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№ </w:t>
            </w:r>
            <w:r w:rsidR="00431F95" w:rsidRPr="00281E05">
              <w:rPr>
                <w:b/>
                <w:sz w:val="40"/>
              </w:rPr>
              <w:t>1</w:t>
            </w:r>
            <w:r w:rsidR="004E097E">
              <w:rPr>
                <w:b/>
                <w:sz w:val="40"/>
              </w:rPr>
              <w:t>7</w:t>
            </w:r>
            <w:r w:rsidRPr="00281E05">
              <w:rPr>
                <w:b/>
                <w:sz w:val="40"/>
              </w:rPr>
              <w:t xml:space="preserve"> (</w:t>
            </w:r>
            <w:r w:rsidR="004E097E">
              <w:rPr>
                <w:b/>
                <w:sz w:val="40"/>
              </w:rPr>
              <w:t>325</w:t>
            </w:r>
            <w:r w:rsidR="00A63195">
              <w:rPr>
                <w:b/>
                <w:sz w:val="40"/>
              </w:rPr>
              <w:t>)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32"/>
              </w:rPr>
            </w:pPr>
            <w:r w:rsidRPr="00281E05">
              <w:rPr>
                <w:b/>
                <w:sz w:val="32"/>
              </w:rPr>
              <w:t>поселок Щербиновский</w:t>
            </w:r>
          </w:p>
          <w:p w:rsidR="001D7155" w:rsidRPr="00281E05" w:rsidRDefault="004E097E" w:rsidP="001D715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31 октября</w:t>
            </w:r>
            <w:r w:rsidR="00A63195">
              <w:rPr>
                <w:b/>
                <w:sz w:val="40"/>
              </w:rPr>
              <w:t xml:space="preserve"> 20</w:t>
            </w:r>
            <w:r w:rsidR="007637EC">
              <w:rPr>
                <w:b/>
                <w:sz w:val="40"/>
              </w:rPr>
              <w:t>2</w:t>
            </w:r>
            <w:r w:rsidR="007F39FF">
              <w:rPr>
                <w:b/>
                <w:sz w:val="40"/>
              </w:rPr>
              <w:t>3</w:t>
            </w:r>
            <w:r w:rsidR="007637EC">
              <w:rPr>
                <w:b/>
                <w:sz w:val="40"/>
              </w:rPr>
              <w:t xml:space="preserve"> </w:t>
            </w:r>
            <w:r w:rsidR="008E7357" w:rsidRPr="00281E05">
              <w:rPr>
                <w:b/>
                <w:sz w:val="40"/>
              </w:rPr>
              <w:t>года</w:t>
            </w: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p w:rsidR="001D7155" w:rsidRPr="004E5D2C" w:rsidRDefault="001D7155" w:rsidP="00316EA8">
      <w:pPr>
        <w:tabs>
          <w:tab w:val="center" w:pos="5102"/>
        </w:tabs>
        <w:ind w:left="-100"/>
        <w:jc w:val="center"/>
        <w:rPr>
          <w:b/>
          <w:sz w:val="32"/>
          <w:szCs w:val="32"/>
        </w:rPr>
      </w:pPr>
      <w:r w:rsidRPr="004E5D2C">
        <w:rPr>
          <w:b/>
          <w:sz w:val="32"/>
          <w:szCs w:val="32"/>
        </w:rPr>
        <w:lastRenderedPageBreak/>
        <w:t>СОДЕРЖАНИЕ</w:t>
      </w: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4E097E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293CFD" w:rsidRPr="004E5D2C" w:rsidRDefault="00896236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ПОСТАНОВЛЕНИ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F30CD" w:rsidRPr="004E5D2C" w:rsidTr="004E097E">
        <w:trPr>
          <w:trHeight w:val="764"/>
        </w:trPr>
        <w:tc>
          <w:tcPr>
            <w:tcW w:w="9300" w:type="dxa"/>
          </w:tcPr>
          <w:p w:rsidR="00CF30CD" w:rsidRPr="00F1235F" w:rsidRDefault="00CF30CD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 xml:space="preserve">- от </w:t>
            </w:r>
            <w:r w:rsidR="004E097E" w:rsidRPr="00F1235F">
              <w:rPr>
                <w:b/>
              </w:rPr>
              <w:t>30.10</w:t>
            </w:r>
            <w:r w:rsidR="00E218C2" w:rsidRPr="00F1235F">
              <w:rPr>
                <w:b/>
              </w:rPr>
              <w:t>.20</w:t>
            </w:r>
            <w:r w:rsidR="007637EC" w:rsidRPr="00F1235F">
              <w:rPr>
                <w:b/>
              </w:rPr>
              <w:t>2</w:t>
            </w:r>
            <w:r w:rsidR="007F39FF" w:rsidRPr="00F1235F">
              <w:rPr>
                <w:b/>
              </w:rPr>
              <w:t>3</w:t>
            </w:r>
            <w:r w:rsidR="00E218C2" w:rsidRPr="00F1235F">
              <w:rPr>
                <w:b/>
              </w:rPr>
              <w:t xml:space="preserve"> № </w:t>
            </w:r>
            <w:r w:rsidR="00716FDC" w:rsidRPr="00F1235F">
              <w:rPr>
                <w:b/>
              </w:rPr>
              <w:t>1</w:t>
            </w:r>
            <w:r w:rsidR="004E097E" w:rsidRPr="00F1235F">
              <w:rPr>
                <w:b/>
              </w:rPr>
              <w:t>56</w:t>
            </w:r>
          </w:p>
          <w:p w:rsidR="00E218C2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24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№ 101 «О порядке </w:t>
            </w:r>
            <w:r w:rsidRPr="00F123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принятия реш</w:t>
            </w:r>
            <w:r w:rsidRPr="00F123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F123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ния о разработке, формировании, реализации и оценки эффективности реализации м</w:t>
            </w:r>
            <w:r w:rsidRPr="00F123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у</w:t>
            </w:r>
            <w:r w:rsidRPr="00F123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ниципальных программ Щербиновского сельского поселения Щербиновского района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CF30CD" w:rsidRPr="004E5D2C" w:rsidRDefault="00CF30CD" w:rsidP="00282E81">
            <w:pPr>
              <w:suppressAutoHyphens w:val="0"/>
              <w:ind w:left="-110"/>
              <w:jc w:val="both"/>
            </w:pPr>
          </w:p>
          <w:p w:rsidR="00CF30CD" w:rsidRPr="004E5D2C" w:rsidRDefault="00CF30CD" w:rsidP="00282E81">
            <w:pPr>
              <w:suppressAutoHyphens w:val="0"/>
              <w:ind w:left="-110"/>
              <w:jc w:val="both"/>
            </w:pPr>
          </w:p>
          <w:p w:rsidR="00A52CFC" w:rsidRPr="004E5D2C" w:rsidRDefault="00A52CFC" w:rsidP="00A52CFC">
            <w:pPr>
              <w:suppressAutoHyphens w:val="0"/>
              <w:jc w:val="both"/>
            </w:pPr>
          </w:p>
          <w:p w:rsidR="002D5B18" w:rsidRPr="004E5D2C" w:rsidRDefault="002D5B18" w:rsidP="00A52CFC">
            <w:pPr>
              <w:suppressAutoHyphens w:val="0"/>
              <w:jc w:val="both"/>
            </w:pPr>
          </w:p>
          <w:p w:rsidR="00CF30CD" w:rsidRPr="004E5D2C" w:rsidRDefault="00A52CFC" w:rsidP="00A52CFC">
            <w:pPr>
              <w:suppressAutoHyphens w:val="0"/>
              <w:jc w:val="both"/>
            </w:pPr>
            <w:r w:rsidRPr="004E5D2C">
              <w:t xml:space="preserve">стр. </w:t>
            </w:r>
            <w:r w:rsidR="00B33B04">
              <w:t>4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157</w:t>
            </w:r>
          </w:p>
          <w:p w:rsidR="004E097E" w:rsidRPr="00F1235F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130 «Об утверждении муниц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      </w:r>
          </w:p>
        </w:tc>
        <w:tc>
          <w:tcPr>
            <w:tcW w:w="1113" w:type="dxa"/>
          </w:tcPr>
          <w:p w:rsidR="004E097E" w:rsidRPr="004E5D2C" w:rsidRDefault="004E097E" w:rsidP="004E5D2C">
            <w:pPr>
              <w:suppressAutoHyphens w:val="0"/>
              <w:ind w:left="-110"/>
              <w:jc w:val="center"/>
            </w:pPr>
          </w:p>
          <w:p w:rsidR="004E097E" w:rsidRPr="004E5D2C" w:rsidRDefault="004E097E" w:rsidP="004E5D2C">
            <w:pPr>
              <w:suppressAutoHyphens w:val="0"/>
              <w:ind w:left="-110"/>
              <w:jc w:val="center"/>
            </w:pPr>
          </w:p>
          <w:p w:rsidR="004E097E" w:rsidRPr="004E5D2C" w:rsidRDefault="004E097E" w:rsidP="004E5D2C">
            <w:pPr>
              <w:suppressAutoHyphens w:val="0"/>
              <w:ind w:left="-110"/>
              <w:jc w:val="center"/>
            </w:pPr>
          </w:p>
          <w:p w:rsidR="004E097E" w:rsidRPr="004E5D2C" w:rsidRDefault="004E097E" w:rsidP="004E5D2C">
            <w:pPr>
              <w:suppressAutoHyphens w:val="0"/>
              <w:ind w:left="-110"/>
              <w:jc w:val="center"/>
            </w:pPr>
          </w:p>
          <w:p w:rsidR="004E097E" w:rsidRPr="004E5D2C" w:rsidRDefault="004E097E" w:rsidP="004E5D2C">
            <w:pPr>
              <w:suppressAutoHyphens w:val="0"/>
              <w:ind w:left="-110"/>
              <w:jc w:val="center"/>
            </w:pPr>
          </w:p>
          <w:p w:rsidR="004E097E" w:rsidRPr="004E5D2C" w:rsidRDefault="004E097E" w:rsidP="004E5D2C">
            <w:pPr>
              <w:suppressAutoHyphens w:val="0"/>
              <w:ind w:left="-110"/>
              <w:jc w:val="center"/>
            </w:pPr>
            <w:r>
              <w:t>стр.</w:t>
            </w:r>
            <w:r w:rsidR="00B33B04">
              <w:t xml:space="preserve"> 8</w:t>
            </w:r>
            <w:r>
              <w:t xml:space="preserve"> </w:t>
            </w:r>
          </w:p>
          <w:p w:rsidR="004E097E" w:rsidRPr="004E5D2C" w:rsidRDefault="004E097E" w:rsidP="004E5D2C">
            <w:pPr>
              <w:suppressAutoHyphens w:val="0"/>
              <w:ind w:left="-110"/>
              <w:jc w:val="center"/>
            </w:pP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158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131 «Об утверждении  мун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«Управление муниципальным имуществом Щербиновского сельского поселения Ще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биновского района»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Pr="004E5D2C" w:rsidRDefault="004E097E" w:rsidP="004E5D2C">
            <w:pPr>
              <w:suppressAutoHyphens w:val="0"/>
              <w:ind w:left="-110"/>
              <w:jc w:val="center"/>
            </w:pPr>
          </w:p>
          <w:p w:rsidR="004E097E" w:rsidRPr="004E5D2C" w:rsidRDefault="004E097E" w:rsidP="004E5D2C">
            <w:pPr>
              <w:suppressAutoHyphens w:val="0"/>
              <w:ind w:left="-110"/>
              <w:jc w:val="center"/>
            </w:pPr>
          </w:p>
          <w:p w:rsidR="004E097E" w:rsidRPr="004E5D2C" w:rsidRDefault="004E097E" w:rsidP="004E5D2C">
            <w:pPr>
              <w:suppressAutoHyphens w:val="0"/>
              <w:ind w:left="-110"/>
              <w:jc w:val="center"/>
            </w:pPr>
          </w:p>
          <w:p w:rsidR="00BA4EFF" w:rsidRDefault="00BA4EFF" w:rsidP="004E5D2C">
            <w:pPr>
              <w:suppressAutoHyphens w:val="0"/>
              <w:ind w:left="-110"/>
              <w:jc w:val="center"/>
            </w:pPr>
          </w:p>
          <w:p w:rsidR="00BA4EFF" w:rsidRDefault="00BA4EFF" w:rsidP="004E5D2C">
            <w:pPr>
              <w:suppressAutoHyphens w:val="0"/>
              <w:ind w:left="-110"/>
              <w:jc w:val="center"/>
            </w:pPr>
          </w:p>
          <w:p w:rsidR="004E097E" w:rsidRPr="004E5D2C" w:rsidRDefault="004E097E" w:rsidP="004E5D2C">
            <w:pPr>
              <w:suppressAutoHyphens w:val="0"/>
              <w:ind w:left="-110"/>
              <w:jc w:val="center"/>
            </w:pPr>
            <w:r>
              <w:t xml:space="preserve">стр. </w:t>
            </w:r>
            <w:r w:rsidR="00B33B04">
              <w:t>31</w:t>
            </w:r>
          </w:p>
        </w:tc>
      </w:tr>
      <w:tr w:rsidR="004E097E" w:rsidRPr="00282E81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159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132 «Об утверждении  мун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«Развитие субъектов малого и среднего предпринимательства в Щербиновском сел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ском поселении Щербиновского района»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4E5D2C">
            <w:pPr>
              <w:suppressAutoHyphens w:val="0"/>
              <w:ind w:left="-110"/>
              <w:jc w:val="center"/>
            </w:pPr>
          </w:p>
          <w:p w:rsidR="004E097E" w:rsidRDefault="004E097E" w:rsidP="004E5D2C">
            <w:pPr>
              <w:suppressAutoHyphens w:val="0"/>
              <w:ind w:left="-110"/>
              <w:jc w:val="center"/>
            </w:pPr>
          </w:p>
          <w:p w:rsidR="004E097E" w:rsidRDefault="004E097E" w:rsidP="004E5D2C">
            <w:pPr>
              <w:suppressAutoHyphens w:val="0"/>
              <w:ind w:left="-110"/>
              <w:jc w:val="center"/>
            </w:pPr>
          </w:p>
          <w:p w:rsidR="004E097E" w:rsidRDefault="004E097E" w:rsidP="004E5D2C">
            <w:pPr>
              <w:suppressAutoHyphens w:val="0"/>
              <w:ind w:left="-110"/>
              <w:jc w:val="center"/>
            </w:pPr>
          </w:p>
          <w:p w:rsidR="00BA4EFF" w:rsidRDefault="00BA4EFF" w:rsidP="004E5D2C">
            <w:pPr>
              <w:suppressAutoHyphens w:val="0"/>
              <w:ind w:left="-110"/>
              <w:jc w:val="center"/>
            </w:pPr>
          </w:p>
          <w:p w:rsidR="004E097E" w:rsidRPr="004E5D2C" w:rsidRDefault="004E097E" w:rsidP="004E5D2C">
            <w:pPr>
              <w:suppressAutoHyphens w:val="0"/>
              <w:jc w:val="center"/>
            </w:pPr>
            <w:r>
              <w:t xml:space="preserve">стр. </w:t>
            </w:r>
            <w:r w:rsidR="00B33B04">
              <w:t>41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160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133 «Об утверждении муниц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«С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циальная поддержка граждан Щербиновского сельского поселения Щербиновского района»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BA4EFF" w:rsidRDefault="00BA4EFF" w:rsidP="007C2EF0">
            <w:pPr>
              <w:suppressAutoHyphens w:val="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50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161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134 «Об утверждении муниц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«Обеспечение безопасности населения на территории Щербиновского сельского пос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ления Щербиновского района»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BA4EFF" w:rsidRDefault="00BA4EFF" w:rsidP="007C2EF0">
            <w:pPr>
              <w:suppressAutoHyphens w:val="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51</w:t>
            </w:r>
          </w:p>
        </w:tc>
      </w:tr>
      <w:tr w:rsidR="004E097E" w:rsidRPr="004E5D2C" w:rsidTr="00BA4EFF">
        <w:trPr>
          <w:trHeight w:val="80"/>
        </w:trPr>
        <w:tc>
          <w:tcPr>
            <w:tcW w:w="9300" w:type="dxa"/>
          </w:tcPr>
          <w:p w:rsidR="004E097E" w:rsidRPr="00BA4EF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BA4EFF">
              <w:rPr>
                <w:b/>
              </w:rPr>
              <w:t>- от 30.10.2023 № 162</w:t>
            </w:r>
          </w:p>
          <w:p w:rsidR="00BA4EFF" w:rsidRPr="00BA4EFF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A4EF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135 «Об утверждении муниц</w:t>
            </w:r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«Ра</w:t>
            </w:r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витие дорожного хозяйства в  Щербиновском сельском поселении Щербиновского ра</w:t>
            </w:r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BA4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она»</w:t>
            </w: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BA4EFF" w:rsidRDefault="00BA4EFF" w:rsidP="007C2EF0">
            <w:pPr>
              <w:suppressAutoHyphens w:val="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67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lastRenderedPageBreak/>
              <w:t>- от 30.10.2023 № 163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136 «Об утверждении  мун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BA4EFF" w:rsidRDefault="00BA4EFF" w:rsidP="007C2EF0">
            <w:pPr>
              <w:suppressAutoHyphens w:val="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78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164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137 «Об утверждении  мун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«Развитие культуры в Щербиновском сельском поселении Щербиновского района»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93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165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138 «Об утверждении муниц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«Ра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витие физической культуры и спорта в Щербиновском сельском поселении Щербино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ского района»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BA4EFF" w:rsidRDefault="00BA4EFF" w:rsidP="007C2EF0">
            <w:pPr>
              <w:suppressAutoHyphens w:val="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106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166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139 «Об утверждении муниц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«М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лодежь Щербиновского сельского поселения Щербиновск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 района»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107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167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140 «Об утверждении муниц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«Противодействие коррупции на территории Щербиновского сельского поселения Щербиновского района»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BA4EFF" w:rsidRDefault="00BA4EFF" w:rsidP="007C2EF0">
            <w:pPr>
              <w:suppressAutoHyphens w:val="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109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168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1235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2017 г</w:t>
              </w:r>
            </w:smartTag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139 «Об утверждении  муниц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 Щербиновского сельского поселения Щербиновского района «Формирование современной городской среды» на 2018-2024 годы»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117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169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утверждении отчета об исполнении бюджета Щербиновского сельского поселения Щербиновск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 района за девять месяцев 2023 года</w:t>
            </w:r>
          </w:p>
          <w:p w:rsidR="00BA4EFF" w:rsidRPr="00BA4EFF" w:rsidRDefault="00BA4EFF" w:rsidP="00BA4EFF">
            <w:pPr>
              <w:suppressAutoHyphens w:val="0"/>
            </w:pP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118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170</w:t>
            </w:r>
          </w:p>
          <w:p w:rsidR="004E097E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численности муниципальных служащих администрации Щербиновского сельского поселения Щербиновского района, работников муниципальных учреждений, подведо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ственных администрации Щербиновского сельского поселения Щербиновского района, и фактических расходах на оплату их труда за девять месяцев 2023 года</w:t>
            </w:r>
          </w:p>
          <w:p w:rsidR="00BA4EFF" w:rsidRPr="00BA4EFF" w:rsidRDefault="00BA4EFF" w:rsidP="00BA4EFF"/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BA4EFF" w:rsidRDefault="00BA4EFF" w:rsidP="007C2EF0">
            <w:pPr>
              <w:suppressAutoHyphens w:val="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 xml:space="preserve">стр. </w:t>
            </w:r>
            <w:r w:rsidR="00B33B04">
              <w:t>145</w:t>
            </w:r>
          </w:p>
        </w:tc>
      </w:tr>
      <w:tr w:rsidR="004E097E" w:rsidRPr="004E5D2C" w:rsidTr="004E097E">
        <w:trPr>
          <w:trHeight w:val="764"/>
        </w:trPr>
        <w:tc>
          <w:tcPr>
            <w:tcW w:w="9300" w:type="dxa"/>
          </w:tcPr>
          <w:p w:rsidR="004E097E" w:rsidRPr="00F1235F" w:rsidRDefault="004E097E" w:rsidP="00BA4EF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F1235F">
              <w:rPr>
                <w:b/>
              </w:rPr>
              <w:t>- от 30.10.2023 № 171</w:t>
            </w:r>
          </w:p>
          <w:p w:rsidR="004E097E" w:rsidRPr="00F1235F" w:rsidRDefault="004E097E" w:rsidP="00BA4EFF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установлении Порядка применения бюджетной классификации, относящейся к бюджету Щербиновского сельского посел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123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Щербиновского района, в 2024 году</w:t>
            </w:r>
          </w:p>
        </w:tc>
        <w:tc>
          <w:tcPr>
            <w:tcW w:w="1113" w:type="dxa"/>
          </w:tcPr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Default="004E097E" w:rsidP="007C2EF0">
            <w:pPr>
              <w:suppressAutoHyphens w:val="0"/>
              <w:ind w:left="-110"/>
              <w:jc w:val="center"/>
            </w:pPr>
          </w:p>
          <w:p w:rsidR="004E097E" w:rsidRPr="004E5D2C" w:rsidRDefault="004E097E" w:rsidP="007C2EF0">
            <w:pPr>
              <w:suppressAutoHyphens w:val="0"/>
              <w:jc w:val="center"/>
            </w:pPr>
            <w:r>
              <w:t>стр.</w:t>
            </w:r>
            <w:r w:rsidR="00B33B04">
              <w:t xml:space="preserve"> 147</w:t>
            </w:r>
            <w:r>
              <w:t xml:space="preserve"> </w:t>
            </w:r>
          </w:p>
        </w:tc>
      </w:tr>
    </w:tbl>
    <w:p w:rsidR="00293CFD" w:rsidRDefault="00293CFD" w:rsidP="00293CFD">
      <w:pPr>
        <w:rPr>
          <w:sz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Default="00C026D3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7553D7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6D722D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6D722D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2D5B18" w:rsidRPr="007553D7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431F9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 w:rsidR="007C2EF0"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 w:rsidR="007637EC">
              <w:rPr>
                <w:b/>
                <w:bCs/>
                <w:sz w:val="28"/>
              </w:rPr>
              <w:t>2</w:t>
            </w:r>
            <w:r w:rsidR="007F39FF">
              <w:rPr>
                <w:b/>
                <w:bCs/>
                <w:sz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716FDC">
              <w:rPr>
                <w:b/>
                <w:bCs/>
                <w:sz w:val="28"/>
              </w:rPr>
              <w:t>1</w:t>
            </w:r>
            <w:r w:rsidR="007C2EF0">
              <w:rPr>
                <w:b/>
                <w:bCs/>
                <w:sz w:val="28"/>
              </w:rPr>
              <w:t>56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Default="002D5B18" w:rsidP="002D5B18">
            <w:pPr>
              <w:jc w:val="center"/>
            </w:pPr>
            <w:r>
              <w:t>поселок Щербиновский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Default="002D5B18" w:rsidP="002D5B18">
            <w:pPr>
              <w:rPr>
                <w:sz w:val="28"/>
              </w:rPr>
            </w:pPr>
          </w:p>
        </w:tc>
      </w:tr>
    </w:tbl>
    <w:p w:rsidR="007C2EF0" w:rsidRDefault="007C2EF0" w:rsidP="00AD7CC0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DC235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июля</w:t>
      </w:r>
      <w:r w:rsidRPr="00DC235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C2358">
          <w:rPr>
            <w:b/>
            <w:sz w:val="28"/>
            <w:szCs w:val="28"/>
          </w:rPr>
          <w:t>2019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DC235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101 </w:t>
      </w:r>
    </w:p>
    <w:p w:rsidR="007C2EF0" w:rsidRPr="007B2193" w:rsidRDefault="007C2EF0" w:rsidP="00AD7CC0">
      <w:pPr>
        <w:spacing w:line="235" w:lineRule="auto"/>
        <w:ind w:left="1418" w:right="141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7417F1">
        <w:rPr>
          <w:b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принятия решения о разработке, </w:t>
      </w:r>
      <w:r w:rsidRPr="007417F1">
        <w:rPr>
          <w:b/>
          <w:bCs/>
          <w:sz w:val="28"/>
          <w:szCs w:val="28"/>
        </w:rPr>
        <w:t>формировани</w:t>
      </w:r>
      <w:r>
        <w:rPr>
          <w:b/>
          <w:bCs/>
          <w:sz w:val="28"/>
          <w:szCs w:val="28"/>
        </w:rPr>
        <w:t>и</w:t>
      </w:r>
      <w:r w:rsidRPr="007417F1">
        <w:rPr>
          <w:b/>
          <w:bCs/>
          <w:sz w:val="28"/>
          <w:szCs w:val="28"/>
        </w:rPr>
        <w:t>, реализации и оценки эффективности реализации муниципальных программ Щербиновского сельского поселения Щер</w:t>
      </w:r>
      <w:r>
        <w:rPr>
          <w:b/>
          <w:bCs/>
          <w:sz w:val="28"/>
          <w:szCs w:val="28"/>
        </w:rPr>
        <w:t>биновского района</w:t>
      </w:r>
      <w:r>
        <w:rPr>
          <w:b/>
          <w:sz w:val="28"/>
          <w:szCs w:val="28"/>
        </w:rPr>
        <w:t>»</w:t>
      </w:r>
    </w:p>
    <w:p w:rsidR="007C2EF0" w:rsidRPr="007B2193" w:rsidRDefault="007C2EF0" w:rsidP="00AD7CC0">
      <w:pPr>
        <w:spacing w:line="235" w:lineRule="auto"/>
        <w:jc w:val="center"/>
        <w:rPr>
          <w:sz w:val="28"/>
          <w:szCs w:val="28"/>
        </w:rPr>
      </w:pPr>
    </w:p>
    <w:p w:rsidR="007C2EF0" w:rsidRPr="007B2193" w:rsidRDefault="007C2EF0" w:rsidP="00AD7CC0">
      <w:pPr>
        <w:suppressAutoHyphens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7B2193">
        <w:rPr>
          <w:spacing w:val="-6"/>
          <w:sz w:val="28"/>
          <w:szCs w:val="28"/>
        </w:rPr>
        <w:t>В соответствии с Бюджетным кодексом Российской Федерации, Федерал</w:t>
      </w:r>
      <w:r w:rsidRPr="007B2193">
        <w:rPr>
          <w:spacing w:val="-6"/>
          <w:sz w:val="28"/>
          <w:szCs w:val="28"/>
        </w:rPr>
        <w:t>ь</w:t>
      </w:r>
      <w:r w:rsidRPr="007B2193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B2193">
          <w:rPr>
            <w:spacing w:val="-6"/>
            <w:sz w:val="28"/>
            <w:szCs w:val="28"/>
          </w:rPr>
          <w:t xml:space="preserve">2003 </w:t>
        </w:r>
        <w:r>
          <w:rPr>
            <w:spacing w:val="-6"/>
            <w:sz w:val="28"/>
            <w:szCs w:val="28"/>
          </w:rPr>
          <w:t>г</w:t>
        </w:r>
      </w:smartTag>
      <w:r>
        <w:rPr>
          <w:spacing w:val="-6"/>
          <w:sz w:val="28"/>
          <w:szCs w:val="28"/>
        </w:rPr>
        <w:t>.</w:t>
      </w:r>
      <w:r w:rsidRPr="007B2193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п о с т а н о в л я ю:</w:t>
      </w:r>
    </w:p>
    <w:p w:rsidR="007C2EF0" w:rsidRDefault="007C2EF0" w:rsidP="00AD7CC0">
      <w:pPr>
        <w:tabs>
          <w:tab w:val="left" w:pos="0"/>
        </w:tabs>
        <w:suppressAutoHyphens w:val="0"/>
        <w:spacing w:line="235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B2193">
        <w:rPr>
          <w:sz w:val="28"/>
          <w:szCs w:val="28"/>
        </w:rPr>
        <w:t>1. Внести в постановление администрации Щербиновского сельского п</w:t>
      </w:r>
      <w:r w:rsidRPr="007B2193">
        <w:rPr>
          <w:sz w:val="28"/>
          <w:szCs w:val="28"/>
        </w:rPr>
        <w:t>о</w:t>
      </w:r>
      <w:r w:rsidRPr="007B2193">
        <w:rPr>
          <w:sz w:val="28"/>
          <w:szCs w:val="28"/>
        </w:rPr>
        <w:t xml:space="preserve">селения Щербиновского района от </w:t>
      </w:r>
      <w:r>
        <w:rPr>
          <w:sz w:val="28"/>
          <w:szCs w:val="28"/>
        </w:rPr>
        <w:t>24 июля</w:t>
      </w:r>
      <w:r w:rsidRPr="007B219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B2193">
          <w:rPr>
            <w:sz w:val="28"/>
            <w:szCs w:val="28"/>
          </w:rPr>
          <w:t>2019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7B2193">
        <w:rPr>
          <w:sz w:val="28"/>
          <w:szCs w:val="28"/>
        </w:rPr>
        <w:t xml:space="preserve"> № </w:t>
      </w:r>
      <w:r>
        <w:rPr>
          <w:sz w:val="28"/>
          <w:szCs w:val="28"/>
        </w:rPr>
        <w:t>101</w:t>
      </w:r>
      <w:r w:rsidRPr="007B2193">
        <w:rPr>
          <w:sz w:val="28"/>
          <w:szCs w:val="28"/>
        </w:rPr>
        <w:t xml:space="preserve"> «</w:t>
      </w:r>
      <w:r w:rsidRPr="00D503F6">
        <w:rPr>
          <w:sz w:val="28"/>
          <w:szCs w:val="28"/>
        </w:rPr>
        <w:t xml:space="preserve">О порядке </w:t>
      </w:r>
      <w:r w:rsidRPr="00D503F6">
        <w:rPr>
          <w:bCs/>
          <w:sz w:val="28"/>
          <w:szCs w:val="28"/>
        </w:rPr>
        <w:t>принятия решения о разработке, формировании, реализации и оценки эффективности р</w:t>
      </w:r>
      <w:r w:rsidRPr="00D503F6">
        <w:rPr>
          <w:bCs/>
          <w:sz w:val="28"/>
          <w:szCs w:val="28"/>
        </w:rPr>
        <w:t>е</w:t>
      </w:r>
      <w:r w:rsidRPr="00D503F6">
        <w:rPr>
          <w:bCs/>
          <w:sz w:val="28"/>
          <w:szCs w:val="28"/>
        </w:rPr>
        <w:t>ализации муниципальных программ Щербиновского сельского поселения Ще</w:t>
      </w:r>
      <w:r w:rsidRPr="00D503F6">
        <w:rPr>
          <w:bCs/>
          <w:sz w:val="28"/>
          <w:szCs w:val="28"/>
        </w:rPr>
        <w:t>р</w:t>
      </w:r>
      <w:r w:rsidRPr="00D503F6">
        <w:rPr>
          <w:bCs/>
          <w:sz w:val="28"/>
          <w:szCs w:val="28"/>
        </w:rPr>
        <w:t>биновского района</w:t>
      </w:r>
      <w:r w:rsidRPr="007B21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4BE4">
        <w:rPr>
          <w:rFonts w:eastAsia="Times New Roman"/>
          <w:bCs/>
          <w:sz w:val="28"/>
          <w:szCs w:val="28"/>
          <w:lang w:eastAsia="ru-RU"/>
        </w:rPr>
        <w:t>следующие изменения:</w:t>
      </w:r>
    </w:p>
    <w:p w:rsidR="007C2EF0" w:rsidRPr="007B2193" w:rsidRDefault="007C2EF0" w:rsidP="00AD7CC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224BE4">
        <w:rPr>
          <w:rFonts w:eastAsia="Times New Roman"/>
          <w:bCs/>
          <w:sz w:val="28"/>
          <w:szCs w:val="28"/>
          <w:lang w:eastAsia="ru-RU"/>
        </w:rPr>
        <w:t>1)</w:t>
      </w:r>
      <w:r w:rsidRPr="00700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D4326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 xml:space="preserve">и </w:t>
      </w:r>
      <w:r>
        <w:rPr>
          <w:rFonts w:eastAsia="Times New Roman"/>
          <w:bCs/>
          <w:sz w:val="28"/>
          <w:szCs w:val="28"/>
          <w:lang w:eastAsia="ru-RU"/>
        </w:rPr>
        <w:t>абзац второй пункта 2.2.4 раздела 2</w:t>
      </w:r>
      <w:r w:rsidRPr="00D974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</w:t>
      </w:r>
      <w:r w:rsidRPr="007B2193">
        <w:rPr>
          <w:bCs/>
          <w:sz w:val="28"/>
          <w:szCs w:val="28"/>
        </w:rPr>
        <w:t>в следующей р</w:t>
      </w:r>
      <w:r w:rsidRPr="007B2193">
        <w:rPr>
          <w:bCs/>
          <w:sz w:val="28"/>
          <w:szCs w:val="28"/>
        </w:rPr>
        <w:t>е</w:t>
      </w:r>
      <w:r w:rsidRPr="007B2193">
        <w:rPr>
          <w:bCs/>
          <w:sz w:val="28"/>
          <w:szCs w:val="28"/>
        </w:rPr>
        <w:t xml:space="preserve">дакции: </w:t>
      </w:r>
    </w:p>
    <w:p w:rsidR="007C2EF0" w:rsidRPr="00FB4619" w:rsidRDefault="007C2EF0" w:rsidP="00AD7CC0">
      <w:pPr>
        <w:suppressAutoHyphens w:val="0"/>
        <w:spacing w:line="235" w:lineRule="auto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bCs/>
          <w:sz w:val="28"/>
          <w:szCs w:val="16"/>
          <w:lang w:eastAsia="ru-RU"/>
        </w:rPr>
        <w:t>«</w:t>
      </w:r>
      <w:r w:rsidRPr="00A971B6">
        <w:rPr>
          <w:rFonts w:eastAsia="Times New Roman"/>
          <w:sz w:val="28"/>
          <w:szCs w:val="20"/>
          <w:lang w:eastAsia="ar-SA"/>
        </w:rPr>
        <w:t>В табличной форме приводятся сведения об общем объеме финансир</w:t>
      </w:r>
      <w:r w:rsidRPr="00A971B6">
        <w:rPr>
          <w:rFonts w:eastAsia="Times New Roman"/>
          <w:sz w:val="28"/>
          <w:szCs w:val="20"/>
          <w:lang w:eastAsia="ar-SA"/>
        </w:rPr>
        <w:t>о</w:t>
      </w:r>
      <w:r w:rsidRPr="00A971B6">
        <w:rPr>
          <w:rFonts w:eastAsia="Times New Roman"/>
          <w:sz w:val="28"/>
          <w:szCs w:val="20"/>
          <w:lang w:eastAsia="ar-SA"/>
        </w:rPr>
        <w:t>ва</w:t>
      </w:r>
      <w:r w:rsidRPr="00A971B6">
        <w:rPr>
          <w:rFonts w:eastAsia="Times New Roman"/>
          <w:sz w:val="28"/>
          <w:szCs w:val="20"/>
          <w:lang w:eastAsia="ar-SA"/>
        </w:rPr>
        <w:softHyphen/>
        <w:t xml:space="preserve">ния </w:t>
      </w:r>
      <w:r w:rsidRPr="00FB4619">
        <w:rPr>
          <w:rFonts w:eastAsia="Times New Roman"/>
          <w:sz w:val="28"/>
          <w:szCs w:val="20"/>
          <w:lang w:eastAsia="ar-SA"/>
        </w:rPr>
        <w:t>муниципальной программы по годам реализации и объемах финансир</w:t>
      </w:r>
      <w:r w:rsidRPr="00FB4619">
        <w:rPr>
          <w:rFonts w:eastAsia="Times New Roman"/>
          <w:sz w:val="28"/>
          <w:szCs w:val="20"/>
          <w:lang w:eastAsia="ar-SA"/>
        </w:rPr>
        <w:t>о</w:t>
      </w:r>
      <w:r w:rsidRPr="00FB4619">
        <w:rPr>
          <w:rFonts w:eastAsia="Times New Roman"/>
          <w:sz w:val="28"/>
          <w:szCs w:val="20"/>
          <w:lang w:eastAsia="ar-SA"/>
        </w:rPr>
        <w:t>ва</w:t>
      </w:r>
      <w:r w:rsidRPr="00FB4619">
        <w:rPr>
          <w:rFonts w:eastAsia="Times New Roman"/>
          <w:sz w:val="28"/>
          <w:szCs w:val="20"/>
          <w:lang w:eastAsia="ar-SA"/>
        </w:rPr>
        <w:softHyphen/>
        <w:t>ния по подпрограммам, ведомственным целевым программам и основным ме</w:t>
      </w:r>
      <w:r w:rsidRPr="00FB4619">
        <w:rPr>
          <w:rFonts w:eastAsia="Times New Roman"/>
          <w:sz w:val="28"/>
          <w:szCs w:val="20"/>
          <w:lang w:eastAsia="ar-SA"/>
        </w:rPr>
        <w:softHyphen/>
        <w:t>роприятиям. Объем бюджетных ассигнований указывается в разрезе источни</w:t>
      </w:r>
      <w:r w:rsidRPr="00FB4619">
        <w:rPr>
          <w:rFonts w:eastAsia="Times New Roman"/>
          <w:sz w:val="28"/>
          <w:szCs w:val="20"/>
          <w:lang w:eastAsia="ar-SA"/>
        </w:rPr>
        <w:softHyphen/>
        <w:t>ков в рублях. Также указывается общий объем налоговых расходов, предусмо</w:t>
      </w:r>
      <w:r w:rsidRPr="00FB4619">
        <w:rPr>
          <w:rFonts w:eastAsia="Times New Roman"/>
          <w:sz w:val="28"/>
          <w:szCs w:val="20"/>
          <w:lang w:eastAsia="ar-SA"/>
        </w:rPr>
        <w:t>т</w:t>
      </w:r>
      <w:r w:rsidRPr="00FB4619">
        <w:rPr>
          <w:rFonts w:eastAsia="Times New Roman"/>
          <w:sz w:val="28"/>
          <w:szCs w:val="20"/>
          <w:lang w:eastAsia="ar-SA"/>
        </w:rPr>
        <w:t>ренных в рамках этой муниципальной программы. Форма таблицы произвол</w:t>
      </w:r>
      <w:r w:rsidRPr="00FB4619">
        <w:rPr>
          <w:rFonts w:eastAsia="Times New Roman"/>
          <w:sz w:val="28"/>
          <w:szCs w:val="20"/>
          <w:lang w:eastAsia="ar-SA"/>
        </w:rPr>
        <w:t>ь</w:t>
      </w:r>
      <w:r w:rsidRPr="00FB4619">
        <w:rPr>
          <w:rFonts w:eastAsia="Times New Roman"/>
          <w:sz w:val="28"/>
          <w:szCs w:val="20"/>
          <w:lang w:eastAsia="ar-SA"/>
        </w:rPr>
        <w:t>ная.»;</w:t>
      </w:r>
    </w:p>
    <w:p w:rsidR="007C2EF0" w:rsidRPr="00FB4619" w:rsidRDefault="007C2EF0" w:rsidP="00AD7CC0">
      <w:pPr>
        <w:spacing w:line="235" w:lineRule="auto"/>
        <w:ind w:firstLine="709"/>
        <w:jc w:val="both"/>
        <w:rPr>
          <w:sz w:val="28"/>
          <w:szCs w:val="28"/>
        </w:rPr>
      </w:pPr>
      <w:r w:rsidRPr="00FB4619">
        <w:rPr>
          <w:sz w:val="28"/>
          <w:szCs w:val="28"/>
        </w:rPr>
        <w:t>2) в приложении пункт 2.2.4</w:t>
      </w:r>
      <w:r w:rsidRPr="00FB4619">
        <w:rPr>
          <w:rFonts w:eastAsia="Times New Roman"/>
          <w:bCs/>
          <w:sz w:val="28"/>
          <w:szCs w:val="28"/>
          <w:lang w:eastAsia="ru-RU"/>
        </w:rPr>
        <w:t xml:space="preserve"> раздела 2</w:t>
      </w:r>
      <w:r w:rsidRPr="00FB4619">
        <w:rPr>
          <w:bCs/>
          <w:sz w:val="28"/>
          <w:szCs w:val="28"/>
        </w:rPr>
        <w:t xml:space="preserve"> </w:t>
      </w:r>
      <w:r w:rsidRPr="00FB4619">
        <w:rPr>
          <w:sz w:val="28"/>
          <w:szCs w:val="28"/>
        </w:rPr>
        <w:t>дополнить абзацем</w:t>
      </w:r>
      <w:r w:rsidRPr="00FB4619">
        <w:rPr>
          <w:b/>
          <w:sz w:val="28"/>
          <w:szCs w:val="28"/>
        </w:rPr>
        <w:t xml:space="preserve"> </w:t>
      </w:r>
      <w:r w:rsidRPr="00FB4619">
        <w:rPr>
          <w:sz w:val="28"/>
          <w:szCs w:val="28"/>
        </w:rPr>
        <w:t>следующего содержания:</w:t>
      </w:r>
    </w:p>
    <w:p w:rsidR="007C2EF0" w:rsidRPr="00FB4619" w:rsidRDefault="007C2EF0" w:rsidP="00AD7CC0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FB4619">
        <w:rPr>
          <w:rFonts w:eastAsia="Calibri"/>
          <w:sz w:val="28"/>
          <w:lang w:eastAsia="ru-RU"/>
        </w:rPr>
        <w:t xml:space="preserve"> «Планирование объема налоговых расходов в очередном финансовом г</w:t>
      </w:r>
      <w:r w:rsidRPr="00FB4619">
        <w:rPr>
          <w:rFonts w:eastAsia="Calibri"/>
          <w:sz w:val="28"/>
          <w:lang w:eastAsia="ru-RU"/>
        </w:rPr>
        <w:t>о</w:t>
      </w:r>
      <w:r w:rsidRPr="00FB4619">
        <w:rPr>
          <w:rFonts w:eastAsia="Calibri"/>
          <w:sz w:val="28"/>
          <w:lang w:eastAsia="ru-RU"/>
        </w:rPr>
        <w:t>ду осуществляется с учетом ежегодной оценки эффективности предоставля</w:t>
      </w:r>
      <w:r w:rsidRPr="00FB4619">
        <w:rPr>
          <w:rFonts w:eastAsia="Calibri"/>
          <w:sz w:val="28"/>
          <w:lang w:eastAsia="ru-RU"/>
        </w:rPr>
        <w:t>е</w:t>
      </w:r>
      <w:r w:rsidRPr="00FB4619">
        <w:rPr>
          <w:rFonts w:eastAsia="Calibri"/>
          <w:sz w:val="28"/>
          <w:lang w:eastAsia="ru-RU"/>
        </w:rPr>
        <w:t>мых (планируемых к предоставлению) налоговых расходов с обоснованием необходимости их применения для достижения цели и (или) ожидаемых р</w:t>
      </w:r>
      <w:r w:rsidRPr="00FB4619">
        <w:rPr>
          <w:rFonts w:eastAsia="Calibri"/>
          <w:sz w:val="28"/>
          <w:lang w:eastAsia="ru-RU"/>
        </w:rPr>
        <w:t>е</w:t>
      </w:r>
      <w:r w:rsidRPr="00FB4619">
        <w:rPr>
          <w:rFonts w:eastAsia="Calibri"/>
          <w:sz w:val="28"/>
          <w:lang w:eastAsia="ru-RU"/>
        </w:rPr>
        <w:t>зультатов муниципальной программы</w:t>
      </w:r>
      <w:r w:rsidRPr="00FB4619">
        <w:rPr>
          <w:sz w:val="28"/>
          <w:szCs w:val="28"/>
        </w:rPr>
        <w:t>.»;</w:t>
      </w:r>
    </w:p>
    <w:p w:rsidR="007C2EF0" w:rsidRPr="00E3287B" w:rsidRDefault="007C2EF0" w:rsidP="00AD7CC0">
      <w:pPr>
        <w:suppressAutoHyphens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FB4619">
        <w:rPr>
          <w:sz w:val="28"/>
          <w:szCs w:val="28"/>
        </w:rPr>
        <w:t>3)</w:t>
      </w:r>
      <w:r w:rsidRPr="00FB4619">
        <w:rPr>
          <w:rFonts w:eastAsia="Times New Roman"/>
          <w:sz w:val="28"/>
          <w:szCs w:val="28"/>
          <w:lang w:eastAsia="ru-RU"/>
        </w:rPr>
        <w:t xml:space="preserve"> </w:t>
      </w:r>
      <w:r w:rsidRPr="00FB4619">
        <w:rPr>
          <w:rFonts w:eastAsia="Times New Roman"/>
          <w:bCs/>
          <w:sz w:val="28"/>
          <w:szCs w:val="16"/>
          <w:lang w:eastAsia="ru-RU"/>
        </w:rPr>
        <w:t xml:space="preserve">приложение 1 </w:t>
      </w:r>
      <w:r w:rsidRPr="00FB4619">
        <w:rPr>
          <w:sz w:val="28"/>
          <w:szCs w:val="28"/>
        </w:rPr>
        <w:t xml:space="preserve">к Порядку </w:t>
      </w:r>
      <w:r w:rsidRPr="00FB4619">
        <w:rPr>
          <w:bCs/>
          <w:sz w:val="28"/>
          <w:szCs w:val="28"/>
        </w:rPr>
        <w:t>принятия решения о разработке, формиров</w:t>
      </w:r>
      <w:r w:rsidRPr="00FB4619">
        <w:rPr>
          <w:bCs/>
          <w:sz w:val="28"/>
          <w:szCs w:val="28"/>
        </w:rPr>
        <w:t>а</w:t>
      </w:r>
      <w:r w:rsidRPr="00FB4619">
        <w:rPr>
          <w:bCs/>
          <w:sz w:val="28"/>
          <w:szCs w:val="28"/>
        </w:rPr>
        <w:lastRenderedPageBreak/>
        <w:t>ния, реализации и оценки эффективности реализации муниципальных пр</w:t>
      </w:r>
      <w:r w:rsidRPr="00FB4619">
        <w:rPr>
          <w:bCs/>
          <w:sz w:val="28"/>
          <w:szCs w:val="28"/>
        </w:rPr>
        <w:t>о</w:t>
      </w:r>
      <w:r w:rsidRPr="00FB4619">
        <w:rPr>
          <w:bCs/>
          <w:sz w:val="28"/>
          <w:szCs w:val="28"/>
        </w:rPr>
        <w:t>грамм Щербиновского сельского поселения</w:t>
      </w:r>
      <w:r w:rsidRPr="00E3287B">
        <w:rPr>
          <w:bCs/>
          <w:sz w:val="28"/>
          <w:szCs w:val="28"/>
        </w:rPr>
        <w:t xml:space="preserve"> Щербиновского района</w:t>
      </w:r>
      <w:r>
        <w:rPr>
          <w:bCs/>
          <w:sz w:val="28"/>
          <w:szCs w:val="28"/>
        </w:rPr>
        <w:t xml:space="preserve"> </w:t>
      </w:r>
      <w:r w:rsidRPr="00E3287B">
        <w:rPr>
          <w:rFonts w:eastAsia="Times New Roman"/>
          <w:bCs/>
          <w:sz w:val="28"/>
          <w:szCs w:val="16"/>
          <w:lang w:eastAsia="ru-RU"/>
        </w:rPr>
        <w:t>изложить в новой редакции (приложение 1);</w:t>
      </w:r>
    </w:p>
    <w:p w:rsidR="007C2EF0" w:rsidRPr="00E3287B" w:rsidRDefault="007C2EF0" w:rsidP="00AD7CC0">
      <w:pPr>
        <w:widowControl/>
        <w:suppressAutoHyphens w:val="0"/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</w:t>
      </w:r>
      <w:r w:rsidRPr="00E3287B">
        <w:rPr>
          <w:rFonts w:eastAsia="Times New Roman"/>
          <w:sz w:val="28"/>
          <w:szCs w:val="28"/>
          <w:lang w:eastAsia="ru-RU"/>
        </w:rPr>
        <w:t xml:space="preserve"> </w:t>
      </w:r>
      <w:r w:rsidRPr="00E3287B">
        <w:rPr>
          <w:rFonts w:eastAsia="Times New Roman"/>
          <w:bCs/>
          <w:sz w:val="28"/>
          <w:szCs w:val="16"/>
          <w:lang w:eastAsia="ru-RU"/>
        </w:rPr>
        <w:t xml:space="preserve">приложение </w:t>
      </w:r>
      <w:r>
        <w:rPr>
          <w:rFonts w:eastAsia="Times New Roman"/>
          <w:bCs/>
          <w:sz w:val="28"/>
          <w:szCs w:val="16"/>
          <w:lang w:eastAsia="ru-RU"/>
        </w:rPr>
        <w:t xml:space="preserve">5 </w:t>
      </w:r>
      <w:r w:rsidRPr="00E3287B">
        <w:rPr>
          <w:sz w:val="28"/>
          <w:szCs w:val="28"/>
        </w:rPr>
        <w:t xml:space="preserve">к Порядку </w:t>
      </w:r>
      <w:r w:rsidRPr="00E3287B">
        <w:rPr>
          <w:bCs/>
          <w:sz w:val="28"/>
          <w:szCs w:val="28"/>
        </w:rPr>
        <w:t>принятия решения о разработке, формиров</w:t>
      </w:r>
      <w:r w:rsidRPr="00E3287B">
        <w:rPr>
          <w:bCs/>
          <w:sz w:val="28"/>
          <w:szCs w:val="28"/>
        </w:rPr>
        <w:t>а</w:t>
      </w:r>
      <w:r w:rsidRPr="00E3287B">
        <w:rPr>
          <w:bCs/>
          <w:sz w:val="28"/>
          <w:szCs w:val="28"/>
        </w:rPr>
        <w:t>ния, реализации и оценки эффективности реализации муниципальных пр</w:t>
      </w:r>
      <w:r w:rsidRPr="00E3287B">
        <w:rPr>
          <w:bCs/>
          <w:sz w:val="28"/>
          <w:szCs w:val="28"/>
        </w:rPr>
        <w:t>о</w:t>
      </w:r>
      <w:r w:rsidRPr="00E3287B">
        <w:rPr>
          <w:bCs/>
          <w:sz w:val="28"/>
          <w:szCs w:val="28"/>
        </w:rPr>
        <w:t>грамм Щербиновского сельского поселения Щербиновск</w:t>
      </w:r>
      <w:r w:rsidRPr="00E3287B">
        <w:rPr>
          <w:bCs/>
          <w:sz w:val="28"/>
          <w:szCs w:val="28"/>
        </w:rPr>
        <w:t>о</w:t>
      </w:r>
      <w:r w:rsidRPr="00E3287B">
        <w:rPr>
          <w:bCs/>
          <w:sz w:val="28"/>
          <w:szCs w:val="28"/>
        </w:rPr>
        <w:t>го района</w:t>
      </w:r>
      <w:r>
        <w:rPr>
          <w:bCs/>
          <w:sz w:val="28"/>
          <w:szCs w:val="28"/>
        </w:rPr>
        <w:t xml:space="preserve"> </w:t>
      </w:r>
      <w:r w:rsidRPr="00E3287B">
        <w:rPr>
          <w:rFonts w:eastAsia="Times New Roman"/>
          <w:bCs/>
          <w:sz w:val="28"/>
          <w:szCs w:val="16"/>
          <w:lang w:eastAsia="ru-RU"/>
        </w:rPr>
        <w:t xml:space="preserve">изложить в новой редакции (приложение </w:t>
      </w:r>
      <w:r>
        <w:rPr>
          <w:rFonts w:eastAsia="Times New Roman"/>
          <w:bCs/>
          <w:sz w:val="28"/>
          <w:szCs w:val="16"/>
          <w:lang w:eastAsia="ru-RU"/>
        </w:rPr>
        <w:t>2).</w:t>
      </w:r>
    </w:p>
    <w:p w:rsidR="007C2EF0" w:rsidRPr="009F0C81" w:rsidRDefault="007C2EF0" w:rsidP="00AD7CC0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CF37CB">
        <w:rPr>
          <w:sz w:val="28"/>
          <w:szCs w:val="28"/>
        </w:rPr>
        <w:t>2. Отделу по общим и юридическим вопросам администрации Щербино</w:t>
      </w:r>
      <w:r w:rsidRPr="00CF37CB">
        <w:rPr>
          <w:sz w:val="28"/>
          <w:szCs w:val="28"/>
        </w:rPr>
        <w:t>в</w:t>
      </w:r>
      <w:r w:rsidRPr="00CF37CB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CF37CB">
        <w:rPr>
          <w:sz w:val="28"/>
          <w:szCs w:val="28"/>
        </w:rPr>
        <w:t>о</w:t>
      </w:r>
      <w:r w:rsidRPr="00CF37CB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CF37CB">
        <w:rPr>
          <w:sz w:val="28"/>
          <w:szCs w:val="28"/>
        </w:rPr>
        <w:t>а</w:t>
      </w:r>
      <w:r w:rsidRPr="00CF37CB">
        <w:rPr>
          <w:sz w:val="28"/>
          <w:szCs w:val="28"/>
        </w:rPr>
        <w:t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</w:t>
      </w:r>
    </w:p>
    <w:p w:rsidR="007C2EF0" w:rsidRPr="009F0C81" w:rsidRDefault="007C2EF0" w:rsidP="00AD7CC0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9F0C81">
        <w:rPr>
          <w:sz w:val="28"/>
          <w:szCs w:val="28"/>
        </w:rPr>
        <w:t>3. Постановление вступает в силу на следующий день после его офиц</w:t>
      </w:r>
      <w:r w:rsidRPr="009F0C81">
        <w:rPr>
          <w:sz w:val="28"/>
          <w:szCs w:val="28"/>
        </w:rPr>
        <w:t>и</w:t>
      </w:r>
      <w:r w:rsidRPr="009F0C81">
        <w:rPr>
          <w:sz w:val="28"/>
          <w:szCs w:val="28"/>
        </w:rPr>
        <w:t>ального опубликования.</w:t>
      </w:r>
    </w:p>
    <w:p w:rsidR="007C2EF0" w:rsidRDefault="007C2EF0" w:rsidP="00AD7CC0">
      <w:pPr>
        <w:spacing w:line="235" w:lineRule="auto"/>
        <w:jc w:val="both"/>
        <w:rPr>
          <w:sz w:val="28"/>
          <w:szCs w:val="28"/>
        </w:rPr>
      </w:pPr>
    </w:p>
    <w:p w:rsidR="007C2EF0" w:rsidRPr="00B42945" w:rsidRDefault="007C2EF0" w:rsidP="00AD7CC0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Pr="00B42945" w:rsidRDefault="007C2EF0" w:rsidP="00AD7CC0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</w:t>
      </w:r>
      <w:r w:rsidRPr="00B42945">
        <w:rPr>
          <w:sz w:val="28"/>
          <w:szCs w:val="28"/>
        </w:rPr>
        <w:t>биновского сельского поселения</w:t>
      </w:r>
    </w:p>
    <w:p w:rsidR="007C2EF0" w:rsidRDefault="007C2EF0" w:rsidP="00AD7CC0">
      <w:pPr>
        <w:spacing w:line="235" w:lineRule="auto"/>
        <w:jc w:val="both"/>
        <w:rPr>
          <w:sz w:val="28"/>
          <w:szCs w:val="28"/>
        </w:rPr>
      </w:pPr>
      <w:r w:rsidRPr="00B42945">
        <w:rPr>
          <w:sz w:val="28"/>
          <w:szCs w:val="28"/>
        </w:rPr>
        <w:t>Щербиновского района</w:t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Ченокалов</w:t>
      </w:r>
    </w:p>
    <w:p w:rsidR="007C2EF0" w:rsidRDefault="007C2EF0" w:rsidP="00AD7CC0">
      <w:pPr>
        <w:spacing w:line="235" w:lineRule="auto"/>
        <w:jc w:val="both"/>
        <w:rPr>
          <w:sz w:val="28"/>
          <w:szCs w:val="28"/>
        </w:rPr>
      </w:pPr>
    </w:p>
    <w:p w:rsidR="007C2EF0" w:rsidRPr="00AD7CC0" w:rsidRDefault="007C2EF0" w:rsidP="007C2EF0">
      <w:pPr>
        <w:autoSpaceDE w:val="0"/>
        <w:autoSpaceDN w:val="0"/>
        <w:adjustRightInd w:val="0"/>
        <w:ind w:left="486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>Приложение 1</w:t>
      </w:r>
    </w:p>
    <w:p w:rsidR="007C2EF0" w:rsidRPr="00AD7CC0" w:rsidRDefault="007C2EF0" w:rsidP="007C2EF0">
      <w:pPr>
        <w:autoSpaceDE w:val="0"/>
        <w:autoSpaceDN w:val="0"/>
        <w:adjustRightInd w:val="0"/>
        <w:ind w:left="486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 xml:space="preserve">к постановлению администрации </w:t>
      </w:r>
    </w:p>
    <w:p w:rsidR="007C2EF0" w:rsidRPr="00AD7CC0" w:rsidRDefault="007C2EF0" w:rsidP="007C2EF0">
      <w:pPr>
        <w:autoSpaceDE w:val="0"/>
        <w:autoSpaceDN w:val="0"/>
        <w:adjustRightInd w:val="0"/>
        <w:ind w:left="486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>Щербиновского сельского поселения Щербиновского района</w:t>
      </w:r>
    </w:p>
    <w:p w:rsidR="00B7186C" w:rsidRPr="00AD7CC0" w:rsidRDefault="00B7186C" w:rsidP="00B7186C">
      <w:pPr>
        <w:autoSpaceDE w:val="0"/>
        <w:autoSpaceDN w:val="0"/>
        <w:adjustRightInd w:val="0"/>
        <w:ind w:left="486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30.10.2023 № 156</w:t>
      </w:r>
    </w:p>
    <w:p w:rsidR="007C2EF0" w:rsidRPr="00AD7CC0" w:rsidRDefault="007C2EF0" w:rsidP="007C2EF0">
      <w:pPr>
        <w:overflowPunct w:val="0"/>
        <w:autoSpaceDE w:val="0"/>
        <w:autoSpaceDN w:val="0"/>
        <w:adjustRightInd w:val="0"/>
        <w:ind w:left="4860"/>
        <w:outlineLvl w:val="1"/>
        <w:rPr>
          <w:sz w:val="28"/>
          <w:szCs w:val="28"/>
          <w:lang w:eastAsia="ru-RU"/>
        </w:rPr>
      </w:pPr>
      <w:r w:rsidRPr="00AD7CC0">
        <w:rPr>
          <w:sz w:val="28"/>
          <w:szCs w:val="28"/>
          <w:lang w:eastAsia="ru-RU"/>
        </w:rPr>
        <w:t xml:space="preserve"> </w:t>
      </w:r>
    </w:p>
    <w:p w:rsidR="007C2EF0" w:rsidRPr="00AD7CC0" w:rsidRDefault="007C2EF0" w:rsidP="007C2EF0">
      <w:pPr>
        <w:overflowPunct w:val="0"/>
        <w:autoSpaceDE w:val="0"/>
        <w:autoSpaceDN w:val="0"/>
        <w:adjustRightInd w:val="0"/>
        <w:ind w:left="4860"/>
        <w:outlineLvl w:val="1"/>
        <w:rPr>
          <w:sz w:val="28"/>
          <w:szCs w:val="28"/>
          <w:lang w:eastAsia="ru-RU"/>
        </w:rPr>
      </w:pPr>
      <w:r w:rsidRPr="00AD7CC0">
        <w:rPr>
          <w:sz w:val="28"/>
          <w:szCs w:val="28"/>
          <w:lang w:eastAsia="ru-RU"/>
        </w:rPr>
        <w:t>«Приложение 1</w:t>
      </w:r>
    </w:p>
    <w:p w:rsidR="007C2EF0" w:rsidRPr="00AD7CC0" w:rsidRDefault="007C2EF0" w:rsidP="007C2EF0">
      <w:pPr>
        <w:overflowPunct w:val="0"/>
        <w:autoSpaceDE w:val="0"/>
        <w:autoSpaceDN w:val="0"/>
        <w:adjustRightInd w:val="0"/>
        <w:ind w:left="4860"/>
        <w:outlineLvl w:val="1"/>
        <w:rPr>
          <w:bCs/>
          <w:sz w:val="28"/>
          <w:szCs w:val="28"/>
        </w:rPr>
      </w:pPr>
      <w:r w:rsidRPr="00AD7CC0">
        <w:rPr>
          <w:sz w:val="28"/>
          <w:szCs w:val="28"/>
          <w:lang w:eastAsia="ru-RU"/>
        </w:rPr>
        <w:t xml:space="preserve">к Порядку </w:t>
      </w:r>
      <w:r w:rsidRPr="00AD7CC0">
        <w:rPr>
          <w:bCs/>
          <w:sz w:val="28"/>
          <w:szCs w:val="28"/>
        </w:rPr>
        <w:t xml:space="preserve">принятия решения </w:t>
      </w:r>
    </w:p>
    <w:p w:rsidR="007C2EF0" w:rsidRPr="00AD7CC0" w:rsidRDefault="007C2EF0" w:rsidP="007C2EF0">
      <w:pPr>
        <w:overflowPunct w:val="0"/>
        <w:autoSpaceDE w:val="0"/>
        <w:autoSpaceDN w:val="0"/>
        <w:adjustRightInd w:val="0"/>
        <w:ind w:left="4860"/>
        <w:outlineLvl w:val="1"/>
        <w:rPr>
          <w:bCs/>
          <w:sz w:val="28"/>
          <w:szCs w:val="28"/>
        </w:rPr>
      </w:pPr>
      <w:r w:rsidRPr="00AD7CC0">
        <w:rPr>
          <w:bCs/>
          <w:sz w:val="28"/>
          <w:szCs w:val="28"/>
        </w:rPr>
        <w:t xml:space="preserve">о разработке, формирования, </w:t>
      </w:r>
    </w:p>
    <w:p w:rsidR="007C2EF0" w:rsidRPr="00AD7CC0" w:rsidRDefault="007C2EF0" w:rsidP="007C2EF0">
      <w:pPr>
        <w:autoSpaceDE w:val="0"/>
        <w:ind w:left="4860"/>
        <w:rPr>
          <w:bCs/>
          <w:sz w:val="28"/>
          <w:szCs w:val="28"/>
        </w:rPr>
      </w:pPr>
      <w:r w:rsidRPr="00AD7CC0">
        <w:rPr>
          <w:bCs/>
          <w:sz w:val="28"/>
          <w:szCs w:val="28"/>
        </w:rPr>
        <w:t>реализации и оценки эффективности реализации муниципальных программ Щербиновского сельского поселения Щербиновского района</w:t>
      </w:r>
    </w:p>
    <w:p w:rsidR="007C2EF0" w:rsidRPr="00AD7CC0" w:rsidRDefault="007C2EF0" w:rsidP="007C2EF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F0" w:rsidRPr="00AD7CC0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7CC0">
        <w:rPr>
          <w:b/>
          <w:sz w:val="28"/>
          <w:szCs w:val="28"/>
          <w:lang w:eastAsia="ru-RU"/>
        </w:rPr>
        <w:t>ПАСПОРТ</w:t>
      </w:r>
    </w:p>
    <w:p w:rsidR="007C2EF0" w:rsidRPr="00AD7CC0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7CC0">
        <w:rPr>
          <w:b/>
          <w:sz w:val="28"/>
          <w:szCs w:val="28"/>
          <w:lang w:eastAsia="ru-RU"/>
        </w:rPr>
        <w:t xml:space="preserve">муниципальной программы </w:t>
      </w:r>
    </w:p>
    <w:p w:rsidR="007C2EF0" w:rsidRPr="00AD7CC0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7CC0">
        <w:rPr>
          <w:b/>
          <w:sz w:val="28"/>
          <w:szCs w:val="28"/>
          <w:lang w:eastAsia="ru-RU"/>
        </w:rPr>
        <w:t>Щербиновского сел</w:t>
      </w:r>
      <w:r w:rsidRPr="00AD7CC0">
        <w:rPr>
          <w:b/>
          <w:sz w:val="28"/>
          <w:szCs w:val="28"/>
          <w:lang w:eastAsia="ru-RU"/>
        </w:rPr>
        <w:t>ь</w:t>
      </w:r>
      <w:r w:rsidRPr="00AD7CC0">
        <w:rPr>
          <w:b/>
          <w:sz w:val="28"/>
          <w:szCs w:val="28"/>
          <w:lang w:eastAsia="ru-RU"/>
        </w:rPr>
        <w:t>ского поселения Щербиновского района</w:t>
      </w:r>
    </w:p>
    <w:p w:rsidR="007C2EF0" w:rsidRPr="00AD7CC0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7CC0">
        <w:rPr>
          <w:b/>
          <w:sz w:val="28"/>
          <w:szCs w:val="28"/>
          <w:lang w:eastAsia="ru-RU"/>
        </w:rPr>
        <w:t xml:space="preserve">«______________________________» </w:t>
      </w:r>
    </w:p>
    <w:p w:rsidR="007C2EF0" w:rsidRPr="00AD7CC0" w:rsidRDefault="007C2EF0" w:rsidP="007C2EF0">
      <w:pPr>
        <w:autoSpaceDE w:val="0"/>
        <w:autoSpaceDN w:val="0"/>
        <w:adjustRightInd w:val="0"/>
        <w:ind w:left="540"/>
        <w:rPr>
          <w:sz w:val="28"/>
          <w:szCs w:val="28"/>
          <w:lang w:eastAsia="ru-RU"/>
        </w:rPr>
      </w:pPr>
    </w:p>
    <w:tbl>
      <w:tblPr>
        <w:tblW w:w="9947" w:type="dxa"/>
        <w:tblLook w:val="01E0" w:firstRow="1" w:lastRow="1" w:firstColumn="1" w:lastColumn="1" w:noHBand="0" w:noVBand="0"/>
      </w:tblPr>
      <w:tblGrid>
        <w:gridCol w:w="4508"/>
        <w:gridCol w:w="637"/>
        <w:gridCol w:w="4802"/>
      </w:tblGrid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муниципальная программа Щербиновского сельского поселения Щербиновского района</w:t>
            </w:r>
          </w:p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 xml:space="preserve"> «____________________________»</w:t>
            </w:r>
          </w:p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lastRenderedPageBreak/>
              <w:t>Координатор муниципальной пр</w:t>
            </w:r>
            <w:r w:rsidRPr="00AD7CC0">
              <w:rPr>
                <w:sz w:val="28"/>
                <w:szCs w:val="28"/>
                <w:lang w:eastAsia="ru-RU"/>
              </w:rPr>
              <w:t>о</w:t>
            </w:r>
            <w:r w:rsidRPr="00AD7CC0">
              <w:rPr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м</w:t>
            </w:r>
            <w:r w:rsidRPr="00AD7CC0">
              <w:rPr>
                <w:sz w:val="28"/>
                <w:szCs w:val="28"/>
                <w:lang w:eastAsia="ru-RU"/>
              </w:rPr>
              <w:t>у</w:t>
            </w:r>
            <w:r w:rsidRPr="00AD7CC0">
              <w:rPr>
                <w:sz w:val="28"/>
                <w:szCs w:val="28"/>
                <w:lang w:eastAsia="ru-RU"/>
              </w:rPr>
              <w:t>ниципальной программы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пр</w:t>
            </w:r>
            <w:r w:rsidRPr="00AD7CC0">
              <w:rPr>
                <w:sz w:val="28"/>
                <w:szCs w:val="28"/>
                <w:lang w:eastAsia="ru-RU"/>
              </w:rPr>
              <w:t>о</w:t>
            </w:r>
            <w:r w:rsidRPr="00AD7CC0">
              <w:rPr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CC0">
              <w:rPr>
                <w:sz w:val="28"/>
                <w:szCs w:val="28"/>
              </w:rPr>
              <w:t xml:space="preserve">Ведомственные целевые </w:t>
            </w:r>
          </w:p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</w:rPr>
              <w:t>пр</w:t>
            </w:r>
            <w:r w:rsidRPr="00AD7CC0">
              <w:rPr>
                <w:sz w:val="28"/>
                <w:szCs w:val="28"/>
              </w:rPr>
              <w:t>о</w:t>
            </w:r>
            <w:r w:rsidRPr="00AD7CC0">
              <w:rPr>
                <w:sz w:val="28"/>
                <w:szCs w:val="28"/>
              </w:rPr>
              <w:t>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програ</w:t>
            </w:r>
            <w:r w:rsidRPr="00AD7CC0">
              <w:rPr>
                <w:sz w:val="28"/>
                <w:szCs w:val="28"/>
                <w:lang w:eastAsia="ru-RU"/>
              </w:rPr>
              <w:t>м</w:t>
            </w:r>
            <w:r w:rsidRPr="00AD7CC0">
              <w:rPr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пр</w:t>
            </w:r>
            <w:r w:rsidRPr="00AD7CC0">
              <w:rPr>
                <w:sz w:val="28"/>
                <w:szCs w:val="28"/>
                <w:lang w:eastAsia="ru-RU"/>
              </w:rPr>
              <w:t>о</w:t>
            </w:r>
            <w:r w:rsidRPr="00AD7CC0">
              <w:rPr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Перечень целевых показателей м</w:t>
            </w:r>
            <w:r w:rsidRPr="00AD7CC0">
              <w:rPr>
                <w:sz w:val="28"/>
                <w:szCs w:val="28"/>
                <w:lang w:eastAsia="ru-RU"/>
              </w:rPr>
              <w:t>у</w:t>
            </w:r>
            <w:r w:rsidRPr="00AD7CC0">
              <w:rPr>
                <w:sz w:val="28"/>
                <w:szCs w:val="28"/>
                <w:lang w:eastAsia="ru-RU"/>
              </w:rPr>
              <w:t>ниципальной программы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м</w:t>
            </w:r>
            <w:r w:rsidRPr="00AD7CC0">
              <w:rPr>
                <w:sz w:val="28"/>
                <w:szCs w:val="28"/>
                <w:lang w:eastAsia="ru-RU"/>
              </w:rPr>
              <w:t>у</w:t>
            </w:r>
            <w:r w:rsidRPr="00AD7CC0">
              <w:rPr>
                <w:sz w:val="28"/>
                <w:szCs w:val="28"/>
                <w:lang w:eastAsia="ru-RU"/>
              </w:rPr>
              <w:t>ниципальной программы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</w:rPr>
              <w:t>Объемы и источники финансир</w:t>
            </w:r>
            <w:r w:rsidRPr="00AD7CC0">
              <w:rPr>
                <w:sz w:val="28"/>
                <w:szCs w:val="28"/>
              </w:rPr>
              <w:t>о</w:t>
            </w:r>
            <w:r w:rsidRPr="00AD7CC0">
              <w:rPr>
                <w:sz w:val="28"/>
                <w:szCs w:val="28"/>
              </w:rPr>
              <w:t xml:space="preserve">вания </w:t>
            </w:r>
            <w:r w:rsidRPr="00AD7CC0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</w:tcPr>
          <w:p w:rsidR="007C2EF0" w:rsidRPr="00AD7CC0" w:rsidRDefault="007C2EF0" w:rsidP="00AD7CC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7C2EF0" w:rsidRPr="00AD7CC0" w:rsidTr="00AD7CC0">
        <w:tc>
          <w:tcPr>
            <w:tcW w:w="4508" w:type="dxa"/>
            <w:vAlign w:val="center"/>
          </w:tcPr>
          <w:p w:rsidR="007C2EF0" w:rsidRPr="00AD7CC0" w:rsidRDefault="007C2EF0" w:rsidP="00AD7CC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CC0">
              <w:rPr>
                <w:sz w:val="28"/>
                <w:szCs w:val="28"/>
                <w:lang w:eastAsia="ru-RU"/>
              </w:rPr>
              <w:t>Объем налоговых расходов</w:t>
            </w:r>
            <w:r w:rsidRPr="00AD7CC0"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  <w:t>, направленных на достижение цели муниципальной программы</w:t>
            </w:r>
            <w:r w:rsidRPr="00AD7CC0">
              <w:rPr>
                <w:rFonts w:eastAsia="Arial Unicode MS"/>
                <w:color w:val="000000"/>
                <w:sz w:val="28"/>
                <w:szCs w:val="28"/>
                <w:vertAlign w:val="superscript"/>
                <w:lang w:val="ru" w:eastAsia="ru-RU"/>
              </w:rPr>
              <w:footnoteReference w:id="1"/>
            </w:r>
          </w:p>
        </w:tc>
        <w:tc>
          <w:tcPr>
            <w:tcW w:w="637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C2EF0" w:rsidRPr="00AD7CC0" w:rsidRDefault="007C2EF0" w:rsidP="007C2EF0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C2EF0" w:rsidRPr="00AD7CC0" w:rsidRDefault="007C2EF0" w:rsidP="007C2EF0">
      <w:pPr>
        <w:autoSpaceDE w:val="0"/>
        <w:autoSpaceDN w:val="0"/>
        <w:adjustRightInd w:val="0"/>
        <w:ind w:left="-180"/>
        <w:jc w:val="right"/>
        <w:rPr>
          <w:sz w:val="28"/>
          <w:szCs w:val="28"/>
          <w:lang w:eastAsia="ru-RU"/>
        </w:rPr>
      </w:pPr>
      <w:r w:rsidRPr="00AD7CC0">
        <w:rPr>
          <w:sz w:val="28"/>
          <w:szCs w:val="28"/>
          <w:lang w:eastAsia="ru-RU"/>
        </w:rPr>
        <w:t>».</w:t>
      </w:r>
    </w:p>
    <w:p w:rsidR="007C2EF0" w:rsidRPr="00AD7CC0" w:rsidRDefault="007C2EF0" w:rsidP="007C2EF0">
      <w:pPr>
        <w:autoSpaceDE w:val="0"/>
        <w:autoSpaceDN w:val="0"/>
        <w:adjustRightInd w:val="0"/>
        <w:ind w:left="-180"/>
        <w:rPr>
          <w:sz w:val="28"/>
          <w:szCs w:val="28"/>
          <w:lang w:eastAsia="ru-RU"/>
        </w:rPr>
      </w:pPr>
      <w:r w:rsidRPr="00AD7CC0">
        <w:rPr>
          <w:sz w:val="28"/>
          <w:szCs w:val="28"/>
          <w:lang w:eastAsia="ru-RU"/>
        </w:rPr>
        <w:t>Глава</w:t>
      </w:r>
    </w:p>
    <w:p w:rsidR="007C2EF0" w:rsidRPr="00AD7CC0" w:rsidRDefault="007C2EF0" w:rsidP="007C2EF0">
      <w:pPr>
        <w:autoSpaceDE w:val="0"/>
        <w:autoSpaceDN w:val="0"/>
        <w:adjustRightInd w:val="0"/>
        <w:ind w:left="-180"/>
        <w:rPr>
          <w:sz w:val="28"/>
          <w:szCs w:val="28"/>
          <w:lang w:eastAsia="ru-RU"/>
        </w:rPr>
      </w:pPr>
      <w:r w:rsidRPr="00AD7CC0">
        <w:rPr>
          <w:sz w:val="28"/>
          <w:szCs w:val="28"/>
          <w:lang w:eastAsia="ru-RU"/>
        </w:rPr>
        <w:t xml:space="preserve">Щербиновского сельского поселения </w:t>
      </w:r>
    </w:p>
    <w:p w:rsidR="007C2EF0" w:rsidRPr="00AD7CC0" w:rsidRDefault="007C2EF0" w:rsidP="007C2EF0">
      <w:pPr>
        <w:autoSpaceDE w:val="0"/>
        <w:autoSpaceDN w:val="0"/>
        <w:adjustRightInd w:val="0"/>
        <w:ind w:left="-180"/>
        <w:rPr>
          <w:sz w:val="28"/>
          <w:szCs w:val="28"/>
          <w:lang w:eastAsia="ru-RU"/>
        </w:rPr>
      </w:pPr>
      <w:r w:rsidRPr="00AD7CC0">
        <w:rPr>
          <w:sz w:val="28"/>
          <w:szCs w:val="28"/>
          <w:lang w:eastAsia="ru-RU"/>
        </w:rPr>
        <w:t>Щербиновского района                                                                         Д.А. Ченок</w:t>
      </w:r>
      <w:r w:rsidRPr="00AD7CC0">
        <w:rPr>
          <w:sz w:val="28"/>
          <w:szCs w:val="28"/>
          <w:lang w:eastAsia="ru-RU"/>
        </w:rPr>
        <w:t>а</w:t>
      </w:r>
      <w:r w:rsidRPr="00AD7CC0">
        <w:rPr>
          <w:sz w:val="28"/>
          <w:szCs w:val="28"/>
          <w:lang w:eastAsia="ru-RU"/>
        </w:rPr>
        <w:t>лов</w:t>
      </w:r>
    </w:p>
    <w:p w:rsidR="007C2EF0" w:rsidRPr="0026146C" w:rsidRDefault="007C2EF0" w:rsidP="007C2EF0">
      <w:pPr>
        <w:autoSpaceDE w:val="0"/>
        <w:autoSpaceDN w:val="0"/>
        <w:adjustRightInd w:val="0"/>
        <w:ind w:left="-180"/>
        <w:jc w:val="right"/>
        <w:rPr>
          <w:szCs w:val="28"/>
          <w:lang w:eastAsia="ru-RU"/>
        </w:rPr>
      </w:pPr>
    </w:p>
    <w:p w:rsidR="00AD7CC0" w:rsidRDefault="00AD7CC0" w:rsidP="007C2EF0">
      <w:pPr>
        <w:autoSpaceDE w:val="0"/>
        <w:autoSpaceDN w:val="0"/>
        <w:adjustRightInd w:val="0"/>
        <w:ind w:left="4860"/>
        <w:rPr>
          <w:bCs/>
          <w:szCs w:val="28"/>
          <w:lang w:eastAsia="ru-RU"/>
        </w:rPr>
      </w:pPr>
    </w:p>
    <w:p w:rsidR="007C2EF0" w:rsidRPr="00AD7CC0" w:rsidRDefault="007C2EF0" w:rsidP="007C2EF0">
      <w:pPr>
        <w:autoSpaceDE w:val="0"/>
        <w:autoSpaceDN w:val="0"/>
        <w:adjustRightInd w:val="0"/>
        <w:ind w:left="486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lastRenderedPageBreak/>
        <w:t>Приложение 2</w:t>
      </w:r>
    </w:p>
    <w:p w:rsidR="007C2EF0" w:rsidRPr="00AD7CC0" w:rsidRDefault="007C2EF0" w:rsidP="007C2EF0">
      <w:pPr>
        <w:autoSpaceDE w:val="0"/>
        <w:autoSpaceDN w:val="0"/>
        <w:adjustRightInd w:val="0"/>
        <w:ind w:left="486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 xml:space="preserve">к постановлению администрации </w:t>
      </w:r>
    </w:p>
    <w:p w:rsidR="007C2EF0" w:rsidRPr="00AD7CC0" w:rsidRDefault="007C2EF0" w:rsidP="007C2EF0">
      <w:pPr>
        <w:autoSpaceDE w:val="0"/>
        <w:autoSpaceDN w:val="0"/>
        <w:adjustRightInd w:val="0"/>
        <w:ind w:left="486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>Щербиновского сельского поселения Щербиновского района</w:t>
      </w:r>
    </w:p>
    <w:p w:rsidR="007C2EF0" w:rsidRPr="00AD7CC0" w:rsidRDefault="007C2EF0" w:rsidP="007C2EF0">
      <w:pPr>
        <w:autoSpaceDE w:val="0"/>
        <w:autoSpaceDN w:val="0"/>
        <w:adjustRightInd w:val="0"/>
        <w:ind w:left="486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 xml:space="preserve">от </w:t>
      </w:r>
      <w:r w:rsidR="00B7186C">
        <w:rPr>
          <w:bCs/>
          <w:sz w:val="28"/>
          <w:szCs w:val="28"/>
          <w:lang w:eastAsia="ru-RU"/>
        </w:rPr>
        <w:t>30.10.2023 № 156</w:t>
      </w:r>
    </w:p>
    <w:p w:rsidR="007C2EF0" w:rsidRPr="00AD7CC0" w:rsidRDefault="007C2EF0" w:rsidP="007C2EF0">
      <w:pPr>
        <w:overflowPunct w:val="0"/>
        <w:autoSpaceDE w:val="0"/>
        <w:autoSpaceDN w:val="0"/>
        <w:adjustRightInd w:val="0"/>
        <w:ind w:left="4860"/>
        <w:outlineLvl w:val="1"/>
        <w:rPr>
          <w:sz w:val="28"/>
          <w:szCs w:val="28"/>
          <w:lang w:eastAsia="ru-RU"/>
        </w:rPr>
      </w:pPr>
      <w:r w:rsidRPr="00AD7CC0">
        <w:rPr>
          <w:sz w:val="28"/>
          <w:szCs w:val="28"/>
          <w:lang w:eastAsia="ru-RU"/>
        </w:rPr>
        <w:t xml:space="preserve"> </w:t>
      </w:r>
    </w:p>
    <w:p w:rsidR="007C2EF0" w:rsidRPr="00AD7CC0" w:rsidRDefault="007C2EF0" w:rsidP="007C2EF0">
      <w:pPr>
        <w:overflowPunct w:val="0"/>
        <w:autoSpaceDE w:val="0"/>
        <w:autoSpaceDN w:val="0"/>
        <w:adjustRightInd w:val="0"/>
        <w:ind w:left="4860"/>
        <w:outlineLvl w:val="1"/>
        <w:rPr>
          <w:sz w:val="28"/>
          <w:szCs w:val="28"/>
          <w:lang w:eastAsia="ru-RU"/>
        </w:rPr>
      </w:pPr>
      <w:r w:rsidRPr="00AD7CC0">
        <w:rPr>
          <w:sz w:val="28"/>
          <w:szCs w:val="28"/>
          <w:lang w:eastAsia="ru-RU"/>
        </w:rPr>
        <w:t>«Приложение 5</w:t>
      </w:r>
    </w:p>
    <w:p w:rsidR="007C2EF0" w:rsidRPr="00AD7CC0" w:rsidRDefault="007C2EF0" w:rsidP="007C2EF0">
      <w:pPr>
        <w:overflowPunct w:val="0"/>
        <w:autoSpaceDE w:val="0"/>
        <w:autoSpaceDN w:val="0"/>
        <w:adjustRightInd w:val="0"/>
        <w:ind w:left="4860"/>
        <w:outlineLvl w:val="1"/>
        <w:rPr>
          <w:bCs/>
          <w:sz w:val="28"/>
          <w:szCs w:val="28"/>
        </w:rPr>
      </w:pPr>
      <w:r w:rsidRPr="00AD7CC0">
        <w:rPr>
          <w:sz w:val="28"/>
          <w:szCs w:val="28"/>
          <w:lang w:eastAsia="ru-RU"/>
        </w:rPr>
        <w:t xml:space="preserve">к Порядку </w:t>
      </w:r>
      <w:r w:rsidRPr="00AD7CC0">
        <w:rPr>
          <w:bCs/>
          <w:sz w:val="28"/>
          <w:szCs w:val="28"/>
        </w:rPr>
        <w:t xml:space="preserve">принятия решения </w:t>
      </w:r>
    </w:p>
    <w:p w:rsidR="007C2EF0" w:rsidRPr="00AD7CC0" w:rsidRDefault="007C2EF0" w:rsidP="007C2EF0">
      <w:pPr>
        <w:overflowPunct w:val="0"/>
        <w:autoSpaceDE w:val="0"/>
        <w:autoSpaceDN w:val="0"/>
        <w:adjustRightInd w:val="0"/>
        <w:ind w:left="4860"/>
        <w:outlineLvl w:val="1"/>
        <w:rPr>
          <w:bCs/>
          <w:sz w:val="28"/>
          <w:szCs w:val="28"/>
        </w:rPr>
      </w:pPr>
      <w:r w:rsidRPr="00AD7CC0">
        <w:rPr>
          <w:bCs/>
          <w:sz w:val="28"/>
          <w:szCs w:val="28"/>
        </w:rPr>
        <w:t xml:space="preserve">о разработке, формирования, </w:t>
      </w:r>
    </w:p>
    <w:p w:rsidR="007C2EF0" w:rsidRPr="00AD7CC0" w:rsidRDefault="007C2EF0" w:rsidP="007C2EF0">
      <w:pPr>
        <w:autoSpaceDE w:val="0"/>
        <w:ind w:left="4860"/>
        <w:rPr>
          <w:bCs/>
          <w:sz w:val="28"/>
          <w:szCs w:val="28"/>
        </w:rPr>
      </w:pPr>
      <w:r w:rsidRPr="00AD7CC0">
        <w:rPr>
          <w:bCs/>
          <w:sz w:val="28"/>
          <w:szCs w:val="28"/>
        </w:rPr>
        <w:t>реализации и оценки эффективности реализации муниципальных программ Щербиновского сельского поселения Щербиновского района</w:t>
      </w:r>
    </w:p>
    <w:p w:rsidR="007C2EF0" w:rsidRPr="00AD7CC0" w:rsidRDefault="007C2EF0" w:rsidP="007C2EF0">
      <w:pPr>
        <w:autoSpaceDE w:val="0"/>
        <w:autoSpaceDN w:val="0"/>
        <w:adjustRightInd w:val="0"/>
        <w:ind w:left="540" w:right="-721" w:firstLine="851"/>
        <w:jc w:val="center"/>
        <w:rPr>
          <w:bCs/>
          <w:sz w:val="28"/>
          <w:szCs w:val="28"/>
          <w:lang w:eastAsia="ru-RU"/>
        </w:rPr>
      </w:pPr>
    </w:p>
    <w:p w:rsidR="007C2EF0" w:rsidRPr="00AD7CC0" w:rsidRDefault="007C2EF0" w:rsidP="007C2EF0">
      <w:pPr>
        <w:autoSpaceDE w:val="0"/>
        <w:autoSpaceDN w:val="0"/>
        <w:adjustRightInd w:val="0"/>
        <w:ind w:left="540" w:right="-721" w:firstLine="851"/>
        <w:jc w:val="center"/>
        <w:rPr>
          <w:bCs/>
          <w:sz w:val="28"/>
          <w:szCs w:val="28"/>
          <w:lang w:eastAsia="ru-RU"/>
        </w:rPr>
      </w:pPr>
    </w:p>
    <w:p w:rsidR="007C2EF0" w:rsidRPr="00AD7CC0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7CC0">
        <w:rPr>
          <w:b/>
          <w:bCs/>
          <w:sz w:val="28"/>
          <w:szCs w:val="28"/>
        </w:rPr>
        <w:t>ПАСПОРТ ПОДПРОГРАММЫ</w:t>
      </w:r>
    </w:p>
    <w:p w:rsidR="007C2EF0" w:rsidRPr="00AD7CC0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7CC0">
        <w:rPr>
          <w:b/>
          <w:bCs/>
          <w:sz w:val="28"/>
          <w:szCs w:val="28"/>
        </w:rPr>
        <w:t>«_________________________________________»</w:t>
      </w:r>
    </w:p>
    <w:p w:rsidR="007C2EF0" w:rsidRPr="00AD7CC0" w:rsidRDefault="007C2EF0" w:rsidP="007C2EF0">
      <w:pPr>
        <w:autoSpaceDE w:val="0"/>
        <w:autoSpaceDN w:val="0"/>
        <w:adjustRightInd w:val="0"/>
        <w:rPr>
          <w:sz w:val="28"/>
          <w:szCs w:val="28"/>
        </w:rPr>
      </w:pPr>
    </w:p>
    <w:p w:rsidR="007C2EF0" w:rsidRPr="00AD7CC0" w:rsidRDefault="007C2EF0" w:rsidP="007C2EF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CC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CC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CC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C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CC0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CC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CC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EF0" w:rsidRPr="00AD7CC0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CC0">
              <w:rPr>
                <w:sz w:val="28"/>
                <w:szCs w:val="28"/>
                <w:lang w:eastAsia="ru-RU"/>
              </w:rPr>
              <w:t>Объем налоговых расходов</w:t>
            </w:r>
            <w:r w:rsidRPr="00AD7CC0"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  <w:t>, направленных на достижение цели муниципальной подпрограммы</w:t>
            </w:r>
            <w:r w:rsidRPr="00AD7CC0">
              <w:rPr>
                <w:rFonts w:eastAsia="Arial Unicode MS"/>
                <w:color w:val="000000"/>
                <w:sz w:val="28"/>
                <w:szCs w:val="28"/>
                <w:vertAlign w:val="superscript"/>
                <w:lang w:val="ru" w:eastAsia="ru-RU"/>
              </w:rPr>
              <w:footnoteReference w:id="2"/>
            </w:r>
          </w:p>
        </w:tc>
        <w:tc>
          <w:tcPr>
            <w:tcW w:w="3855" w:type="dxa"/>
          </w:tcPr>
          <w:p w:rsidR="007C2EF0" w:rsidRPr="00AD7CC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2EF0" w:rsidRPr="00AD7CC0" w:rsidRDefault="007C2EF0" w:rsidP="007C2EF0">
      <w:pPr>
        <w:autoSpaceDE w:val="0"/>
        <w:autoSpaceDN w:val="0"/>
        <w:adjustRightInd w:val="0"/>
        <w:ind w:left="540" w:right="-82" w:firstLine="851"/>
        <w:jc w:val="right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>».</w:t>
      </w:r>
    </w:p>
    <w:p w:rsidR="007C2EF0" w:rsidRPr="00AD7CC0" w:rsidRDefault="007C2EF0" w:rsidP="007C2EF0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 xml:space="preserve">Глава </w:t>
      </w:r>
    </w:p>
    <w:p w:rsidR="007C2EF0" w:rsidRPr="00AD7CC0" w:rsidRDefault="007C2EF0" w:rsidP="007C2EF0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 xml:space="preserve">Щербиновского сельского поселения </w:t>
      </w:r>
    </w:p>
    <w:p w:rsidR="007C2EF0" w:rsidRPr="00AD7CC0" w:rsidRDefault="007C2EF0" w:rsidP="007C2EF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D7CC0">
        <w:rPr>
          <w:bCs/>
          <w:sz w:val="28"/>
          <w:szCs w:val="28"/>
          <w:lang w:eastAsia="ru-RU"/>
        </w:rPr>
        <w:t>Щербиновского района                                                                      Д.А. Ченок</w:t>
      </w:r>
      <w:r w:rsidRPr="00AD7CC0">
        <w:rPr>
          <w:bCs/>
          <w:sz w:val="28"/>
          <w:szCs w:val="28"/>
          <w:lang w:eastAsia="ru-RU"/>
        </w:rPr>
        <w:t>а</w:t>
      </w:r>
      <w:r w:rsidRPr="00AD7CC0">
        <w:rPr>
          <w:bCs/>
          <w:sz w:val="28"/>
          <w:szCs w:val="28"/>
          <w:lang w:eastAsia="ru-RU"/>
        </w:rPr>
        <w:t>лов</w:t>
      </w:r>
    </w:p>
    <w:p w:rsidR="007C2EF0" w:rsidRPr="00AD7CC0" w:rsidRDefault="007C2EF0" w:rsidP="007C2EF0">
      <w:pPr>
        <w:overflowPunct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5" name="Рисунок 6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157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Pr="001B787A" w:rsidRDefault="007C2EF0" w:rsidP="00AD7CC0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130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>
        <w:rPr>
          <w:b/>
          <w:sz w:val="28"/>
          <w:szCs w:val="28"/>
        </w:rPr>
        <w:t xml:space="preserve">Обеспечение деятельности администрации </w:t>
      </w:r>
      <w:r w:rsidRPr="001B787A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 xml:space="preserve">го </w:t>
      </w:r>
      <w:r w:rsidRPr="001B787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1B78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B787A">
        <w:rPr>
          <w:b/>
          <w:sz w:val="28"/>
          <w:szCs w:val="28"/>
        </w:rPr>
        <w:t xml:space="preserve"> Щербиновского района» </w:t>
      </w:r>
    </w:p>
    <w:p w:rsidR="007C2EF0" w:rsidRDefault="007C2EF0" w:rsidP="00AD7CC0">
      <w:pPr>
        <w:tabs>
          <w:tab w:val="left" w:pos="3405"/>
        </w:tabs>
        <w:spacing w:line="230" w:lineRule="auto"/>
        <w:ind w:firstLine="851"/>
        <w:jc w:val="both"/>
        <w:rPr>
          <w:sz w:val="28"/>
        </w:rPr>
      </w:pPr>
      <w:r>
        <w:rPr>
          <w:sz w:val="28"/>
        </w:rPr>
        <w:tab/>
      </w:r>
    </w:p>
    <w:p w:rsidR="007C2EF0" w:rsidRDefault="007C2EF0" w:rsidP="00AE24AF">
      <w:pPr>
        <w:suppressAutoHyphens w:val="0"/>
        <w:spacing w:line="230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Щербиновского сельского поселения Щербиновского района                           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</w:t>
        </w:r>
        <w:r w:rsidRPr="00783089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7830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101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>Щербиновского сельского поселения Щербиновск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7C2EF0" w:rsidRPr="00250E70" w:rsidRDefault="007C2EF0" w:rsidP="00AE24AF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>Обеспечение деятельности администрации   Щербиновского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</w:t>
      </w:r>
      <w:r w:rsidRPr="00250E70">
        <w:rPr>
          <w:bCs/>
          <w:spacing w:val="-4"/>
          <w:sz w:val="28"/>
          <w:szCs w:val="28"/>
        </w:rPr>
        <w:t>» (прилагаются).</w:t>
      </w:r>
    </w:p>
    <w:p w:rsidR="007C2EF0" w:rsidRPr="009C1AD6" w:rsidRDefault="007C2EF0" w:rsidP="00AE24AF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AD6">
        <w:rPr>
          <w:sz w:val="28"/>
          <w:szCs w:val="28"/>
        </w:rPr>
        <w:t>. Отделу по общим и юридическим вопросам администрации Щербино</w:t>
      </w:r>
      <w:r w:rsidRPr="009C1AD6">
        <w:rPr>
          <w:sz w:val="28"/>
          <w:szCs w:val="28"/>
        </w:rPr>
        <w:t>в</w:t>
      </w:r>
      <w:r w:rsidRPr="009C1AD6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1AD6">
        <w:rPr>
          <w:sz w:val="28"/>
          <w:szCs w:val="28"/>
        </w:rPr>
        <w:t>о</w:t>
      </w:r>
      <w:r w:rsidRPr="009C1AD6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9C1AD6">
        <w:rPr>
          <w:sz w:val="28"/>
          <w:szCs w:val="28"/>
        </w:rPr>
        <w:t>а</w:t>
      </w:r>
      <w:r w:rsidRPr="009C1AD6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Default="007C2EF0" w:rsidP="00AE24AF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C2EF0" w:rsidRDefault="007C2EF0" w:rsidP="00AD7CC0">
      <w:pPr>
        <w:spacing w:line="230" w:lineRule="auto"/>
        <w:jc w:val="both"/>
        <w:rPr>
          <w:sz w:val="28"/>
        </w:rPr>
      </w:pPr>
    </w:p>
    <w:p w:rsidR="007C2EF0" w:rsidRDefault="007C2EF0" w:rsidP="00AD7CC0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Default="007C2EF0" w:rsidP="00AD7CC0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C2EF0" w:rsidRPr="008C4D6F" w:rsidRDefault="007C2EF0" w:rsidP="00AD7CC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D7CC0" w:rsidRDefault="00AD7CC0" w:rsidP="007C2EF0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  <w:sectPr w:rsidR="00AD7CC0" w:rsidSect="00AD7CC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67" w:footer="624" w:gutter="0"/>
          <w:cols w:space="708"/>
          <w:titlePg/>
          <w:docGrid w:linePitch="381"/>
        </w:sectPr>
      </w:pPr>
    </w:p>
    <w:p w:rsidR="007C2EF0" w:rsidRPr="000A1DDC" w:rsidRDefault="007C2EF0" w:rsidP="000F43B0">
      <w:pPr>
        <w:pStyle w:val="ConsPlusNormal"/>
        <w:ind w:left="95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D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EF0" w:rsidRPr="000A1DDC" w:rsidRDefault="007C2EF0" w:rsidP="000F43B0">
      <w:pPr>
        <w:pStyle w:val="ConsPlusNormal"/>
        <w:ind w:left="95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2EF0" w:rsidRPr="000A1DDC" w:rsidRDefault="007C2EF0" w:rsidP="000F43B0">
      <w:pPr>
        <w:pStyle w:val="ConsPlusNormal"/>
        <w:ind w:left="95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DDC">
        <w:rPr>
          <w:rFonts w:ascii="Times New Roman" w:hAnsi="Times New Roman" w:cs="Times New Roman"/>
          <w:sz w:val="28"/>
          <w:szCs w:val="28"/>
        </w:rPr>
        <w:t>УТВЕРЖДЕНЫ</w:t>
      </w:r>
    </w:p>
    <w:p w:rsidR="007C2EF0" w:rsidRPr="000A1DDC" w:rsidRDefault="007C2EF0" w:rsidP="000F43B0">
      <w:pPr>
        <w:pStyle w:val="ConsPlusNormal"/>
        <w:ind w:left="95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DD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2EF0" w:rsidRPr="000A1DDC" w:rsidRDefault="007C2EF0" w:rsidP="000F43B0">
      <w:pPr>
        <w:pStyle w:val="ConsPlusNormal"/>
        <w:ind w:left="95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DDC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0A1DDC">
        <w:rPr>
          <w:rFonts w:ascii="Times New Roman" w:hAnsi="Times New Roman" w:cs="Times New Roman"/>
          <w:sz w:val="28"/>
          <w:szCs w:val="28"/>
        </w:rPr>
        <w:t>е</w:t>
      </w:r>
      <w:r w:rsidRPr="000A1DDC">
        <w:rPr>
          <w:rFonts w:ascii="Times New Roman" w:hAnsi="Times New Roman" w:cs="Times New Roman"/>
          <w:sz w:val="28"/>
          <w:szCs w:val="28"/>
        </w:rPr>
        <w:t>ния</w:t>
      </w:r>
    </w:p>
    <w:p w:rsidR="007C2EF0" w:rsidRPr="000A1DDC" w:rsidRDefault="007C2EF0" w:rsidP="000F43B0">
      <w:pPr>
        <w:pStyle w:val="ConsPlusNormal"/>
        <w:ind w:left="95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DDC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F43B0" w:rsidRPr="000F43B0" w:rsidRDefault="000F43B0" w:rsidP="000F43B0">
      <w:pPr>
        <w:pStyle w:val="ConsPlusNormal"/>
        <w:widowControl/>
        <w:ind w:left="95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3B0">
        <w:rPr>
          <w:rFonts w:ascii="Times New Roman" w:hAnsi="Times New Roman" w:cs="Times New Roman"/>
          <w:sz w:val="28"/>
          <w:szCs w:val="28"/>
          <w:lang w:eastAsia="en-US"/>
        </w:rPr>
        <w:t>от 30.10.2023 № 1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F43B0">
        <w:rPr>
          <w:rFonts w:ascii="Times New Roman" w:hAnsi="Times New Roman" w:cs="Times New Roman"/>
          <w:sz w:val="28"/>
          <w:szCs w:val="28"/>
          <w:lang w:eastAsia="en-US"/>
        </w:rPr>
        <w:t>7</w:t>
      </w:r>
    </w:p>
    <w:p w:rsidR="007C2EF0" w:rsidRPr="000A1DDC" w:rsidRDefault="007C2EF0" w:rsidP="007C2EF0">
      <w:pPr>
        <w:ind w:left="10010"/>
        <w:rPr>
          <w:sz w:val="28"/>
          <w:szCs w:val="28"/>
        </w:rPr>
      </w:pPr>
    </w:p>
    <w:p w:rsidR="007C2EF0" w:rsidRPr="000A1DDC" w:rsidRDefault="007C2EF0" w:rsidP="007C2EF0">
      <w:pPr>
        <w:ind w:firstLine="708"/>
        <w:rPr>
          <w:sz w:val="28"/>
          <w:szCs w:val="28"/>
        </w:rPr>
      </w:pPr>
    </w:p>
    <w:p w:rsidR="007C2EF0" w:rsidRPr="000A1DDC" w:rsidRDefault="007C2EF0" w:rsidP="007C2EF0">
      <w:pPr>
        <w:ind w:left="1134" w:right="1134"/>
        <w:jc w:val="center"/>
        <w:rPr>
          <w:b/>
          <w:caps/>
          <w:sz w:val="28"/>
          <w:szCs w:val="28"/>
        </w:rPr>
      </w:pPr>
      <w:r w:rsidRPr="000A1DDC">
        <w:rPr>
          <w:b/>
          <w:caps/>
          <w:sz w:val="28"/>
          <w:szCs w:val="28"/>
        </w:rPr>
        <w:t>Изменения,</w:t>
      </w:r>
    </w:p>
    <w:p w:rsidR="007C2EF0" w:rsidRPr="000A1DDC" w:rsidRDefault="007C2EF0" w:rsidP="007C2EF0">
      <w:pPr>
        <w:ind w:left="1134" w:right="1134"/>
        <w:jc w:val="center"/>
        <w:rPr>
          <w:b/>
          <w:sz w:val="28"/>
          <w:szCs w:val="28"/>
        </w:rPr>
      </w:pPr>
      <w:r w:rsidRPr="000A1DDC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7C2EF0" w:rsidRPr="000A1DDC" w:rsidRDefault="007C2EF0" w:rsidP="007C2EF0">
      <w:pPr>
        <w:ind w:left="1134" w:right="1134"/>
        <w:jc w:val="center"/>
        <w:rPr>
          <w:b/>
          <w:sz w:val="28"/>
          <w:szCs w:val="28"/>
        </w:rPr>
      </w:pPr>
      <w:r w:rsidRPr="000A1DDC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0A1DDC">
          <w:rPr>
            <w:b/>
            <w:sz w:val="28"/>
            <w:szCs w:val="28"/>
          </w:rPr>
          <w:t>2019 г</w:t>
        </w:r>
      </w:smartTag>
      <w:r w:rsidRPr="000A1DDC">
        <w:rPr>
          <w:b/>
          <w:sz w:val="28"/>
          <w:szCs w:val="28"/>
        </w:rPr>
        <w:t>. № 130 «Об утверждении  муниципальной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</w:r>
    </w:p>
    <w:p w:rsidR="007C2EF0" w:rsidRPr="000A1DDC" w:rsidRDefault="007C2EF0" w:rsidP="007C2EF0">
      <w:pPr>
        <w:ind w:firstLine="708"/>
        <w:rPr>
          <w:sz w:val="28"/>
          <w:szCs w:val="28"/>
        </w:rPr>
      </w:pPr>
    </w:p>
    <w:p w:rsidR="007C2EF0" w:rsidRPr="000A1DDC" w:rsidRDefault="007C2EF0" w:rsidP="007C2EF0">
      <w:pPr>
        <w:widowControl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0A1DDC">
        <w:rPr>
          <w:sz w:val="28"/>
          <w:szCs w:val="28"/>
        </w:rPr>
        <w:t>В приложении к постановлению:</w:t>
      </w:r>
    </w:p>
    <w:p w:rsidR="007C2EF0" w:rsidRPr="000A1DDC" w:rsidRDefault="007C2EF0" w:rsidP="007C2EF0">
      <w:pPr>
        <w:ind w:firstLine="709"/>
        <w:rPr>
          <w:sz w:val="28"/>
          <w:szCs w:val="28"/>
        </w:rPr>
      </w:pPr>
      <w:r w:rsidRPr="000A1DDC">
        <w:rPr>
          <w:sz w:val="28"/>
          <w:szCs w:val="28"/>
        </w:rPr>
        <w:t>1) строку  «Объемы и источники финансирования муниципальной программы» изложить в следующей редакции:</w:t>
      </w:r>
    </w:p>
    <w:p w:rsidR="007C2EF0" w:rsidRPr="000A1DDC" w:rsidRDefault="007C2EF0" w:rsidP="007C2EF0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7C2EF0" w:rsidRPr="000A1DDC" w:rsidTr="007C2EF0">
        <w:tc>
          <w:tcPr>
            <w:tcW w:w="5170" w:type="dxa"/>
          </w:tcPr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8201" w:type="dxa"/>
          </w:tcPr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 xml:space="preserve">объем финансирования из бюджета Щербиновского сельского поселения Щербиновского района на 2020-2025 годы           </w:t>
            </w:r>
            <w:r w:rsidRPr="000A1DDC">
              <w:rPr>
                <w:sz w:val="28"/>
              </w:rPr>
              <w:t xml:space="preserve">23 569 925,36 </w:t>
            </w:r>
            <w:r w:rsidRPr="000A1DDC">
              <w:rPr>
                <w:sz w:val="28"/>
                <w:szCs w:val="28"/>
              </w:rPr>
              <w:t>рубля, в том числе:</w:t>
            </w:r>
          </w:p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>2020 год -  3 794 356,85 рубля,</w:t>
            </w:r>
          </w:p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 xml:space="preserve">2021 год  - </w:t>
            </w:r>
            <w:r w:rsidRPr="000A1DDC">
              <w:rPr>
                <w:sz w:val="28"/>
              </w:rPr>
              <w:t>4 634 094,39</w:t>
            </w:r>
            <w:r w:rsidRPr="000A1DDC">
              <w:rPr>
                <w:b/>
                <w:sz w:val="28"/>
              </w:rPr>
              <w:t xml:space="preserve"> </w:t>
            </w:r>
            <w:r w:rsidRPr="000A1DDC">
              <w:rPr>
                <w:sz w:val="28"/>
                <w:szCs w:val="28"/>
              </w:rPr>
              <w:t>рубля,</w:t>
            </w:r>
          </w:p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>2022 год – 4 264 156,21</w:t>
            </w:r>
            <w:r w:rsidRPr="000A1DDC">
              <w:rPr>
                <w:b/>
                <w:sz w:val="28"/>
                <w:szCs w:val="28"/>
              </w:rPr>
              <w:t xml:space="preserve"> </w:t>
            </w:r>
            <w:r w:rsidRPr="000A1DDC">
              <w:rPr>
                <w:sz w:val="28"/>
                <w:szCs w:val="28"/>
              </w:rPr>
              <w:t>рубля,</w:t>
            </w:r>
          </w:p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 xml:space="preserve">2023 год -  </w:t>
            </w:r>
            <w:r w:rsidRPr="000A1DDC">
              <w:rPr>
                <w:sz w:val="28"/>
              </w:rPr>
              <w:t xml:space="preserve">3 695 654,07 </w:t>
            </w:r>
            <w:r w:rsidRPr="000A1DDC">
              <w:rPr>
                <w:sz w:val="28"/>
                <w:szCs w:val="28"/>
              </w:rPr>
              <w:t>рубля,</w:t>
            </w:r>
          </w:p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>2024 год  - 3 585 766,17 рубля,</w:t>
            </w:r>
          </w:p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>2025 год – 3 782 897,67</w:t>
            </w:r>
            <w:r w:rsidRPr="000A1DDC">
              <w:rPr>
                <w:b/>
              </w:rPr>
              <w:t xml:space="preserve"> </w:t>
            </w:r>
            <w:r w:rsidRPr="000A1DDC">
              <w:rPr>
                <w:sz w:val="28"/>
                <w:szCs w:val="28"/>
              </w:rPr>
              <w:t>рубля»;</w:t>
            </w:r>
          </w:p>
        </w:tc>
      </w:tr>
    </w:tbl>
    <w:p w:rsidR="007C2EF0" w:rsidRPr="000A1DDC" w:rsidRDefault="007C2EF0" w:rsidP="007C2EF0">
      <w:pPr>
        <w:ind w:firstLine="709"/>
        <w:rPr>
          <w:sz w:val="28"/>
          <w:szCs w:val="28"/>
        </w:rPr>
      </w:pPr>
    </w:p>
    <w:p w:rsidR="007C2EF0" w:rsidRPr="000A1DDC" w:rsidRDefault="007C2EF0" w:rsidP="007C2EF0">
      <w:pPr>
        <w:ind w:firstLine="709"/>
        <w:rPr>
          <w:sz w:val="28"/>
          <w:szCs w:val="28"/>
        </w:rPr>
      </w:pPr>
      <w:r w:rsidRPr="000A1DDC">
        <w:rPr>
          <w:bCs/>
          <w:sz w:val="28"/>
          <w:szCs w:val="28"/>
        </w:rPr>
        <w:t xml:space="preserve">2) </w:t>
      </w:r>
      <w:r w:rsidRPr="000A1DDC">
        <w:rPr>
          <w:sz w:val="28"/>
          <w:szCs w:val="28"/>
        </w:rPr>
        <w:t xml:space="preserve">паспорт муниципальной программы Щербиновского сельского поселения Щербиновского района «Обеспечение </w:t>
      </w:r>
      <w:r w:rsidRPr="000A1DDC">
        <w:rPr>
          <w:sz w:val="28"/>
          <w:szCs w:val="28"/>
        </w:rPr>
        <w:lastRenderedPageBreak/>
        <w:t xml:space="preserve">деятельности администрации Щербиновского сельского поселения Щербиновского района»  </w:t>
      </w:r>
      <w:r w:rsidRPr="000A1DDC">
        <w:rPr>
          <w:bCs/>
          <w:sz w:val="28"/>
          <w:szCs w:val="28"/>
        </w:rPr>
        <w:t>дополнить строкой следующего содержания:</w:t>
      </w:r>
    </w:p>
    <w:p w:rsidR="007C2EF0" w:rsidRPr="000A1DDC" w:rsidRDefault="007C2EF0" w:rsidP="007C2EF0">
      <w:pPr>
        <w:ind w:firstLine="709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7C2EF0" w:rsidRPr="000A1DDC" w:rsidTr="007C2EF0">
        <w:tc>
          <w:tcPr>
            <w:tcW w:w="5170" w:type="dxa"/>
          </w:tcPr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>«Объем налоговых расходов</w:t>
            </w:r>
            <w:r w:rsidRPr="000A1DDC">
              <w:rPr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8201" w:type="dxa"/>
          </w:tcPr>
          <w:p w:rsidR="007C2EF0" w:rsidRPr="000A1DDC" w:rsidRDefault="007C2EF0" w:rsidP="007C2EF0">
            <w:pPr>
              <w:ind w:firstLine="709"/>
              <w:rPr>
                <w:sz w:val="28"/>
                <w:szCs w:val="28"/>
              </w:rPr>
            </w:pPr>
            <w:r w:rsidRPr="000A1DDC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C2EF0" w:rsidRPr="000A1DDC" w:rsidRDefault="007C2EF0" w:rsidP="007C2EF0">
      <w:pPr>
        <w:ind w:firstLine="709"/>
        <w:rPr>
          <w:bCs/>
          <w:sz w:val="28"/>
          <w:szCs w:val="28"/>
        </w:rPr>
      </w:pPr>
    </w:p>
    <w:p w:rsidR="007C2EF0" w:rsidRPr="000A1DDC" w:rsidRDefault="007C2EF0" w:rsidP="007C2EF0">
      <w:pPr>
        <w:ind w:firstLine="709"/>
        <w:jc w:val="right"/>
        <w:rPr>
          <w:bCs/>
          <w:sz w:val="28"/>
          <w:szCs w:val="28"/>
        </w:rPr>
      </w:pPr>
      <w:r w:rsidRPr="000A1DDC">
        <w:rPr>
          <w:bCs/>
          <w:sz w:val="28"/>
          <w:szCs w:val="28"/>
        </w:rPr>
        <w:t>»;</w:t>
      </w:r>
    </w:p>
    <w:p w:rsidR="007C2EF0" w:rsidRPr="000A1DDC" w:rsidRDefault="007C2EF0" w:rsidP="007C2EF0">
      <w:pPr>
        <w:ind w:firstLine="709"/>
        <w:rPr>
          <w:sz w:val="28"/>
          <w:szCs w:val="28"/>
        </w:rPr>
      </w:pPr>
      <w:r w:rsidRPr="000A1DDC">
        <w:rPr>
          <w:sz w:val="28"/>
          <w:szCs w:val="28"/>
        </w:rPr>
        <w:t xml:space="preserve">3) раздел 4 «Обоснование ресурсного обеспечения муниципальной программы» изложить в следующей редакции: </w:t>
      </w:r>
    </w:p>
    <w:p w:rsidR="007C2EF0" w:rsidRPr="000A1DDC" w:rsidRDefault="007C2EF0" w:rsidP="007C2EF0">
      <w:pPr>
        <w:ind w:firstLine="709"/>
        <w:rPr>
          <w:sz w:val="28"/>
          <w:szCs w:val="28"/>
        </w:rPr>
      </w:pPr>
      <w:r w:rsidRPr="000A1DDC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0A1DDC">
        <w:rPr>
          <w:sz w:val="28"/>
        </w:rPr>
        <w:t xml:space="preserve">23 569 925,36 </w:t>
      </w:r>
      <w:r w:rsidRPr="000A1DDC">
        <w:rPr>
          <w:sz w:val="28"/>
          <w:szCs w:val="28"/>
        </w:rPr>
        <w:t xml:space="preserve">рубля. </w:t>
      </w:r>
    </w:p>
    <w:p w:rsidR="007C2EF0" w:rsidRPr="000A1DDC" w:rsidRDefault="007C2EF0" w:rsidP="007C2EF0">
      <w:pPr>
        <w:ind w:firstLine="709"/>
        <w:rPr>
          <w:sz w:val="28"/>
          <w:szCs w:val="28"/>
        </w:rPr>
      </w:pPr>
      <w:r w:rsidRPr="000A1DDC">
        <w:rPr>
          <w:sz w:val="28"/>
          <w:szCs w:val="28"/>
        </w:rPr>
        <w:t>Перечень основных мероприятий муниципальной программы с указанием источников финансирования и общего объема финансирования по годам реализации приводится в таблице 1 к муниципальной программе.</w:t>
      </w:r>
    </w:p>
    <w:p w:rsidR="007C2EF0" w:rsidRPr="000A1DDC" w:rsidRDefault="007C2EF0" w:rsidP="007C2EF0">
      <w:pPr>
        <w:jc w:val="right"/>
        <w:rPr>
          <w:sz w:val="28"/>
          <w:szCs w:val="28"/>
        </w:rPr>
      </w:pPr>
      <w:r w:rsidRPr="000A1DDC">
        <w:rPr>
          <w:sz w:val="28"/>
          <w:szCs w:val="28"/>
        </w:rPr>
        <w:t xml:space="preserve"> «Таблица 1</w:t>
      </w: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7C2EF0" w:rsidRPr="000A1DDC" w:rsidTr="007C2EF0">
        <w:trPr>
          <w:trHeight w:val="14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 xml:space="preserve">Источник </w:t>
            </w:r>
          </w:p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Объем финансирования, вс</w:t>
            </w:r>
            <w:r w:rsidRPr="000A1DDC">
              <w:t>е</w:t>
            </w:r>
            <w:r w:rsidRPr="000A1DDC">
              <w:t>го</w:t>
            </w:r>
          </w:p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(рублей)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</w:pPr>
            <w:r w:rsidRPr="000A1DDC">
              <w:t xml:space="preserve">В том числе </w:t>
            </w:r>
          </w:p>
        </w:tc>
      </w:tr>
      <w:tr w:rsidR="007C2EF0" w:rsidRPr="000A1DDC" w:rsidTr="007C2EF0">
        <w:trPr>
          <w:trHeight w:val="146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lang w:eastAsia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2021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 xml:space="preserve">2022 год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</w:pPr>
            <w:r w:rsidRPr="000A1DDC"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</w:pPr>
            <w:r w:rsidRPr="000A1DDC"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autoSpaceDN w:val="0"/>
              <w:adjustRightInd w:val="0"/>
              <w:jc w:val="center"/>
            </w:pPr>
            <w:r w:rsidRPr="000A1DDC">
              <w:t>2025 год</w:t>
            </w:r>
          </w:p>
        </w:tc>
      </w:tr>
    </w:tbl>
    <w:p w:rsidR="007C2EF0" w:rsidRPr="000A1DDC" w:rsidRDefault="007C2EF0" w:rsidP="007C2EF0">
      <w:pPr>
        <w:rPr>
          <w:sz w:val="2"/>
          <w:szCs w:val="2"/>
        </w:rPr>
      </w:pP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7C2EF0" w:rsidRPr="000A1DDC" w:rsidTr="007C2EF0">
        <w:trPr>
          <w:trHeight w:val="14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</w:pPr>
            <w:r w:rsidRPr="000A1DDC"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</w:pPr>
            <w:r w:rsidRPr="000A1DDC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</w:pPr>
            <w:r w:rsidRPr="000A1DDC">
              <w:t>10</w:t>
            </w:r>
          </w:p>
        </w:tc>
      </w:tr>
      <w:tr w:rsidR="007C2EF0" w:rsidRPr="000A1DDC" w:rsidTr="007C2EF0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ar-SA"/>
              </w:rPr>
            </w:pPr>
            <w:r w:rsidRPr="000A1DDC">
              <w:rPr>
                <w:lang w:eastAsia="ru-RU"/>
              </w:rPr>
              <w:t xml:space="preserve"> Информатизация деятельности органов местного самоуправл</w:t>
            </w:r>
            <w:r w:rsidRPr="000A1DDC">
              <w:rPr>
                <w:lang w:eastAsia="ru-RU"/>
              </w:rPr>
              <w:t>е</w:t>
            </w:r>
            <w:r w:rsidRPr="000A1DDC">
              <w:rPr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ar-SA"/>
              </w:rPr>
            </w:pPr>
            <w:r w:rsidRPr="000A1DDC">
              <w:rPr>
                <w:lang w:eastAsia="ru-RU"/>
              </w:rPr>
              <w:t>бюджет Щербиновского сельского поселения Щербиновского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  <w:rPr>
                <w:lang w:eastAsia="ar-SA"/>
              </w:rPr>
            </w:pPr>
            <w:r w:rsidRPr="000A1DDC">
              <w:t>1 036 237,67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A1DDC">
              <w:t>178927,64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146"/>
              <w:jc w:val="right"/>
              <w:rPr>
                <w:lang w:eastAsia="ar-SA"/>
              </w:rPr>
            </w:pPr>
            <w:r w:rsidRPr="000A1DDC">
              <w:t>146 682,30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A1DDC">
              <w:t>193 097,74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A1DDC">
              <w:t>178 209,99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134"/>
              <w:jc w:val="right"/>
            </w:pPr>
            <w:r w:rsidRPr="000A1DDC">
              <w:t>169 320,00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A1DDC">
              <w:t>170 000,00</w:t>
            </w:r>
          </w:p>
        </w:tc>
      </w:tr>
      <w:tr w:rsidR="007C2EF0" w:rsidRPr="000A1DDC" w:rsidTr="007C2EF0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rPr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rPr>
                <w:lang w:eastAsia="ru-RU"/>
              </w:rPr>
              <w:t>бюджет Щербиновского сельского поселения Щербиновского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right"/>
              <w:rPr>
                <w:szCs w:val="20"/>
                <w:lang w:eastAsia="ar-SA"/>
              </w:rPr>
            </w:pPr>
            <w:r w:rsidRPr="000A1DDC">
              <w:rPr>
                <w:szCs w:val="20"/>
              </w:rPr>
              <w:t>438 476,00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  <w:rPr>
                <w:szCs w:val="20"/>
                <w:lang w:eastAsia="ar-SA"/>
              </w:rPr>
            </w:pPr>
            <w:r w:rsidRPr="000A1DDC">
              <w:rPr>
                <w:szCs w:val="20"/>
              </w:rPr>
              <w:t>80 474,00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156"/>
              <w:jc w:val="right"/>
              <w:rPr>
                <w:szCs w:val="20"/>
                <w:lang w:eastAsia="ar-SA"/>
              </w:rPr>
            </w:pPr>
            <w:r w:rsidRPr="000A1DDC">
              <w:rPr>
                <w:szCs w:val="20"/>
              </w:rPr>
              <w:t>112130,00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  <w:rPr>
                <w:szCs w:val="20"/>
                <w:lang w:eastAsia="ar-SA"/>
              </w:rPr>
            </w:pPr>
            <w:r w:rsidRPr="000A1DDC">
              <w:rPr>
                <w:szCs w:val="20"/>
              </w:rPr>
              <w:t>61 672,00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0A1DDC">
              <w:rPr>
                <w:szCs w:val="20"/>
              </w:rPr>
              <w:t>68 200,00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0A1DDC">
              <w:rPr>
                <w:szCs w:val="20"/>
              </w:rPr>
              <w:t>56 000,00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0A1DDC">
              <w:rPr>
                <w:szCs w:val="20"/>
              </w:rPr>
              <w:t>60 000,00</w:t>
            </w:r>
          </w:p>
        </w:tc>
      </w:tr>
      <w:tr w:rsidR="007C2EF0" w:rsidRPr="000A1DDC" w:rsidTr="007C2EF0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rPr>
                <w:lang w:eastAsia="ru-RU"/>
              </w:rPr>
              <w:t>Повышение профессионального уровня сотрудников админис</w:t>
            </w:r>
            <w:r w:rsidRPr="000A1DDC">
              <w:rPr>
                <w:lang w:eastAsia="ru-RU"/>
              </w:rPr>
              <w:t>т</w:t>
            </w:r>
            <w:r w:rsidRPr="000A1DDC">
              <w:rPr>
                <w:lang w:eastAsia="ru-RU"/>
              </w:rPr>
              <w:t>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rPr>
                <w:lang w:eastAsia="ru-RU"/>
              </w:rPr>
              <w:t>бюджет Щербиновского сельского поселения Щербиновского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16 000,00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A1DDC">
              <w:t>6 000,00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4 500,00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3 500,00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0,00</w:t>
            </w:r>
          </w:p>
        </w:tc>
      </w:tr>
      <w:tr w:rsidR="007C2EF0" w:rsidRPr="000A1DDC" w:rsidTr="007C2EF0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t>Отдельные мероприятия по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rPr>
                <w:lang w:eastAsia="ru-RU"/>
              </w:rPr>
              <w:t>бюджет Щербиновского сельского поселения Щербиновского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0A1DDC">
              <w:rPr>
                <w:szCs w:val="19"/>
              </w:rPr>
              <w:t>21 632 379,69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0A1DDC">
              <w:rPr>
                <w:szCs w:val="19"/>
              </w:rPr>
              <w:t>3 392 955,21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0A1DDC">
              <w:rPr>
                <w:szCs w:val="19"/>
              </w:rPr>
              <w:t>4 196 882,09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 w:right="-65"/>
              <w:jc w:val="right"/>
              <w:rPr>
                <w:szCs w:val="19"/>
              </w:rPr>
            </w:pPr>
            <w:r w:rsidRPr="000A1DDC">
              <w:rPr>
                <w:rFonts w:eastAsia="Times New Roman"/>
                <w:szCs w:val="19"/>
              </w:rPr>
              <w:t>3 932 886,47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0A1DDC">
              <w:rPr>
                <w:lang w:eastAsia="ru-RU"/>
              </w:rPr>
              <w:t>3 364 952,08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 w:right="-65"/>
              <w:jc w:val="right"/>
            </w:pPr>
            <w:r w:rsidRPr="000A1DDC">
              <w:rPr>
                <w:lang w:eastAsia="ru-RU"/>
              </w:rPr>
              <w:t>3 274 376,17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0A1DDC">
              <w:rPr>
                <w:lang w:eastAsia="ru-RU"/>
              </w:rPr>
              <w:t>3 470 327,67</w:t>
            </w:r>
          </w:p>
        </w:tc>
      </w:tr>
      <w:tr w:rsidR="007C2EF0" w:rsidRPr="000A1DDC" w:rsidTr="007C2EF0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</w:pPr>
            <w:r w:rsidRPr="000A1DDC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</w:pPr>
            <w:r w:rsidRPr="000A1DDC">
              <w:t>Гармонизация межнациональных, межконфессиональных и межкультурных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rPr>
                <w:lang w:eastAsia="ru-RU"/>
              </w:rPr>
              <w:t>бюджет Щербиновского сельского поселения Щербиновского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6 000,00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 xml:space="preserve">0,00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2 000,00</w:t>
            </w:r>
          </w:p>
        </w:tc>
      </w:tr>
      <w:tr w:rsidR="007C2EF0" w:rsidRPr="000A1DDC" w:rsidTr="007C2EF0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t>Прочие мероприятия, связанные с муниципальным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rPr>
                <w:lang w:eastAsia="ru-RU"/>
              </w:rPr>
              <w:t>бюджет Щербиновского сельского поселения Щербиновского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  <w:rPr>
                <w:lang w:eastAsia="ar-SA"/>
              </w:rPr>
            </w:pPr>
            <w:r w:rsidRPr="000A1DDC">
              <w:rPr>
                <w:szCs w:val="18"/>
              </w:rPr>
              <w:t>602 400,00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  <w:rPr>
                <w:lang w:eastAsia="ar-SA"/>
              </w:rPr>
            </w:pPr>
            <w:r w:rsidRPr="000A1DDC">
              <w:t>142 000,00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  <w:rPr>
                <w:lang w:eastAsia="ar-SA"/>
              </w:rPr>
            </w:pPr>
            <w:r w:rsidRPr="000A1DDC">
              <w:t>172 400,00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  <w:rPr>
                <w:lang w:eastAsia="ar-SA"/>
              </w:rPr>
            </w:pPr>
            <w:r w:rsidRPr="000A1DDC">
              <w:t>72 000,00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72 000,00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72 000,00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72 000,00</w:t>
            </w:r>
          </w:p>
        </w:tc>
      </w:tr>
      <w:tr w:rsidR="007C2EF0" w:rsidRPr="000A1DDC" w:rsidTr="007C2EF0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jc w:val="center"/>
            </w:pPr>
            <w:r w:rsidRPr="000A1DDC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</w:pPr>
            <w:r w:rsidRPr="000A1DDC">
              <w:t>Диспансеризация муниципальных служащих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ru-RU"/>
              </w:rPr>
            </w:pPr>
            <w:r w:rsidRPr="000A1DDC">
              <w:rPr>
                <w:lang w:eastAsia="ru-RU"/>
              </w:rPr>
              <w:t>бюджет Щербиновского сельского поселения Щербиновского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/>
              <w:jc w:val="right"/>
            </w:pPr>
            <w:r w:rsidRPr="000A1DDC">
              <w:t>25 432,00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/>
              <w:jc w:val="right"/>
            </w:pPr>
            <w:r w:rsidRPr="000A1DDC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/>
              <w:jc w:val="right"/>
            </w:pPr>
            <w:r w:rsidRPr="000A1DDC">
              <w:t>8 292,00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8 570,00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right"/>
            </w:pPr>
            <w:r w:rsidRPr="000A1DDC">
              <w:t>8 570,00</w:t>
            </w:r>
          </w:p>
        </w:tc>
      </w:tr>
      <w:tr w:rsidR="007C2EF0" w:rsidRPr="000A1DDC" w:rsidTr="007C2EF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b/>
                <w:lang w:eastAsia="ru-RU"/>
              </w:rPr>
            </w:pPr>
            <w:r w:rsidRPr="000A1DDC">
              <w:rPr>
                <w:b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0A1DDC">
              <w:rPr>
                <w:b/>
              </w:rPr>
              <w:t>23 569 925,36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0A1DDC">
              <w:rPr>
                <w:b/>
              </w:rPr>
              <w:t>3 794 356,85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0A1DDC">
              <w:rPr>
                <w:b/>
              </w:rPr>
              <w:t>4 634 094,39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/>
              <w:jc w:val="right"/>
              <w:rPr>
                <w:b/>
                <w:lang w:eastAsia="ar-SA"/>
              </w:rPr>
            </w:pPr>
            <w:r w:rsidRPr="000A1DDC">
              <w:rPr>
                <w:b/>
              </w:rPr>
              <w:t>4 264 156,21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/>
              <w:jc w:val="right"/>
            </w:pPr>
            <w:r w:rsidRPr="000A1DDC">
              <w:rPr>
                <w:b/>
              </w:rPr>
              <w:t>3 695 654,07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/>
              <w:jc w:val="right"/>
              <w:rPr>
                <w:sz w:val="18"/>
              </w:rPr>
            </w:pPr>
            <w:r w:rsidRPr="000A1DDC">
              <w:rPr>
                <w:b/>
              </w:rPr>
              <w:t>3 585 766,17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ind w:left="-86"/>
              <w:jc w:val="right"/>
            </w:pPr>
            <w:r w:rsidRPr="000A1DDC">
              <w:rPr>
                <w:b/>
              </w:rPr>
              <w:t>3 782 897,67</w:t>
            </w:r>
          </w:p>
        </w:tc>
      </w:tr>
    </w:tbl>
    <w:p w:rsidR="007C2EF0" w:rsidRPr="000A1DDC" w:rsidRDefault="007C2EF0" w:rsidP="007C2EF0">
      <w:pPr>
        <w:ind w:firstLine="709"/>
        <w:jc w:val="right"/>
        <w:rPr>
          <w:sz w:val="28"/>
          <w:szCs w:val="28"/>
          <w:lang w:eastAsia="ar-SA"/>
        </w:rPr>
      </w:pPr>
      <w:r w:rsidRPr="000A1DDC">
        <w:rPr>
          <w:sz w:val="28"/>
          <w:szCs w:val="28"/>
        </w:rPr>
        <w:t>».</w:t>
      </w:r>
    </w:p>
    <w:p w:rsidR="007C2EF0" w:rsidRPr="000A1DDC" w:rsidRDefault="007C2EF0" w:rsidP="007C2EF0">
      <w:pPr>
        <w:ind w:firstLine="709"/>
        <w:rPr>
          <w:sz w:val="28"/>
          <w:szCs w:val="28"/>
        </w:rPr>
      </w:pPr>
      <w:r w:rsidRPr="000A1DDC">
        <w:rPr>
          <w:sz w:val="28"/>
          <w:szCs w:val="28"/>
        </w:rPr>
        <w:lastRenderedPageBreak/>
        <w:t>2. П</w:t>
      </w:r>
      <w:r w:rsidRPr="000A1DDC">
        <w:rPr>
          <w:bCs/>
          <w:sz w:val="28"/>
          <w:szCs w:val="28"/>
        </w:rPr>
        <w:t>риложение 1 к муниципальной программе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 изложить в следующей редакции</w:t>
      </w:r>
      <w:r w:rsidRPr="000A1DDC">
        <w:rPr>
          <w:sz w:val="28"/>
          <w:szCs w:val="28"/>
        </w:rPr>
        <w:t>:</w:t>
      </w:r>
    </w:p>
    <w:p w:rsidR="007C2EF0" w:rsidRPr="000A1DDC" w:rsidRDefault="007C2EF0" w:rsidP="007C2EF0">
      <w:pPr>
        <w:ind w:firstLine="709"/>
        <w:rPr>
          <w:sz w:val="28"/>
          <w:szCs w:val="28"/>
        </w:rPr>
      </w:pPr>
    </w:p>
    <w:p w:rsidR="007C2EF0" w:rsidRPr="000A1DDC" w:rsidRDefault="007C2EF0" w:rsidP="007C2EF0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0A1DDC">
        <w:rPr>
          <w:sz w:val="28"/>
          <w:szCs w:val="28"/>
          <w:lang w:eastAsia="ru-RU"/>
        </w:rPr>
        <w:t>«Приложение 1</w:t>
      </w:r>
    </w:p>
    <w:p w:rsidR="007C2EF0" w:rsidRPr="000A1DDC" w:rsidRDefault="007C2EF0" w:rsidP="007C2EF0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0A1DDC">
        <w:rPr>
          <w:sz w:val="28"/>
          <w:szCs w:val="28"/>
          <w:lang w:eastAsia="ru-RU"/>
        </w:rPr>
        <w:t xml:space="preserve">к муниципальной программе </w:t>
      </w:r>
    </w:p>
    <w:p w:rsidR="007C2EF0" w:rsidRPr="000A1DDC" w:rsidRDefault="007C2EF0" w:rsidP="007C2EF0">
      <w:pPr>
        <w:autoSpaceDE w:val="0"/>
        <w:autoSpaceDN w:val="0"/>
        <w:adjustRightInd w:val="0"/>
        <w:ind w:left="8960"/>
        <w:rPr>
          <w:sz w:val="28"/>
          <w:szCs w:val="28"/>
          <w:lang w:eastAsia="ar-SA"/>
        </w:rPr>
      </w:pPr>
      <w:r w:rsidRPr="000A1DDC">
        <w:rPr>
          <w:sz w:val="28"/>
          <w:szCs w:val="28"/>
        </w:rPr>
        <w:t xml:space="preserve">Щербиновского сельского поселения </w:t>
      </w:r>
    </w:p>
    <w:p w:rsidR="007C2EF0" w:rsidRPr="000A1DDC" w:rsidRDefault="007C2EF0" w:rsidP="007C2EF0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0A1DDC">
        <w:rPr>
          <w:sz w:val="28"/>
          <w:szCs w:val="28"/>
        </w:rPr>
        <w:t>Щербиновского района</w:t>
      </w:r>
    </w:p>
    <w:p w:rsidR="007C2EF0" w:rsidRPr="000A1DDC" w:rsidRDefault="007C2EF0" w:rsidP="007C2EF0">
      <w:pPr>
        <w:ind w:left="8960"/>
        <w:rPr>
          <w:sz w:val="28"/>
          <w:szCs w:val="28"/>
          <w:lang w:eastAsia="ar-SA"/>
        </w:rPr>
      </w:pPr>
      <w:r w:rsidRPr="000A1DDC">
        <w:rPr>
          <w:sz w:val="28"/>
          <w:szCs w:val="28"/>
          <w:lang w:eastAsia="ru-RU"/>
        </w:rPr>
        <w:t>«</w:t>
      </w:r>
      <w:r w:rsidRPr="000A1DDC">
        <w:rPr>
          <w:sz w:val="28"/>
          <w:szCs w:val="28"/>
        </w:rPr>
        <w:t>Обеспечение деятельности администрации</w:t>
      </w:r>
    </w:p>
    <w:p w:rsidR="007C2EF0" w:rsidRPr="000A1DDC" w:rsidRDefault="007C2EF0" w:rsidP="007C2EF0">
      <w:pPr>
        <w:ind w:left="8960"/>
        <w:rPr>
          <w:sz w:val="28"/>
          <w:szCs w:val="28"/>
        </w:rPr>
      </w:pPr>
      <w:r w:rsidRPr="000A1DDC">
        <w:rPr>
          <w:sz w:val="28"/>
          <w:szCs w:val="28"/>
        </w:rPr>
        <w:t xml:space="preserve">Щербиновского сельского поселения  </w:t>
      </w:r>
    </w:p>
    <w:p w:rsidR="007C2EF0" w:rsidRPr="000A1DDC" w:rsidRDefault="007C2EF0" w:rsidP="007C2EF0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0A1DDC">
        <w:rPr>
          <w:sz w:val="28"/>
          <w:szCs w:val="28"/>
        </w:rPr>
        <w:t>Щербиновского района</w:t>
      </w:r>
      <w:r w:rsidRPr="000A1DDC">
        <w:rPr>
          <w:sz w:val="28"/>
          <w:szCs w:val="28"/>
          <w:lang w:eastAsia="ru-RU"/>
        </w:rPr>
        <w:t>»</w:t>
      </w:r>
    </w:p>
    <w:p w:rsidR="007C2EF0" w:rsidRPr="000A1DDC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2EF0" w:rsidRPr="000A1DDC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DDC">
        <w:rPr>
          <w:b/>
          <w:bCs/>
          <w:sz w:val="28"/>
          <w:szCs w:val="28"/>
        </w:rPr>
        <w:t xml:space="preserve">ЦЕЛИ, ЗАДАЧИ И ЦЕЛЕВЫЕ ПОКАЗАТЕЛИ </w:t>
      </w:r>
    </w:p>
    <w:p w:rsidR="007C2EF0" w:rsidRPr="000A1DDC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1DDC">
        <w:rPr>
          <w:b/>
          <w:bCs/>
          <w:sz w:val="28"/>
          <w:szCs w:val="28"/>
        </w:rPr>
        <w:t>муниципальной программы</w:t>
      </w:r>
      <w:r w:rsidRPr="000A1DDC">
        <w:rPr>
          <w:b/>
          <w:sz w:val="28"/>
          <w:szCs w:val="28"/>
        </w:rPr>
        <w:t xml:space="preserve"> Щербиновского сельского поселения Щербиновского района</w:t>
      </w:r>
    </w:p>
    <w:p w:rsidR="007C2EF0" w:rsidRPr="000A1DDC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1DDC">
        <w:rPr>
          <w:b/>
          <w:sz w:val="28"/>
          <w:szCs w:val="28"/>
          <w:lang w:eastAsia="ru-RU"/>
        </w:rPr>
        <w:t xml:space="preserve"> «</w:t>
      </w:r>
      <w:r w:rsidRPr="000A1DDC">
        <w:rPr>
          <w:b/>
          <w:sz w:val="28"/>
          <w:szCs w:val="28"/>
        </w:rPr>
        <w:t xml:space="preserve">Обеспечение деятельности администрации Щербиновского сельского поселения Щербиновского района» </w:t>
      </w:r>
    </w:p>
    <w:p w:rsidR="007C2EF0" w:rsidRPr="000A1DDC" w:rsidRDefault="007C2EF0" w:rsidP="007C2EF0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701"/>
        <w:gridCol w:w="1181"/>
        <w:gridCol w:w="1181"/>
        <w:gridCol w:w="1182"/>
        <w:gridCol w:w="1181"/>
        <w:gridCol w:w="1181"/>
        <w:gridCol w:w="1182"/>
      </w:tblGrid>
      <w:tr w:rsidR="007C2EF0" w:rsidRPr="000A1DDC" w:rsidTr="007C2EF0">
        <w:trPr>
          <w:trHeight w:val="90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 xml:space="preserve">№ 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Наименование целевого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Единица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измерения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Значение показателей</w:t>
            </w:r>
          </w:p>
        </w:tc>
      </w:tr>
      <w:tr w:rsidR="007C2EF0" w:rsidRPr="000A1DDC" w:rsidTr="007C2EF0">
        <w:trPr>
          <w:trHeight w:val="200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2021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2022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2023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2024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2025 год</w:t>
            </w:r>
          </w:p>
        </w:tc>
      </w:tr>
    </w:tbl>
    <w:p w:rsidR="007C2EF0" w:rsidRPr="000A1DDC" w:rsidRDefault="007C2EF0" w:rsidP="007C2EF0">
      <w:pPr>
        <w:autoSpaceDE w:val="0"/>
        <w:autoSpaceDN w:val="0"/>
        <w:adjustRightInd w:val="0"/>
        <w:rPr>
          <w:sz w:val="4"/>
          <w:szCs w:val="28"/>
          <w:lang w:eastAsia="ar-SA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701"/>
        <w:gridCol w:w="1181"/>
        <w:gridCol w:w="1181"/>
        <w:gridCol w:w="1182"/>
        <w:gridCol w:w="1181"/>
        <w:gridCol w:w="1181"/>
        <w:gridCol w:w="1182"/>
      </w:tblGrid>
      <w:tr w:rsidR="007C2EF0" w:rsidRPr="000A1DDC" w:rsidTr="007C2EF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9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 xml:space="preserve">Муниципальная программа Щербиновского сельского поселения Щербиновского района </w:t>
            </w:r>
            <w:r w:rsidRPr="000A1DDC">
              <w:rPr>
                <w:sz w:val="26"/>
                <w:szCs w:val="26"/>
                <w:lang w:eastAsia="ru-RU"/>
              </w:rPr>
              <w:t>«Обеспечение деятельности администрации Щербиновского сельского поселения Щербиновского района</w:t>
            </w:r>
            <w:r w:rsidRPr="000A1DDC">
              <w:rPr>
                <w:sz w:val="26"/>
                <w:szCs w:val="26"/>
              </w:rPr>
              <w:t xml:space="preserve">»  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pacing w:val="-2"/>
                <w:sz w:val="26"/>
                <w:szCs w:val="26"/>
              </w:rPr>
            </w:pPr>
            <w:r w:rsidRPr="000A1DDC">
              <w:rPr>
                <w:spacing w:val="-2"/>
                <w:sz w:val="26"/>
                <w:szCs w:val="26"/>
              </w:rPr>
              <w:t>Цель: «</w:t>
            </w:r>
            <w:r w:rsidRPr="000A1DDC">
              <w:rPr>
                <w:sz w:val="26"/>
                <w:szCs w:val="26"/>
                <w:lang w:eastAsia="ru-RU"/>
              </w:rPr>
              <w:t>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технологий»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overflowPunct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0A1DDC">
              <w:rPr>
                <w:spacing w:val="-2"/>
                <w:sz w:val="26"/>
                <w:szCs w:val="26"/>
              </w:rPr>
              <w:t>Задачи:</w:t>
            </w:r>
            <w:r w:rsidRPr="000A1DDC">
              <w:rPr>
                <w:sz w:val="26"/>
                <w:szCs w:val="26"/>
                <w:lang w:eastAsia="ru-RU"/>
              </w:rPr>
              <w:t xml:space="preserve"> </w:t>
            </w:r>
          </w:p>
          <w:p w:rsidR="007C2EF0" w:rsidRPr="000A1DDC" w:rsidRDefault="007C2EF0" w:rsidP="007C2EF0">
            <w:pPr>
              <w:pageBreakBefore/>
              <w:overflowPunct w:val="0"/>
              <w:autoSpaceDE w:val="0"/>
              <w:autoSpaceDN w:val="0"/>
              <w:adjustRightInd w:val="0"/>
              <w:spacing w:line="235" w:lineRule="auto"/>
              <w:ind w:firstLine="353"/>
              <w:rPr>
                <w:sz w:val="26"/>
                <w:szCs w:val="26"/>
                <w:lang w:eastAsia="ru-RU"/>
              </w:rPr>
            </w:pPr>
            <w:r w:rsidRPr="000A1DDC">
              <w:rPr>
                <w:sz w:val="26"/>
                <w:szCs w:val="26"/>
                <w:lang w:eastAsia="ru-RU"/>
              </w:rPr>
              <w:t>создание, развитие и техническое обслуживание единой информационно - технологической инфраструктуры органов местного самоуправления Щербиновского сельского поселения Щербиновского района;</w:t>
            </w:r>
          </w:p>
          <w:p w:rsidR="007C2EF0" w:rsidRPr="000A1DDC" w:rsidRDefault="007C2EF0" w:rsidP="007C2EF0">
            <w:pPr>
              <w:pageBreakBefore/>
              <w:overflowPunct w:val="0"/>
              <w:autoSpaceDE w:val="0"/>
              <w:autoSpaceDN w:val="0"/>
              <w:adjustRightInd w:val="0"/>
              <w:spacing w:line="235" w:lineRule="auto"/>
              <w:rPr>
                <w:spacing w:val="-2"/>
                <w:sz w:val="26"/>
                <w:szCs w:val="26"/>
              </w:rPr>
            </w:pPr>
            <w:r w:rsidRPr="000A1DDC">
              <w:rPr>
                <w:sz w:val="26"/>
                <w:szCs w:val="26"/>
                <w:lang w:eastAsia="ru-RU"/>
              </w:rPr>
              <w:t>обеспечение защиты информации, безопасности информационных систем, включая проведение аттестации муниципальных информационных систем на соответствие требованиям по информационной безопасности.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Целевые показатели:</w:t>
            </w:r>
          </w:p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  <w:lang w:eastAsia="ru-RU"/>
              </w:rPr>
              <w:t xml:space="preserve">количество мероприятий по </w:t>
            </w:r>
            <w:r w:rsidRPr="000A1DDC">
              <w:rPr>
                <w:sz w:val="26"/>
                <w:szCs w:val="26"/>
                <w:lang w:eastAsia="ru-RU"/>
              </w:rPr>
              <w:lastRenderedPageBreak/>
              <w:t>обеспечению работоспособного состояния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lastRenderedPageBreak/>
              <w:t>единицы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3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lastRenderedPageBreak/>
              <w:t>1.1.1.2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 xml:space="preserve">Количество отремонтированной  компьютерной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единицы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6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Количество функционирующих официальных сайтов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единицы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1.1.1.4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доля опубликованных в 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2.1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Цель: «обеспечение конституционного права жителей Щербиновского сельского поселения Щербиновского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  <w:r w:rsidRPr="000A1DDC">
              <w:rPr>
                <w:noProof/>
                <w:sz w:val="26"/>
                <w:szCs w:val="26"/>
              </w:rPr>
              <w:t>»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Задачи:</w:t>
            </w:r>
          </w:p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0A1DDC">
              <w:rPr>
                <w:noProof/>
                <w:sz w:val="26"/>
                <w:szCs w:val="26"/>
                <w:lang w:eastAsia="ru-RU"/>
              </w:rPr>
              <w:t>Информирование населения Щербиновского сельского поселения Щербиновского района о принятых муниципальных правовых актах органов местного самоуправления Щербиновского сельского поселения Щербиновского района; объявлений  об их обнародовании; опубликование официальных материалов органов местного самоуправления Щербиновского сельского поселения Щербиновского района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Целевые показатели:</w:t>
            </w:r>
          </w:p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Количество выпусков периодических печатных изданий «Информационный бюллетень администрации Щербиновского сельского поселения Щербиновского района» (далее – бюллетень)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количество выпусков бюллетеня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20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Объем объявлений и информационного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кв. см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734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750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977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800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3.1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Цель:</w:t>
            </w:r>
          </w:p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  <w:lang w:eastAsia="ru-RU"/>
              </w:rPr>
              <w:t>«Повышение эффективности работы органов местного самоуправления, развитие творческого потенциала кадров,</w:t>
            </w:r>
            <w:r w:rsidRPr="000A1DDC">
              <w:rPr>
                <w:bCs/>
                <w:sz w:val="26"/>
                <w:szCs w:val="26"/>
                <w:lang w:eastAsia="ru-RU"/>
              </w:rPr>
              <w:t xml:space="preserve"> обеспечение Администрации квалифицированными специалистами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3.1.1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Задачи:</w:t>
            </w:r>
          </w:p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bCs/>
                <w:spacing w:val="-2"/>
                <w:sz w:val="26"/>
                <w:szCs w:val="26"/>
                <w:lang w:eastAsia="ru-RU"/>
              </w:rPr>
              <w:lastRenderedPageBreak/>
              <w:t>о</w:t>
            </w:r>
            <w:r w:rsidRPr="000A1DDC">
              <w:rPr>
                <w:spacing w:val="-2"/>
                <w:sz w:val="26"/>
                <w:szCs w:val="26"/>
                <w:lang w:eastAsia="ru-RU"/>
              </w:rPr>
              <w:t xml:space="preserve">бновление теоретических и практических знаний муниципальных служащих, специалистов Администрации, формирование высокопрофессионального состава муниципальных служащих и специалистов в Администрации 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lastRenderedPageBreak/>
              <w:t>3.1.1.1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Целевые показатели:</w:t>
            </w:r>
          </w:p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Количество муниципальных служащих и специалистов Администрации, прошедших переподготовку и повышении квалификации</w:t>
            </w:r>
            <w:r w:rsidRPr="000A1DDC">
              <w:rPr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Цель:</w:t>
            </w:r>
            <w:r w:rsidRPr="000A1DDC">
              <w:rPr>
                <w:sz w:val="26"/>
                <w:szCs w:val="26"/>
                <w:lang w:eastAsia="ru-RU"/>
              </w:rPr>
              <w:t xml:space="preserve"> «Повышение эффективности исполнения муниципальных функций Администрацией»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Задачи:</w:t>
            </w:r>
          </w:p>
          <w:p w:rsidR="007C2EF0" w:rsidRPr="000A1DDC" w:rsidRDefault="007C2EF0" w:rsidP="007C2EF0">
            <w:pPr>
              <w:pageBreakBefore/>
              <w:spacing w:line="235" w:lineRule="auto"/>
              <w:ind w:firstLine="353"/>
              <w:rPr>
                <w:sz w:val="26"/>
                <w:szCs w:val="26"/>
                <w:lang w:eastAsia="ru-RU"/>
              </w:rPr>
            </w:pPr>
            <w:r w:rsidRPr="000A1DDC">
              <w:rPr>
                <w:sz w:val="26"/>
                <w:szCs w:val="26"/>
                <w:lang w:eastAsia="ru-RU"/>
              </w:rPr>
              <w:t>бесперебойное обеспечение деятельности Администрации при реализации отдельных мероприятий муниципальной программы;</w:t>
            </w:r>
          </w:p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  <w:lang w:eastAsia="ru-RU"/>
              </w:rPr>
              <w:t xml:space="preserve">оптимизация </w:t>
            </w:r>
            <w:r w:rsidRPr="000A1DDC">
              <w:rPr>
                <w:sz w:val="26"/>
                <w:szCs w:val="26"/>
              </w:rPr>
              <w:t>расходов на содержание органов местного самоуправления,  содержание транспортных средств, содержание административных зданий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требованиям;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Целевые показатели:</w:t>
            </w:r>
          </w:p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Численность сотрудников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чел.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9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9</w:t>
            </w:r>
          </w:p>
        </w:tc>
      </w:tr>
      <w:tr w:rsidR="007C2EF0" w:rsidRPr="000A1DDC" w:rsidTr="007C2EF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Количество приобретенного бензина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 xml:space="preserve">4262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7200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3860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3900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3900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3900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доля оплаченных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100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4.1.1.4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Минимизация расходов бюджета (тариф на услуги по ведению бухгалтерского учета)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коэффициент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0,001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0,001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0,001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0,001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4.1.1.5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доля оплаченных налоговых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100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4.1.1.6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Обеспеченность материально-техническими ресурсами  сотрудников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100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100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5.1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0A1DDC">
              <w:rPr>
                <w:sz w:val="26"/>
                <w:szCs w:val="26"/>
                <w:lang w:eastAsia="ru-RU"/>
              </w:rPr>
              <w:t>Цель: «</w:t>
            </w:r>
            <w:r w:rsidRPr="000A1DDC">
              <w:rPr>
                <w:bCs/>
                <w:sz w:val="26"/>
                <w:szCs w:val="26"/>
                <w:lang w:eastAsia="ru-RU"/>
              </w:rPr>
              <w:t>с</w:t>
            </w:r>
            <w:r w:rsidRPr="000A1DDC">
              <w:rPr>
                <w:sz w:val="26"/>
                <w:szCs w:val="26"/>
                <w:lang w:eastAsia="ru-RU"/>
              </w:rPr>
              <w:t>одействие развитию территориального общественного самоуправления в Щербиновском сельском поселении Щербиновского района»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5.1.1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Задача:</w:t>
            </w:r>
            <w:r w:rsidRPr="000A1DDC">
              <w:rPr>
                <w:sz w:val="26"/>
                <w:szCs w:val="26"/>
                <w:lang w:eastAsia="ar-SA"/>
              </w:rPr>
              <w:t xml:space="preserve"> </w:t>
            </w:r>
            <w:r w:rsidRPr="000A1DDC">
              <w:rPr>
                <w:sz w:val="26"/>
                <w:szCs w:val="26"/>
                <w:lang w:eastAsia="ru-RU"/>
              </w:rPr>
              <w:t>привлечение населения к решению вопросов местного значения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5.1.1.1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Целевые показатели:</w:t>
            </w:r>
          </w:p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 xml:space="preserve">количество органов общественного </w:t>
            </w:r>
            <w:r w:rsidRPr="000A1DDC">
              <w:rPr>
                <w:sz w:val="26"/>
                <w:szCs w:val="26"/>
              </w:rPr>
              <w:lastRenderedPageBreak/>
              <w:t>территориального самоуправления в Щербиновском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4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0A1DDC">
              <w:rPr>
                <w:sz w:val="26"/>
                <w:szCs w:val="26"/>
                <w:lang w:eastAsia="ru-RU"/>
              </w:rPr>
              <w:t>Цель: «совершенствование системы гармонизации межнациональных, межконфессиональных и межкультурных отношений в Щербиновском сельском поселении Щербиновского района»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6.1.1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  <w:lang w:eastAsia="ru-RU"/>
              </w:rPr>
            </w:pPr>
            <w:r w:rsidRPr="000A1DDC">
              <w:rPr>
                <w:sz w:val="26"/>
                <w:szCs w:val="26"/>
              </w:rPr>
              <w:t>Задачи:</w:t>
            </w:r>
            <w:r w:rsidRPr="000A1DDC">
              <w:rPr>
                <w:sz w:val="26"/>
                <w:szCs w:val="26"/>
                <w:lang w:eastAsia="ru-RU"/>
              </w:rPr>
              <w:t xml:space="preserve"> </w:t>
            </w:r>
          </w:p>
          <w:p w:rsidR="007C2EF0" w:rsidRPr="000A1DDC" w:rsidRDefault="007C2EF0" w:rsidP="007C2EF0">
            <w:pPr>
              <w:pageBreakBefore/>
              <w:spacing w:line="235" w:lineRule="auto"/>
              <w:ind w:firstLine="775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  <w:lang w:eastAsia="ru-RU"/>
              </w:rPr>
              <w:t xml:space="preserve">содействие укреплению гражданского единства и </w:t>
            </w:r>
            <w:r w:rsidRPr="000A1DDC">
              <w:rPr>
                <w:sz w:val="26"/>
                <w:szCs w:val="26"/>
              </w:rPr>
              <w:t xml:space="preserve">гармонизации межнациональных, межконфессиональных и межкультурных отношений; </w:t>
            </w:r>
          </w:p>
          <w:p w:rsidR="007C2EF0" w:rsidRPr="000A1DDC" w:rsidRDefault="007C2EF0" w:rsidP="007C2EF0">
            <w:pPr>
              <w:pageBreakBefore/>
              <w:spacing w:line="235" w:lineRule="auto"/>
              <w:ind w:firstLine="775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 xml:space="preserve">снижение уровня конфликтности на почве межнациональных, межконфессиональных отношений; </w:t>
            </w:r>
          </w:p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сохранение и развитие этнокультурного многообразия народов России, проживающих на территории Щербиновского сельского поселения Щербиновского района, посредством информирования и просвещения жителей Щербиновского сельского поселения Щербиновского района о существующих национальных обычаях, традициях, культурах и религиях.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6.1.1.1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Целевые показатели:</w:t>
            </w:r>
          </w:p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 xml:space="preserve"> количество опубликованных материалов в сфере межнациональных, межконфессиональных и межкультурных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1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6.1.1.2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количество изданных информационных материалов, буклетов, наружной рекламы по гармонизации межнациональных, межконфессиональных и межкультурных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0A1DDC">
              <w:rPr>
                <w:sz w:val="26"/>
                <w:szCs w:val="26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</w:pPr>
            <w:r w:rsidRPr="000A1DDC">
              <w:rPr>
                <w:sz w:val="26"/>
                <w:szCs w:val="26"/>
              </w:rPr>
              <w:t>50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6.1.1.3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количество конфликтов, правонарушений на межнациональной, межконфессиональной и межкультурной почве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7.1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pacing w:val="-2"/>
                <w:sz w:val="26"/>
                <w:szCs w:val="26"/>
              </w:rPr>
            </w:pPr>
            <w:r w:rsidRPr="000A1DDC">
              <w:rPr>
                <w:spacing w:val="-2"/>
                <w:sz w:val="26"/>
                <w:szCs w:val="26"/>
              </w:rPr>
              <w:t>Цель: «</w:t>
            </w:r>
            <w:r w:rsidRPr="000A1DDC">
              <w:rPr>
                <w:spacing w:val="-2"/>
                <w:sz w:val="26"/>
                <w:szCs w:val="26"/>
                <w:lang w:eastAsia="ru-RU"/>
              </w:rPr>
              <w:t>сохранение и укрепление физического и психического здоровья муниципальных служащих администрации»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7.1.1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Задача: определение у муниципальных служащих рисков развития заболеваний, раннее выявление заболеваний, препятствующих прохождению муниципальной службы</w:t>
            </w:r>
          </w:p>
        </w:tc>
      </w:tr>
      <w:tr w:rsidR="007C2EF0" w:rsidRPr="000A1DDC" w:rsidTr="007C2E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7.1.1.1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Целевые показатели:</w:t>
            </w:r>
          </w:p>
          <w:p w:rsidR="007C2EF0" w:rsidRPr="000A1DDC" w:rsidRDefault="007C2EF0" w:rsidP="007C2EF0">
            <w:pPr>
              <w:pageBreakBefore/>
              <w:spacing w:line="235" w:lineRule="auto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lastRenderedPageBreak/>
              <w:t>количество муниципальных служащих администрации, подлежащих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0A1DDC">
              <w:rPr>
                <w:sz w:val="26"/>
                <w:szCs w:val="26"/>
              </w:rPr>
              <w:t>5</w:t>
            </w:r>
          </w:p>
        </w:tc>
      </w:tr>
    </w:tbl>
    <w:p w:rsidR="007C2EF0" w:rsidRPr="000A1DDC" w:rsidRDefault="007C2EF0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 w:rsidRPr="000A1DDC">
        <w:rPr>
          <w:sz w:val="28"/>
          <w:szCs w:val="28"/>
        </w:rPr>
        <w:lastRenderedPageBreak/>
        <w:t>».</w:t>
      </w:r>
    </w:p>
    <w:p w:rsidR="007C2EF0" w:rsidRPr="000A1DDC" w:rsidRDefault="007C2EF0" w:rsidP="007C2EF0">
      <w:pPr>
        <w:ind w:firstLine="709"/>
        <w:rPr>
          <w:sz w:val="28"/>
          <w:szCs w:val="28"/>
        </w:rPr>
      </w:pPr>
      <w:r w:rsidRPr="000A1DDC">
        <w:rPr>
          <w:sz w:val="28"/>
          <w:szCs w:val="28"/>
        </w:rPr>
        <w:t>3. П</w:t>
      </w:r>
      <w:r w:rsidRPr="000A1DDC">
        <w:rPr>
          <w:bCs/>
          <w:sz w:val="28"/>
          <w:szCs w:val="28"/>
        </w:rPr>
        <w:t>риложение 2 к муниципальной программе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 изложить в следующей редакции</w:t>
      </w:r>
      <w:r w:rsidRPr="000A1DDC">
        <w:rPr>
          <w:sz w:val="28"/>
          <w:szCs w:val="28"/>
        </w:rPr>
        <w:t>:</w:t>
      </w:r>
    </w:p>
    <w:p w:rsidR="007C2EF0" w:rsidRPr="000A1DDC" w:rsidRDefault="007C2EF0" w:rsidP="007C2EF0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0A1DDC">
        <w:rPr>
          <w:sz w:val="28"/>
          <w:szCs w:val="28"/>
          <w:lang w:eastAsia="ru-RU"/>
        </w:rPr>
        <w:t xml:space="preserve"> «Приложение 2</w:t>
      </w:r>
    </w:p>
    <w:p w:rsidR="007C2EF0" w:rsidRPr="000A1DDC" w:rsidRDefault="007C2EF0" w:rsidP="007C2EF0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0A1DDC">
        <w:rPr>
          <w:sz w:val="28"/>
          <w:szCs w:val="28"/>
          <w:lang w:eastAsia="ru-RU"/>
        </w:rPr>
        <w:t xml:space="preserve">к муниципальной программе </w:t>
      </w:r>
    </w:p>
    <w:p w:rsidR="007C2EF0" w:rsidRPr="000A1DDC" w:rsidRDefault="007C2EF0" w:rsidP="007C2EF0">
      <w:pPr>
        <w:autoSpaceDE w:val="0"/>
        <w:autoSpaceDN w:val="0"/>
        <w:adjustRightInd w:val="0"/>
        <w:ind w:left="8960"/>
        <w:rPr>
          <w:sz w:val="28"/>
          <w:szCs w:val="28"/>
          <w:lang w:eastAsia="ar-SA"/>
        </w:rPr>
      </w:pPr>
      <w:r w:rsidRPr="000A1DDC">
        <w:rPr>
          <w:sz w:val="28"/>
          <w:szCs w:val="28"/>
        </w:rPr>
        <w:t xml:space="preserve">Щербиновского сельского поселения </w:t>
      </w:r>
    </w:p>
    <w:p w:rsidR="007C2EF0" w:rsidRPr="000A1DDC" w:rsidRDefault="007C2EF0" w:rsidP="007C2EF0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0A1DDC">
        <w:rPr>
          <w:sz w:val="28"/>
          <w:szCs w:val="28"/>
        </w:rPr>
        <w:t>Щербиновского района</w:t>
      </w:r>
    </w:p>
    <w:p w:rsidR="007C2EF0" w:rsidRPr="000A1DDC" w:rsidRDefault="007C2EF0" w:rsidP="007C2EF0">
      <w:pPr>
        <w:ind w:left="8960"/>
        <w:rPr>
          <w:sz w:val="28"/>
          <w:szCs w:val="28"/>
          <w:lang w:eastAsia="ar-SA"/>
        </w:rPr>
      </w:pPr>
      <w:r w:rsidRPr="000A1DDC">
        <w:rPr>
          <w:sz w:val="28"/>
          <w:szCs w:val="28"/>
          <w:lang w:eastAsia="ru-RU"/>
        </w:rPr>
        <w:t>«</w:t>
      </w:r>
      <w:r w:rsidRPr="000A1DDC">
        <w:rPr>
          <w:sz w:val="28"/>
          <w:szCs w:val="28"/>
        </w:rPr>
        <w:t>Обеспечение деятельности администрации</w:t>
      </w:r>
    </w:p>
    <w:p w:rsidR="007C2EF0" w:rsidRPr="000A1DDC" w:rsidRDefault="007C2EF0" w:rsidP="007C2EF0">
      <w:pPr>
        <w:ind w:left="8960"/>
        <w:rPr>
          <w:sz w:val="28"/>
          <w:szCs w:val="28"/>
        </w:rPr>
      </w:pPr>
      <w:r w:rsidRPr="000A1DDC">
        <w:rPr>
          <w:sz w:val="28"/>
          <w:szCs w:val="28"/>
        </w:rPr>
        <w:t xml:space="preserve">Щербиновского сельского поселения  </w:t>
      </w:r>
    </w:p>
    <w:p w:rsidR="007C2EF0" w:rsidRPr="000A1DDC" w:rsidRDefault="007C2EF0" w:rsidP="007C2EF0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0A1DDC">
        <w:rPr>
          <w:sz w:val="28"/>
          <w:szCs w:val="28"/>
        </w:rPr>
        <w:t>Щербиновского района</w:t>
      </w:r>
      <w:r w:rsidRPr="000A1DDC">
        <w:rPr>
          <w:sz w:val="28"/>
          <w:szCs w:val="28"/>
          <w:lang w:eastAsia="ru-RU"/>
        </w:rPr>
        <w:t>»</w:t>
      </w:r>
    </w:p>
    <w:p w:rsidR="007C2EF0" w:rsidRPr="000A1DDC" w:rsidRDefault="007C2EF0" w:rsidP="007C2EF0">
      <w:pPr>
        <w:autoSpaceDE w:val="0"/>
        <w:autoSpaceDN w:val="0"/>
        <w:adjustRightInd w:val="0"/>
        <w:ind w:left="9240"/>
        <w:jc w:val="center"/>
        <w:rPr>
          <w:bCs/>
          <w:sz w:val="28"/>
          <w:szCs w:val="28"/>
          <w:lang w:eastAsia="ar-SA"/>
        </w:rPr>
      </w:pPr>
    </w:p>
    <w:p w:rsidR="007C2EF0" w:rsidRPr="000A1DDC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A1DDC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7C2EF0" w:rsidRPr="000A1DDC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A1DDC">
        <w:rPr>
          <w:b/>
          <w:sz w:val="28"/>
          <w:szCs w:val="28"/>
          <w:lang w:eastAsia="ru-RU"/>
        </w:rPr>
        <w:t xml:space="preserve">муниципальной программы </w:t>
      </w:r>
      <w:r w:rsidRPr="000A1DDC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7C2EF0" w:rsidRPr="000A1DDC" w:rsidRDefault="007C2EF0" w:rsidP="007C2E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DC">
        <w:rPr>
          <w:rFonts w:ascii="Times New Roman" w:hAnsi="Times New Roman" w:cs="Times New Roman"/>
          <w:b/>
          <w:sz w:val="28"/>
          <w:szCs w:val="28"/>
        </w:rPr>
        <w:t xml:space="preserve"> «Обеспечение деятельности администрации Щербиновского сельского поселения Щербиновского района» </w:t>
      </w:r>
    </w:p>
    <w:p w:rsidR="007C2EF0" w:rsidRPr="000A1DDC" w:rsidRDefault="007C2EF0" w:rsidP="007C2E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86"/>
        <w:gridCol w:w="1087"/>
        <w:gridCol w:w="1087"/>
        <w:gridCol w:w="1086"/>
        <w:gridCol w:w="1087"/>
        <w:gridCol w:w="1087"/>
        <w:gridCol w:w="1560"/>
        <w:gridCol w:w="1559"/>
      </w:tblGrid>
      <w:tr w:rsidR="007C2EF0" w:rsidRPr="000A1DDC" w:rsidTr="007C2EF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№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Наименование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Источник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Объем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A1DDC">
              <w:t>финансирования,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A1DDC">
              <w:t>всего</w:t>
            </w: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(рублей)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A1DDC"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ind w:left="-108" w:right="-86"/>
              <w:jc w:val="center"/>
              <w:rPr>
                <w:spacing w:val="-6"/>
                <w:lang w:eastAsia="ar-SA"/>
              </w:rPr>
            </w:pPr>
            <w:r w:rsidRPr="000A1DDC">
              <w:rPr>
                <w:spacing w:val="-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C2EF0" w:rsidRPr="000A1DDC" w:rsidTr="007C2EF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2020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2022 год</w:t>
            </w:r>
          </w:p>
          <w:p w:rsidR="007C2EF0" w:rsidRPr="000A1DDC" w:rsidRDefault="007C2EF0" w:rsidP="007C2EF0">
            <w:pPr>
              <w:tabs>
                <w:tab w:val="left" w:pos="930"/>
                <w:tab w:val="center" w:pos="1626"/>
              </w:tabs>
              <w:autoSpaceDE w:val="0"/>
              <w:autoSpaceDN w:val="0"/>
              <w:adjustRightInd w:val="0"/>
              <w:jc w:val="center"/>
            </w:pPr>
          </w:p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2023</w:t>
            </w:r>
            <w:r w:rsidRPr="000A1DDC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2024</w:t>
            </w:r>
            <w:r w:rsidRPr="000A1DDC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2025</w:t>
            </w:r>
            <w:r w:rsidRPr="000A1DDC">
              <w:t xml:space="preserve">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A1DDC" w:rsidRDefault="007C2EF0" w:rsidP="007C2EF0">
            <w:pPr>
              <w:rPr>
                <w:spacing w:val="-6"/>
                <w:lang w:eastAsia="ar-SA"/>
              </w:rPr>
            </w:pPr>
          </w:p>
        </w:tc>
      </w:tr>
    </w:tbl>
    <w:p w:rsidR="007C2EF0" w:rsidRPr="000A1DDC" w:rsidRDefault="007C2EF0" w:rsidP="007C2EF0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95"/>
        <w:gridCol w:w="10"/>
        <w:gridCol w:w="1052"/>
        <w:gridCol w:w="1096"/>
        <w:gridCol w:w="9"/>
        <w:gridCol w:w="1087"/>
        <w:gridCol w:w="19"/>
        <w:gridCol w:w="985"/>
        <w:gridCol w:w="92"/>
        <w:gridCol w:w="29"/>
        <w:gridCol w:w="1047"/>
        <w:gridCol w:w="20"/>
        <w:gridCol w:w="1540"/>
        <w:gridCol w:w="20"/>
        <w:gridCol w:w="1539"/>
        <w:gridCol w:w="20"/>
      </w:tblGrid>
      <w:tr w:rsidR="007C2EF0" w:rsidRPr="000A1DDC" w:rsidTr="007C2EF0">
        <w:trPr>
          <w:trHeight w:val="2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A1DDC">
              <w:t>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A1DDC">
              <w:t>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A1DDC"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12</w:t>
            </w:r>
          </w:p>
        </w:tc>
      </w:tr>
      <w:tr w:rsidR="007C2EF0" w:rsidRPr="000A1DDC" w:rsidTr="007C2EF0">
        <w:trPr>
          <w:gridAfter w:val="1"/>
          <w:wAfter w:w="20" w:type="dxa"/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Цель: «Создание условий для повышения качества и эффективности муниципального управления в Администрации за счет внедр</w:t>
            </w:r>
            <w:r w:rsidRPr="000A1DDC">
              <w:t>е</w:t>
            </w:r>
            <w:r w:rsidRPr="000A1DDC">
              <w:t>ния и усовершенствования информационных и коммуникационных технологий»</w:t>
            </w:r>
          </w:p>
        </w:tc>
      </w:tr>
      <w:tr w:rsidR="007C2EF0" w:rsidRPr="000A1DDC" w:rsidTr="007C2EF0">
        <w:trPr>
          <w:gridAfter w:val="1"/>
          <w:wAfter w:w="20" w:type="dxa"/>
          <w:trHeight w:val="1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1.1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Задачи: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создание, развитие и техническое обслуживание единой информационно - технологической инфраструктуры органов местного с</w:t>
            </w:r>
            <w:r w:rsidRPr="000A1DDC">
              <w:t>а</w:t>
            </w:r>
            <w:r w:rsidRPr="000A1DDC">
              <w:t>моупра</w:t>
            </w:r>
            <w:r w:rsidRPr="000A1DDC">
              <w:t>в</w:t>
            </w:r>
            <w:r w:rsidRPr="000A1DDC">
              <w:t>ления Щербиновского сельского поселения Щербиновского района;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обеспечение защиты информации, безопасности информационных систем, включая проведение аттестации муниципальных инфо</w:t>
            </w:r>
            <w:r w:rsidRPr="000A1DDC">
              <w:t>р</w:t>
            </w:r>
            <w:r w:rsidRPr="000A1DDC">
              <w:t>мацио</w:t>
            </w:r>
            <w:r w:rsidRPr="000A1DDC">
              <w:t>н</w:t>
            </w:r>
            <w:r w:rsidRPr="000A1DDC">
              <w:t>ных систем на соответствие требованиям по информационной безопасности.</w:t>
            </w: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Основное меропри</w:t>
            </w:r>
            <w:r w:rsidRPr="000A1DDC">
              <w:t>я</w:t>
            </w:r>
            <w:r w:rsidRPr="000A1DDC">
              <w:t>тие №1 «Информ</w:t>
            </w:r>
            <w:r w:rsidRPr="000A1DDC">
              <w:t>а</w:t>
            </w:r>
            <w:r w:rsidRPr="000A1DDC">
              <w:t>тизация деятельн</w:t>
            </w:r>
            <w:r w:rsidRPr="000A1DDC">
              <w:t>о</w:t>
            </w:r>
            <w:r w:rsidRPr="000A1DDC">
              <w:t>сти орг</w:t>
            </w:r>
            <w:r w:rsidRPr="000A1DDC">
              <w:t>а</w:t>
            </w:r>
            <w:r w:rsidRPr="000A1DDC">
              <w:t>нов мес</w:t>
            </w:r>
            <w:r w:rsidRPr="000A1DDC">
              <w:t>т</w:t>
            </w:r>
            <w:r w:rsidRPr="000A1DDC">
              <w:t>ного сам</w:t>
            </w:r>
            <w:r w:rsidRPr="000A1DDC">
              <w:t>о</w:t>
            </w:r>
            <w:r w:rsidRPr="000A1DDC">
              <w:t>управл</w:t>
            </w:r>
            <w:r w:rsidRPr="000A1DDC">
              <w:t>е</w:t>
            </w:r>
            <w:r w:rsidRPr="000A1DDC">
              <w:t>ния», в том чи</w:t>
            </w:r>
            <w:r w:rsidRPr="000A1DDC">
              <w:t>с</w:t>
            </w:r>
            <w:r w:rsidRPr="000A1DDC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1 036 237,67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146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178209,99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0A1DDC">
              <w:rPr>
                <w:sz w:val="20"/>
              </w:rPr>
              <w:t>169 320,00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170 000,00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rPr>
                <w:lang w:eastAsia="ru-RU"/>
              </w:rPr>
              <w:t>пов</w:t>
            </w:r>
            <w:r w:rsidRPr="000A1DDC">
              <w:rPr>
                <w:lang w:eastAsia="ru-RU"/>
              </w:rPr>
              <w:t>ы</w:t>
            </w:r>
            <w:r w:rsidRPr="000A1DDC">
              <w:rPr>
                <w:lang w:eastAsia="ru-RU"/>
              </w:rPr>
              <w:t>шения качес</w:t>
            </w:r>
            <w:r w:rsidRPr="000A1DDC">
              <w:rPr>
                <w:lang w:eastAsia="ru-RU"/>
              </w:rPr>
              <w:t>т</w:t>
            </w:r>
            <w:r w:rsidRPr="000A1DDC">
              <w:rPr>
                <w:lang w:eastAsia="ru-RU"/>
              </w:rPr>
              <w:t>ва и эффективн</w:t>
            </w:r>
            <w:r w:rsidRPr="000A1DDC">
              <w:rPr>
                <w:lang w:eastAsia="ru-RU"/>
              </w:rPr>
              <w:t>о</w:t>
            </w:r>
            <w:r w:rsidRPr="000A1DDC">
              <w:rPr>
                <w:lang w:eastAsia="ru-RU"/>
              </w:rPr>
              <w:t>сти муниц</w:t>
            </w:r>
            <w:r w:rsidRPr="000A1DDC">
              <w:rPr>
                <w:lang w:eastAsia="ru-RU"/>
              </w:rPr>
              <w:t>и</w:t>
            </w:r>
            <w:r w:rsidRPr="000A1DDC">
              <w:rPr>
                <w:lang w:eastAsia="ru-RU"/>
              </w:rPr>
              <w:t>пального управления,</w:t>
            </w:r>
            <w:r w:rsidRPr="000A1DDC">
              <w:t xml:space="preserve"> пов</w:t>
            </w:r>
            <w:r w:rsidRPr="000A1DDC">
              <w:t>ы</w:t>
            </w:r>
            <w:r w:rsidRPr="000A1DDC">
              <w:t>шение эффективн</w:t>
            </w:r>
            <w:r w:rsidRPr="000A1DDC">
              <w:t>о</w:t>
            </w:r>
            <w:r w:rsidRPr="000A1DDC">
              <w:t>сти работы сотру</w:t>
            </w:r>
            <w:r w:rsidRPr="000A1DDC">
              <w:t>д</w:t>
            </w:r>
            <w:r w:rsidRPr="000A1DDC">
              <w:t>ников за счет и</w:t>
            </w:r>
            <w:r w:rsidRPr="000A1DDC">
              <w:t>с</w:t>
            </w:r>
            <w:r w:rsidRPr="000A1DDC">
              <w:t>пользования  современной компьюте</w:t>
            </w:r>
            <w:r w:rsidRPr="000A1DDC">
              <w:t>р</w:t>
            </w:r>
            <w:r w:rsidRPr="000A1DDC">
              <w:t>ной техники и информ</w:t>
            </w:r>
            <w:r w:rsidRPr="000A1DDC">
              <w:t>а</w:t>
            </w:r>
            <w:r w:rsidRPr="000A1DDC">
              <w:t>ционных технологий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 Щерб</w:t>
            </w:r>
            <w:r w:rsidRPr="000A1DDC">
              <w:t>и</w:t>
            </w:r>
            <w:r w:rsidRPr="000A1DDC">
              <w:t>новского сельского поселения Щербино</w:t>
            </w:r>
            <w:r w:rsidRPr="000A1DDC">
              <w:t>в</w:t>
            </w:r>
            <w:r w:rsidRPr="000A1DDC">
              <w:t>ского района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(далее- а</w:t>
            </w:r>
            <w:r w:rsidRPr="000A1DDC">
              <w:t>д</w:t>
            </w:r>
            <w:r w:rsidRPr="000A1DDC">
              <w:t>министр</w:t>
            </w:r>
            <w:r w:rsidRPr="000A1DDC">
              <w:t>а</w:t>
            </w:r>
            <w:r w:rsidRPr="000A1DDC">
              <w:t>ция)</w:t>
            </w:r>
          </w:p>
        </w:tc>
      </w:tr>
      <w:tr w:rsidR="007C2EF0" w:rsidRPr="000A1DDC" w:rsidTr="007C2EF0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Щербино</w:t>
            </w:r>
            <w:r w:rsidRPr="000A1DDC">
              <w:t>в</w:t>
            </w:r>
            <w:r w:rsidRPr="000A1DDC">
              <w:t>ского сел</w:t>
            </w:r>
            <w:r w:rsidRPr="000A1DDC">
              <w:t>ь</w:t>
            </w:r>
            <w:r w:rsidRPr="000A1DDC">
              <w:t>ского пос</w:t>
            </w:r>
            <w:r w:rsidRPr="000A1DDC">
              <w:t>е</w:t>
            </w:r>
            <w:r w:rsidRPr="000A1DDC">
              <w:t>ления Ще</w:t>
            </w:r>
            <w:r w:rsidRPr="000A1DDC">
              <w:t>р</w:t>
            </w:r>
            <w:r w:rsidRPr="000A1DDC">
              <w:t>биновского района (д</w:t>
            </w:r>
            <w:r w:rsidRPr="000A1DDC">
              <w:t>а</w:t>
            </w:r>
            <w:r w:rsidRPr="000A1DDC">
              <w:t>лее - бюджет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1 036 237,67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146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178209,99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0A1DDC">
              <w:rPr>
                <w:sz w:val="20"/>
              </w:rPr>
              <w:t>169 320,00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170 000,00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Краснода</w:t>
            </w:r>
            <w:r w:rsidRPr="000A1DDC">
              <w:t>р</w:t>
            </w:r>
            <w:r w:rsidRPr="000A1DDC">
              <w:t>ского края (далее – кр</w:t>
            </w:r>
            <w:r w:rsidRPr="000A1DDC">
              <w:t>а</w:t>
            </w:r>
            <w:r w:rsidRPr="000A1DDC">
              <w:t>евой бю</w:t>
            </w:r>
            <w:r w:rsidRPr="000A1DDC">
              <w:t>д</w:t>
            </w:r>
            <w:r w:rsidRPr="000A1DDC">
              <w:t>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1 «Обесп</w:t>
            </w:r>
            <w:r w:rsidRPr="000A1DDC">
              <w:t>е</w:t>
            </w:r>
            <w:r w:rsidRPr="000A1DDC">
              <w:t>чение функци</w:t>
            </w:r>
            <w:r w:rsidRPr="000A1DDC">
              <w:t>о</w:t>
            </w:r>
            <w:r w:rsidRPr="000A1DDC">
              <w:t>нирования информ</w:t>
            </w:r>
            <w:r w:rsidRPr="000A1DDC">
              <w:t>а</w:t>
            </w:r>
            <w:r w:rsidRPr="000A1DDC">
              <w:lastRenderedPageBreak/>
              <w:t>ционных систем и програм</w:t>
            </w:r>
            <w:r w:rsidRPr="000A1DDC">
              <w:t>м</w:t>
            </w:r>
            <w:r w:rsidRPr="000A1DDC">
              <w:t>ного обе</w:t>
            </w:r>
            <w:r w:rsidRPr="000A1DDC">
              <w:t>с</w:t>
            </w:r>
            <w:r w:rsidRPr="000A1DDC">
              <w:t>печения»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327 470,26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66 000,00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0A1DDC">
              <w:rPr>
                <w:sz w:val="20"/>
              </w:rPr>
              <w:t>53 150,00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54 000,00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приобрет</w:t>
            </w:r>
            <w:r w:rsidRPr="000A1DDC">
              <w:t>е</w:t>
            </w:r>
            <w:r w:rsidRPr="000A1DDC">
              <w:t>ние и пр</w:t>
            </w:r>
            <w:r w:rsidRPr="000A1DDC">
              <w:t>о</w:t>
            </w:r>
            <w:r w:rsidRPr="000A1DDC">
              <w:t>дление  и</w:t>
            </w:r>
            <w:r w:rsidRPr="000A1DDC">
              <w:t>н</w:t>
            </w:r>
            <w:r w:rsidRPr="000A1DDC">
              <w:t>формацио</w:t>
            </w:r>
            <w:r w:rsidRPr="000A1DDC">
              <w:t>н</w:t>
            </w:r>
            <w:r w:rsidRPr="000A1DDC">
              <w:t>ных услуг, програм</w:t>
            </w:r>
            <w:r w:rsidRPr="000A1DDC">
              <w:t>м</w:t>
            </w:r>
            <w:r w:rsidRPr="000A1DDC">
              <w:t>ного обесп</w:t>
            </w:r>
            <w:r w:rsidRPr="000A1DDC">
              <w:t>е</w:t>
            </w:r>
            <w:r w:rsidRPr="000A1DDC">
              <w:lastRenderedPageBreak/>
              <w:t>чения, с</w:t>
            </w:r>
            <w:r w:rsidRPr="000A1DDC">
              <w:t>о</w:t>
            </w:r>
            <w:r w:rsidRPr="000A1DDC">
              <w:t>провожд</w:t>
            </w:r>
            <w:r w:rsidRPr="000A1DDC">
              <w:t>е</w:t>
            </w:r>
            <w:r w:rsidRPr="000A1DDC">
              <w:t>ние пр</w:t>
            </w:r>
            <w:r w:rsidRPr="000A1DDC">
              <w:t>о</w:t>
            </w:r>
            <w:r w:rsidRPr="000A1DDC">
              <w:t>грамм («АС Бюджет», «АРМ М</w:t>
            </w:r>
            <w:r w:rsidRPr="000A1DDC">
              <w:t>у</w:t>
            </w:r>
            <w:r w:rsidRPr="000A1DDC">
              <w:t>ниципал»), приобрет</w:t>
            </w:r>
            <w:r w:rsidRPr="000A1DDC">
              <w:t>е</w:t>
            </w:r>
            <w:r w:rsidRPr="000A1DDC">
              <w:t>ние, сопр</w:t>
            </w:r>
            <w:r w:rsidRPr="000A1DDC">
              <w:t>о</w:t>
            </w:r>
            <w:r w:rsidRPr="000A1DDC">
              <w:t>вождение  ЭЦП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lastRenderedPageBreak/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327 470,26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  <w:lang w:eastAsia="ar-SA"/>
              </w:rPr>
              <w:t>66 000,00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134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53 150,00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54 000,00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1.1.1.2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2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«Приобр</w:t>
            </w:r>
            <w:r w:rsidRPr="000A1DDC">
              <w:t>е</w:t>
            </w:r>
            <w:r w:rsidRPr="000A1DDC">
              <w:t>тение и обеспеч</w:t>
            </w:r>
            <w:r w:rsidRPr="000A1DDC">
              <w:t>е</w:t>
            </w:r>
            <w:r w:rsidRPr="000A1DDC">
              <w:t>ние раб</w:t>
            </w:r>
            <w:r w:rsidRPr="000A1DDC">
              <w:t>о</w:t>
            </w:r>
            <w:r w:rsidRPr="000A1DDC">
              <w:t>тоспосо</w:t>
            </w:r>
            <w:r w:rsidRPr="000A1DDC">
              <w:t>б</w:t>
            </w:r>
            <w:r w:rsidRPr="000A1DDC">
              <w:t>ного сост</w:t>
            </w:r>
            <w:r w:rsidRPr="000A1DDC">
              <w:t>о</w:t>
            </w:r>
            <w:r w:rsidRPr="000A1DDC">
              <w:t>яния  ко</w:t>
            </w:r>
            <w:r w:rsidRPr="000A1DDC">
              <w:t>м</w:t>
            </w:r>
            <w:r w:rsidRPr="000A1DDC">
              <w:t>пь</w:t>
            </w:r>
            <w:r w:rsidRPr="000A1DDC">
              <w:t>ю</w:t>
            </w:r>
            <w:r w:rsidRPr="000A1DDC">
              <w:t>терной техники»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59 599,00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6 900,00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5 250,00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Обеспеч</w:t>
            </w:r>
            <w:r w:rsidRPr="000A1DDC">
              <w:t>е</w:t>
            </w:r>
            <w:r w:rsidRPr="000A1DDC">
              <w:t>ние стабильной работы ко</w:t>
            </w:r>
            <w:r w:rsidRPr="000A1DDC">
              <w:t>м</w:t>
            </w:r>
            <w:r w:rsidRPr="000A1DDC">
              <w:t>пьютерной и оргтехники (приобрет</w:t>
            </w:r>
            <w:r w:rsidRPr="000A1DDC">
              <w:t>е</w:t>
            </w:r>
            <w:r w:rsidRPr="000A1DDC">
              <w:t>ние и ремонт компьюте</w:t>
            </w:r>
            <w:r w:rsidRPr="000A1DDC">
              <w:t>р</w:t>
            </w:r>
            <w:r w:rsidRPr="000A1DDC">
              <w:t>ной техники для админ</w:t>
            </w:r>
            <w:r w:rsidRPr="000A1DDC">
              <w:t>и</w:t>
            </w:r>
            <w:r w:rsidRPr="000A1DDC">
              <w:t>страции, з</w:t>
            </w:r>
            <w:r w:rsidRPr="000A1DDC">
              <w:t>а</w:t>
            </w:r>
            <w:r w:rsidRPr="000A1DDC">
              <w:t>правка кар</w:t>
            </w:r>
            <w:r w:rsidRPr="000A1DDC">
              <w:t>т</w:t>
            </w:r>
            <w:r w:rsidRPr="000A1DDC">
              <w:t>риджа, пр</w:t>
            </w:r>
            <w:r w:rsidRPr="000A1DDC">
              <w:t>и</w:t>
            </w:r>
            <w:r w:rsidRPr="000A1DDC">
              <w:t>обретение тонеров, ф</w:t>
            </w:r>
            <w:r w:rsidRPr="000A1DDC">
              <w:t>о</w:t>
            </w:r>
            <w:r w:rsidRPr="000A1DDC">
              <w:t>тобарабанов, сиситемного блока и др.оргтехники)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59 599,00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  <w:lang w:eastAsia="ar-SA"/>
              </w:rPr>
              <w:t>6 900,00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5 250,00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1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3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lastRenderedPageBreak/>
              <w:t>«Приобр</w:t>
            </w:r>
            <w:r w:rsidRPr="000A1DDC">
              <w:t>е</w:t>
            </w:r>
            <w:r w:rsidRPr="000A1DDC">
              <w:t>тение и продление услуг св</w:t>
            </w:r>
            <w:r w:rsidRPr="000A1DDC">
              <w:t>я</w:t>
            </w:r>
            <w:r w:rsidRPr="000A1DDC">
              <w:t>зи, обсл</w:t>
            </w:r>
            <w:r w:rsidRPr="000A1DDC">
              <w:t>у</w:t>
            </w:r>
            <w:r w:rsidRPr="000A1DDC">
              <w:t>живание интернет са</w:t>
            </w:r>
            <w:r w:rsidRPr="000A1DDC">
              <w:t>й</w:t>
            </w:r>
            <w:r w:rsidRPr="000A1DDC">
              <w:t>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641 958,42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98 100,00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0A1DDC">
              <w:rPr>
                <w:sz w:val="20"/>
              </w:rPr>
              <w:t>110 920,00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111 000,00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Своевр</w:t>
            </w:r>
            <w:r w:rsidRPr="000A1DDC">
              <w:t>е</w:t>
            </w:r>
            <w:r w:rsidRPr="000A1DDC">
              <w:t xml:space="preserve">менная </w:t>
            </w:r>
            <w:r w:rsidRPr="000A1DDC">
              <w:lastRenderedPageBreak/>
              <w:t>оплата услуг связи, и</w:t>
            </w:r>
            <w:r w:rsidRPr="000A1DDC">
              <w:t>н</w:t>
            </w:r>
            <w:r w:rsidRPr="000A1DDC">
              <w:t>тернета, приобрет</w:t>
            </w:r>
            <w:r w:rsidRPr="000A1DDC">
              <w:t>е</w:t>
            </w:r>
            <w:r w:rsidRPr="000A1DDC">
              <w:t>ние  и пр</w:t>
            </w:r>
            <w:r w:rsidRPr="000A1DDC">
              <w:t>о</w:t>
            </w:r>
            <w:r w:rsidRPr="000A1DDC">
              <w:t>дление де</w:t>
            </w:r>
            <w:r w:rsidRPr="000A1DDC">
              <w:t>й</w:t>
            </w:r>
            <w:r w:rsidRPr="000A1DDC">
              <w:t>ствия д</w:t>
            </w:r>
            <w:r w:rsidRPr="000A1DDC">
              <w:t>о</w:t>
            </w:r>
            <w:r w:rsidRPr="000A1DDC">
              <w:t>менных имен и х</w:t>
            </w:r>
            <w:r w:rsidRPr="000A1DDC">
              <w:t>о</w:t>
            </w:r>
            <w:r w:rsidRPr="000A1DDC">
              <w:t>стинга, ув</w:t>
            </w:r>
            <w:r w:rsidRPr="000A1DDC">
              <w:t>е</w:t>
            </w:r>
            <w:r w:rsidRPr="000A1DDC">
              <w:t>личение числа пос</w:t>
            </w:r>
            <w:r w:rsidRPr="000A1DDC">
              <w:t>е</w:t>
            </w:r>
            <w:r w:rsidRPr="000A1DDC">
              <w:t>тителей официальн</w:t>
            </w:r>
            <w:r w:rsidRPr="000A1DDC">
              <w:t>о</w:t>
            </w:r>
            <w:r w:rsidRPr="000A1DDC">
              <w:t>го сайта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lastRenderedPageBreak/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lastRenderedPageBreak/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lastRenderedPageBreak/>
              <w:t>641 958,42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98 100,00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134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110 920,00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111 000,00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1.1.1.4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4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«Приобр</w:t>
            </w:r>
            <w:r w:rsidRPr="000A1DDC">
              <w:t>е</w:t>
            </w:r>
            <w:r w:rsidRPr="000A1DDC">
              <w:t>тение и продление услуг св</w:t>
            </w:r>
            <w:r w:rsidRPr="000A1DDC">
              <w:t>я</w:t>
            </w:r>
            <w:r w:rsidRPr="000A1DDC">
              <w:t>зи, обсл</w:t>
            </w:r>
            <w:r w:rsidRPr="000A1DDC">
              <w:t>у</w:t>
            </w:r>
            <w:r w:rsidRPr="000A1DDC">
              <w:t xml:space="preserve">живание интернет сайта </w:t>
            </w:r>
            <w:r w:rsidRPr="000A1DDC">
              <w:rPr>
                <w:lang w:eastAsia="ar-SA"/>
              </w:rPr>
              <w:t>(кр</w:t>
            </w:r>
            <w:r w:rsidRPr="000A1DDC">
              <w:rPr>
                <w:lang w:eastAsia="ar-SA"/>
              </w:rPr>
              <w:t>е</w:t>
            </w:r>
            <w:r w:rsidRPr="000A1DDC">
              <w:rPr>
                <w:lang w:eastAsia="ar-SA"/>
              </w:rPr>
              <w:t>диторская задолже</w:t>
            </w:r>
            <w:r w:rsidRPr="000A1DDC">
              <w:rPr>
                <w:lang w:eastAsia="ar-SA"/>
              </w:rPr>
              <w:t>н</w:t>
            </w:r>
            <w:r w:rsidRPr="000A1DDC">
              <w:rPr>
                <w:lang w:eastAsia="ar-SA"/>
              </w:rPr>
              <w:t>ность)</w:t>
            </w:r>
            <w:r w:rsidRPr="000A1DD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7 209,99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о</w:t>
            </w:r>
            <w:r w:rsidRPr="000A1DDC">
              <w:t>п</w:t>
            </w:r>
            <w:r w:rsidRPr="000A1DDC">
              <w:t>лата услуг связи, и</w:t>
            </w:r>
            <w:r w:rsidRPr="000A1DDC">
              <w:t>н</w:t>
            </w:r>
            <w:r w:rsidRPr="000A1DDC">
              <w:t>тернета (кредито</w:t>
            </w:r>
            <w:r w:rsidRPr="000A1DDC">
              <w:t>р</w:t>
            </w:r>
            <w:r w:rsidRPr="000A1DDC">
              <w:t>ская задо</w:t>
            </w:r>
            <w:r w:rsidRPr="000A1DDC">
              <w:t>л</w:t>
            </w:r>
            <w:r w:rsidRPr="000A1DDC">
              <w:t>женнность)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7 209,99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Цель: «обеспечение конституционного права жителей Щербиновского сельского поселения Щербиновского района на доступ к и</w:t>
            </w:r>
            <w:r w:rsidRPr="000A1DDC">
              <w:t>н</w:t>
            </w:r>
            <w:r w:rsidRPr="000A1DDC">
              <w:t>формации о деятельности органов местного самоуправления и обеспечения гласности и открытости деятельности органов местного самоуправления»</w:t>
            </w:r>
          </w:p>
        </w:tc>
      </w:tr>
      <w:tr w:rsidR="007C2EF0" w:rsidRPr="000A1DDC" w:rsidTr="007C2EF0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Задачи:</w:t>
            </w:r>
          </w:p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Информирование населения Щербиновского сельского поселения Щербиновского района о принятых муниц</w:t>
            </w:r>
            <w:r w:rsidRPr="000A1DDC">
              <w:t>и</w:t>
            </w:r>
            <w:r w:rsidRPr="000A1DDC">
              <w:t xml:space="preserve">пальных правовых </w:t>
            </w:r>
            <w:r w:rsidRPr="000A1DDC">
              <w:lastRenderedPageBreak/>
              <w:t>актах органов местного самоуправления Щербиновского сельского поселения Щербиновского района; объявлений  об их обнарод</w:t>
            </w:r>
            <w:r w:rsidRPr="000A1DDC">
              <w:t>о</w:t>
            </w:r>
            <w:r w:rsidRPr="000A1DDC">
              <w:t>вании; опубликование официальных материалов органов местного самоуправления Щербиновского сельского поселения Щерб</w:t>
            </w:r>
            <w:r w:rsidRPr="000A1DDC">
              <w:t>и</w:t>
            </w:r>
            <w:r w:rsidRPr="000A1DDC">
              <w:t>новского ра</w:t>
            </w:r>
            <w:r w:rsidRPr="000A1DDC">
              <w:t>й</w:t>
            </w:r>
            <w:r w:rsidRPr="000A1DDC">
              <w:t>она</w:t>
            </w:r>
          </w:p>
        </w:tc>
      </w:tr>
      <w:tr w:rsidR="007C2EF0" w:rsidRPr="000A1DDC" w:rsidTr="007C2EF0">
        <w:trPr>
          <w:gridAfter w:val="1"/>
          <w:wAfter w:w="20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Основное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меропри</w:t>
            </w:r>
            <w:r w:rsidRPr="000A1DDC">
              <w:t>я</w:t>
            </w:r>
            <w:r w:rsidRPr="000A1DDC">
              <w:t>тие № 2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«Инфо</w:t>
            </w:r>
            <w:r w:rsidRPr="000A1DDC">
              <w:t>р</w:t>
            </w:r>
            <w:r w:rsidRPr="000A1DDC">
              <w:t>мационное освещение деятельн</w:t>
            </w:r>
            <w:r w:rsidRPr="000A1DDC">
              <w:t>о</w:t>
            </w:r>
            <w:r w:rsidRPr="000A1DDC">
              <w:t>сти орг</w:t>
            </w:r>
            <w:r w:rsidRPr="000A1DDC">
              <w:t>а</w:t>
            </w:r>
            <w:r w:rsidRPr="000A1DDC">
              <w:t>нов мес</w:t>
            </w:r>
            <w:r w:rsidRPr="000A1DDC">
              <w:t>т</w:t>
            </w:r>
            <w:r w:rsidRPr="000A1DDC">
              <w:t>ного сам</w:t>
            </w:r>
            <w:r w:rsidRPr="000A1DDC">
              <w:t>о</w:t>
            </w:r>
            <w:r w:rsidRPr="000A1DDC">
              <w:t>управл</w:t>
            </w:r>
            <w:r w:rsidRPr="000A1DDC">
              <w:t>е</w:t>
            </w:r>
            <w:r w:rsidRPr="000A1DDC">
              <w:t>ния», в том чи</w:t>
            </w:r>
            <w:r w:rsidRPr="000A1DDC">
              <w:t>с</w:t>
            </w:r>
            <w:r w:rsidRPr="000A1DDC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438 476,00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1DDC">
              <w:rPr>
                <w:sz w:val="20"/>
                <w:szCs w:val="20"/>
              </w:rPr>
              <w:t>68 200,00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1DDC">
              <w:rPr>
                <w:sz w:val="20"/>
                <w:szCs w:val="20"/>
              </w:rPr>
              <w:t>56 000,00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1DDC">
              <w:rPr>
                <w:sz w:val="20"/>
                <w:szCs w:val="20"/>
              </w:rPr>
              <w:t>60000,00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обесп</w:t>
            </w:r>
            <w:r w:rsidRPr="000A1DDC">
              <w:t>е</w:t>
            </w:r>
            <w:r w:rsidRPr="000A1DDC">
              <w:t>чения гласн</w:t>
            </w:r>
            <w:r w:rsidRPr="000A1DDC">
              <w:t>о</w:t>
            </w:r>
            <w:r w:rsidRPr="000A1DDC">
              <w:t>сти и откр</w:t>
            </w:r>
            <w:r w:rsidRPr="000A1DDC">
              <w:t>ы</w:t>
            </w:r>
            <w:r w:rsidRPr="000A1DDC">
              <w:t>тости деятельн</w:t>
            </w:r>
            <w:r w:rsidRPr="000A1DDC">
              <w:t>о</w:t>
            </w:r>
            <w:r w:rsidRPr="000A1DDC">
              <w:t>сти органов местного самоупра</w:t>
            </w:r>
            <w:r w:rsidRPr="000A1DDC">
              <w:t>в</w:t>
            </w:r>
            <w:r w:rsidRPr="000A1DDC">
              <w:t>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438 476,00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1DDC">
              <w:rPr>
                <w:sz w:val="20"/>
                <w:szCs w:val="20"/>
              </w:rPr>
              <w:t>68 200,00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56 000,00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60000,00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2.1.1.1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1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«Изгото</w:t>
            </w:r>
            <w:r w:rsidRPr="000A1DDC">
              <w:t>в</w:t>
            </w:r>
            <w:r w:rsidRPr="000A1DDC">
              <w:t>ление т</w:t>
            </w:r>
            <w:r w:rsidRPr="000A1DDC">
              <w:t>и</w:t>
            </w:r>
            <w:r w:rsidRPr="000A1DDC">
              <w:t>погра</w:t>
            </w:r>
            <w:r w:rsidRPr="000A1DDC">
              <w:t>ф</w:t>
            </w:r>
            <w:r w:rsidRPr="000A1DDC">
              <w:t>ским сп</w:t>
            </w:r>
            <w:r w:rsidRPr="000A1DDC">
              <w:t>о</w:t>
            </w:r>
            <w:r w:rsidRPr="000A1DDC">
              <w:t>собом и</w:t>
            </w:r>
            <w:r w:rsidRPr="000A1DDC">
              <w:t>н</w:t>
            </w:r>
            <w:r w:rsidRPr="000A1DDC">
              <w:t>формац</w:t>
            </w:r>
            <w:r w:rsidRPr="000A1DDC">
              <w:t>и</w:t>
            </w:r>
            <w:r w:rsidRPr="000A1DDC">
              <w:t>онных бюллет</w:t>
            </w:r>
            <w:r w:rsidRPr="000A1DDC">
              <w:t>е</w:t>
            </w:r>
            <w:r w:rsidRPr="000A1DDC">
              <w:t>ней адм</w:t>
            </w:r>
            <w:r w:rsidRPr="000A1DDC">
              <w:t>и</w:t>
            </w:r>
            <w:r w:rsidRPr="000A1DDC">
              <w:t>нистрации Щербино</w:t>
            </w:r>
            <w:r w:rsidRPr="000A1DDC">
              <w:t>в</w:t>
            </w:r>
            <w:r w:rsidRPr="000A1DDC">
              <w:t>ского сел</w:t>
            </w:r>
            <w:r w:rsidRPr="000A1DDC">
              <w:t>ь</w:t>
            </w:r>
            <w:r w:rsidRPr="000A1DDC">
              <w:t>ского п</w:t>
            </w:r>
            <w:r w:rsidRPr="000A1DDC">
              <w:t>о</w:t>
            </w:r>
            <w:r w:rsidRPr="000A1DDC">
              <w:t>сел</w:t>
            </w:r>
            <w:r w:rsidRPr="000A1DDC">
              <w:t>е</w:t>
            </w:r>
            <w:r w:rsidRPr="000A1DDC">
              <w:t>ния Щербино</w:t>
            </w:r>
            <w:r w:rsidRPr="000A1DDC">
              <w:t>в</w:t>
            </w:r>
            <w:r w:rsidRPr="000A1DDC">
              <w:lastRenderedPageBreak/>
              <w:t>ского ра</w:t>
            </w:r>
            <w:r w:rsidRPr="000A1DDC">
              <w:t>й</w:t>
            </w:r>
            <w:r w:rsidRPr="000A1DDC">
              <w:t>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308 260,00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49 000,00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1DDC">
              <w:rPr>
                <w:sz w:val="20"/>
                <w:szCs w:val="20"/>
              </w:rPr>
              <w:t>36 400,00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1DDC">
              <w:rPr>
                <w:sz w:val="20"/>
                <w:szCs w:val="20"/>
              </w:rPr>
              <w:t>40000,00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Опублик</w:t>
            </w:r>
            <w:r w:rsidRPr="000A1DDC">
              <w:t>о</w:t>
            </w:r>
            <w:r w:rsidRPr="000A1DDC">
              <w:t>вание оф</w:t>
            </w:r>
            <w:r w:rsidRPr="000A1DDC">
              <w:t>и</w:t>
            </w:r>
            <w:r w:rsidRPr="000A1DDC">
              <w:t>циальных нормати</w:t>
            </w:r>
            <w:r w:rsidRPr="000A1DDC">
              <w:t>в</w:t>
            </w:r>
            <w:r w:rsidRPr="000A1DDC">
              <w:t>ных, прав</w:t>
            </w:r>
            <w:r w:rsidRPr="000A1DDC">
              <w:t>о</w:t>
            </w:r>
            <w:r w:rsidRPr="000A1DDC">
              <w:t>вых актов в периодич</w:t>
            </w:r>
            <w:r w:rsidRPr="000A1DDC">
              <w:t>е</w:t>
            </w:r>
            <w:r w:rsidRPr="000A1DDC">
              <w:t>ских печа</w:t>
            </w:r>
            <w:r w:rsidRPr="000A1DDC">
              <w:t>т</w:t>
            </w:r>
            <w:r w:rsidRPr="000A1DDC">
              <w:t>ных издан</w:t>
            </w:r>
            <w:r w:rsidRPr="000A1DDC">
              <w:t>и</w:t>
            </w:r>
            <w:r w:rsidRPr="000A1DDC">
              <w:t>ях – «И</w:t>
            </w:r>
            <w:r w:rsidRPr="000A1DDC">
              <w:t>н</w:t>
            </w:r>
            <w:r w:rsidRPr="000A1DDC">
              <w:t>формацио</w:t>
            </w:r>
            <w:r w:rsidRPr="000A1DDC">
              <w:t>н</w:t>
            </w:r>
            <w:r w:rsidRPr="000A1DDC">
              <w:t>ный бюлл</w:t>
            </w:r>
            <w:r w:rsidRPr="000A1DDC">
              <w:t>е</w:t>
            </w:r>
            <w:r w:rsidRPr="000A1DDC">
              <w:t>тень адм</w:t>
            </w:r>
            <w:r w:rsidRPr="000A1DDC">
              <w:t>и</w:t>
            </w:r>
            <w:r w:rsidRPr="000A1DDC">
              <w:t>нистрации  ЩСПСР» (изготовл</w:t>
            </w:r>
            <w:r w:rsidRPr="000A1DDC">
              <w:t>е</w:t>
            </w:r>
            <w:r w:rsidRPr="000A1DDC">
              <w:t>ние 20 в</w:t>
            </w:r>
            <w:r w:rsidRPr="000A1DDC">
              <w:t>ы</w:t>
            </w:r>
            <w:r w:rsidRPr="000A1DDC">
              <w:lastRenderedPageBreak/>
              <w:t>пусков и</w:t>
            </w:r>
            <w:r w:rsidRPr="000A1DDC">
              <w:t>н</w:t>
            </w:r>
            <w:r w:rsidRPr="000A1DDC">
              <w:t>формацио</w:t>
            </w:r>
            <w:r w:rsidRPr="000A1DDC">
              <w:t>н</w:t>
            </w:r>
            <w:r w:rsidRPr="000A1DDC">
              <w:t>ных бюлл</w:t>
            </w:r>
            <w:r w:rsidRPr="000A1DDC">
              <w:t>е</w:t>
            </w:r>
            <w:r w:rsidRPr="000A1DDC">
              <w:t>теней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lastRenderedPageBreak/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gridAfter w:val="1"/>
          <w:wAfter w:w="20" w:type="dxa"/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308 260,00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49 000,00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36 400,00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40000,00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4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5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2.1.1.2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2 «Опубл</w:t>
            </w:r>
            <w:r w:rsidRPr="000A1DDC">
              <w:t>и</w:t>
            </w:r>
            <w:r w:rsidRPr="000A1DDC">
              <w:t>кование в печатном издании муниц</w:t>
            </w:r>
            <w:r w:rsidRPr="000A1DDC">
              <w:t>и</w:t>
            </w:r>
            <w:r w:rsidRPr="000A1DDC">
              <w:t>пальных правовых актов орг</w:t>
            </w:r>
            <w:r w:rsidRPr="000A1DDC">
              <w:t>а</w:t>
            </w:r>
            <w:r w:rsidRPr="000A1DDC">
              <w:t>нов мес</w:t>
            </w:r>
            <w:r w:rsidRPr="000A1DDC">
              <w:t>т</w:t>
            </w:r>
            <w:r w:rsidRPr="000A1DDC">
              <w:t>ного сам</w:t>
            </w:r>
            <w:r w:rsidRPr="000A1DDC">
              <w:t>о</w:t>
            </w:r>
            <w:r w:rsidRPr="000A1DDC">
              <w:t>управления Щербино</w:t>
            </w:r>
            <w:r w:rsidRPr="000A1DDC">
              <w:t>в</w:t>
            </w:r>
            <w:r w:rsidRPr="000A1DDC">
              <w:t>ского сел</w:t>
            </w:r>
            <w:r w:rsidRPr="000A1DDC">
              <w:t>ь</w:t>
            </w:r>
            <w:r w:rsidRPr="000A1DDC">
              <w:t>ского п</w:t>
            </w:r>
            <w:r w:rsidRPr="000A1DDC">
              <w:t>о</w:t>
            </w:r>
            <w:r w:rsidRPr="000A1DDC">
              <w:t>сел</w:t>
            </w:r>
            <w:r w:rsidRPr="000A1DDC">
              <w:t>е</w:t>
            </w:r>
            <w:r w:rsidRPr="000A1DDC">
              <w:t>ния Щербино</w:t>
            </w:r>
            <w:r w:rsidRPr="000A1DDC">
              <w:t>в</w:t>
            </w:r>
            <w:r w:rsidRPr="000A1DDC">
              <w:t>ского ра</w:t>
            </w:r>
            <w:r w:rsidRPr="000A1DDC">
              <w:t>й</w:t>
            </w:r>
            <w:r w:rsidRPr="000A1DDC">
              <w:t>она, объя</w:t>
            </w:r>
            <w:r w:rsidRPr="000A1DDC">
              <w:t>в</w:t>
            </w:r>
            <w:r w:rsidRPr="000A1DDC">
              <w:t>лений об их обнар</w:t>
            </w:r>
            <w:r w:rsidRPr="000A1DDC">
              <w:t>о</w:t>
            </w:r>
            <w:r w:rsidRPr="000A1DDC">
              <w:t>довании»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130 216,00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</w:rPr>
            </w:pPr>
            <w:r w:rsidRPr="000A1DDC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DDC">
              <w:rPr>
                <w:sz w:val="20"/>
              </w:rPr>
              <w:t>19 200,00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right="-102"/>
              <w:jc w:val="center"/>
              <w:rPr>
                <w:sz w:val="20"/>
              </w:rPr>
            </w:pPr>
            <w:r w:rsidRPr="000A1DDC">
              <w:rPr>
                <w:sz w:val="20"/>
              </w:rPr>
              <w:t>19 600,00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DDC">
              <w:rPr>
                <w:sz w:val="20"/>
              </w:rPr>
              <w:t>20000,00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информир</w:t>
            </w:r>
            <w:r w:rsidRPr="000A1DDC">
              <w:t>о</w:t>
            </w:r>
            <w:r w:rsidRPr="000A1DDC">
              <w:t>вание нас</w:t>
            </w:r>
            <w:r w:rsidRPr="000A1DDC">
              <w:t>е</w:t>
            </w:r>
            <w:r w:rsidRPr="000A1DDC">
              <w:t>ления пос</w:t>
            </w:r>
            <w:r w:rsidRPr="000A1DDC">
              <w:t>е</w:t>
            </w:r>
            <w:r w:rsidRPr="000A1DDC">
              <w:t>ления о де</w:t>
            </w:r>
            <w:r w:rsidRPr="000A1DDC">
              <w:t>я</w:t>
            </w:r>
            <w:r w:rsidRPr="000A1DDC">
              <w:t>тельности администр</w:t>
            </w:r>
            <w:r w:rsidRPr="000A1DDC">
              <w:t>а</w:t>
            </w:r>
            <w:r w:rsidRPr="000A1DDC">
              <w:t>ции и Сов</w:t>
            </w:r>
            <w:r w:rsidRPr="000A1DDC">
              <w:t>е</w:t>
            </w:r>
            <w:r w:rsidRPr="000A1DDC">
              <w:t>та Щерб</w:t>
            </w:r>
            <w:r w:rsidRPr="000A1DDC">
              <w:t>и</w:t>
            </w:r>
            <w:r w:rsidRPr="000A1DDC">
              <w:t>новского сельского посел</w:t>
            </w:r>
            <w:r w:rsidRPr="000A1DDC">
              <w:t>е</w:t>
            </w:r>
            <w:r w:rsidRPr="000A1DDC">
              <w:t>ния Щербино</w:t>
            </w:r>
            <w:r w:rsidRPr="000A1DDC">
              <w:t>в</w:t>
            </w:r>
            <w:r w:rsidRPr="000A1DDC">
              <w:t>ского района (800 кв. см объявлений и информ</w:t>
            </w:r>
            <w:r w:rsidRPr="000A1DDC">
              <w:t>а</w:t>
            </w:r>
            <w:r w:rsidRPr="000A1DDC">
              <w:t>ционного м</w:t>
            </w:r>
            <w:r w:rsidRPr="000A1DDC">
              <w:t>а</w:t>
            </w:r>
            <w:r w:rsidRPr="000A1DDC">
              <w:t>териала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130 216,00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19 200,00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right="-102"/>
              <w:jc w:val="center"/>
              <w:rPr>
                <w:sz w:val="20"/>
                <w:lang w:eastAsia="ar-SA"/>
              </w:rPr>
            </w:pPr>
            <w:r w:rsidRPr="000A1DDC">
              <w:rPr>
                <w:sz w:val="20"/>
                <w:lang w:eastAsia="ar-SA"/>
              </w:rPr>
              <w:t>19 600,00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sz w:val="20"/>
                <w:lang w:eastAsia="ar-SA"/>
              </w:rPr>
            </w:pPr>
            <w:r w:rsidRPr="000A1DDC">
              <w:rPr>
                <w:sz w:val="20"/>
                <w:lang w:eastAsia="ar-SA"/>
              </w:rPr>
              <w:t>20000,00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3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0A1DDC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3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Цель:</w:t>
            </w:r>
          </w:p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«Повышение эффективности работы органов местного самоуправления, развитие творческого потенциала кадров,</w:t>
            </w:r>
            <w:r w:rsidRPr="000A1DDC">
              <w:rPr>
                <w:bCs/>
              </w:rPr>
              <w:t xml:space="preserve"> обеспечение А</w:t>
            </w:r>
            <w:r w:rsidRPr="000A1DDC">
              <w:rPr>
                <w:bCs/>
              </w:rPr>
              <w:t>д</w:t>
            </w:r>
            <w:r w:rsidRPr="000A1DDC">
              <w:rPr>
                <w:bCs/>
              </w:rPr>
              <w:t>министр</w:t>
            </w:r>
            <w:r w:rsidRPr="000A1DDC">
              <w:rPr>
                <w:bCs/>
              </w:rPr>
              <w:t>а</w:t>
            </w:r>
            <w:r w:rsidRPr="000A1DDC">
              <w:rPr>
                <w:bCs/>
              </w:rPr>
              <w:t>ции квалифицированными специалистами</w:t>
            </w:r>
          </w:p>
        </w:tc>
      </w:tr>
      <w:tr w:rsidR="007C2EF0" w:rsidRPr="000A1DDC" w:rsidTr="007C2EF0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3.1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Задачи:</w:t>
            </w:r>
          </w:p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rPr>
                <w:bCs/>
              </w:rPr>
              <w:t>о</w:t>
            </w:r>
            <w:r w:rsidRPr="000A1DDC">
              <w:t>бновление теоретических и практических знаний муниципальных служащих, специалистов Администрации, формирование выс</w:t>
            </w:r>
            <w:r w:rsidRPr="000A1DDC">
              <w:t>о</w:t>
            </w:r>
            <w:r w:rsidRPr="000A1DDC">
              <w:t>копрофессионального состава муниципальных служащих и специалистов в Администрации</w:t>
            </w: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3.1.1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Основное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меропри</w:t>
            </w:r>
            <w:r w:rsidRPr="000A1DDC">
              <w:t>я</w:t>
            </w:r>
            <w:r w:rsidRPr="000A1DDC">
              <w:t>тие № 3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«Повыш</w:t>
            </w:r>
            <w:r w:rsidRPr="000A1DDC">
              <w:t>е</w:t>
            </w:r>
            <w:r w:rsidRPr="000A1DDC">
              <w:t>ние пр</w:t>
            </w:r>
            <w:r w:rsidRPr="000A1DDC">
              <w:t>о</w:t>
            </w:r>
            <w:r w:rsidRPr="000A1DDC">
              <w:t>фесси</w:t>
            </w:r>
            <w:r w:rsidRPr="000A1DDC">
              <w:t>о</w:t>
            </w:r>
            <w:r w:rsidRPr="000A1DDC">
              <w:t>нального уровня с</w:t>
            </w:r>
            <w:r w:rsidRPr="000A1DDC">
              <w:t>о</w:t>
            </w:r>
            <w:r w:rsidRPr="000A1DDC">
              <w:t>трудников админ</w:t>
            </w:r>
            <w:r w:rsidRPr="000A1DDC">
              <w:t>и</w:t>
            </w:r>
            <w:r w:rsidRPr="000A1DDC">
              <w:t>страции»,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</w:pPr>
            <w:r w:rsidRPr="000A1DDC">
              <w:t>16 000,00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A1DDC">
              <w:t>6 000,00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0A1DDC">
              <w:rPr>
                <w:bCs/>
              </w:rPr>
              <w:t>обесп</w:t>
            </w:r>
            <w:r w:rsidRPr="000A1DDC">
              <w:rPr>
                <w:bCs/>
              </w:rPr>
              <w:t>е</w:t>
            </w:r>
            <w:r w:rsidRPr="000A1DDC">
              <w:rPr>
                <w:bCs/>
              </w:rPr>
              <w:t>чение Админ</w:t>
            </w:r>
            <w:r w:rsidRPr="000A1DDC">
              <w:rPr>
                <w:bCs/>
              </w:rPr>
              <w:t>и</w:t>
            </w:r>
            <w:r w:rsidRPr="000A1DDC">
              <w:rPr>
                <w:bCs/>
              </w:rPr>
              <w:t>страции кв</w:t>
            </w:r>
            <w:r w:rsidRPr="000A1DDC">
              <w:rPr>
                <w:bCs/>
              </w:rPr>
              <w:t>а</w:t>
            </w:r>
            <w:r w:rsidRPr="000A1DDC">
              <w:rPr>
                <w:bCs/>
              </w:rPr>
              <w:t>лифицир</w:t>
            </w:r>
            <w:r w:rsidRPr="000A1DDC">
              <w:rPr>
                <w:bCs/>
              </w:rPr>
              <w:t>о</w:t>
            </w:r>
            <w:r w:rsidRPr="000A1DDC">
              <w:rPr>
                <w:bCs/>
              </w:rPr>
              <w:t>ванными специал</w:t>
            </w:r>
            <w:r w:rsidRPr="000A1DDC">
              <w:rPr>
                <w:bCs/>
              </w:rPr>
              <w:t>и</w:t>
            </w:r>
            <w:r w:rsidRPr="000A1DDC">
              <w:rPr>
                <w:bCs/>
              </w:rPr>
              <w:t>стами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</w:pPr>
            <w:r w:rsidRPr="000A1DDC">
              <w:t>16 000,00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A1DDC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3.1.1.1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1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«Орган</w:t>
            </w:r>
            <w:r w:rsidRPr="000A1DDC">
              <w:t>и</w:t>
            </w:r>
            <w:r w:rsidRPr="000A1DDC">
              <w:t>зация об</w:t>
            </w:r>
            <w:r w:rsidRPr="000A1DDC">
              <w:t>у</w:t>
            </w:r>
            <w:r w:rsidRPr="000A1DDC">
              <w:t>чения м</w:t>
            </w:r>
            <w:r w:rsidRPr="000A1DDC">
              <w:t>у</w:t>
            </w:r>
            <w:r w:rsidRPr="000A1DDC">
              <w:t>ниципал</w:t>
            </w:r>
            <w:r w:rsidRPr="000A1DDC">
              <w:t>ь</w:t>
            </w:r>
            <w:r w:rsidRPr="000A1DDC">
              <w:t>ных сл</w:t>
            </w:r>
            <w:r w:rsidRPr="000A1DDC">
              <w:t>у</w:t>
            </w:r>
            <w:r w:rsidRPr="000A1DDC">
              <w:t>жащих и специал</w:t>
            </w:r>
            <w:r w:rsidRPr="000A1DDC">
              <w:t>и</w:t>
            </w:r>
            <w:r w:rsidRPr="000A1DDC">
              <w:t>стов А</w:t>
            </w:r>
            <w:r w:rsidRPr="000A1DDC">
              <w:t>д</w:t>
            </w:r>
            <w:r w:rsidRPr="000A1DDC">
              <w:t>министр</w:t>
            </w:r>
            <w:r w:rsidRPr="000A1DDC">
              <w:t>а</w:t>
            </w:r>
            <w:r w:rsidRPr="000A1DDC">
              <w:t>ции путем професс</w:t>
            </w:r>
            <w:r w:rsidRPr="000A1DDC">
              <w:t>и</w:t>
            </w:r>
            <w:r w:rsidRPr="000A1DDC">
              <w:t>ональной переподг</w:t>
            </w:r>
            <w:r w:rsidRPr="000A1DDC">
              <w:t>о</w:t>
            </w:r>
            <w:r w:rsidRPr="000A1DDC">
              <w:t>товки и п</w:t>
            </w:r>
            <w:r w:rsidRPr="000A1DDC">
              <w:t>о</w:t>
            </w:r>
            <w:r w:rsidRPr="000A1DDC">
              <w:t>вышения квалиф</w:t>
            </w:r>
            <w:r w:rsidRPr="000A1DDC">
              <w:t>и</w:t>
            </w:r>
            <w:r w:rsidRPr="000A1DDC">
              <w:t>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A1DDC">
              <w:t>16 000,00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A1DDC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rPr>
                <w:bCs/>
              </w:rPr>
              <w:t>обуч</w:t>
            </w:r>
            <w:r w:rsidRPr="000A1DDC">
              <w:rPr>
                <w:bCs/>
              </w:rPr>
              <w:t>е</w:t>
            </w:r>
            <w:r w:rsidRPr="000A1DDC">
              <w:rPr>
                <w:bCs/>
              </w:rPr>
              <w:t>ние по разли</w:t>
            </w:r>
            <w:r w:rsidRPr="000A1DDC">
              <w:rPr>
                <w:bCs/>
              </w:rPr>
              <w:t>ч</w:t>
            </w:r>
            <w:r w:rsidRPr="000A1DDC">
              <w:rPr>
                <w:bCs/>
              </w:rPr>
              <w:t>ным програ</w:t>
            </w:r>
            <w:r w:rsidRPr="000A1DDC">
              <w:rPr>
                <w:bCs/>
              </w:rPr>
              <w:t>м</w:t>
            </w:r>
            <w:r w:rsidRPr="000A1DDC">
              <w:rPr>
                <w:bCs/>
              </w:rPr>
              <w:t>мам пов</w:t>
            </w:r>
            <w:r w:rsidRPr="000A1DDC">
              <w:rPr>
                <w:bCs/>
              </w:rPr>
              <w:t>ы</w:t>
            </w:r>
            <w:r w:rsidRPr="000A1DDC">
              <w:rPr>
                <w:bCs/>
              </w:rPr>
              <w:t>шения квалифик</w:t>
            </w:r>
            <w:r w:rsidRPr="000A1DDC">
              <w:rPr>
                <w:bCs/>
              </w:rPr>
              <w:t>а</w:t>
            </w:r>
            <w:r w:rsidRPr="000A1DDC">
              <w:rPr>
                <w:bCs/>
              </w:rPr>
              <w:t>ции и пр</w:t>
            </w:r>
            <w:r w:rsidRPr="000A1DDC">
              <w:rPr>
                <w:bCs/>
              </w:rPr>
              <w:t>о</w:t>
            </w:r>
            <w:r w:rsidRPr="000A1DDC">
              <w:rPr>
                <w:bCs/>
              </w:rPr>
              <w:t>фессионал</w:t>
            </w:r>
            <w:r w:rsidRPr="000A1DDC">
              <w:rPr>
                <w:bCs/>
              </w:rPr>
              <w:t>ь</w:t>
            </w:r>
            <w:r w:rsidRPr="000A1DDC">
              <w:rPr>
                <w:bCs/>
              </w:rPr>
              <w:t>ная перепо</w:t>
            </w:r>
            <w:r w:rsidRPr="000A1DDC">
              <w:rPr>
                <w:bCs/>
              </w:rPr>
              <w:t>д</w:t>
            </w:r>
            <w:r w:rsidRPr="000A1DDC">
              <w:rPr>
                <w:bCs/>
              </w:rPr>
              <w:t>готовка м</w:t>
            </w:r>
            <w:r w:rsidRPr="000A1DDC">
              <w:rPr>
                <w:bCs/>
              </w:rPr>
              <w:t>у</w:t>
            </w:r>
            <w:r w:rsidRPr="000A1DDC">
              <w:rPr>
                <w:bCs/>
              </w:rPr>
              <w:t>ниципал</w:t>
            </w:r>
            <w:r w:rsidRPr="000A1DDC">
              <w:rPr>
                <w:bCs/>
              </w:rPr>
              <w:t>ь</w:t>
            </w:r>
            <w:r w:rsidRPr="000A1DDC">
              <w:rPr>
                <w:bCs/>
              </w:rPr>
              <w:t>ных служ</w:t>
            </w:r>
            <w:r w:rsidRPr="000A1DDC">
              <w:rPr>
                <w:bCs/>
              </w:rPr>
              <w:t>а</w:t>
            </w:r>
            <w:r w:rsidRPr="000A1DDC">
              <w:rPr>
                <w:bCs/>
              </w:rPr>
              <w:t>щих и сп</w:t>
            </w:r>
            <w:r w:rsidRPr="000A1DDC">
              <w:rPr>
                <w:bCs/>
              </w:rPr>
              <w:t>е</w:t>
            </w:r>
            <w:r w:rsidRPr="000A1DDC">
              <w:rPr>
                <w:bCs/>
              </w:rPr>
              <w:t>циалистов</w:t>
            </w:r>
            <w:r w:rsidRPr="000A1DDC">
              <w:t xml:space="preserve"> (2 муниц</w:t>
            </w:r>
            <w:r w:rsidRPr="000A1DDC">
              <w:t>и</w:t>
            </w:r>
            <w:r w:rsidRPr="000A1DDC">
              <w:t>пальных служащих и специал</w:t>
            </w:r>
            <w:r w:rsidRPr="000A1DDC">
              <w:t>и</w:t>
            </w:r>
            <w:r w:rsidRPr="000A1DDC">
              <w:t>стов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A1DDC">
              <w:t>16 000,00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Цель: «Повышение эффективности исполнения муниципальных функций Администрацией»</w:t>
            </w:r>
          </w:p>
        </w:tc>
      </w:tr>
      <w:tr w:rsidR="007C2EF0" w:rsidRPr="000A1DDC" w:rsidTr="007C2EF0">
        <w:trPr>
          <w:gridAfter w:val="1"/>
          <w:wAfter w:w="20" w:type="dxa"/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Задачи:</w:t>
            </w:r>
          </w:p>
          <w:p w:rsidR="007C2EF0" w:rsidRPr="000A1DDC" w:rsidRDefault="007C2EF0" w:rsidP="00C2198E">
            <w:pPr>
              <w:suppressAutoHyphens w:val="0"/>
            </w:pPr>
            <w:r w:rsidRPr="000A1DDC">
              <w:lastRenderedPageBreak/>
              <w:t>бесперебойное обеспечение деятельности Администрации при реализации отдельных мероприятий муниципал</w:t>
            </w:r>
            <w:r w:rsidRPr="000A1DDC">
              <w:t>ь</w:t>
            </w:r>
            <w:r w:rsidRPr="000A1DDC">
              <w:t>ной программы;</w:t>
            </w:r>
          </w:p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оптимизация расходов на содержание органов местного самоуправления,  содержание транспортных средств, содержание админ</w:t>
            </w:r>
            <w:r w:rsidRPr="000A1DDC">
              <w:t>и</w:t>
            </w:r>
            <w:r w:rsidRPr="000A1DDC">
              <w:t>стративных зданий и иных имущественных объектов в состоянии, соответствующем противопожарным, санитарным, экологич</w:t>
            </w:r>
            <w:r w:rsidRPr="000A1DDC">
              <w:t>е</w:t>
            </w:r>
            <w:r w:rsidRPr="000A1DDC">
              <w:t>ским и иным установленным законодател</w:t>
            </w:r>
            <w:r w:rsidRPr="000A1DDC">
              <w:t>ь</w:t>
            </w:r>
            <w:r w:rsidRPr="000A1DDC">
              <w:t>ством требованиям;</w:t>
            </w: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4.1.1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Основное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меропри</w:t>
            </w:r>
            <w:r w:rsidRPr="000A1DDC">
              <w:t>я</w:t>
            </w:r>
            <w:r w:rsidRPr="000A1DDC">
              <w:t>тие № 4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«Отдел</w:t>
            </w:r>
            <w:r w:rsidRPr="000A1DDC">
              <w:t>ь</w:t>
            </w:r>
            <w:r w:rsidRPr="000A1DDC">
              <w:t>ные мер</w:t>
            </w:r>
            <w:r w:rsidRPr="000A1DDC">
              <w:t>о</w:t>
            </w:r>
            <w:r w:rsidRPr="000A1DDC">
              <w:t>приятия по реализации муниц</w:t>
            </w:r>
            <w:r w:rsidRPr="000A1DDC">
              <w:t>и</w:t>
            </w:r>
            <w:r w:rsidRPr="000A1DDC">
              <w:t>пальной програ</w:t>
            </w:r>
            <w:r w:rsidRPr="000A1DDC">
              <w:t>м</w:t>
            </w:r>
            <w:r w:rsidRPr="000A1DDC">
              <w:t>мы»,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A1DDC">
              <w:rPr>
                <w:sz w:val="18"/>
                <w:szCs w:val="19"/>
              </w:rPr>
              <w:t>21 632 379,69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A1DDC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A1DDC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  <w:szCs w:val="19"/>
              </w:rPr>
            </w:pPr>
            <w:r w:rsidRPr="000A1DDC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0A1DDC">
              <w:rPr>
                <w:sz w:val="18"/>
                <w:lang w:eastAsia="ru-RU"/>
              </w:rPr>
              <w:t>3364952,08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</w:pPr>
            <w:r w:rsidRPr="000A1DDC">
              <w:rPr>
                <w:sz w:val="18"/>
                <w:lang w:eastAsia="ru-RU"/>
              </w:rPr>
              <w:t>3274376,17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0A1DDC">
              <w:rPr>
                <w:sz w:val="18"/>
                <w:lang w:eastAsia="ru-RU"/>
              </w:rPr>
              <w:t>3470327,67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rPr>
                <w:lang w:eastAsia="ru-RU"/>
              </w:rPr>
              <w:t>минимиз</w:t>
            </w:r>
            <w:r w:rsidRPr="000A1DDC">
              <w:rPr>
                <w:lang w:eastAsia="ru-RU"/>
              </w:rPr>
              <w:t>а</w:t>
            </w:r>
            <w:r w:rsidRPr="000A1DDC">
              <w:rPr>
                <w:lang w:eastAsia="ru-RU"/>
              </w:rPr>
              <w:t>ция упра</w:t>
            </w:r>
            <w:r w:rsidRPr="000A1DDC">
              <w:rPr>
                <w:lang w:eastAsia="ru-RU"/>
              </w:rPr>
              <w:t>в</w:t>
            </w:r>
            <w:r w:rsidRPr="000A1DDC">
              <w:rPr>
                <w:lang w:eastAsia="ru-RU"/>
              </w:rPr>
              <w:t>ленческих затрат, п</w:t>
            </w:r>
            <w:r w:rsidRPr="000A1DDC">
              <w:rPr>
                <w:lang w:eastAsia="ru-RU"/>
              </w:rPr>
              <w:t>о</w:t>
            </w:r>
            <w:r w:rsidRPr="000A1DDC">
              <w:rPr>
                <w:lang w:eastAsia="ru-RU"/>
              </w:rPr>
              <w:t>вышение эффективн</w:t>
            </w:r>
            <w:r w:rsidRPr="000A1DDC">
              <w:rPr>
                <w:lang w:eastAsia="ru-RU"/>
              </w:rPr>
              <w:t>о</w:t>
            </w:r>
            <w:r w:rsidRPr="000A1DDC">
              <w:rPr>
                <w:lang w:eastAsia="ru-RU"/>
              </w:rPr>
              <w:t>сти испол</w:t>
            </w:r>
            <w:r w:rsidRPr="000A1DDC">
              <w:rPr>
                <w:lang w:eastAsia="ru-RU"/>
              </w:rPr>
              <w:t>ь</w:t>
            </w:r>
            <w:r w:rsidRPr="000A1DDC">
              <w:rPr>
                <w:lang w:eastAsia="ru-RU"/>
              </w:rPr>
              <w:t>зования бюджетных средств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A1DDC">
              <w:rPr>
                <w:sz w:val="18"/>
                <w:szCs w:val="19"/>
              </w:rPr>
              <w:t>21 632 379,69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A1DDC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0A1DDC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  <w:szCs w:val="19"/>
              </w:rPr>
            </w:pPr>
            <w:r w:rsidRPr="000A1DDC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  <w:lang w:eastAsia="ar-SA"/>
              </w:rPr>
            </w:pPr>
            <w:r w:rsidRPr="000A1DDC">
              <w:rPr>
                <w:sz w:val="18"/>
                <w:lang w:eastAsia="ru-RU"/>
              </w:rPr>
              <w:t>3364952,08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</w:pPr>
            <w:r w:rsidRPr="000A1DDC">
              <w:rPr>
                <w:sz w:val="18"/>
                <w:lang w:eastAsia="ru-RU"/>
              </w:rPr>
              <w:t>3274376,17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  <w:lang w:eastAsia="ar-SA"/>
              </w:rPr>
            </w:pPr>
            <w:r w:rsidRPr="000A1DDC">
              <w:rPr>
                <w:sz w:val="18"/>
                <w:lang w:eastAsia="ru-RU"/>
              </w:rPr>
              <w:t>3470327,67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1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«Расходы на обесп</w:t>
            </w:r>
            <w:r w:rsidRPr="000A1DDC">
              <w:t>е</w:t>
            </w:r>
            <w:r w:rsidRPr="000A1DDC">
              <w:t>чение функций органов местного самоупра</w:t>
            </w:r>
            <w:r w:rsidRPr="000A1DDC">
              <w:t>в</w:t>
            </w:r>
            <w:r w:rsidRPr="000A1DDC">
              <w:t>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17 826 587,47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0A1DDC">
              <w:rPr>
                <w:sz w:val="18"/>
                <w:szCs w:val="16"/>
              </w:rPr>
              <w:t>2930272,09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0A1DDC">
              <w:rPr>
                <w:sz w:val="18"/>
                <w:szCs w:val="16"/>
              </w:rPr>
              <w:t>3022897,67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6"/>
              </w:rPr>
              <w:t>3022897,67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Своевр</w:t>
            </w:r>
            <w:r w:rsidRPr="000A1DDC">
              <w:t>е</w:t>
            </w:r>
            <w:r w:rsidRPr="000A1DDC">
              <w:t>менное и качестве</w:t>
            </w:r>
            <w:r w:rsidRPr="000A1DDC">
              <w:t>н</w:t>
            </w:r>
            <w:r w:rsidRPr="000A1DDC">
              <w:t>ное выпо</w:t>
            </w:r>
            <w:r w:rsidRPr="000A1DDC">
              <w:t>л</w:t>
            </w:r>
            <w:r w:rsidRPr="000A1DDC">
              <w:t>нение по</w:t>
            </w:r>
            <w:r w:rsidRPr="000A1DDC">
              <w:t>л</w:t>
            </w:r>
            <w:r w:rsidRPr="000A1DDC">
              <w:t>номочий Админ</w:t>
            </w:r>
            <w:r w:rsidRPr="000A1DDC">
              <w:t>и</w:t>
            </w:r>
            <w:r w:rsidRPr="000A1DDC">
              <w:t>страц</w:t>
            </w:r>
            <w:r w:rsidRPr="000A1DDC">
              <w:t>и</w:t>
            </w:r>
            <w:r w:rsidRPr="000A1DDC">
              <w:t>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17 826 587,47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0A1DDC">
              <w:rPr>
                <w:sz w:val="18"/>
                <w:szCs w:val="16"/>
              </w:rPr>
              <w:t xml:space="preserve">2930272,09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0A1DDC">
              <w:rPr>
                <w:sz w:val="18"/>
                <w:szCs w:val="16"/>
              </w:rPr>
              <w:t>3022897,67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6"/>
              </w:rPr>
              <w:t>3022897,67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2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«Содерж</w:t>
            </w:r>
            <w:r w:rsidRPr="000A1DDC">
              <w:t>а</w:t>
            </w:r>
            <w:r w:rsidRPr="000A1DDC">
              <w:t>ние тран</w:t>
            </w:r>
            <w:r w:rsidRPr="000A1DDC">
              <w:t>с</w:t>
            </w:r>
            <w:r w:rsidRPr="000A1DDC">
              <w:t>портных средств»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1 282 464,21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A1DDC">
              <w:rPr>
                <w:rFonts w:eastAsia="Times New Roman"/>
                <w:sz w:val="18"/>
                <w:szCs w:val="28"/>
              </w:rPr>
              <w:t>275 720,00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82 792,00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Поддерж</w:t>
            </w:r>
            <w:r w:rsidRPr="000A1DDC">
              <w:t>а</w:t>
            </w:r>
            <w:r w:rsidRPr="000A1DDC">
              <w:t>ние тран</w:t>
            </w:r>
            <w:r w:rsidRPr="000A1DDC">
              <w:t>с</w:t>
            </w:r>
            <w:r w:rsidRPr="000A1DDC">
              <w:t>портных средств в работосп</w:t>
            </w:r>
            <w:r w:rsidRPr="000A1DDC">
              <w:t>о</w:t>
            </w:r>
            <w:r w:rsidRPr="000A1DDC">
              <w:t>собном с</w:t>
            </w:r>
            <w:r w:rsidRPr="000A1DDC">
              <w:t>о</w:t>
            </w:r>
            <w:r w:rsidRPr="000A1DDC">
              <w:t xml:space="preserve">стоянии </w:t>
            </w:r>
            <w:r w:rsidRPr="000A1DDC">
              <w:lastRenderedPageBreak/>
              <w:t>(приобрет</w:t>
            </w:r>
            <w:r w:rsidRPr="000A1DDC">
              <w:t>е</w:t>
            </w:r>
            <w:r w:rsidRPr="000A1DDC">
              <w:t xml:space="preserve">ние  </w:t>
            </w:r>
            <w:smartTag w:uri="urn:schemas-microsoft-com:office:smarttags" w:element="metricconverter">
              <w:smartTagPr>
                <w:attr w:name="ProductID" w:val="3900 л"/>
              </w:smartTagPr>
              <w:r w:rsidRPr="000A1DDC">
                <w:t>3900 л</w:t>
              </w:r>
            </w:smartTag>
            <w:r w:rsidRPr="000A1DDC">
              <w:t xml:space="preserve"> бензина в год, масел и смазок, за</w:t>
            </w:r>
            <w:r w:rsidRPr="000A1DDC">
              <w:t>п</w:t>
            </w:r>
            <w:r w:rsidRPr="000A1DDC">
              <w:t>частей, те</w:t>
            </w:r>
            <w:r w:rsidRPr="000A1DDC">
              <w:t>х</w:t>
            </w:r>
            <w:r w:rsidRPr="000A1DDC">
              <w:t>обслужив</w:t>
            </w:r>
            <w:r w:rsidRPr="000A1DDC">
              <w:t>а</w:t>
            </w:r>
            <w:r w:rsidRPr="000A1DDC">
              <w:t>ние, авт</w:t>
            </w:r>
            <w:r w:rsidRPr="000A1DDC">
              <w:t>о</w:t>
            </w:r>
            <w:r w:rsidRPr="000A1DDC">
              <w:t>страхование ответстве</w:t>
            </w:r>
            <w:r w:rsidRPr="000A1DDC">
              <w:t>н</w:t>
            </w:r>
            <w:r w:rsidRPr="000A1DDC">
              <w:t>ности)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lastRenderedPageBreak/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1 282 464,21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rFonts w:eastAsia="Times New Roman"/>
                <w:sz w:val="18"/>
                <w:szCs w:val="28"/>
              </w:rPr>
              <w:t>275 720,00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82 792,00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5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4.1.1.3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3</w:t>
            </w:r>
          </w:p>
          <w:p w:rsidR="007C2EF0" w:rsidRPr="000A1DDC" w:rsidRDefault="007C2EF0" w:rsidP="00C2198E">
            <w:pPr>
              <w:suppressAutoHyphens w:val="0"/>
            </w:pPr>
            <w:r w:rsidRPr="000A1DDC">
              <w:t>«Обесп</w:t>
            </w:r>
            <w:r w:rsidRPr="000A1DDC">
              <w:t>е</w:t>
            </w:r>
            <w:r w:rsidRPr="000A1DDC">
              <w:t>чение оплаты комм</w:t>
            </w:r>
            <w:r w:rsidRPr="000A1DDC">
              <w:t>у</w:t>
            </w:r>
            <w:r w:rsidRPr="000A1DDC">
              <w:t>нальных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520 835,72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</w:rPr>
            </w:pPr>
            <w:r w:rsidRPr="000A1DDC">
              <w:rPr>
                <w:rFonts w:eastAsia="Times New Roman"/>
                <w:sz w:val="18"/>
                <w:szCs w:val="28"/>
              </w:rPr>
              <w:t>70 805,99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89 489,50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90 000,00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Своевр</w:t>
            </w:r>
            <w:r w:rsidRPr="000A1DDC">
              <w:t>е</w:t>
            </w:r>
            <w:r w:rsidRPr="000A1DDC">
              <w:t>менная оплата ко</w:t>
            </w:r>
            <w:r w:rsidRPr="000A1DDC">
              <w:t>м</w:t>
            </w:r>
            <w:r w:rsidRPr="000A1DDC">
              <w:t>мунальных у</w:t>
            </w:r>
            <w:r w:rsidRPr="000A1DDC">
              <w:t>с</w:t>
            </w:r>
            <w:r w:rsidRPr="000A1DDC">
              <w:t>луг 100 % (электр</w:t>
            </w:r>
            <w:r w:rsidRPr="000A1DDC">
              <w:t>о</w:t>
            </w:r>
            <w:r w:rsidRPr="000A1DDC">
              <w:t>снабжение,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газоснабж</w:t>
            </w:r>
            <w:r w:rsidRPr="000A1DDC">
              <w:t>е</w:t>
            </w:r>
            <w:r w:rsidRPr="000A1DDC">
              <w:t>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520 835,72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</w:rPr>
            </w:pPr>
            <w:r w:rsidRPr="000A1DDC">
              <w:rPr>
                <w:rFonts w:eastAsia="Times New Roman"/>
                <w:sz w:val="18"/>
                <w:szCs w:val="28"/>
              </w:rPr>
              <w:t>70 805,99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89 489,50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90 000,00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4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«Обесп</w:t>
            </w:r>
            <w:r w:rsidRPr="000A1DDC">
              <w:t>е</w:t>
            </w:r>
            <w:r w:rsidRPr="000A1DDC">
              <w:t>чение в</w:t>
            </w:r>
            <w:r w:rsidRPr="000A1DDC">
              <w:t>е</w:t>
            </w:r>
            <w:r w:rsidRPr="000A1DDC">
              <w:t>дения бу</w:t>
            </w:r>
            <w:r w:rsidRPr="000A1DDC">
              <w:t>х</w:t>
            </w:r>
            <w:r w:rsidRPr="000A1DDC">
              <w:t>галтерск</w:t>
            </w:r>
            <w:r w:rsidRPr="000A1DDC">
              <w:t>о</w:t>
            </w:r>
            <w:r w:rsidRPr="000A1DDC">
              <w:t>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75 169,69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</w:rPr>
            </w:pPr>
            <w:r w:rsidRPr="000A1DDC">
              <w:rPr>
                <w:sz w:val="18"/>
              </w:rPr>
              <w:t xml:space="preserve">7 788,00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  <w:lang w:eastAsia="ar-SA"/>
              </w:rPr>
              <w:t>22 111,00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  <w:lang w:eastAsia="ar-SA"/>
              </w:rPr>
              <w:t>8 400,00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Своевр</w:t>
            </w:r>
            <w:r w:rsidRPr="000A1DDC">
              <w:t>е</w:t>
            </w:r>
            <w:r w:rsidRPr="000A1DDC">
              <w:t>менная оплата услуг по ведению бухгалте</w:t>
            </w:r>
            <w:r w:rsidRPr="000A1DDC">
              <w:t>р</w:t>
            </w:r>
            <w:r w:rsidRPr="000A1DDC"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75 169,69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</w:rPr>
            </w:pPr>
            <w:r w:rsidRPr="000A1DDC">
              <w:rPr>
                <w:sz w:val="18"/>
              </w:rPr>
              <w:t xml:space="preserve">7 788,00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  <w:lang w:eastAsia="ar-SA"/>
              </w:rPr>
              <w:t>22 111,00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  <w:lang w:eastAsia="ar-SA"/>
              </w:rPr>
              <w:t>8 400,00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4.1.1.5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rPr>
                <w:lang w:eastAsia="ar-SA"/>
              </w:rPr>
              <w:t>Меропри</w:t>
            </w:r>
            <w:r w:rsidRPr="000A1DDC">
              <w:rPr>
                <w:lang w:eastAsia="ar-SA"/>
              </w:rPr>
              <w:t>я</w:t>
            </w:r>
            <w:r w:rsidRPr="000A1DDC">
              <w:rPr>
                <w:lang w:eastAsia="ar-SA"/>
              </w:rPr>
              <w:t>тие № 5</w:t>
            </w:r>
          </w:p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rPr>
                <w:lang w:eastAsia="ar-SA"/>
              </w:rPr>
              <w:lastRenderedPageBreak/>
              <w:t>«Обесп</w:t>
            </w:r>
            <w:r w:rsidRPr="000A1DDC">
              <w:rPr>
                <w:lang w:eastAsia="ar-SA"/>
              </w:rPr>
              <w:t>е</w:t>
            </w:r>
            <w:r w:rsidRPr="000A1DDC">
              <w:rPr>
                <w:lang w:eastAsia="ar-SA"/>
              </w:rPr>
              <w:t>чение в</w:t>
            </w:r>
            <w:r w:rsidRPr="000A1DDC">
              <w:rPr>
                <w:lang w:eastAsia="ar-SA"/>
              </w:rPr>
              <w:t>е</w:t>
            </w:r>
            <w:r w:rsidRPr="000A1DDC">
              <w:rPr>
                <w:lang w:eastAsia="ar-SA"/>
              </w:rPr>
              <w:t>дения бу</w:t>
            </w:r>
            <w:r w:rsidRPr="000A1DDC">
              <w:rPr>
                <w:lang w:eastAsia="ar-SA"/>
              </w:rPr>
              <w:t>х</w:t>
            </w:r>
            <w:r w:rsidRPr="000A1DDC">
              <w:rPr>
                <w:lang w:eastAsia="ar-SA"/>
              </w:rPr>
              <w:t>галтерск</w:t>
            </w:r>
            <w:r w:rsidRPr="000A1DDC">
              <w:rPr>
                <w:lang w:eastAsia="ar-SA"/>
              </w:rPr>
              <w:t>о</w:t>
            </w:r>
            <w:r w:rsidRPr="000A1DDC">
              <w:rPr>
                <w:lang w:eastAsia="ar-SA"/>
              </w:rPr>
              <w:t>го учета»</w:t>
            </w:r>
            <w:r w:rsidRPr="000A1DDC">
              <w:t xml:space="preserve"> </w:t>
            </w:r>
            <w:r w:rsidRPr="000A1DDC">
              <w:rPr>
                <w:lang w:eastAsia="ar-SA"/>
              </w:rPr>
              <w:t>(кредито</w:t>
            </w:r>
            <w:r w:rsidRPr="000A1DDC">
              <w:rPr>
                <w:lang w:eastAsia="ar-SA"/>
              </w:rPr>
              <w:t>р</w:t>
            </w:r>
            <w:r w:rsidRPr="000A1DDC">
              <w:rPr>
                <w:lang w:eastAsia="ar-SA"/>
              </w:rPr>
              <w:t>ская з</w:t>
            </w:r>
            <w:r w:rsidRPr="000A1DDC">
              <w:rPr>
                <w:lang w:eastAsia="ar-SA"/>
              </w:rPr>
              <w:t>а</w:t>
            </w:r>
            <w:r w:rsidRPr="000A1DDC">
              <w:rPr>
                <w:lang w:eastAsia="ar-SA"/>
              </w:rPr>
              <w:t>долже</w:t>
            </w:r>
            <w:r w:rsidRPr="000A1DDC">
              <w:rPr>
                <w:lang w:eastAsia="ar-SA"/>
              </w:rPr>
              <w:t>н</w:t>
            </w:r>
            <w:r w:rsidRPr="000A1DDC">
              <w:rPr>
                <w:lang w:eastAsia="ar-SA"/>
              </w:rPr>
              <w:t>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</w:pPr>
            <w:r w:rsidRPr="000A1DDC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Своевр</w:t>
            </w:r>
            <w:r w:rsidRPr="000A1DDC">
              <w:rPr>
                <w:lang w:eastAsia="ar-SA"/>
              </w:rPr>
              <w:t>е</w:t>
            </w:r>
            <w:r w:rsidRPr="000A1DDC">
              <w:rPr>
                <w:lang w:eastAsia="ar-SA"/>
              </w:rPr>
              <w:t xml:space="preserve">менная </w:t>
            </w:r>
            <w:r w:rsidRPr="000A1DDC">
              <w:rPr>
                <w:lang w:eastAsia="ar-SA"/>
              </w:rPr>
              <w:lastRenderedPageBreak/>
              <w:t>оплата услуг по ведению бухгалте</w:t>
            </w:r>
            <w:r w:rsidRPr="000A1DDC">
              <w:rPr>
                <w:lang w:eastAsia="ar-SA"/>
              </w:rPr>
              <w:t>р</w:t>
            </w:r>
            <w:r w:rsidRPr="000A1DDC">
              <w:rPr>
                <w:lang w:eastAsia="ar-SA"/>
              </w:rPr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lastRenderedPageBreak/>
              <w:t>администр</w:t>
            </w:r>
            <w:r w:rsidRPr="000A1DDC">
              <w:rPr>
                <w:lang w:eastAsia="ar-SA"/>
              </w:rPr>
              <w:t>а</w:t>
            </w:r>
            <w:r w:rsidRPr="000A1DDC">
              <w:rPr>
                <w:lang w:eastAsia="ar-SA"/>
              </w:rPr>
              <w:t>ция</w:t>
            </w:r>
          </w:p>
        </w:tc>
      </w:tr>
      <w:tr w:rsidR="007C2EF0" w:rsidRPr="000A1DDC" w:rsidTr="007C2EF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</w:pPr>
            <w:r w:rsidRPr="000A1DDC">
              <w:t>Бюджет п</w:t>
            </w:r>
            <w:r w:rsidRPr="000A1DDC">
              <w:t>о</w:t>
            </w:r>
            <w:r w:rsidRPr="000A1DDC">
              <w:lastRenderedPageBreak/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lastRenderedPageBreak/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4.1.1.6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6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«Оплата налоговых платежей»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62 777,65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11 050,00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11 050,00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11 050,00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Своевр</w:t>
            </w:r>
            <w:r w:rsidRPr="000A1DDC">
              <w:t>е</w:t>
            </w:r>
            <w:r w:rsidRPr="000A1DDC">
              <w:t>менная оплата нал</w:t>
            </w:r>
            <w:r w:rsidRPr="000A1DDC">
              <w:t>о</w:t>
            </w:r>
            <w:r w:rsidRPr="000A1DDC">
              <w:t>говых пл</w:t>
            </w:r>
            <w:r w:rsidRPr="000A1DDC">
              <w:t>а</w:t>
            </w:r>
            <w:r w:rsidRPr="000A1DDC">
              <w:t>тежей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2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62 777,65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11 050,00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11 050,00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11 050,00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4.1.1.7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7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«Прочие меропри</w:t>
            </w:r>
            <w:r w:rsidRPr="000A1DDC">
              <w:t>я</w:t>
            </w:r>
            <w:r w:rsidRPr="000A1DDC">
              <w:t>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1 861 081,36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rFonts w:eastAsia="Times New Roman"/>
                <w:sz w:val="18"/>
                <w:szCs w:val="18"/>
              </w:rPr>
              <w:t xml:space="preserve">578 434,98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</w:rPr>
            </w:pPr>
            <w:r w:rsidRPr="000A1DDC">
              <w:rPr>
                <w:rFonts w:eastAsia="Times New Roman"/>
                <w:sz w:val="18"/>
                <w:szCs w:val="28"/>
              </w:rPr>
              <w:t>69 316,00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46 036,00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237 980,00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бесперебо</w:t>
            </w:r>
            <w:r w:rsidRPr="000A1DDC">
              <w:t>й</w:t>
            </w:r>
            <w:r w:rsidRPr="000A1DDC">
              <w:t>ное обесп</w:t>
            </w:r>
            <w:r w:rsidRPr="000A1DDC">
              <w:t>е</w:t>
            </w:r>
            <w:r w:rsidRPr="000A1DDC">
              <w:t>чение де</w:t>
            </w:r>
            <w:r w:rsidRPr="000A1DDC">
              <w:t>я</w:t>
            </w:r>
            <w:r w:rsidRPr="000A1DDC">
              <w:t>тельности Админ</w:t>
            </w:r>
            <w:r w:rsidRPr="000A1DDC">
              <w:t>и</w:t>
            </w:r>
            <w:r w:rsidRPr="000A1DDC">
              <w:t xml:space="preserve">страции (подписка, </w:t>
            </w:r>
            <w:r w:rsidRPr="000A1DDC">
              <w:lastRenderedPageBreak/>
              <w:t>укр</w:t>
            </w:r>
            <w:r w:rsidRPr="000A1DDC">
              <w:t>е</w:t>
            </w:r>
            <w:r w:rsidRPr="000A1DDC">
              <w:t>пление материал</w:t>
            </w:r>
            <w:r w:rsidRPr="000A1DDC">
              <w:t>ь</w:t>
            </w:r>
            <w:r w:rsidRPr="000A1DDC">
              <w:t>но-техн</w:t>
            </w:r>
            <w:r w:rsidRPr="000A1DDC">
              <w:t>и</w:t>
            </w:r>
            <w:r w:rsidRPr="000A1DDC">
              <w:t>ческой базы адм</w:t>
            </w:r>
            <w:r w:rsidRPr="000A1DDC">
              <w:t>и</w:t>
            </w:r>
            <w:r w:rsidRPr="000A1DDC">
              <w:t>нистрации (канцтов</w:t>
            </w:r>
            <w:r w:rsidRPr="000A1DDC">
              <w:t>а</w:t>
            </w:r>
            <w:r w:rsidRPr="000A1DDC">
              <w:t>ры, мягкий инвентарь, имущ</w:t>
            </w:r>
            <w:r w:rsidRPr="000A1DDC">
              <w:t>е</w:t>
            </w:r>
            <w:r w:rsidRPr="000A1DDC">
              <w:t>ство, функци</w:t>
            </w:r>
            <w:r w:rsidRPr="000A1DDC">
              <w:t>о</w:t>
            </w:r>
            <w:r w:rsidRPr="000A1DDC">
              <w:t>нально ор</w:t>
            </w:r>
            <w:r w:rsidRPr="000A1DDC">
              <w:t>и</w:t>
            </w:r>
            <w:r w:rsidRPr="000A1DDC">
              <w:t>ентирова</w:t>
            </w:r>
            <w:r w:rsidRPr="000A1DDC">
              <w:t>н</w:t>
            </w:r>
            <w:r w:rsidRPr="000A1DDC">
              <w:t>ное на охр</w:t>
            </w:r>
            <w:r w:rsidRPr="000A1DDC">
              <w:t>а</w:t>
            </w:r>
            <w:r w:rsidRPr="000A1DDC">
              <w:t>ну труда и технику бе</w:t>
            </w:r>
            <w:r w:rsidRPr="000A1DDC">
              <w:t>з</w:t>
            </w:r>
            <w:r w:rsidRPr="000A1DDC">
              <w:t>опасн</w:t>
            </w:r>
            <w:r w:rsidRPr="000A1DDC">
              <w:t>о</w:t>
            </w:r>
            <w:r w:rsidRPr="000A1DDC">
              <w:t>сти, строймат</w:t>
            </w:r>
            <w:r w:rsidRPr="000A1DDC">
              <w:t>е</w:t>
            </w:r>
            <w:r w:rsidRPr="000A1DDC">
              <w:t>риалы)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lastRenderedPageBreak/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1 861 081,36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</w:rPr>
            </w:pPr>
            <w:r w:rsidRPr="000A1DDC">
              <w:rPr>
                <w:rFonts w:eastAsia="Times New Roman"/>
                <w:sz w:val="18"/>
                <w:szCs w:val="18"/>
              </w:rPr>
              <w:t>578 434,98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</w:rPr>
            </w:pPr>
            <w:r w:rsidRPr="000A1DDC">
              <w:rPr>
                <w:rFonts w:eastAsia="Times New Roman"/>
                <w:sz w:val="18"/>
                <w:szCs w:val="28"/>
              </w:rPr>
              <w:t>69 316,00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46 036,00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237 980,00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5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5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79" w:right="-104"/>
              <w:rPr>
                <w:szCs w:val="18"/>
                <w:lang w:eastAsia="ar-SA"/>
              </w:rPr>
            </w:pPr>
            <w:r w:rsidRPr="000A1DDC">
              <w:rPr>
                <w:szCs w:val="18"/>
              </w:rPr>
              <w:t>Цель: «</w:t>
            </w:r>
            <w:r w:rsidRPr="000A1DDC">
              <w:rPr>
                <w:bCs/>
                <w:szCs w:val="18"/>
              </w:rPr>
              <w:t>с</w:t>
            </w:r>
            <w:r w:rsidRPr="000A1DDC">
              <w:rPr>
                <w:szCs w:val="18"/>
              </w:rPr>
              <w:t>одействие развитию территориального общественного самоуправления в Щербиновском сельском посел</w:t>
            </w:r>
            <w:r w:rsidRPr="000A1DDC">
              <w:rPr>
                <w:szCs w:val="18"/>
              </w:rPr>
              <w:t>е</w:t>
            </w:r>
            <w:r w:rsidRPr="000A1DDC">
              <w:rPr>
                <w:szCs w:val="18"/>
              </w:rPr>
              <w:t>нии Щербиновского района»</w:t>
            </w:r>
          </w:p>
        </w:tc>
      </w:tr>
      <w:tr w:rsidR="007C2EF0" w:rsidRPr="000A1DDC" w:rsidTr="007C2EF0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5.1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szCs w:val="18"/>
                <w:lang w:eastAsia="ar-SA"/>
              </w:rPr>
            </w:pPr>
            <w:r w:rsidRPr="000A1DDC">
              <w:rPr>
                <w:szCs w:val="18"/>
              </w:rPr>
              <w:t>Задача:</w:t>
            </w:r>
            <w:r w:rsidRPr="000A1DDC">
              <w:rPr>
                <w:szCs w:val="18"/>
                <w:lang w:eastAsia="ar-SA"/>
              </w:rPr>
              <w:t xml:space="preserve"> </w:t>
            </w:r>
            <w:r w:rsidRPr="000A1DDC">
              <w:rPr>
                <w:szCs w:val="18"/>
              </w:rPr>
              <w:t>привлечение населения к решению вопросов местного значения</w:t>
            </w: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5.1.1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Основное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меропри</w:t>
            </w:r>
            <w:r w:rsidRPr="000A1DDC">
              <w:t>я</w:t>
            </w:r>
            <w:r w:rsidRPr="000A1DDC">
              <w:t>тие № 5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«Прочие меропри</w:t>
            </w:r>
            <w:r w:rsidRPr="000A1DDC">
              <w:t>я</w:t>
            </w:r>
            <w:r w:rsidRPr="000A1DDC">
              <w:t>тия, св</w:t>
            </w:r>
            <w:r w:rsidRPr="000A1DDC">
              <w:t>я</w:t>
            </w:r>
            <w:r w:rsidRPr="000A1DDC">
              <w:t>занные с муниц</w:t>
            </w:r>
            <w:r w:rsidRPr="000A1DDC">
              <w:t>и</w:t>
            </w:r>
            <w:r w:rsidRPr="000A1DDC">
              <w:t>пальным управлен</w:t>
            </w:r>
            <w:r w:rsidRPr="000A1DDC">
              <w:t>и</w:t>
            </w:r>
            <w:r w:rsidRPr="000A1DDC">
              <w:t xml:space="preserve">ем», в том </w:t>
            </w:r>
            <w:r w:rsidRPr="000A1DDC">
              <w:lastRenderedPageBreak/>
              <w:t>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Обе</w:t>
            </w:r>
            <w:r w:rsidRPr="000A1DDC">
              <w:t>с</w:t>
            </w:r>
            <w:r w:rsidRPr="000A1DDC">
              <w:t>печение деятельн</w:t>
            </w:r>
            <w:r w:rsidRPr="000A1DDC">
              <w:t>о</w:t>
            </w:r>
            <w:r w:rsidRPr="000A1DDC">
              <w:t>сти руков</w:t>
            </w:r>
            <w:r w:rsidRPr="000A1DDC">
              <w:t>о</w:t>
            </w:r>
            <w:r w:rsidRPr="000A1DDC">
              <w:t>дителей о</w:t>
            </w:r>
            <w:r w:rsidRPr="000A1DDC">
              <w:t>б</w:t>
            </w:r>
            <w:r w:rsidRPr="000A1DDC">
              <w:t>щес</w:t>
            </w:r>
            <w:r w:rsidRPr="000A1DDC">
              <w:t>т</w:t>
            </w:r>
            <w:r w:rsidRPr="000A1DDC">
              <w:t>венного территор</w:t>
            </w:r>
            <w:r w:rsidRPr="000A1DDC">
              <w:t>и</w:t>
            </w:r>
            <w:r w:rsidRPr="000A1DDC">
              <w:t>ального с</w:t>
            </w:r>
            <w:r w:rsidRPr="000A1DDC">
              <w:t>а</w:t>
            </w:r>
            <w:r w:rsidRPr="000A1DDC">
              <w:t>моуправл</w:t>
            </w:r>
            <w:r w:rsidRPr="000A1DDC">
              <w:t>е</w:t>
            </w:r>
            <w:r w:rsidRPr="000A1DDC">
              <w:t>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lastRenderedPageBreak/>
              <w:t>5.1.1.1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1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«Реализ</w:t>
            </w:r>
            <w:r w:rsidRPr="000A1DDC">
              <w:t>а</w:t>
            </w:r>
            <w:r w:rsidRPr="000A1DDC">
              <w:t>ция фун</w:t>
            </w:r>
            <w:r w:rsidRPr="000A1DDC">
              <w:t>к</w:t>
            </w:r>
            <w:r w:rsidRPr="000A1DDC">
              <w:t>ций, св</w:t>
            </w:r>
            <w:r w:rsidRPr="000A1DDC">
              <w:t>я</w:t>
            </w:r>
            <w:r w:rsidRPr="000A1DDC">
              <w:t>занных с муниц</w:t>
            </w:r>
            <w:r w:rsidRPr="000A1DDC">
              <w:t>и</w:t>
            </w:r>
            <w:r w:rsidRPr="000A1DDC">
              <w:t>пальным управлен</w:t>
            </w:r>
            <w:r w:rsidRPr="000A1DDC">
              <w:t>и</w:t>
            </w:r>
            <w:r w:rsidRPr="000A1DDC">
              <w:t>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A1DDC">
              <w:t>Выплаты четырем о</w:t>
            </w:r>
            <w:r w:rsidRPr="000A1DDC">
              <w:t>р</w:t>
            </w:r>
            <w:r w:rsidRPr="000A1DDC">
              <w:t>ганам терр</w:t>
            </w:r>
            <w:r w:rsidRPr="000A1DDC">
              <w:t>и</w:t>
            </w:r>
            <w:r w:rsidRPr="000A1DDC">
              <w:t>ториального обществе</w:t>
            </w:r>
            <w:r w:rsidRPr="000A1DDC">
              <w:t>н</w:t>
            </w:r>
            <w:r w:rsidRPr="000A1DDC">
              <w:t>ного сам</w:t>
            </w:r>
            <w:r w:rsidRPr="000A1DDC">
              <w:t>о</w:t>
            </w:r>
            <w:r w:rsidRPr="000A1DDC">
              <w:t>управления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</w:t>
            </w:r>
            <w:r w:rsidRPr="000A1DDC">
              <w:t>д</w:t>
            </w:r>
            <w:r w:rsidRPr="000A1DDC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gridAfter w:val="1"/>
          <w:wAfter w:w="20" w:type="dxa"/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6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Цель:</w:t>
            </w:r>
            <w:r w:rsidRPr="000A1DDC">
              <w:rPr>
                <w:lang w:eastAsia="ru-RU"/>
              </w:rPr>
              <w:t xml:space="preserve"> </w:t>
            </w:r>
            <w:r w:rsidRPr="000A1DDC">
              <w:t>совершенствование системы гармонизации межнациональных, межконфессиональных и межкультурных отношений в Ще</w:t>
            </w:r>
            <w:r w:rsidRPr="000A1DDC">
              <w:t>р</w:t>
            </w:r>
            <w:r w:rsidRPr="000A1DDC">
              <w:t>биновском сельском поселении Щербиновского района</w:t>
            </w:r>
          </w:p>
        </w:tc>
      </w:tr>
      <w:tr w:rsidR="007C2EF0" w:rsidRPr="000A1DDC" w:rsidTr="007C2EF0">
        <w:trPr>
          <w:gridAfter w:val="1"/>
          <w:wAfter w:w="20" w:type="dxa"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6.1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</w:pPr>
            <w:r w:rsidRPr="000A1DDC">
              <w:t>Задачи:</w:t>
            </w:r>
          </w:p>
          <w:p w:rsidR="007C2EF0" w:rsidRPr="000A1DDC" w:rsidRDefault="007C2EF0" w:rsidP="00C2198E">
            <w:pPr>
              <w:suppressAutoHyphens w:val="0"/>
              <w:ind w:firstLine="742"/>
            </w:pPr>
            <w:r w:rsidRPr="000A1DDC">
              <w:rPr>
                <w:lang w:eastAsia="ru-RU"/>
              </w:rPr>
              <w:t xml:space="preserve"> содействие укреплению гражданского единства и </w:t>
            </w:r>
            <w:r w:rsidRPr="000A1DDC">
              <w:t>гармонизации межнациональных, межконфессиональных и межкульту</w:t>
            </w:r>
            <w:r w:rsidRPr="000A1DDC">
              <w:t>р</w:t>
            </w:r>
            <w:r w:rsidRPr="000A1DDC">
              <w:t xml:space="preserve">ных отношений; </w:t>
            </w:r>
          </w:p>
          <w:p w:rsidR="007C2EF0" w:rsidRPr="000A1DDC" w:rsidRDefault="007C2EF0" w:rsidP="00C2198E">
            <w:pPr>
              <w:suppressAutoHyphens w:val="0"/>
              <w:ind w:firstLine="742"/>
            </w:pPr>
            <w:r w:rsidRPr="000A1DDC">
              <w:t>снижение уровня конфликтности на почве межнациональных, межконфессиональных отнош</w:t>
            </w:r>
            <w:r w:rsidRPr="000A1DDC">
              <w:t>е</w:t>
            </w:r>
            <w:r w:rsidRPr="000A1DDC">
              <w:t xml:space="preserve">ний; </w:t>
            </w:r>
          </w:p>
          <w:p w:rsidR="007C2EF0" w:rsidRPr="000A1DDC" w:rsidRDefault="007C2EF0" w:rsidP="00C2198E">
            <w:pPr>
              <w:suppressAutoHyphens w:val="0"/>
              <w:ind w:firstLine="742"/>
              <w:rPr>
                <w:lang w:eastAsia="ar-SA"/>
              </w:rPr>
            </w:pPr>
            <w:r w:rsidRPr="000A1DDC">
              <w:t>сохранение и развитие этнокультурного многообразия народов России, проживающих на территории Щербиновского сел</w:t>
            </w:r>
            <w:r w:rsidRPr="000A1DDC">
              <w:t>ь</w:t>
            </w:r>
            <w:r w:rsidRPr="000A1DDC">
              <w:t>ского поселения Щербиновского района, посредством информирования и просвещения жителей Щербиновского сельского посел</w:t>
            </w:r>
            <w:r w:rsidRPr="000A1DDC">
              <w:t>е</w:t>
            </w:r>
            <w:r w:rsidRPr="000A1DDC">
              <w:t>ния Щербино</w:t>
            </w:r>
            <w:r w:rsidRPr="000A1DDC">
              <w:t>в</w:t>
            </w:r>
            <w:r w:rsidRPr="000A1DDC">
              <w:t>ского района о существующих национальных обычаях, традициях, культурах и религиях.</w:t>
            </w: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6.1.1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Основное</w:t>
            </w:r>
          </w:p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меропри</w:t>
            </w:r>
            <w:r w:rsidRPr="000A1DDC">
              <w:t>я</w:t>
            </w:r>
            <w:r w:rsidRPr="000A1DDC">
              <w:t>тие № 6 «Гармон</w:t>
            </w:r>
            <w:r w:rsidRPr="000A1DDC">
              <w:t>и</w:t>
            </w:r>
            <w:r w:rsidRPr="000A1DDC">
              <w:t>зация ме</w:t>
            </w:r>
            <w:r w:rsidRPr="000A1DDC">
              <w:t>ж</w:t>
            </w:r>
            <w:r w:rsidRPr="000A1DDC">
              <w:t>наци</w:t>
            </w:r>
            <w:r w:rsidRPr="000A1DDC">
              <w:t>о</w:t>
            </w:r>
            <w:r w:rsidRPr="000A1DDC">
              <w:t>нальных, межко</w:t>
            </w:r>
            <w:r w:rsidRPr="000A1DDC">
              <w:t>н</w:t>
            </w:r>
            <w:r w:rsidRPr="000A1DDC">
              <w:t>фесси</w:t>
            </w:r>
            <w:r w:rsidRPr="000A1DDC">
              <w:t>о</w:t>
            </w:r>
            <w:r w:rsidRPr="000A1DDC">
              <w:t>нальных и межкул</w:t>
            </w:r>
            <w:r w:rsidRPr="000A1DDC">
              <w:t>ь</w:t>
            </w:r>
            <w:r w:rsidRPr="000A1DDC">
              <w:t>турных о</w:t>
            </w:r>
            <w:r w:rsidRPr="000A1DDC">
              <w:t>т</w:t>
            </w:r>
            <w:r w:rsidRPr="000A1DDC">
              <w:t>ношений»</w:t>
            </w:r>
          </w:p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0A1DDC">
              <w:t>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lang w:eastAsia="ar-SA"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D1353A" w:rsidRDefault="007C2EF0" w:rsidP="00C2198E">
            <w:pPr>
              <w:suppressAutoHyphens w:val="0"/>
              <w:jc w:val="right"/>
              <w:rPr>
                <w:sz w:val="22"/>
              </w:rPr>
            </w:pPr>
            <w:r w:rsidRPr="00D1353A">
              <w:rPr>
                <w:sz w:val="22"/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Достиж</w:t>
            </w:r>
            <w:r w:rsidRPr="000A1DDC">
              <w:rPr>
                <w:lang w:eastAsia="ar-SA"/>
              </w:rPr>
              <w:t>е</w:t>
            </w:r>
            <w:r w:rsidRPr="000A1DDC">
              <w:rPr>
                <w:lang w:eastAsia="ar-SA"/>
              </w:rPr>
              <w:t>ние атм</w:t>
            </w:r>
            <w:r w:rsidRPr="000A1DDC">
              <w:rPr>
                <w:lang w:eastAsia="ar-SA"/>
              </w:rPr>
              <w:t>о</w:t>
            </w:r>
            <w:r w:rsidRPr="000A1DDC">
              <w:rPr>
                <w:lang w:eastAsia="ar-SA"/>
              </w:rPr>
              <w:t>сферы взаи</w:t>
            </w:r>
            <w:r w:rsidRPr="000A1DDC">
              <w:rPr>
                <w:lang w:eastAsia="ar-SA"/>
              </w:rPr>
              <w:t>м</w:t>
            </w:r>
            <w:r w:rsidRPr="000A1DDC">
              <w:rPr>
                <w:lang w:eastAsia="ar-SA"/>
              </w:rPr>
              <w:t>ного уваж</w:t>
            </w:r>
            <w:r w:rsidRPr="000A1DDC">
              <w:rPr>
                <w:lang w:eastAsia="ar-SA"/>
              </w:rPr>
              <w:t>е</w:t>
            </w:r>
            <w:r w:rsidRPr="000A1DDC">
              <w:rPr>
                <w:lang w:eastAsia="ar-SA"/>
              </w:rPr>
              <w:t xml:space="preserve">ния к </w:t>
            </w:r>
            <w:r w:rsidRPr="000A1DDC">
              <w:t>межнаци</w:t>
            </w:r>
            <w:r w:rsidRPr="000A1DDC">
              <w:t>о</w:t>
            </w:r>
            <w:r w:rsidRPr="000A1DDC">
              <w:t>нальным, межконфе</w:t>
            </w:r>
            <w:r w:rsidRPr="000A1DDC">
              <w:t>с</w:t>
            </w:r>
            <w:r w:rsidRPr="000A1DDC">
              <w:t>сионал</w:t>
            </w:r>
            <w:r w:rsidRPr="000A1DDC">
              <w:t>ь</w:t>
            </w:r>
            <w:r w:rsidRPr="000A1DDC">
              <w:t>ным и межкул</w:t>
            </w:r>
            <w:r w:rsidRPr="000A1DDC">
              <w:t>ь</w:t>
            </w:r>
            <w:r w:rsidRPr="000A1DDC">
              <w:t>турным тр</w:t>
            </w:r>
            <w:r w:rsidRPr="000A1DDC">
              <w:t>а</w:t>
            </w:r>
            <w:r w:rsidRPr="000A1DDC">
              <w:t xml:space="preserve">дициям и обычаям народов, </w:t>
            </w:r>
            <w:r w:rsidRPr="000A1DDC">
              <w:lastRenderedPageBreak/>
              <w:t>прожива</w:t>
            </w:r>
            <w:r w:rsidRPr="000A1DDC">
              <w:t>ю</w:t>
            </w:r>
            <w:r w:rsidRPr="000A1DDC">
              <w:t>щих на те</w:t>
            </w:r>
            <w:r w:rsidRPr="000A1DDC">
              <w:t>р</w:t>
            </w:r>
            <w:r w:rsidRPr="000A1DDC">
              <w:t>ритории Щербино</w:t>
            </w:r>
            <w:r w:rsidRPr="000A1DDC">
              <w:t>в</w:t>
            </w:r>
            <w:r w:rsidRPr="000A1DDC">
              <w:t>ского сел</w:t>
            </w:r>
            <w:r w:rsidRPr="000A1DDC">
              <w:t>ь</w:t>
            </w:r>
            <w:r w:rsidRPr="000A1DDC">
              <w:t>ского пос</w:t>
            </w:r>
            <w:r w:rsidRPr="000A1DDC">
              <w:t>е</w:t>
            </w:r>
            <w:r w:rsidRPr="000A1DDC">
              <w:t>ления Ще</w:t>
            </w:r>
            <w:r w:rsidRPr="000A1DDC">
              <w:t>р</w:t>
            </w:r>
            <w:r w:rsidRPr="000A1DDC">
              <w:t>бино</w:t>
            </w:r>
            <w:r w:rsidRPr="000A1DDC">
              <w:t>в</w:t>
            </w:r>
            <w:r w:rsidRPr="000A1DDC">
              <w:t>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lastRenderedPageBreak/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6 000,00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rPr>
                <w:lang w:eastAsia="ar-SA"/>
              </w:rPr>
              <w:t>2 000,00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D1353A" w:rsidRDefault="007C2EF0" w:rsidP="00C2198E">
            <w:pPr>
              <w:suppressAutoHyphens w:val="0"/>
              <w:jc w:val="right"/>
              <w:rPr>
                <w:sz w:val="22"/>
              </w:rPr>
            </w:pPr>
            <w:r w:rsidRPr="00D1353A">
              <w:rPr>
                <w:sz w:val="22"/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D1353A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lastRenderedPageBreak/>
              <w:t>6.1.1.1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1</w:t>
            </w:r>
          </w:p>
          <w:p w:rsidR="007C2EF0" w:rsidRDefault="007C2EF0" w:rsidP="00C2198E">
            <w:pPr>
              <w:suppressAutoHyphens w:val="0"/>
            </w:pPr>
            <w:r w:rsidRPr="000A1DDC">
              <w:t>«Опубл</w:t>
            </w:r>
            <w:r w:rsidRPr="000A1DDC">
              <w:t>и</w:t>
            </w:r>
            <w:r w:rsidRPr="000A1DDC">
              <w:t>кование в печатном издании материалов в сфере межнаци</w:t>
            </w:r>
            <w:r w:rsidRPr="000A1DDC">
              <w:t>о</w:t>
            </w:r>
            <w:r w:rsidRPr="000A1DDC">
              <w:t>нальных, межко</w:t>
            </w:r>
            <w:r w:rsidRPr="000A1DDC">
              <w:t>н</w:t>
            </w:r>
            <w:r w:rsidRPr="000A1DDC">
              <w:t>фесси</w:t>
            </w:r>
            <w:r w:rsidRPr="000A1DDC">
              <w:t>о</w:t>
            </w:r>
            <w:r w:rsidRPr="000A1DDC">
              <w:t>нальных и межкул</w:t>
            </w:r>
            <w:r w:rsidRPr="000A1DDC">
              <w:t>ь</w:t>
            </w:r>
            <w:r w:rsidRPr="000A1DDC">
              <w:t>турных о</w:t>
            </w:r>
            <w:r w:rsidRPr="000A1DDC">
              <w:t>т</w:t>
            </w:r>
            <w:r w:rsidRPr="000A1DDC">
              <w:t>ношений»</w:t>
            </w:r>
          </w:p>
          <w:p w:rsidR="00D1353A" w:rsidRPr="000A1DDC" w:rsidRDefault="00D1353A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3 160,00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lang w:eastAsia="ar-SA"/>
              </w:rPr>
              <w:t>1 200,00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lang w:eastAsia="ar-SA"/>
              </w:rPr>
              <w:t>980,00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lang w:eastAsia="ar-SA"/>
              </w:rPr>
              <w:t>980,00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Укре</w:t>
            </w:r>
            <w:r w:rsidRPr="000A1DDC">
              <w:rPr>
                <w:lang w:eastAsia="ar-SA"/>
              </w:rPr>
              <w:t>п</w:t>
            </w:r>
            <w:r w:rsidRPr="000A1DDC">
              <w:rPr>
                <w:lang w:eastAsia="ar-SA"/>
              </w:rPr>
              <w:t xml:space="preserve">ление </w:t>
            </w:r>
            <w:r w:rsidRPr="000A1DDC">
              <w:t>межнаци</w:t>
            </w:r>
            <w:r w:rsidRPr="000A1DDC">
              <w:t>о</w:t>
            </w:r>
            <w:r w:rsidRPr="000A1DDC">
              <w:t>нального, межконфе</w:t>
            </w:r>
            <w:r w:rsidRPr="000A1DDC">
              <w:t>с</w:t>
            </w:r>
            <w:r w:rsidRPr="000A1DDC">
              <w:t>сионал</w:t>
            </w:r>
            <w:r w:rsidRPr="000A1DDC">
              <w:t>ь</w:t>
            </w:r>
            <w:r w:rsidRPr="000A1DDC">
              <w:t>ного и межкул</w:t>
            </w:r>
            <w:r w:rsidRPr="000A1DDC">
              <w:t>ь</w:t>
            </w:r>
            <w:r w:rsidRPr="000A1DDC">
              <w:t>турного с</w:t>
            </w:r>
            <w:r w:rsidRPr="000A1DDC">
              <w:t>о</w:t>
            </w:r>
            <w:r w:rsidRPr="000A1DDC">
              <w:t>гласия; сн</w:t>
            </w:r>
            <w:r w:rsidRPr="000A1DDC">
              <w:t>и</w:t>
            </w:r>
            <w:r w:rsidRPr="000A1DDC">
              <w:t>жение ст</w:t>
            </w:r>
            <w:r w:rsidRPr="000A1DDC">
              <w:t>е</w:t>
            </w:r>
            <w:r w:rsidRPr="000A1DDC">
              <w:t>пени ра</w:t>
            </w:r>
            <w:r w:rsidRPr="000A1DDC">
              <w:t>с</w:t>
            </w:r>
            <w:r w:rsidRPr="000A1DDC">
              <w:t>простран</w:t>
            </w:r>
            <w:r w:rsidRPr="000A1DDC">
              <w:t>е</w:t>
            </w:r>
            <w:r w:rsidRPr="000A1DDC">
              <w:t>ния негати</w:t>
            </w:r>
            <w:r w:rsidRPr="000A1DDC">
              <w:t>в</w:t>
            </w:r>
            <w:r w:rsidRPr="000A1DDC">
              <w:t>ных этн</w:t>
            </w:r>
            <w:r w:rsidRPr="000A1DDC">
              <w:t>о</w:t>
            </w:r>
            <w:r w:rsidRPr="000A1DDC">
              <w:t>культу</w:t>
            </w:r>
            <w:r w:rsidRPr="000A1DDC">
              <w:t>р</w:t>
            </w:r>
            <w:r w:rsidRPr="000A1DDC">
              <w:t>ных устан</w:t>
            </w:r>
            <w:r w:rsidRPr="000A1DDC">
              <w:t>о</w:t>
            </w:r>
            <w:r w:rsidRPr="000A1DDC">
              <w:t>вок в общ</w:t>
            </w:r>
            <w:r w:rsidRPr="000A1DDC">
              <w:t>е</w:t>
            </w:r>
            <w:r w:rsidRPr="000A1DDC">
              <w:t>стве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3 160,00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lang w:eastAsia="ar-SA"/>
              </w:rPr>
              <w:t>1 200,00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lang w:eastAsia="ar-SA"/>
              </w:rPr>
              <w:t>980,00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lang w:eastAsia="ar-SA"/>
              </w:rPr>
              <w:t>980,00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6.1.1.2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D1353A">
            <w:pPr>
              <w:suppressAutoHyphens w:val="0"/>
              <w:ind w:right="-40"/>
              <w:rPr>
                <w:lang w:eastAsia="ar-SA"/>
              </w:rPr>
            </w:pPr>
            <w:r w:rsidRPr="000A1DDC">
              <w:t>Меропри</w:t>
            </w:r>
            <w:r w:rsidRPr="000A1DDC">
              <w:t>я</w:t>
            </w:r>
            <w:r w:rsidRPr="000A1DDC">
              <w:t>тие № 2</w:t>
            </w:r>
          </w:p>
          <w:p w:rsidR="007C2EF0" w:rsidRPr="000A1DDC" w:rsidRDefault="007C2EF0" w:rsidP="00D1353A">
            <w:pPr>
              <w:suppressAutoHyphens w:val="0"/>
              <w:ind w:right="-40"/>
              <w:rPr>
                <w:lang w:eastAsia="ar-SA"/>
              </w:rPr>
            </w:pPr>
            <w:r w:rsidRPr="000A1DDC">
              <w:t>«Издание информ</w:t>
            </w:r>
            <w:r w:rsidRPr="000A1DDC">
              <w:t>а</w:t>
            </w:r>
            <w:r w:rsidRPr="000A1DDC">
              <w:t xml:space="preserve">ционных материалов, буклетов, </w:t>
            </w:r>
            <w:r w:rsidRPr="000A1DDC">
              <w:lastRenderedPageBreak/>
              <w:t>наружной рекл</w:t>
            </w:r>
            <w:r w:rsidRPr="000A1DDC">
              <w:t>а</w:t>
            </w:r>
            <w:r w:rsidRPr="000A1DDC">
              <w:t>мы по гармониз</w:t>
            </w:r>
            <w:r w:rsidRPr="000A1DDC">
              <w:t>а</w:t>
            </w:r>
            <w:r w:rsidRPr="000A1DDC">
              <w:t>ции межн</w:t>
            </w:r>
            <w:r w:rsidRPr="000A1DDC">
              <w:t>а</w:t>
            </w:r>
            <w:r w:rsidRPr="000A1DDC">
              <w:t>ционал</w:t>
            </w:r>
            <w:r w:rsidRPr="000A1DDC">
              <w:t>ь</w:t>
            </w:r>
            <w:r w:rsidRPr="000A1DDC">
              <w:t>ных, ме</w:t>
            </w:r>
            <w:r w:rsidRPr="000A1DDC">
              <w:t>ж</w:t>
            </w:r>
            <w:r w:rsidRPr="000A1DDC">
              <w:t>конфесси</w:t>
            </w:r>
            <w:r w:rsidRPr="000A1DDC">
              <w:t>о</w:t>
            </w:r>
            <w:r w:rsidRPr="000A1DDC">
              <w:t>нальных и межкул</w:t>
            </w:r>
            <w:r w:rsidRPr="000A1DDC">
              <w:t>ь</w:t>
            </w:r>
            <w:r w:rsidRPr="000A1DDC">
              <w:t>турных о</w:t>
            </w:r>
            <w:r w:rsidRPr="000A1DDC">
              <w:t>т</w:t>
            </w:r>
            <w:r w:rsidRPr="000A1DDC">
              <w:t>ношений»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lang w:eastAsia="ar-SA"/>
              </w:rPr>
              <w:t>2 840,00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 xml:space="preserve"> 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lang w:eastAsia="ar-SA"/>
              </w:rPr>
              <w:t>800,00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D1353A">
              <w:rPr>
                <w:sz w:val="22"/>
                <w:lang w:eastAsia="ar-SA"/>
              </w:rPr>
              <w:t>1 020,00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lang w:eastAsia="ar-SA"/>
              </w:rPr>
              <w:t>1 020,00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Соц</w:t>
            </w:r>
            <w:r w:rsidRPr="000A1DDC">
              <w:rPr>
                <w:lang w:eastAsia="ar-SA"/>
              </w:rPr>
              <w:t>и</w:t>
            </w:r>
            <w:r w:rsidRPr="000A1DDC">
              <w:rPr>
                <w:lang w:eastAsia="ar-SA"/>
              </w:rPr>
              <w:t>альная и культу</w:t>
            </w:r>
            <w:r w:rsidRPr="000A1DDC">
              <w:rPr>
                <w:lang w:eastAsia="ar-SA"/>
              </w:rPr>
              <w:t>р</w:t>
            </w:r>
            <w:r w:rsidRPr="000A1DDC">
              <w:rPr>
                <w:lang w:eastAsia="ar-SA"/>
              </w:rPr>
              <w:t>ная адапт</w:t>
            </w:r>
            <w:r w:rsidRPr="000A1DDC">
              <w:rPr>
                <w:lang w:eastAsia="ar-SA"/>
              </w:rPr>
              <w:t>а</w:t>
            </w:r>
            <w:r w:rsidRPr="000A1DDC">
              <w:rPr>
                <w:lang w:eastAsia="ar-SA"/>
              </w:rPr>
              <w:t>ция ин</w:t>
            </w:r>
            <w:r w:rsidRPr="000A1DDC">
              <w:rPr>
                <w:lang w:eastAsia="ar-SA"/>
              </w:rPr>
              <w:t>о</w:t>
            </w:r>
            <w:r w:rsidRPr="000A1DDC">
              <w:rPr>
                <w:lang w:eastAsia="ar-SA"/>
              </w:rPr>
              <w:t>странных граждан в соц</w:t>
            </w:r>
            <w:r w:rsidRPr="000A1DDC">
              <w:rPr>
                <w:lang w:eastAsia="ar-SA"/>
              </w:rPr>
              <w:t>и</w:t>
            </w:r>
            <w:r w:rsidRPr="000A1DDC">
              <w:rPr>
                <w:lang w:eastAsia="ar-SA"/>
              </w:rPr>
              <w:t xml:space="preserve">альную </w:t>
            </w:r>
            <w:r w:rsidRPr="000A1DDC">
              <w:rPr>
                <w:lang w:eastAsia="ar-SA"/>
              </w:rPr>
              <w:lastRenderedPageBreak/>
              <w:t>ср</w:t>
            </w:r>
            <w:r w:rsidRPr="000A1DDC">
              <w:rPr>
                <w:lang w:eastAsia="ar-SA"/>
              </w:rPr>
              <w:t>е</w:t>
            </w:r>
            <w:r w:rsidRPr="000A1DDC">
              <w:rPr>
                <w:lang w:eastAsia="ar-SA"/>
              </w:rPr>
              <w:t>ду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lastRenderedPageBreak/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lang w:eastAsia="ar-SA"/>
              </w:rPr>
              <w:t>2 840,00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lang w:eastAsia="ar-SA"/>
              </w:rPr>
              <w:t>800,00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D1353A">
              <w:rPr>
                <w:sz w:val="22"/>
                <w:lang w:eastAsia="ar-SA"/>
              </w:rPr>
              <w:t>1 020,00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rPr>
                <w:lang w:eastAsia="ar-SA"/>
              </w:rPr>
              <w:t>1 020,00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lastRenderedPageBreak/>
              <w:t>7.1.1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rPr>
                <w:lang w:eastAsia="ar-SA"/>
              </w:rPr>
              <w:t>Основное</w:t>
            </w:r>
          </w:p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  <w:r w:rsidRPr="000A1DDC">
              <w:rPr>
                <w:lang w:eastAsia="ar-SA"/>
              </w:rPr>
              <w:t>меропри</w:t>
            </w:r>
            <w:r w:rsidRPr="000A1DDC">
              <w:rPr>
                <w:lang w:eastAsia="ar-SA"/>
              </w:rPr>
              <w:t>я</w:t>
            </w:r>
            <w:r w:rsidRPr="000A1DDC">
              <w:rPr>
                <w:lang w:eastAsia="ar-SA"/>
              </w:rPr>
              <w:t xml:space="preserve">тие № 7 </w:t>
            </w:r>
            <w:r w:rsidRPr="000A1DDC">
              <w:t>«Диспа</w:t>
            </w:r>
            <w:r w:rsidRPr="000A1DDC">
              <w:t>н</w:t>
            </w:r>
            <w:r w:rsidRPr="000A1DDC">
              <w:t>серизация муниц</w:t>
            </w:r>
            <w:r w:rsidRPr="000A1DDC">
              <w:t>и</w:t>
            </w:r>
            <w:r w:rsidRPr="000A1DDC">
              <w:t>пальных сл</w:t>
            </w:r>
            <w:r w:rsidRPr="000A1DDC">
              <w:t>у</w:t>
            </w:r>
            <w:r w:rsidRPr="000A1DDC">
              <w:t>жащих админ</w:t>
            </w:r>
            <w:r w:rsidRPr="000A1DDC">
              <w:t>и</w:t>
            </w:r>
            <w:r w:rsidRPr="000A1DDC">
              <w:t>страции»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25 432,00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8 292,00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D1353A" w:rsidRDefault="007C2EF0" w:rsidP="00C2198E">
            <w:pPr>
              <w:suppressAutoHyphens w:val="0"/>
              <w:jc w:val="right"/>
              <w:rPr>
                <w:sz w:val="22"/>
              </w:rPr>
            </w:pPr>
            <w:r w:rsidRPr="00D1353A">
              <w:rPr>
                <w:sz w:val="22"/>
              </w:rPr>
              <w:t>8 570,00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8 570,00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комплекс меропри</w:t>
            </w:r>
            <w:r w:rsidRPr="000A1DDC">
              <w:t>я</w:t>
            </w:r>
            <w:r w:rsidRPr="000A1DDC">
              <w:t>тий напра</w:t>
            </w:r>
            <w:r w:rsidRPr="000A1DDC">
              <w:t>в</w:t>
            </w:r>
            <w:r w:rsidRPr="000A1DDC">
              <w:t>ленных на выявление заболеваний у муниц</w:t>
            </w:r>
            <w:r w:rsidRPr="000A1DDC">
              <w:t>и</w:t>
            </w:r>
            <w:r w:rsidRPr="000A1DDC">
              <w:t>пальных служащих, препятств</w:t>
            </w:r>
            <w:r w:rsidRPr="000A1DDC">
              <w:t>у</w:t>
            </w:r>
            <w:r w:rsidRPr="000A1DDC">
              <w:t>ющих пр</w:t>
            </w:r>
            <w:r w:rsidRPr="000A1DDC">
              <w:t>о</w:t>
            </w:r>
            <w:r w:rsidRPr="000A1DDC">
              <w:t>хожд</w:t>
            </w:r>
            <w:r w:rsidRPr="000A1DDC">
              <w:t>е</w:t>
            </w:r>
            <w:r w:rsidRPr="000A1DDC">
              <w:t>нию муниц</w:t>
            </w:r>
            <w:r w:rsidRPr="000A1DDC">
              <w:t>и</w:t>
            </w:r>
            <w:r w:rsidRPr="000A1DDC">
              <w:t>пальной службы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администр</w:t>
            </w:r>
            <w:r w:rsidRPr="000A1DDC">
              <w:t>а</w:t>
            </w:r>
            <w:r w:rsidRPr="000A1DDC">
              <w:t>ция</w:t>
            </w: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25 432,00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8 292,00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D1353A" w:rsidRDefault="007C2EF0" w:rsidP="00C2198E">
            <w:pPr>
              <w:suppressAutoHyphens w:val="0"/>
              <w:jc w:val="right"/>
              <w:rPr>
                <w:sz w:val="22"/>
              </w:rPr>
            </w:pPr>
            <w:r w:rsidRPr="00D1353A">
              <w:rPr>
                <w:sz w:val="22"/>
              </w:rPr>
              <w:t>8 570,00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8 570,00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Федерал</w:t>
            </w:r>
            <w:r w:rsidRPr="000A1DDC">
              <w:t>ь</w:t>
            </w:r>
            <w:r w:rsidRPr="000A1DDC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7.1.1.1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D1353A">
            <w:pPr>
              <w:suppressAutoHyphens w:val="0"/>
              <w:ind w:right="-40"/>
              <w:rPr>
                <w:lang w:eastAsia="ar-SA"/>
              </w:rPr>
            </w:pPr>
            <w:r w:rsidRPr="000A1DDC">
              <w:rPr>
                <w:lang w:eastAsia="ar-SA"/>
              </w:rPr>
              <w:t>Меропри</w:t>
            </w:r>
            <w:r w:rsidRPr="000A1DDC">
              <w:rPr>
                <w:lang w:eastAsia="ar-SA"/>
              </w:rPr>
              <w:t>я</w:t>
            </w:r>
            <w:r w:rsidRPr="000A1DDC">
              <w:rPr>
                <w:lang w:eastAsia="ar-SA"/>
              </w:rPr>
              <w:t>тие № 1 «</w:t>
            </w:r>
            <w:r w:rsidRPr="000A1DDC">
              <w:t>диспанс</w:t>
            </w:r>
            <w:r w:rsidRPr="000A1DDC">
              <w:t>е</w:t>
            </w:r>
            <w:r w:rsidRPr="000A1DDC">
              <w:t>ризация муниц</w:t>
            </w:r>
            <w:r w:rsidRPr="000A1DDC">
              <w:t>и</w:t>
            </w:r>
            <w:r w:rsidRPr="000A1DDC">
              <w:t xml:space="preserve">пальных служащих </w:t>
            </w:r>
            <w:r w:rsidRPr="000A1DDC">
              <w:lastRenderedPageBreak/>
              <w:t>админ</w:t>
            </w:r>
            <w:r w:rsidRPr="000A1DDC">
              <w:t>и</w:t>
            </w:r>
            <w:r w:rsidRPr="000A1DDC">
              <w:t>страции о</w:t>
            </w:r>
            <w:r w:rsidRPr="000A1DDC">
              <w:t>р</w:t>
            </w:r>
            <w:r w:rsidRPr="000A1DDC">
              <w:t>ганов мес</w:t>
            </w:r>
            <w:r w:rsidRPr="000A1DDC">
              <w:t>т</w:t>
            </w:r>
            <w:r w:rsidRPr="000A1DDC">
              <w:t>ного сам</w:t>
            </w:r>
            <w:r w:rsidRPr="000A1DDC">
              <w:t>о</w:t>
            </w:r>
            <w:r w:rsidRPr="000A1DDC">
              <w:t>упра</w:t>
            </w:r>
            <w:r w:rsidRPr="000A1DDC">
              <w:t>в</w:t>
            </w:r>
            <w:r w:rsidRPr="000A1DDC">
              <w:t>ления муниц</w:t>
            </w:r>
            <w:r w:rsidRPr="000A1DDC">
              <w:t>и</w:t>
            </w:r>
            <w:r w:rsidRPr="000A1DDC">
              <w:t>пального образов</w:t>
            </w:r>
            <w:r w:rsidRPr="000A1DDC">
              <w:t>а</w:t>
            </w:r>
            <w:r w:rsidRPr="000A1DDC">
              <w:t>ния</w:t>
            </w:r>
            <w:r w:rsidRPr="000A1DDC">
              <w:rPr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szCs w:val="28"/>
                <w:lang w:eastAsia="ar-SA"/>
              </w:rPr>
              <w:t xml:space="preserve">25 432,00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8 292,00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D1353A" w:rsidRDefault="007C2EF0" w:rsidP="00C2198E">
            <w:pPr>
              <w:suppressAutoHyphens w:val="0"/>
              <w:jc w:val="right"/>
              <w:rPr>
                <w:sz w:val="22"/>
              </w:rPr>
            </w:pPr>
            <w:r w:rsidRPr="00D1353A">
              <w:rPr>
                <w:sz w:val="22"/>
              </w:rPr>
              <w:t>8 570,00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right"/>
            </w:pPr>
            <w:r w:rsidRPr="000A1DDC">
              <w:t>8 570,00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t>Прохожд</w:t>
            </w:r>
            <w:r w:rsidRPr="000A1DDC">
              <w:t>е</w:t>
            </w:r>
            <w:r w:rsidRPr="000A1DDC">
              <w:t>ние диспа</w:t>
            </w:r>
            <w:r w:rsidRPr="000A1DDC">
              <w:t>н</w:t>
            </w:r>
            <w:r w:rsidRPr="000A1DDC">
              <w:t>серизации  муниц</w:t>
            </w:r>
            <w:r w:rsidRPr="000A1DDC">
              <w:t>и</w:t>
            </w:r>
            <w:r w:rsidRPr="000A1DDC">
              <w:t>пальными служащими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  <w:r w:rsidRPr="000A1DDC">
              <w:rPr>
                <w:lang w:eastAsia="ar-SA"/>
              </w:rPr>
              <w:t>администр</w:t>
            </w:r>
            <w:r w:rsidRPr="000A1DDC">
              <w:rPr>
                <w:lang w:eastAsia="ar-SA"/>
              </w:rPr>
              <w:t>а</w:t>
            </w:r>
            <w:r w:rsidRPr="000A1DDC">
              <w:rPr>
                <w:lang w:eastAsia="ar-SA"/>
              </w:rPr>
              <w:t>ция</w:t>
            </w: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Бюджет п</w:t>
            </w:r>
            <w:r w:rsidRPr="000A1DDC">
              <w:t>о</w:t>
            </w:r>
            <w:r w:rsidRPr="000A1DDC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szCs w:val="28"/>
                <w:lang w:eastAsia="ar-SA"/>
              </w:rPr>
              <w:t>25 432,00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8 292,00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 w:right="-102"/>
              <w:jc w:val="right"/>
            </w:pPr>
            <w:r w:rsidRPr="000A1DDC">
              <w:t>8 570,00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8 570,00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Федерал</w:t>
            </w:r>
            <w:r w:rsidRPr="000A1DDC">
              <w:t>ь</w:t>
            </w:r>
            <w:r w:rsidRPr="000A1DDC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</w:pPr>
            <w:r w:rsidRPr="000A1DDC">
              <w:t>Внебюдже</w:t>
            </w:r>
            <w:r w:rsidRPr="000A1DDC">
              <w:t>т</w:t>
            </w:r>
            <w:r w:rsidRPr="000A1DDC">
              <w:t>ные исто</w:t>
            </w:r>
            <w:r w:rsidRPr="000A1DDC">
              <w:t>ч</w:t>
            </w:r>
            <w:r w:rsidRPr="000A1DDC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</w:pPr>
            <w:r w:rsidRPr="000A1DDC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0A1DDC" w:rsidTr="007C2EF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A1DDC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A1DDC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23569925,36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3695654,07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3585766,17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b/>
                <w:sz w:val="20"/>
              </w:rPr>
            </w:pPr>
            <w:r w:rsidRPr="000A1DDC">
              <w:rPr>
                <w:b/>
                <w:sz w:val="20"/>
                <w:szCs w:val="28"/>
              </w:rPr>
              <w:t>3782897,67</w:t>
            </w:r>
            <w:r w:rsidRPr="000A1DDC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A1DDC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b/>
                <w:lang w:eastAsia="ar-SA"/>
              </w:rPr>
            </w:pPr>
            <w:r w:rsidRPr="000A1DDC">
              <w:rPr>
                <w:b/>
              </w:rPr>
              <w:t>-</w:t>
            </w:r>
          </w:p>
        </w:tc>
      </w:tr>
      <w:tr w:rsidR="007C2EF0" w:rsidRPr="000A1DDC" w:rsidTr="007C2EF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A1DDC">
              <w:rPr>
                <w:b/>
              </w:rPr>
              <w:t>Бюджет п</w:t>
            </w:r>
            <w:r w:rsidRPr="000A1DDC">
              <w:rPr>
                <w:b/>
              </w:rPr>
              <w:t>о</w:t>
            </w:r>
            <w:r w:rsidRPr="000A1DDC">
              <w:rPr>
                <w:b/>
              </w:rPr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23569925,36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3695654,07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3585766,17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b/>
                <w:sz w:val="20"/>
              </w:rPr>
            </w:pPr>
            <w:r w:rsidRPr="000A1DDC">
              <w:rPr>
                <w:b/>
                <w:sz w:val="20"/>
                <w:szCs w:val="28"/>
              </w:rPr>
              <w:t>3782897,67</w:t>
            </w:r>
            <w:r w:rsidRPr="000A1DDC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7C2EF0" w:rsidRPr="000A1DDC" w:rsidTr="007C2EF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A1DDC">
              <w:rPr>
                <w:b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7C2EF0" w:rsidRPr="000A1DDC" w:rsidTr="007C2EF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A1DDC">
              <w:rPr>
                <w:b/>
              </w:rPr>
              <w:t>Федерал</w:t>
            </w:r>
            <w:r w:rsidRPr="000A1DDC">
              <w:rPr>
                <w:b/>
              </w:rPr>
              <w:t>ь</w:t>
            </w:r>
            <w:r w:rsidRPr="000A1DDC">
              <w:rPr>
                <w:b/>
              </w:rPr>
              <w:t>ный бю</w:t>
            </w:r>
            <w:r w:rsidRPr="000A1DDC">
              <w:rPr>
                <w:b/>
              </w:rPr>
              <w:t>д</w:t>
            </w:r>
            <w:r w:rsidRPr="000A1DDC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7C2EF0" w:rsidRPr="000A1DDC" w:rsidTr="007C2EF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7C2EF0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A1DDC">
              <w:rPr>
                <w:b/>
              </w:rPr>
              <w:t>Внебю</w:t>
            </w:r>
            <w:r w:rsidRPr="000A1DDC">
              <w:rPr>
                <w:b/>
              </w:rPr>
              <w:t>д</w:t>
            </w:r>
            <w:r w:rsidRPr="000A1DDC">
              <w:rPr>
                <w:b/>
              </w:rPr>
              <w:t>жетные и</w:t>
            </w:r>
            <w:r w:rsidRPr="000A1DDC">
              <w:rPr>
                <w:b/>
              </w:rPr>
              <w:t>с</w:t>
            </w:r>
            <w:r w:rsidRPr="000A1DDC">
              <w:rPr>
                <w:b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ind w:left="-86"/>
              <w:jc w:val="right"/>
              <w:rPr>
                <w:sz w:val="18"/>
              </w:rPr>
            </w:pPr>
            <w:r w:rsidRPr="000A1DDC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A1DDC" w:rsidRDefault="007C2EF0" w:rsidP="00C2198E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</w:tbl>
    <w:p w:rsidR="007C2EF0" w:rsidRPr="000A1DDC" w:rsidRDefault="007C2EF0" w:rsidP="007C2EF0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  <w:lang w:eastAsia="ar-SA"/>
        </w:rPr>
      </w:pPr>
      <w:r w:rsidRPr="000A1DDC">
        <w:rPr>
          <w:sz w:val="28"/>
          <w:szCs w:val="28"/>
        </w:rPr>
        <w:t>».</w:t>
      </w:r>
    </w:p>
    <w:p w:rsidR="00D1353A" w:rsidRDefault="00D1353A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7C2EF0" w:rsidRPr="000A1DDC" w:rsidRDefault="007C2EF0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0A1DDC">
        <w:rPr>
          <w:sz w:val="28"/>
          <w:szCs w:val="28"/>
        </w:rPr>
        <w:t>Глава</w:t>
      </w:r>
    </w:p>
    <w:p w:rsidR="007C2EF0" w:rsidRPr="000A1DDC" w:rsidRDefault="007C2EF0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0A1DDC">
        <w:rPr>
          <w:sz w:val="28"/>
          <w:szCs w:val="28"/>
        </w:rPr>
        <w:t xml:space="preserve">Щербиновского сельского поселения </w:t>
      </w:r>
    </w:p>
    <w:p w:rsidR="00AD7CC0" w:rsidRDefault="007C2EF0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  <w:sectPr w:rsidR="00AD7CC0" w:rsidSect="00AE24AF">
          <w:pgSz w:w="16838" w:h="11906" w:orient="landscape" w:code="9"/>
          <w:pgMar w:top="1134" w:right="1134" w:bottom="1134" w:left="1134" w:header="567" w:footer="624" w:gutter="0"/>
          <w:cols w:space="708"/>
          <w:docGrid w:linePitch="381"/>
        </w:sectPr>
      </w:pPr>
      <w:r w:rsidRPr="000A1DDC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Д.А. Ченок</w:t>
      </w:r>
      <w:r w:rsidRPr="000A1DDC">
        <w:rPr>
          <w:sz w:val="28"/>
          <w:szCs w:val="28"/>
        </w:rPr>
        <w:t>а</w:t>
      </w:r>
      <w:r w:rsidRPr="000A1DDC"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6" name="Рисунок 6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158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Pr="008242F4" w:rsidRDefault="007C2EF0" w:rsidP="00AD7CC0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131</w:t>
      </w:r>
      <w:r w:rsidRPr="005A1806">
        <w:rPr>
          <w:b/>
          <w:sz w:val="28"/>
          <w:szCs w:val="28"/>
        </w:rPr>
        <w:t xml:space="preserve"> «</w:t>
      </w:r>
      <w:r w:rsidRPr="008C1D50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201271">
        <w:rPr>
          <w:b/>
          <w:sz w:val="28"/>
          <w:szCs w:val="28"/>
        </w:rPr>
        <w:t>Щербиновского сельского поселения Щербиновского района</w:t>
      </w:r>
      <w:r>
        <w:rPr>
          <w:b/>
          <w:sz w:val="28"/>
          <w:szCs w:val="28"/>
        </w:rPr>
        <w:t xml:space="preserve"> </w:t>
      </w:r>
      <w:r w:rsidRPr="008242F4">
        <w:rPr>
          <w:b/>
          <w:sz w:val="28"/>
          <w:szCs w:val="28"/>
        </w:rPr>
        <w:t>«Управление муниципальным имуществом Щербиновского сельского поселения Щербиновского района</w:t>
      </w:r>
      <w:r>
        <w:rPr>
          <w:b/>
          <w:sz w:val="28"/>
          <w:szCs w:val="28"/>
        </w:rPr>
        <w:t>»</w:t>
      </w:r>
    </w:p>
    <w:p w:rsidR="007C2EF0" w:rsidRDefault="007C2EF0" w:rsidP="00AD7CC0">
      <w:pPr>
        <w:spacing w:line="230" w:lineRule="auto"/>
        <w:ind w:firstLine="851"/>
        <w:jc w:val="both"/>
        <w:rPr>
          <w:sz w:val="28"/>
        </w:rPr>
      </w:pPr>
    </w:p>
    <w:p w:rsidR="007C2EF0" w:rsidRDefault="007C2EF0" w:rsidP="00AE24AF">
      <w:pPr>
        <w:suppressAutoHyphens w:val="0"/>
        <w:spacing w:line="230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Щербиновского сельского поселения Щербиновского района                    </w:t>
      </w:r>
      <w:r w:rsidRPr="00783089">
        <w:rPr>
          <w:bCs/>
          <w:sz w:val="28"/>
          <w:szCs w:val="28"/>
        </w:rPr>
        <w:t xml:space="preserve">от </w:t>
      </w:r>
      <w:r w:rsidRPr="003B6DC0"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 w:rsidRPr="003B6DC0">
          <w:rPr>
            <w:bCs/>
            <w:sz w:val="28"/>
            <w:szCs w:val="28"/>
          </w:rPr>
          <w:t>2019 г</w:t>
        </w:r>
      </w:smartTag>
      <w:r>
        <w:rPr>
          <w:bCs/>
          <w:sz w:val="28"/>
          <w:szCs w:val="28"/>
        </w:rPr>
        <w:t>.</w:t>
      </w:r>
      <w:r w:rsidRPr="003B6DC0">
        <w:rPr>
          <w:bCs/>
          <w:sz w:val="28"/>
          <w:szCs w:val="28"/>
        </w:rPr>
        <w:t xml:space="preserve"> № 101 </w:t>
      </w:r>
      <w:r w:rsidRPr="00783089">
        <w:rPr>
          <w:bCs/>
          <w:sz w:val="28"/>
          <w:szCs w:val="28"/>
        </w:rPr>
        <w:t>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7C2EF0" w:rsidRPr="00250E70" w:rsidRDefault="007C2EF0" w:rsidP="00AE24AF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CC3D2B">
        <w:rPr>
          <w:spacing w:val="-2"/>
          <w:sz w:val="28"/>
          <w:szCs w:val="28"/>
        </w:rPr>
        <w:t>от 2</w:t>
      </w:r>
      <w:r>
        <w:rPr>
          <w:spacing w:val="-2"/>
          <w:sz w:val="28"/>
          <w:szCs w:val="28"/>
        </w:rPr>
        <w:t>8</w:t>
      </w:r>
      <w:r w:rsidRPr="00CC3D2B">
        <w:rPr>
          <w:spacing w:val="-2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CC3D2B">
          <w:rPr>
            <w:spacing w:val="-2"/>
            <w:sz w:val="28"/>
            <w:szCs w:val="28"/>
          </w:rPr>
          <w:t>201</w:t>
        </w:r>
        <w:r>
          <w:rPr>
            <w:spacing w:val="-2"/>
            <w:sz w:val="28"/>
            <w:szCs w:val="28"/>
          </w:rPr>
          <w:t>9</w:t>
        </w:r>
        <w:r w:rsidRPr="00CC3D2B">
          <w:rPr>
            <w:spacing w:val="-2"/>
            <w:sz w:val="28"/>
            <w:szCs w:val="28"/>
          </w:rPr>
          <w:t xml:space="preserve"> г</w:t>
        </w:r>
      </w:smartTag>
      <w:r>
        <w:rPr>
          <w:spacing w:val="-2"/>
          <w:sz w:val="28"/>
          <w:szCs w:val="28"/>
        </w:rPr>
        <w:t xml:space="preserve">.    </w:t>
      </w:r>
      <w:r w:rsidRPr="00CC3D2B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131</w:t>
      </w:r>
      <w:r w:rsidRPr="00CC3D2B">
        <w:rPr>
          <w:spacing w:val="-2"/>
          <w:sz w:val="28"/>
          <w:szCs w:val="28"/>
        </w:rPr>
        <w:t xml:space="preserve"> «Об утверждении муниципальной программы Щербиновского сельского поселения Щербиновского района «</w:t>
      </w:r>
      <w:r w:rsidRPr="00CF1F31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>
        <w:rPr>
          <w:sz w:val="28"/>
          <w:szCs w:val="28"/>
        </w:rPr>
        <w:t>»</w:t>
      </w:r>
      <w:r w:rsidRPr="00250E70">
        <w:rPr>
          <w:bCs/>
          <w:spacing w:val="-4"/>
          <w:sz w:val="28"/>
          <w:szCs w:val="28"/>
        </w:rPr>
        <w:t xml:space="preserve"> (прилагаются).</w:t>
      </w:r>
    </w:p>
    <w:p w:rsidR="007C2EF0" w:rsidRPr="003B6DC0" w:rsidRDefault="007C2EF0" w:rsidP="00AE24AF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3B6DC0">
        <w:rPr>
          <w:sz w:val="28"/>
          <w:szCs w:val="28"/>
        </w:rPr>
        <w:t>2. Отделу по общим и юридическим вопросам администрации Щербино</w:t>
      </w:r>
      <w:r w:rsidRPr="003B6DC0">
        <w:rPr>
          <w:sz w:val="28"/>
          <w:szCs w:val="28"/>
        </w:rPr>
        <w:t>в</w:t>
      </w:r>
      <w:r w:rsidRPr="003B6DC0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3B6DC0">
        <w:rPr>
          <w:sz w:val="28"/>
          <w:szCs w:val="28"/>
        </w:rPr>
        <w:t>о</w:t>
      </w:r>
      <w:r w:rsidRPr="003B6DC0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3B6DC0">
        <w:rPr>
          <w:sz w:val="28"/>
          <w:szCs w:val="28"/>
        </w:rPr>
        <w:t>а</w:t>
      </w:r>
      <w:r w:rsidRPr="003B6DC0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Default="007C2EF0" w:rsidP="00AE24AF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C2EF0" w:rsidRPr="000360E0" w:rsidRDefault="007C2EF0" w:rsidP="00AD7CC0">
      <w:pPr>
        <w:spacing w:line="230" w:lineRule="auto"/>
        <w:ind w:firstLine="709"/>
        <w:jc w:val="both"/>
        <w:rPr>
          <w:sz w:val="16"/>
          <w:szCs w:val="16"/>
        </w:rPr>
      </w:pPr>
    </w:p>
    <w:p w:rsidR="007C2EF0" w:rsidRPr="000360E0" w:rsidRDefault="007C2EF0" w:rsidP="00AD7CC0">
      <w:pPr>
        <w:spacing w:line="230" w:lineRule="auto"/>
        <w:jc w:val="both"/>
        <w:rPr>
          <w:sz w:val="16"/>
          <w:szCs w:val="16"/>
        </w:rPr>
      </w:pPr>
    </w:p>
    <w:p w:rsidR="007C2EF0" w:rsidRDefault="007C2EF0" w:rsidP="00AD7CC0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Default="007C2EF0" w:rsidP="00AD7CC0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C2EF0" w:rsidRPr="001D5D2E" w:rsidRDefault="007C2EF0" w:rsidP="00AD7CC0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E24AF" w:rsidRDefault="00AE24AF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  <w:sectPr w:rsidR="00AE24AF" w:rsidSect="00AE24AF">
          <w:pgSz w:w="11906" w:h="16838" w:code="9"/>
          <w:pgMar w:top="1134" w:right="1134" w:bottom="1134" w:left="1134" w:header="567" w:footer="624" w:gutter="0"/>
          <w:cols w:space="708"/>
          <w:docGrid w:linePitch="381"/>
        </w:sectPr>
      </w:pPr>
    </w:p>
    <w:p w:rsidR="007C2EF0" w:rsidRPr="006A3F75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EF0" w:rsidRPr="006A3F75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2EF0" w:rsidRPr="006A3F75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УТВЕРЖДЕНЫ</w:t>
      </w:r>
    </w:p>
    <w:p w:rsidR="007C2EF0" w:rsidRPr="006A3F75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2EF0" w:rsidRPr="006A3F75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6A3F75">
        <w:rPr>
          <w:rFonts w:ascii="Times New Roman" w:hAnsi="Times New Roman" w:cs="Times New Roman"/>
          <w:sz w:val="28"/>
          <w:szCs w:val="28"/>
        </w:rPr>
        <w:t>е</w:t>
      </w:r>
      <w:r w:rsidRPr="006A3F75">
        <w:rPr>
          <w:rFonts w:ascii="Times New Roman" w:hAnsi="Times New Roman" w:cs="Times New Roman"/>
          <w:sz w:val="28"/>
          <w:szCs w:val="28"/>
        </w:rPr>
        <w:t>ния</w:t>
      </w:r>
    </w:p>
    <w:p w:rsidR="007C2EF0" w:rsidRPr="006A3F75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F43B0" w:rsidRPr="000F43B0" w:rsidRDefault="000F43B0" w:rsidP="000F43B0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0F43B0">
        <w:rPr>
          <w:rFonts w:ascii="Times New Roman" w:hAnsi="Times New Roman" w:cs="Times New Roman"/>
          <w:sz w:val="28"/>
          <w:szCs w:val="28"/>
          <w:lang w:eastAsia="en-US"/>
        </w:rPr>
        <w:t>от 30.10.2023 № 1</w:t>
      </w:r>
      <w:r>
        <w:rPr>
          <w:rFonts w:ascii="Times New Roman" w:hAnsi="Times New Roman" w:cs="Times New Roman"/>
          <w:sz w:val="28"/>
          <w:szCs w:val="28"/>
          <w:lang w:eastAsia="en-US"/>
        </w:rPr>
        <w:t>58</w:t>
      </w:r>
    </w:p>
    <w:p w:rsidR="007C2EF0" w:rsidRPr="006A3F75" w:rsidRDefault="007C2EF0" w:rsidP="007C2EF0">
      <w:pPr>
        <w:ind w:firstLine="708"/>
      </w:pPr>
    </w:p>
    <w:p w:rsidR="007C2EF0" w:rsidRPr="006A3F75" w:rsidRDefault="007C2EF0" w:rsidP="007C2EF0">
      <w:pPr>
        <w:ind w:left="1701" w:right="1701"/>
        <w:jc w:val="center"/>
        <w:rPr>
          <w:b/>
          <w:sz w:val="28"/>
          <w:szCs w:val="28"/>
        </w:rPr>
      </w:pPr>
      <w:r w:rsidRPr="006A3F75">
        <w:rPr>
          <w:b/>
          <w:sz w:val="28"/>
          <w:szCs w:val="28"/>
        </w:rPr>
        <w:t>ИЗМЕНЕНИЯ,</w:t>
      </w:r>
    </w:p>
    <w:p w:rsidR="007C2EF0" w:rsidRPr="006A3F75" w:rsidRDefault="007C2EF0" w:rsidP="007C2EF0">
      <w:pPr>
        <w:ind w:left="1701" w:right="1701"/>
        <w:jc w:val="center"/>
        <w:rPr>
          <w:b/>
          <w:sz w:val="28"/>
          <w:szCs w:val="28"/>
        </w:rPr>
      </w:pPr>
      <w:r w:rsidRPr="006A3F75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7C2EF0" w:rsidRPr="006A3F75" w:rsidRDefault="007C2EF0" w:rsidP="007C2EF0">
      <w:pPr>
        <w:ind w:left="1701" w:right="1701"/>
        <w:jc w:val="center"/>
        <w:rPr>
          <w:b/>
          <w:spacing w:val="-2"/>
          <w:sz w:val="28"/>
          <w:szCs w:val="28"/>
        </w:rPr>
      </w:pPr>
      <w:r w:rsidRPr="006A3F75">
        <w:rPr>
          <w:b/>
          <w:sz w:val="28"/>
          <w:szCs w:val="28"/>
        </w:rPr>
        <w:t xml:space="preserve">Щербиновского района </w:t>
      </w:r>
      <w:r w:rsidRPr="006A3F75">
        <w:rPr>
          <w:b/>
          <w:spacing w:val="-2"/>
          <w:sz w:val="28"/>
          <w:szCs w:val="28"/>
        </w:rPr>
        <w:t xml:space="preserve">от 28 октября </w:t>
      </w:r>
      <w:smartTag w:uri="urn:schemas-microsoft-com:office:smarttags" w:element="metricconverter">
        <w:smartTagPr>
          <w:attr w:name="ProductID" w:val="2019 г"/>
        </w:smartTagPr>
        <w:r w:rsidRPr="006A3F75">
          <w:rPr>
            <w:b/>
            <w:spacing w:val="-2"/>
            <w:sz w:val="28"/>
            <w:szCs w:val="28"/>
          </w:rPr>
          <w:t>2019 г</w:t>
        </w:r>
      </w:smartTag>
      <w:r w:rsidRPr="006A3F75">
        <w:rPr>
          <w:b/>
          <w:spacing w:val="-2"/>
          <w:sz w:val="28"/>
          <w:szCs w:val="28"/>
        </w:rPr>
        <w:t xml:space="preserve">. № 131 «Об утверждении муниципальной программы Щербиновского сельского поселения Щербиновского района </w:t>
      </w:r>
    </w:p>
    <w:p w:rsidR="007C2EF0" w:rsidRPr="006A3F75" w:rsidRDefault="007C2EF0" w:rsidP="007C2EF0">
      <w:pPr>
        <w:ind w:left="1701" w:right="1701"/>
        <w:jc w:val="center"/>
        <w:rPr>
          <w:b/>
          <w:sz w:val="28"/>
          <w:szCs w:val="28"/>
        </w:rPr>
      </w:pPr>
      <w:r w:rsidRPr="006A3F75">
        <w:rPr>
          <w:b/>
          <w:spacing w:val="-2"/>
          <w:sz w:val="28"/>
          <w:szCs w:val="28"/>
        </w:rPr>
        <w:t>«</w:t>
      </w:r>
      <w:r w:rsidRPr="006A3F75">
        <w:rPr>
          <w:b/>
          <w:sz w:val="28"/>
          <w:szCs w:val="28"/>
        </w:rPr>
        <w:t>Управление муниципальным имуществом Щербиновского сельского поселения Щербиновского района»</w:t>
      </w:r>
    </w:p>
    <w:p w:rsidR="007C2EF0" w:rsidRPr="006A3F75" w:rsidRDefault="007C2EF0" w:rsidP="007C2EF0">
      <w:pPr>
        <w:ind w:firstLine="708"/>
        <w:rPr>
          <w:b/>
        </w:rPr>
      </w:pPr>
    </w:p>
    <w:p w:rsidR="007C2EF0" w:rsidRPr="006A3F75" w:rsidRDefault="007C2EF0" w:rsidP="007C2EF0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6A3F75">
        <w:rPr>
          <w:sz w:val="28"/>
          <w:szCs w:val="28"/>
        </w:rPr>
        <w:t>В приложении к постановлению:</w:t>
      </w:r>
    </w:p>
    <w:p w:rsidR="007C2EF0" w:rsidRPr="006A3F75" w:rsidRDefault="007C2EF0" w:rsidP="007C2EF0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A3F75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7C2EF0" w:rsidRPr="006A3F75" w:rsidRDefault="007C2EF0" w:rsidP="007C2EF0">
      <w:pPr>
        <w:ind w:firstLine="709"/>
        <w:rPr>
          <w:sz w:val="28"/>
          <w:szCs w:val="28"/>
        </w:rPr>
      </w:pPr>
    </w:p>
    <w:tbl>
      <w:tblPr>
        <w:tblW w:w="0" w:type="auto"/>
        <w:tblInd w:w="2365" w:type="dxa"/>
        <w:tblLayout w:type="fixed"/>
        <w:tblLook w:val="0000" w:firstRow="0" w:lastRow="0" w:firstColumn="0" w:lastColumn="0" w:noHBand="0" w:noVBand="0"/>
      </w:tblPr>
      <w:tblGrid>
        <w:gridCol w:w="4665"/>
        <w:gridCol w:w="5189"/>
      </w:tblGrid>
      <w:tr w:rsidR="007C2EF0" w:rsidRPr="006A3F75" w:rsidTr="007C2EF0">
        <w:tc>
          <w:tcPr>
            <w:tcW w:w="4665" w:type="dxa"/>
          </w:tcPr>
          <w:p w:rsidR="007C2EF0" w:rsidRPr="006A3F75" w:rsidRDefault="007C2EF0" w:rsidP="007C2EF0">
            <w:pPr>
              <w:snapToGrid w:val="0"/>
              <w:rPr>
                <w:sz w:val="28"/>
                <w:szCs w:val="28"/>
                <w:lang w:eastAsia="ar-SA"/>
              </w:rPr>
            </w:pPr>
            <w:r w:rsidRPr="006A3F75">
              <w:rPr>
                <w:sz w:val="28"/>
                <w:szCs w:val="28"/>
              </w:rPr>
              <w:t>«Объемы источники финансирования муниципальной программы</w:t>
            </w:r>
          </w:p>
        </w:tc>
        <w:tc>
          <w:tcPr>
            <w:tcW w:w="5189" w:type="dxa"/>
          </w:tcPr>
          <w:p w:rsidR="007C2EF0" w:rsidRPr="009E0C3D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F75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9E0C3D">
              <w:rPr>
                <w:rFonts w:eastAsia="Times New Roman"/>
                <w:sz w:val="28"/>
                <w:lang w:eastAsia="ru-RU"/>
              </w:rPr>
              <w:t xml:space="preserve">1 276 099,83 </w:t>
            </w:r>
            <w:r w:rsidRPr="009E0C3D">
              <w:rPr>
                <w:sz w:val="28"/>
                <w:szCs w:val="28"/>
              </w:rPr>
              <w:t>рубля, в том числе:</w:t>
            </w:r>
          </w:p>
          <w:p w:rsidR="007C2EF0" w:rsidRPr="009E0C3D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C3D">
              <w:rPr>
                <w:sz w:val="28"/>
                <w:szCs w:val="28"/>
              </w:rPr>
              <w:t>2020 год -  242 690,74 рубля,</w:t>
            </w:r>
          </w:p>
          <w:p w:rsidR="007C2EF0" w:rsidRPr="009E0C3D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C3D">
              <w:rPr>
                <w:sz w:val="28"/>
                <w:szCs w:val="28"/>
              </w:rPr>
              <w:t xml:space="preserve">2021 год – </w:t>
            </w:r>
            <w:r w:rsidRPr="009E0C3D">
              <w:rPr>
                <w:rFonts w:eastAsia="Times New Roman"/>
                <w:sz w:val="28"/>
                <w:lang w:eastAsia="ru-RU"/>
              </w:rPr>
              <w:t xml:space="preserve">921 751,91 </w:t>
            </w:r>
            <w:r w:rsidRPr="009E0C3D">
              <w:rPr>
                <w:sz w:val="28"/>
                <w:szCs w:val="28"/>
              </w:rPr>
              <w:t>рубля,</w:t>
            </w:r>
          </w:p>
          <w:p w:rsidR="007C2EF0" w:rsidRPr="009E0C3D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C3D">
              <w:rPr>
                <w:sz w:val="28"/>
                <w:szCs w:val="28"/>
              </w:rPr>
              <w:t xml:space="preserve">2022 год </w:t>
            </w:r>
            <w:r w:rsidRPr="009E0C3D">
              <w:rPr>
                <w:sz w:val="32"/>
                <w:szCs w:val="28"/>
              </w:rPr>
              <w:t xml:space="preserve">– </w:t>
            </w:r>
            <w:r w:rsidRPr="009E0C3D">
              <w:rPr>
                <w:sz w:val="28"/>
                <w:szCs w:val="28"/>
              </w:rPr>
              <w:t xml:space="preserve">104 457,18 рубля; </w:t>
            </w:r>
          </w:p>
          <w:p w:rsidR="007C2EF0" w:rsidRPr="009E0C3D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C3D">
              <w:rPr>
                <w:sz w:val="28"/>
                <w:szCs w:val="28"/>
              </w:rPr>
              <w:t>2023 год -  2 300,00 рублей,</w:t>
            </w:r>
          </w:p>
          <w:p w:rsidR="007C2EF0" w:rsidRPr="009E0C3D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C3D">
              <w:rPr>
                <w:sz w:val="28"/>
                <w:szCs w:val="28"/>
              </w:rPr>
              <w:t xml:space="preserve">2024 год – </w:t>
            </w:r>
            <w:r w:rsidRPr="009E0C3D">
              <w:rPr>
                <w:rFonts w:eastAsia="Times New Roman"/>
                <w:sz w:val="28"/>
                <w:lang w:eastAsia="ru-RU"/>
              </w:rPr>
              <w:t xml:space="preserve">2 400,00 </w:t>
            </w:r>
            <w:r w:rsidRPr="009E0C3D">
              <w:rPr>
                <w:sz w:val="28"/>
                <w:szCs w:val="28"/>
              </w:rPr>
              <w:t>рублей,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C3D">
              <w:rPr>
                <w:sz w:val="28"/>
                <w:szCs w:val="28"/>
              </w:rPr>
              <w:t>2025 год – 2 500,00</w:t>
            </w:r>
            <w:r w:rsidRPr="009E0C3D">
              <w:rPr>
                <w:b/>
                <w:sz w:val="28"/>
                <w:szCs w:val="28"/>
              </w:rPr>
              <w:t xml:space="preserve"> </w:t>
            </w:r>
            <w:r w:rsidRPr="009E0C3D">
              <w:rPr>
                <w:sz w:val="28"/>
                <w:szCs w:val="28"/>
              </w:rPr>
              <w:t>рублей</w:t>
            </w:r>
            <w:r w:rsidRPr="006A3F75">
              <w:rPr>
                <w:sz w:val="28"/>
                <w:szCs w:val="28"/>
              </w:rPr>
              <w:t>;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A3F75">
              <w:rPr>
                <w:sz w:val="28"/>
                <w:szCs w:val="28"/>
                <w:lang w:eastAsia="ar-SA"/>
              </w:rPr>
              <w:t>источник финансирования - средства бюджета Щербиновского сельского поселения Щербиновского района»;</w:t>
            </w:r>
          </w:p>
        </w:tc>
      </w:tr>
    </w:tbl>
    <w:p w:rsidR="007C2EF0" w:rsidRPr="008A2D7F" w:rsidRDefault="007C2EF0" w:rsidP="007C2EF0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2</w:t>
      </w:r>
      <w:r w:rsidRPr="00B529C2">
        <w:rPr>
          <w:rFonts w:eastAsia="Times New Roman"/>
          <w:bCs/>
          <w:sz w:val="28"/>
          <w:szCs w:val="28"/>
          <w:lang w:eastAsia="ru-RU"/>
        </w:rPr>
        <w:t xml:space="preserve">) </w:t>
      </w:r>
      <w:r>
        <w:rPr>
          <w:sz w:val="28"/>
          <w:szCs w:val="28"/>
        </w:rPr>
        <w:t xml:space="preserve">паспорт </w:t>
      </w:r>
      <w:r w:rsidRPr="008A2D7F">
        <w:rPr>
          <w:rFonts w:eastAsia="Times New Roman"/>
          <w:sz w:val="28"/>
          <w:szCs w:val="28"/>
          <w:lang w:eastAsia="ru-RU"/>
        </w:rPr>
        <w:t>муниципальной программы Щербиновского сельского поселения Щербиновского района «</w:t>
      </w:r>
      <w:r w:rsidRPr="00C04BA7">
        <w:rPr>
          <w:rFonts w:eastAsia="Times New Roman"/>
          <w:sz w:val="28"/>
          <w:szCs w:val="28"/>
          <w:lang w:eastAsia="ru-RU"/>
        </w:rPr>
        <w:t>Управление муниципальным имуществом Щербиновского сельского поселения Щербиновского района</w:t>
      </w:r>
      <w:r w:rsidRPr="008A2D7F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 xml:space="preserve"> </w:t>
      </w:r>
      <w:r w:rsidRPr="00B529C2">
        <w:rPr>
          <w:rFonts w:eastAsia="Times New Roman"/>
          <w:bCs/>
          <w:sz w:val="28"/>
          <w:szCs w:val="28"/>
          <w:lang w:eastAsia="ru-RU"/>
        </w:rPr>
        <w:t>дополнить строкой следующего содерж</w:t>
      </w:r>
      <w:r w:rsidRPr="00B529C2">
        <w:rPr>
          <w:rFonts w:eastAsia="Times New Roman"/>
          <w:bCs/>
          <w:sz w:val="28"/>
          <w:szCs w:val="28"/>
          <w:lang w:eastAsia="ru-RU"/>
        </w:rPr>
        <w:t>а</w:t>
      </w:r>
      <w:r w:rsidRPr="00B529C2">
        <w:rPr>
          <w:rFonts w:eastAsia="Times New Roman"/>
          <w:bCs/>
          <w:sz w:val="28"/>
          <w:szCs w:val="28"/>
          <w:lang w:eastAsia="ru-RU"/>
        </w:rPr>
        <w:t>ния:</w:t>
      </w:r>
    </w:p>
    <w:p w:rsidR="007C2EF0" w:rsidRPr="00B529C2" w:rsidRDefault="007C2EF0" w:rsidP="007C2EF0">
      <w:pPr>
        <w:shd w:val="clear" w:color="auto" w:fill="FFFFFF"/>
        <w:spacing w:line="322" w:lineRule="exact"/>
        <w:rPr>
          <w:rFonts w:eastAsia="Times New Roman"/>
          <w:bCs/>
          <w:spacing w:val="-4"/>
          <w:sz w:val="28"/>
          <w:szCs w:val="28"/>
          <w:lang w:eastAsia="ru-RU"/>
        </w:rPr>
      </w:pPr>
      <w:r w:rsidRPr="00B529C2">
        <w:rPr>
          <w:rFonts w:eastAsia="Times New Roman"/>
          <w:bCs/>
          <w:spacing w:val="-4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7C2EF0" w:rsidRPr="0040617D" w:rsidTr="007C2EF0">
        <w:tc>
          <w:tcPr>
            <w:tcW w:w="5170" w:type="dxa"/>
          </w:tcPr>
          <w:p w:rsidR="007C2EF0" w:rsidRPr="0040617D" w:rsidRDefault="007C2EF0" w:rsidP="007C2EF0">
            <w:pPr>
              <w:ind w:firstLine="709"/>
              <w:rPr>
                <w:sz w:val="28"/>
                <w:szCs w:val="28"/>
              </w:rPr>
            </w:pPr>
            <w:r w:rsidRPr="0040617D">
              <w:rPr>
                <w:sz w:val="28"/>
                <w:szCs w:val="28"/>
              </w:rPr>
              <w:t>«</w:t>
            </w:r>
            <w:r w:rsidRPr="00B529C2">
              <w:rPr>
                <w:sz w:val="28"/>
                <w:szCs w:val="28"/>
              </w:rPr>
              <w:t>Объем налоговых расходов</w:t>
            </w:r>
            <w:r w:rsidRPr="00B529C2">
              <w:rPr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8201" w:type="dxa"/>
          </w:tcPr>
          <w:p w:rsidR="007C2EF0" w:rsidRPr="0040617D" w:rsidRDefault="007C2EF0" w:rsidP="007C2EF0">
            <w:pPr>
              <w:ind w:firstLine="709"/>
              <w:rPr>
                <w:sz w:val="28"/>
                <w:szCs w:val="28"/>
              </w:rPr>
            </w:pPr>
            <w:r w:rsidRPr="00B529C2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C2EF0" w:rsidRPr="00B529C2" w:rsidRDefault="007C2EF0" w:rsidP="007C2EF0">
      <w:pPr>
        <w:shd w:val="clear" w:color="auto" w:fill="FFFFFF"/>
        <w:spacing w:line="322" w:lineRule="exact"/>
        <w:jc w:val="right"/>
        <w:rPr>
          <w:rFonts w:eastAsia="Times New Roman"/>
          <w:bCs/>
          <w:spacing w:val="-4"/>
          <w:sz w:val="28"/>
          <w:szCs w:val="28"/>
          <w:lang w:eastAsia="ru-RU"/>
        </w:rPr>
      </w:pPr>
      <w:r w:rsidRPr="00B529C2">
        <w:rPr>
          <w:rFonts w:eastAsia="Times New Roman"/>
          <w:bCs/>
          <w:spacing w:val="-4"/>
          <w:sz w:val="28"/>
          <w:szCs w:val="28"/>
          <w:lang w:eastAsia="ru-RU"/>
        </w:rPr>
        <w:t>»;</w:t>
      </w:r>
    </w:p>
    <w:p w:rsidR="007C2EF0" w:rsidRPr="006A3F75" w:rsidRDefault="007C2EF0" w:rsidP="007C2EF0">
      <w:pPr>
        <w:ind w:firstLine="709"/>
        <w:rPr>
          <w:sz w:val="28"/>
          <w:szCs w:val="28"/>
        </w:rPr>
      </w:pPr>
      <w:r w:rsidRPr="006A3F75">
        <w:rPr>
          <w:sz w:val="28"/>
          <w:szCs w:val="28"/>
        </w:rPr>
        <w:t>3) раздел 4 «Обоснование ресурсного обеспечения муниципальной программы» изложить в следующей редакции:</w:t>
      </w:r>
    </w:p>
    <w:p w:rsidR="007C2EF0" w:rsidRPr="00687208" w:rsidRDefault="007C2EF0" w:rsidP="007C2EF0">
      <w:pPr>
        <w:ind w:firstLine="709"/>
        <w:rPr>
          <w:sz w:val="28"/>
          <w:szCs w:val="28"/>
        </w:rPr>
      </w:pPr>
      <w:r w:rsidRPr="006A3F75">
        <w:rPr>
          <w:sz w:val="28"/>
          <w:szCs w:val="28"/>
        </w:rPr>
        <w:t>«</w:t>
      </w:r>
      <w:r w:rsidRPr="00687208">
        <w:rPr>
          <w:sz w:val="28"/>
          <w:szCs w:val="28"/>
        </w:rPr>
        <w:t xml:space="preserve">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687208">
        <w:rPr>
          <w:rFonts w:eastAsia="Times New Roman"/>
          <w:sz w:val="28"/>
          <w:lang w:eastAsia="ru-RU"/>
        </w:rPr>
        <w:t xml:space="preserve">1 276 099,83 </w:t>
      </w:r>
      <w:r w:rsidRPr="00687208">
        <w:rPr>
          <w:sz w:val="28"/>
          <w:szCs w:val="28"/>
        </w:rPr>
        <w:t>рубля.</w:t>
      </w:r>
    </w:p>
    <w:p w:rsidR="007C2EF0" w:rsidRPr="00687208" w:rsidRDefault="007C2EF0" w:rsidP="007C2EF0">
      <w:pPr>
        <w:ind w:firstLine="709"/>
        <w:rPr>
          <w:sz w:val="28"/>
          <w:szCs w:val="28"/>
        </w:rPr>
      </w:pPr>
      <w:r w:rsidRPr="00687208">
        <w:rPr>
          <w:sz w:val="28"/>
          <w:szCs w:val="28"/>
        </w:rPr>
        <w:t xml:space="preserve">Перечень мероприятий муниципальной программы с указанием наименования основного мероприятия, источников финансирования и общего объема финансирования по годам реализации приводится в таблице 1 к муниципальной программе.              </w:t>
      </w:r>
    </w:p>
    <w:p w:rsidR="007C2EF0" w:rsidRPr="00687208" w:rsidRDefault="007C2EF0" w:rsidP="007C2EF0">
      <w:pPr>
        <w:ind w:firstLine="709"/>
        <w:jc w:val="right"/>
        <w:rPr>
          <w:sz w:val="28"/>
          <w:szCs w:val="28"/>
        </w:rPr>
      </w:pPr>
      <w:r w:rsidRPr="00687208">
        <w:rPr>
          <w:sz w:val="28"/>
          <w:szCs w:val="28"/>
        </w:rPr>
        <w:t>Таблица 1</w:t>
      </w:r>
    </w:p>
    <w:tbl>
      <w:tblPr>
        <w:tblW w:w="1441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7"/>
        <w:gridCol w:w="2268"/>
        <w:gridCol w:w="1559"/>
        <w:gridCol w:w="1393"/>
        <w:gridCol w:w="1394"/>
        <w:gridCol w:w="1394"/>
        <w:gridCol w:w="1115"/>
        <w:gridCol w:w="1210"/>
        <w:gridCol w:w="1210"/>
      </w:tblGrid>
      <w:tr w:rsidR="007C2EF0" w:rsidRPr="00687208" w:rsidTr="007C2EF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center"/>
              <w:rPr>
                <w:lang w:eastAsia="ar-SA"/>
              </w:rPr>
            </w:pPr>
            <w:r w:rsidRPr="00687208"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center"/>
              <w:rPr>
                <w:lang w:eastAsia="ar-SA"/>
              </w:rPr>
            </w:pPr>
            <w:r w:rsidRPr="00687208">
              <w:t>Наименование основного 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jc w:val="center"/>
              <w:rPr>
                <w:lang w:eastAsia="ar-SA"/>
              </w:rPr>
            </w:pPr>
            <w:r w:rsidRPr="00687208">
              <w:t>Источник финансир</w:t>
            </w:r>
            <w:r w:rsidRPr="00687208">
              <w:t>о</w:t>
            </w:r>
            <w:r w:rsidRPr="00687208">
              <w:t xml:space="preserve">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ind w:left="-137" w:right="-108"/>
              <w:jc w:val="center"/>
              <w:rPr>
                <w:lang w:eastAsia="ar-SA"/>
              </w:rPr>
            </w:pPr>
            <w:r w:rsidRPr="00687208">
              <w:t>Объем финансирования всего (рублей)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jc w:val="center"/>
            </w:pPr>
            <w:r w:rsidRPr="00687208">
              <w:t>в том числе:</w:t>
            </w:r>
          </w:p>
        </w:tc>
      </w:tr>
      <w:tr w:rsidR="007C2EF0" w:rsidRPr="00687208" w:rsidTr="007C2EF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rPr>
                <w:lang w:eastAsia="ar-SA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rPr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jc w:val="center"/>
              <w:rPr>
                <w:lang w:eastAsia="ar-SA"/>
              </w:rPr>
            </w:pPr>
            <w:r w:rsidRPr="00687208"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jc w:val="center"/>
              <w:rPr>
                <w:lang w:eastAsia="ar-SA"/>
              </w:rPr>
            </w:pPr>
            <w:r w:rsidRPr="00687208"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jc w:val="center"/>
              <w:rPr>
                <w:lang w:eastAsia="ar-SA"/>
              </w:rPr>
            </w:pPr>
            <w:r w:rsidRPr="00687208">
              <w:t>2022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jc w:val="center"/>
            </w:pPr>
            <w:r w:rsidRPr="00687208">
              <w:t>2023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jc w:val="center"/>
            </w:pPr>
            <w:r w:rsidRPr="00687208">
              <w:t>2024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87208" w:rsidRDefault="007C2EF0" w:rsidP="007C2EF0">
            <w:pPr>
              <w:jc w:val="center"/>
            </w:pPr>
            <w:r w:rsidRPr="00687208">
              <w:t>2025 год</w:t>
            </w:r>
          </w:p>
        </w:tc>
      </w:tr>
      <w:tr w:rsidR="007C2EF0" w:rsidRPr="00687208" w:rsidTr="007C2E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rPr>
                <w:lang w:eastAsia="ar-SA"/>
              </w:rPr>
            </w:pPr>
            <w:r w:rsidRPr="00687208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rPr>
                <w:lang w:eastAsia="ar-SA"/>
              </w:rPr>
            </w:pPr>
            <w:r w:rsidRPr="00687208">
              <w:t>Содержание и обслуживание казны Щербиновского сельского поселения Щербиновского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rPr>
                <w:lang w:eastAsia="ar-SA"/>
              </w:rPr>
            </w:pPr>
            <w:r w:rsidRPr="00687208">
              <w:rPr>
                <w:lang w:eastAsia="ru-RU"/>
              </w:rPr>
              <w:t>бюджет Щербиновского сельского поселения Щербиновского ра</w:t>
            </w:r>
            <w:r w:rsidRPr="00687208">
              <w:rPr>
                <w:lang w:eastAsia="ru-RU"/>
              </w:rPr>
              <w:t>й</w:t>
            </w:r>
            <w:r w:rsidRPr="00687208">
              <w:rPr>
                <w:lang w:eastAsia="ru-RU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r w:rsidRPr="00687208">
              <w:rPr>
                <w:rFonts w:eastAsia="Times New Roman"/>
                <w:lang w:eastAsia="ru-RU"/>
              </w:rPr>
              <w:t>1 276 099,83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  <w:rPr>
                <w:rFonts w:eastAsia="Times New Roman"/>
                <w:lang w:eastAsia="ru-RU"/>
              </w:rPr>
            </w:pPr>
            <w:r w:rsidRPr="00687208">
              <w:rPr>
                <w:rFonts w:eastAsia="Times New Roman"/>
                <w:lang w:eastAsia="ru-RU"/>
              </w:rPr>
              <w:t>242 690,74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</w:pPr>
            <w:r w:rsidRPr="00687208">
              <w:rPr>
                <w:rFonts w:eastAsia="Times New Roman"/>
                <w:lang w:eastAsia="ru-RU"/>
              </w:rPr>
              <w:t>921 751,91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r w:rsidRPr="00687208">
              <w:rPr>
                <w:szCs w:val="28"/>
              </w:rPr>
              <w:t>104 457,18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</w:pPr>
            <w:r w:rsidRPr="00687208">
              <w:t>2 300,00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</w:pPr>
            <w:r w:rsidRPr="00687208">
              <w:t>2 400,00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</w:pPr>
            <w:r w:rsidRPr="00687208">
              <w:t>2 500,00</w:t>
            </w:r>
          </w:p>
        </w:tc>
      </w:tr>
      <w:tr w:rsidR="007C2EF0" w:rsidRPr="00687208" w:rsidTr="007C2EF0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rPr>
                <w:b/>
                <w:lang w:eastAsia="ar-SA"/>
              </w:rPr>
            </w:pPr>
            <w:r w:rsidRPr="00687208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rPr>
                <w:b/>
              </w:rPr>
            </w:pPr>
            <w:r w:rsidRPr="00687208">
              <w:rPr>
                <w:rFonts w:eastAsia="Times New Roman"/>
                <w:b/>
                <w:lang w:eastAsia="ru-RU"/>
              </w:rPr>
              <w:t>1 276 099,83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687208">
              <w:rPr>
                <w:rFonts w:eastAsia="Times New Roman"/>
                <w:b/>
                <w:lang w:eastAsia="ru-RU"/>
              </w:rPr>
              <w:t>242 690,74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  <w:rPr>
                <w:b/>
              </w:rPr>
            </w:pPr>
            <w:r w:rsidRPr="00687208">
              <w:rPr>
                <w:rFonts w:eastAsia="Times New Roman"/>
                <w:b/>
                <w:lang w:eastAsia="ru-RU"/>
              </w:rPr>
              <w:t>921 751,91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rPr>
                <w:b/>
              </w:rPr>
            </w:pPr>
            <w:r w:rsidRPr="00687208">
              <w:rPr>
                <w:b/>
                <w:szCs w:val="28"/>
              </w:rPr>
              <w:t>104 457,18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  <w:rPr>
                <w:b/>
              </w:rPr>
            </w:pPr>
            <w:r w:rsidRPr="00687208">
              <w:rPr>
                <w:b/>
              </w:rPr>
              <w:t>2 300,00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  <w:rPr>
                <w:b/>
              </w:rPr>
            </w:pPr>
            <w:r w:rsidRPr="00687208">
              <w:rPr>
                <w:b/>
              </w:rPr>
              <w:t>2 400,00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87208" w:rsidRDefault="007C2EF0" w:rsidP="007C2EF0">
            <w:pPr>
              <w:jc w:val="right"/>
              <w:rPr>
                <w:b/>
              </w:rPr>
            </w:pPr>
            <w:r w:rsidRPr="00687208">
              <w:rPr>
                <w:b/>
              </w:rPr>
              <w:t>2 500,00</w:t>
            </w:r>
          </w:p>
        </w:tc>
      </w:tr>
    </w:tbl>
    <w:p w:rsidR="007C2EF0" w:rsidRPr="006A3F75" w:rsidRDefault="007C2EF0" w:rsidP="007C2EF0">
      <w:pPr>
        <w:ind w:firstLine="709"/>
        <w:jc w:val="right"/>
        <w:rPr>
          <w:sz w:val="28"/>
          <w:szCs w:val="28"/>
        </w:rPr>
      </w:pPr>
      <w:r w:rsidRPr="006A3F75">
        <w:rPr>
          <w:sz w:val="28"/>
          <w:szCs w:val="28"/>
        </w:rPr>
        <w:t xml:space="preserve">  ».</w:t>
      </w:r>
    </w:p>
    <w:p w:rsidR="007C2EF0" w:rsidRPr="006A3F75" w:rsidRDefault="007C2EF0" w:rsidP="007C2EF0">
      <w:pPr>
        <w:ind w:firstLine="709"/>
        <w:jc w:val="right"/>
        <w:rPr>
          <w:sz w:val="28"/>
          <w:szCs w:val="28"/>
        </w:rPr>
      </w:pPr>
    </w:p>
    <w:p w:rsidR="007C2EF0" w:rsidRPr="006A3F75" w:rsidRDefault="007C2EF0" w:rsidP="007C2E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3F75">
        <w:rPr>
          <w:sz w:val="28"/>
          <w:szCs w:val="28"/>
        </w:rPr>
        <w:lastRenderedPageBreak/>
        <w:t xml:space="preserve">2. Приложение 1 </w:t>
      </w:r>
      <w:r w:rsidRPr="006A3F75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6A3F75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6A3F75">
        <w:rPr>
          <w:bCs/>
          <w:sz w:val="28"/>
          <w:szCs w:val="28"/>
        </w:rPr>
        <w:t xml:space="preserve">» </w:t>
      </w:r>
      <w:r w:rsidRPr="006A3F75">
        <w:rPr>
          <w:sz w:val="28"/>
          <w:szCs w:val="28"/>
        </w:rPr>
        <w:t>изложить в  следующей редакции:</w:t>
      </w:r>
    </w:p>
    <w:p w:rsidR="007C2EF0" w:rsidRPr="006A3F75" w:rsidRDefault="007C2EF0" w:rsidP="007C2EF0">
      <w:pPr>
        <w:autoSpaceDN w:val="0"/>
        <w:adjustRightInd w:val="0"/>
        <w:ind w:left="9458"/>
        <w:rPr>
          <w:sz w:val="28"/>
          <w:szCs w:val="28"/>
        </w:rPr>
      </w:pPr>
      <w:r w:rsidRPr="006A3F75">
        <w:rPr>
          <w:sz w:val="28"/>
          <w:szCs w:val="28"/>
        </w:rPr>
        <w:t>«Приложение 1</w:t>
      </w:r>
    </w:p>
    <w:p w:rsidR="007C2EF0" w:rsidRPr="006A3F75" w:rsidRDefault="007C2EF0" w:rsidP="007C2EF0">
      <w:pPr>
        <w:autoSpaceDN w:val="0"/>
        <w:adjustRightInd w:val="0"/>
        <w:ind w:left="9458"/>
        <w:rPr>
          <w:sz w:val="28"/>
          <w:szCs w:val="28"/>
        </w:rPr>
      </w:pPr>
      <w:r w:rsidRPr="006A3F75">
        <w:rPr>
          <w:sz w:val="28"/>
          <w:szCs w:val="28"/>
        </w:rPr>
        <w:t xml:space="preserve">к муниципальной программе Щербиновского сельского поселения Щербиновского района </w:t>
      </w:r>
    </w:p>
    <w:p w:rsidR="007C2EF0" w:rsidRPr="006A3F75" w:rsidRDefault="007C2EF0" w:rsidP="007C2EF0">
      <w:pPr>
        <w:autoSpaceDN w:val="0"/>
        <w:adjustRightInd w:val="0"/>
        <w:ind w:left="9458"/>
        <w:rPr>
          <w:sz w:val="28"/>
          <w:szCs w:val="28"/>
        </w:rPr>
      </w:pPr>
      <w:r w:rsidRPr="006A3F75">
        <w:rPr>
          <w:sz w:val="28"/>
          <w:szCs w:val="28"/>
        </w:rPr>
        <w:t>«Управление муниципальным имуществом Щербиновского сельского поселения Щербиновского района»</w:t>
      </w:r>
    </w:p>
    <w:p w:rsidR="007C2EF0" w:rsidRPr="006A3F75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2EF0" w:rsidRPr="006A3F75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6A3F75">
        <w:rPr>
          <w:b/>
          <w:bCs/>
          <w:sz w:val="28"/>
        </w:rPr>
        <w:t xml:space="preserve">ЦЕЛИ, ЗАДАЧИ И ЦЕЛЕВЫЕ ПОКАЗАТЕЛИ </w:t>
      </w:r>
    </w:p>
    <w:p w:rsidR="007C2EF0" w:rsidRPr="006A3F75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F75">
        <w:rPr>
          <w:b/>
          <w:bCs/>
          <w:sz w:val="28"/>
        </w:rPr>
        <w:t>муниципальной программы</w:t>
      </w:r>
      <w:r w:rsidRPr="006A3F75">
        <w:rPr>
          <w:b/>
          <w:sz w:val="28"/>
          <w:szCs w:val="28"/>
        </w:rPr>
        <w:t xml:space="preserve"> Щербиновского сельского поселения Щербиновского района</w:t>
      </w:r>
    </w:p>
    <w:p w:rsidR="007C2EF0" w:rsidRPr="006A3F75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F75">
        <w:rPr>
          <w:b/>
          <w:sz w:val="28"/>
          <w:szCs w:val="28"/>
          <w:lang w:eastAsia="ru-RU"/>
        </w:rPr>
        <w:t xml:space="preserve"> «</w:t>
      </w:r>
      <w:r w:rsidRPr="006A3F75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Щербиновского района» </w:t>
      </w:r>
    </w:p>
    <w:p w:rsidR="007C2EF0" w:rsidRPr="006A3F75" w:rsidRDefault="007C2EF0" w:rsidP="007C2EF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6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1276"/>
        <w:gridCol w:w="1370"/>
        <w:gridCol w:w="1370"/>
        <w:gridCol w:w="1370"/>
        <w:gridCol w:w="1370"/>
        <w:gridCol w:w="1370"/>
        <w:gridCol w:w="1371"/>
      </w:tblGrid>
      <w:tr w:rsidR="007C2EF0" w:rsidRPr="006A3F75" w:rsidTr="007C2EF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 xml:space="preserve">№ 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Наименование целевого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Единица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измерения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Значение показателей</w:t>
            </w:r>
          </w:p>
        </w:tc>
      </w:tr>
      <w:tr w:rsidR="007C2EF0" w:rsidRPr="006A3F75" w:rsidTr="007C2EF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2020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2021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2022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2024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2025 год</w:t>
            </w:r>
          </w:p>
        </w:tc>
      </w:tr>
    </w:tbl>
    <w:p w:rsidR="007C2EF0" w:rsidRPr="006A3F75" w:rsidRDefault="007C2EF0" w:rsidP="007C2EF0">
      <w:pPr>
        <w:rPr>
          <w:sz w:val="2"/>
          <w:szCs w:val="2"/>
        </w:rPr>
      </w:pPr>
    </w:p>
    <w:tbl>
      <w:tblPr>
        <w:tblW w:w="1516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1276"/>
        <w:gridCol w:w="1370"/>
        <w:gridCol w:w="1370"/>
        <w:gridCol w:w="1370"/>
        <w:gridCol w:w="1370"/>
        <w:gridCol w:w="1370"/>
        <w:gridCol w:w="1371"/>
      </w:tblGrid>
      <w:tr w:rsidR="007C2EF0" w:rsidRPr="006A3F75" w:rsidTr="007C2EF0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9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N w:val="0"/>
              <w:adjustRightInd w:val="0"/>
            </w:pPr>
            <w:r w:rsidRPr="006A3F75">
              <w:t xml:space="preserve">Муниципальная программа </w:t>
            </w:r>
            <w:r w:rsidRPr="006A3F75">
              <w:rPr>
                <w:szCs w:val="28"/>
              </w:rPr>
              <w:t xml:space="preserve">Щербиновского сельского поселения Щербиновского района </w:t>
            </w:r>
            <w:r w:rsidRPr="006A3F75">
              <w:t>«Управление муниципальным имуществом Щербиновского сельского поселения  Щерб</w:t>
            </w:r>
            <w:r w:rsidRPr="006A3F75">
              <w:t>и</w:t>
            </w:r>
            <w:r w:rsidRPr="006A3F75">
              <w:t>новского района»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6A3F75">
              <w:rPr>
                <w:spacing w:val="-2"/>
              </w:rPr>
              <w:t xml:space="preserve">Цель: </w:t>
            </w:r>
            <w:r w:rsidRPr="006A3F75">
              <w:t>создание эффективной системы управления и распоряжения муниципальным имуществом Щербиновского сельского посел</w:t>
            </w:r>
            <w:r w:rsidRPr="006A3F75">
              <w:t>е</w:t>
            </w:r>
            <w:r w:rsidRPr="006A3F75">
              <w:t>ния Щербиновского района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1.1.1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6A3F75">
              <w:rPr>
                <w:rFonts w:eastAsia="Times New Roman"/>
                <w:spacing w:val="-6"/>
                <w:lang w:eastAsia="ru-RU"/>
              </w:rPr>
              <w:t xml:space="preserve">Задачи:  </w:t>
            </w:r>
            <w:r w:rsidRPr="006A3F75">
              <w:rPr>
                <w:rFonts w:eastAsia="Times New Roman"/>
                <w:lang w:eastAsia="ru-RU"/>
              </w:rPr>
              <w:t>осуществление технической инвентаризации объектов недвижимости, находящихся в собственности сельского п</w:t>
            </w:r>
            <w:r w:rsidRPr="006A3F75">
              <w:rPr>
                <w:rFonts w:eastAsia="Times New Roman"/>
                <w:lang w:eastAsia="ru-RU"/>
              </w:rPr>
              <w:t>о</w:t>
            </w:r>
            <w:r w:rsidRPr="006A3F75">
              <w:rPr>
                <w:rFonts w:eastAsia="Times New Roman"/>
                <w:lang w:eastAsia="ru-RU"/>
              </w:rPr>
              <w:t>селения в целях приведения имеющихся технических документов в актуальную редакцию;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pacing w:val="-6"/>
                <w:lang w:eastAsia="ru-RU"/>
              </w:rPr>
            </w:pPr>
            <w:r w:rsidRPr="006A3F75">
              <w:rPr>
                <w:rFonts w:eastAsia="Times New Roman"/>
                <w:lang w:eastAsia="ru-RU"/>
              </w:rPr>
              <w:t>оформление необходимых документов на объекты недвижимости согласно закон</w:t>
            </w:r>
            <w:r w:rsidRPr="006A3F75">
              <w:rPr>
                <w:rFonts w:eastAsia="Times New Roman"/>
                <w:lang w:eastAsia="ru-RU"/>
              </w:rPr>
              <w:t>о</w:t>
            </w:r>
            <w:r w:rsidRPr="006A3F75">
              <w:rPr>
                <w:rFonts w:eastAsia="Times New Roman"/>
                <w:lang w:eastAsia="ru-RU"/>
              </w:rPr>
              <w:t>дательству Российской Федерации</w:t>
            </w:r>
          </w:p>
        </w:tc>
      </w:tr>
      <w:tr w:rsidR="007C2EF0" w:rsidRPr="006A3F75" w:rsidTr="007C2EF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1.1.1.1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N w:val="0"/>
              <w:adjustRightInd w:val="0"/>
              <w:rPr>
                <w:lang w:eastAsia="ar-SA"/>
              </w:rPr>
            </w:pPr>
            <w:r w:rsidRPr="006A3F75">
              <w:t xml:space="preserve">Количество изготовленных технических паспортов на объекты муниципального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6A3F75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>
              <w:t>0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1.1.1.2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A3F75">
              <w:t xml:space="preserve">Количество изготовленных технических планов на объекты муниципального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6A3F75"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>
              <w:t>0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lastRenderedPageBreak/>
              <w:t>1.1.1.3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</w:pPr>
            <w:r w:rsidRPr="006A3F75">
              <w:t>Количество изготовленной топографической съемки на объекты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1.1.1.4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</w:pPr>
            <w:r w:rsidRPr="006A3F75">
              <w:t>Количество изготовленных дизайн-проектов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1.1.1.5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</w:pPr>
            <w:r w:rsidRPr="006A3F75">
              <w:t>Количество отремонтированных 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1.1.16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</w:pPr>
            <w:r w:rsidRPr="006A3F75">
              <w:t>Количество изготовленных смет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1.1.1.7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</w:pPr>
            <w:r w:rsidRPr="006A3F75">
              <w:rPr>
                <w:lang w:eastAsia="ar-SA"/>
              </w:rPr>
              <w:t>Количество изготовленных  технических заключений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0</w:t>
            </w:r>
          </w:p>
        </w:tc>
      </w:tr>
      <w:tr w:rsidR="007C2EF0" w:rsidRPr="006A3F75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1.1.1.8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rPr>
                <w:lang w:eastAsia="ar-SA"/>
              </w:rPr>
            </w:pPr>
            <w:r w:rsidRPr="006A3F75">
              <w:rPr>
                <w:lang w:eastAsia="ar-SA"/>
              </w:rPr>
              <w:t xml:space="preserve">Техническое и аварийно-диспетчерское обслуживание  сетей 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</w:pPr>
            <w:r w:rsidRPr="006A3F75">
              <w:rPr>
                <w:lang w:eastAsia="ar-SA"/>
              </w:rPr>
              <w:t>газораспредел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ния/газопотребления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</w:pPr>
            <w:r w:rsidRPr="006A3F75">
              <w:t>100</w:t>
            </w:r>
          </w:p>
        </w:tc>
      </w:tr>
    </w:tbl>
    <w:p w:rsidR="007C2EF0" w:rsidRPr="006A3F75" w:rsidRDefault="007C2EF0" w:rsidP="007C2EF0">
      <w:pPr>
        <w:jc w:val="right"/>
        <w:rPr>
          <w:sz w:val="28"/>
          <w:szCs w:val="28"/>
        </w:rPr>
      </w:pPr>
      <w:r w:rsidRPr="006A3F75">
        <w:rPr>
          <w:sz w:val="28"/>
          <w:szCs w:val="28"/>
        </w:rPr>
        <w:t>».</w:t>
      </w:r>
    </w:p>
    <w:p w:rsidR="007C2EF0" w:rsidRPr="006A3F75" w:rsidRDefault="007C2EF0" w:rsidP="007C2E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3F75">
        <w:rPr>
          <w:sz w:val="28"/>
          <w:szCs w:val="28"/>
        </w:rPr>
        <w:t xml:space="preserve">3. Приложение 2 </w:t>
      </w:r>
      <w:r w:rsidRPr="006A3F75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6A3F75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6A3F75">
        <w:rPr>
          <w:bCs/>
          <w:sz w:val="28"/>
          <w:szCs w:val="28"/>
        </w:rPr>
        <w:t xml:space="preserve">» </w:t>
      </w:r>
      <w:r w:rsidRPr="006A3F75">
        <w:rPr>
          <w:sz w:val="28"/>
          <w:szCs w:val="28"/>
        </w:rPr>
        <w:t>изложить в  следующей редакции:</w:t>
      </w:r>
    </w:p>
    <w:p w:rsidR="007C2EF0" w:rsidRPr="006A3F75" w:rsidRDefault="007C2EF0" w:rsidP="007C2EF0">
      <w:pPr>
        <w:ind w:firstLine="709"/>
        <w:jc w:val="right"/>
        <w:rPr>
          <w:sz w:val="28"/>
          <w:szCs w:val="28"/>
          <w:lang w:eastAsia="ar-SA"/>
        </w:rPr>
      </w:pPr>
    </w:p>
    <w:p w:rsidR="007C2EF0" w:rsidRPr="006A3F75" w:rsidRDefault="007C2EF0" w:rsidP="007C2EF0">
      <w:pPr>
        <w:autoSpaceDN w:val="0"/>
        <w:adjustRightInd w:val="0"/>
        <w:ind w:left="8960"/>
        <w:rPr>
          <w:sz w:val="28"/>
          <w:szCs w:val="28"/>
        </w:rPr>
      </w:pPr>
      <w:r w:rsidRPr="006A3F75">
        <w:rPr>
          <w:sz w:val="28"/>
          <w:szCs w:val="28"/>
        </w:rPr>
        <w:t xml:space="preserve"> «Приложение  2</w:t>
      </w:r>
    </w:p>
    <w:p w:rsidR="007C2EF0" w:rsidRPr="006A3F75" w:rsidRDefault="007C2EF0" w:rsidP="007C2EF0">
      <w:pPr>
        <w:autoSpaceDN w:val="0"/>
        <w:adjustRightInd w:val="0"/>
        <w:ind w:left="8960"/>
        <w:rPr>
          <w:sz w:val="28"/>
          <w:szCs w:val="28"/>
        </w:rPr>
      </w:pPr>
      <w:r w:rsidRPr="006A3F75">
        <w:rPr>
          <w:sz w:val="28"/>
          <w:szCs w:val="28"/>
        </w:rPr>
        <w:t>к муниципальной программе Щербиновского сельского поселения Щербиновского района  «Управление муниципальным имуществом Щербиновского сельского поселения</w:t>
      </w:r>
    </w:p>
    <w:p w:rsidR="007C2EF0" w:rsidRPr="006A3F75" w:rsidRDefault="007C2EF0" w:rsidP="007C2EF0">
      <w:pPr>
        <w:ind w:left="8960"/>
        <w:rPr>
          <w:sz w:val="28"/>
          <w:szCs w:val="28"/>
        </w:rPr>
      </w:pPr>
      <w:r w:rsidRPr="006A3F75">
        <w:rPr>
          <w:sz w:val="28"/>
          <w:szCs w:val="28"/>
        </w:rPr>
        <w:t>Щербиновского района</w:t>
      </w:r>
    </w:p>
    <w:p w:rsidR="007C2EF0" w:rsidRPr="007C2EF0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C2EF0" w:rsidRPr="006A3F75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A3F75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7C2EF0" w:rsidRPr="006A3F75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A3F75">
        <w:rPr>
          <w:b/>
          <w:sz w:val="28"/>
          <w:szCs w:val="28"/>
          <w:lang w:eastAsia="ru-RU"/>
        </w:rPr>
        <w:t xml:space="preserve">муниципальной программы </w:t>
      </w:r>
      <w:r w:rsidRPr="006A3F75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7C2EF0" w:rsidRPr="006A3F75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6A3F75">
        <w:rPr>
          <w:b/>
          <w:sz w:val="28"/>
          <w:szCs w:val="28"/>
          <w:lang w:eastAsia="ru-RU"/>
        </w:rPr>
        <w:t xml:space="preserve"> «</w:t>
      </w:r>
      <w:r w:rsidRPr="006A3F75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</w:t>
      </w:r>
    </w:p>
    <w:p w:rsidR="007C2EF0" w:rsidRPr="006A3F75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A3F75">
        <w:rPr>
          <w:b/>
          <w:sz w:val="28"/>
          <w:szCs w:val="28"/>
        </w:rPr>
        <w:t>Щербиновского района</w:t>
      </w:r>
      <w:r w:rsidRPr="006A3F75">
        <w:rPr>
          <w:b/>
          <w:sz w:val="28"/>
          <w:szCs w:val="28"/>
          <w:lang w:eastAsia="ru-RU"/>
        </w:rPr>
        <w:t xml:space="preserve">» </w:t>
      </w:r>
    </w:p>
    <w:tbl>
      <w:tblPr>
        <w:tblW w:w="148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417"/>
        <w:gridCol w:w="1418"/>
        <w:gridCol w:w="1417"/>
        <w:gridCol w:w="1228"/>
        <w:gridCol w:w="1229"/>
        <w:gridCol w:w="1228"/>
        <w:gridCol w:w="1112"/>
        <w:gridCol w:w="1093"/>
        <w:gridCol w:w="1100"/>
        <w:gridCol w:w="1418"/>
        <w:gridCol w:w="1276"/>
      </w:tblGrid>
      <w:tr w:rsidR="007C2EF0" w:rsidRPr="006A3F75" w:rsidTr="007C2EF0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№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Наименование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lastRenderedPageBreak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lastRenderedPageBreak/>
              <w:t>Источник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финансиров</w:t>
            </w:r>
            <w:r w:rsidRPr="006A3F75">
              <w:lastRenderedPageBreak/>
              <w:t>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lastRenderedPageBreak/>
              <w:t>Объем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>финансиров</w:t>
            </w:r>
            <w:r w:rsidRPr="006A3F75">
              <w:lastRenderedPageBreak/>
              <w:t>ания,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t xml:space="preserve">всего </w:t>
            </w:r>
          </w:p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(ру</w:t>
            </w:r>
            <w:r w:rsidRPr="006A3F75">
              <w:t>б</w:t>
            </w:r>
            <w:r w:rsidRPr="006A3F75">
              <w:t>лей)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A3F75">
              <w:lastRenderedPageBreak/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 xml:space="preserve">Непосредственный </w:t>
            </w:r>
            <w:r w:rsidRPr="006A3F75">
              <w:lastRenderedPageBreak/>
              <w:t>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6A3F75">
              <w:rPr>
                <w:spacing w:val="-6"/>
              </w:rPr>
              <w:lastRenderedPageBreak/>
              <w:t xml:space="preserve">Муниципальный </w:t>
            </w:r>
            <w:r w:rsidRPr="006A3F75">
              <w:rPr>
                <w:spacing w:val="-6"/>
              </w:rPr>
              <w:lastRenderedPageBreak/>
              <w:t>заказчик, главный распорядитель (распорядитель) бюджетных средств, исполнитель</w:t>
            </w:r>
          </w:p>
        </w:tc>
      </w:tr>
      <w:tr w:rsidR="007C2EF0" w:rsidRPr="006A3F75" w:rsidTr="007C2EF0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2021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2022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2023</w:t>
            </w:r>
            <w:r w:rsidRPr="006A3F75"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2024</w:t>
            </w:r>
            <w:r w:rsidRPr="006A3F75"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2025</w:t>
            </w:r>
            <w:r w:rsidRPr="006A3F75"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spacing w:val="-6"/>
                <w:lang w:eastAsia="ar-SA"/>
              </w:rPr>
            </w:pPr>
          </w:p>
        </w:tc>
      </w:tr>
    </w:tbl>
    <w:p w:rsidR="007C2EF0" w:rsidRPr="006A3F75" w:rsidRDefault="007C2EF0" w:rsidP="007C2EF0">
      <w:pPr>
        <w:autoSpaceDE w:val="0"/>
        <w:autoSpaceDN w:val="0"/>
        <w:adjustRightInd w:val="0"/>
        <w:spacing w:line="24" w:lineRule="auto"/>
        <w:rPr>
          <w:b/>
          <w:sz w:val="28"/>
          <w:szCs w:val="28"/>
          <w:lang w:eastAsia="ru-RU"/>
        </w:rPr>
      </w:pPr>
    </w:p>
    <w:tbl>
      <w:tblPr>
        <w:tblW w:w="148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4"/>
        <w:gridCol w:w="1418"/>
        <w:gridCol w:w="1418"/>
        <w:gridCol w:w="1418"/>
        <w:gridCol w:w="1228"/>
        <w:gridCol w:w="1229"/>
        <w:gridCol w:w="1228"/>
        <w:gridCol w:w="1112"/>
        <w:gridCol w:w="1093"/>
        <w:gridCol w:w="1100"/>
        <w:gridCol w:w="1418"/>
        <w:gridCol w:w="1276"/>
      </w:tblGrid>
      <w:tr w:rsidR="007C2EF0" w:rsidRPr="006A3F75" w:rsidTr="007C2EF0">
        <w:trPr>
          <w:tblHeader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3F75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6A3F75">
              <w:rPr>
                <w:lang w:val="en-US"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6A3F75">
              <w:rPr>
                <w:lang w:val="en-US" w:eastAsia="ar-SA"/>
              </w:rPr>
              <w:t>12</w:t>
            </w:r>
          </w:p>
        </w:tc>
      </w:tr>
      <w:tr w:rsidR="007C2EF0" w:rsidRPr="006A3F75" w:rsidTr="007C2EF0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</w:t>
            </w:r>
          </w:p>
        </w:tc>
        <w:tc>
          <w:tcPr>
            <w:tcW w:w="139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A3F75">
              <w:t>Цель: создание эффективной системы управления и распоряжения муниципальным имуществом Щербиновского сельского посел</w:t>
            </w:r>
            <w:r w:rsidRPr="006A3F75">
              <w:t>е</w:t>
            </w:r>
            <w:r w:rsidRPr="006A3F75">
              <w:t>ния Щербино</w:t>
            </w:r>
            <w:r w:rsidRPr="006A3F75">
              <w:t>в</w:t>
            </w:r>
            <w:r w:rsidRPr="006A3F75">
              <w:t>ского района</w:t>
            </w:r>
          </w:p>
        </w:tc>
      </w:tr>
      <w:tr w:rsidR="007C2EF0" w:rsidRPr="006A3F75" w:rsidTr="007C2EF0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1.1</w:t>
            </w:r>
          </w:p>
        </w:tc>
        <w:tc>
          <w:tcPr>
            <w:tcW w:w="139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A3F75">
              <w:t>Задачи:  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</w:t>
            </w:r>
            <w:r w:rsidRPr="006A3F75">
              <w:t>к</w:t>
            </w:r>
            <w:r w:rsidRPr="006A3F75">
              <w:t>цию;</w:t>
            </w:r>
          </w:p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A3F75">
              <w:t>оформление необходимых документов на объекты недвижимости согласно законодательству Российской Федер</w:t>
            </w:r>
            <w:r w:rsidRPr="006A3F75">
              <w:t>а</w:t>
            </w:r>
            <w:r w:rsidRPr="006A3F75">
              <w:t>ции</w:t>
            </w:r>
          </w:p>
        </w:tc>
      </w:tr>
      <w:tr w:rsidR="007C2EF0" w:rsidRPr="006A3F75" w:rsidTr="007C2EF0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A3F75">
              <w:t>Основное меропри</w:t>
            </w:r>
            <w:r w:rsidRPr="006A3F75">
              <w:t>я</w:t>
            </w:r>
            <w:r w:rsidRPr="006A3F75">
              <w:t>тие «С</w:t>
            </w:r>
            <w:r w:rsidRPr="006A3F75">
              <w:t>о</w:t>
            </w:r>
            <w:r w:rsidRPr="006A3F75">
              <w:t>держание и обслужив</w:t>
            </w:r>
            <w:r w:rsidRPr="006A3F75">
              <w:t>а</w:t>
            </w:r>
            <w:r w:rsidRPr="006A3F75">
              <w:t>ние казны Щербино</w:t>
            </w:r>
            <w:r w:rsidRPr="006A3F75">
              <w:t>в</w:t>
            </w:r>
            <w:r w:rsidRPr="006A3F75">
              <w:t>ского сел</w:t>
            </w:r>
            <w:r w:rsidRPr="006A3F75">
              <w:t>ь</w:t>
            </w:r>
            <w:r w:rsidRPr="006A3F75">
              <w:t>ского пос</w:t>
            </w:r>
            <w:r w:rsidRPr="006A3F75">
              <w:t>е</w:t>
            </w:r>
            <w:r w:rsidRPr="006A3F75">
              <w:t>ления Ще</w:t>
            </w:r>
            <w:r w:rsidRPr="006A3F75">
              <w:t>р</w:t>
            </w:r>
            <w:r w:rsidRPr="006A3F75">
              <w:t>биновского района»,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rPr>
                <w:sz w:val="22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1 276 099,83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rFonts w:eastAsia="Times New Roman"/>
                <w:sz w:val="22"/>
                <w:lang w:eastAsia="ru-RU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242 690,74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921 751,91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rPr>
                <w:sz w:val="22"/>
              </w:rPr>
            </w:pPr>
            <w:r w:rsidRPr="00C2198E">
              <w:rPr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2 300,00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обеспеч</w:t>
            </w:r>
            <w:r w:rsidRPr="006A3F75">
              <w:t>е</w:t>
            </w:r>
            <w:r w:rsidRPr="006A3F75">
              <w:t>ние сохра</w:t>
            </w:r>
            <w:r w:rsidRPr="006A3F75">
              <w:t>н</w:t>
            </w:r>
            <w:r w:rsidRPr="006A3F75">
              <w:t>ности, ра</w:t>
            </w:r>
            <w:r w:rsidRPr="006A3F75">
              <w:t>з</w:t>
            </w:r>
            <w:r w:rsidRPr="006A3F75">
              <w:t>вития, функци</w:t>
            </w:r>
            <w:r w:rsidRPr="006A3F75">
              <w:t>о</w:t>
            </w:r>
            <w:r w:rsidRPr="006A3F75">
              <w:t>нирования и использ</w:t>
            </w:r>
            <w:r w:rsidRPr="006A3F75">
              <w:t>о</w:t>
            </w:r>
            <w:r w:rsidRPr="006A3F75">
              <w:t>вания всех объектов муниц</w:t>
            </w:r>
            <w:r w:rsidRPr="006A3F75">
              <w:t>и</w:t>
            </w:r>
            <w:r w:rsidRPr="006A3F75">
              <w:t>пальной собственн</w:t>
            </w:r>
            <w:r w:rsidRPr="006A3F75">
              <w:t>о</w:t>
            </w:r>
            <w:r w:rsidRPr="006A3F75"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админ</w:t>
            </w:r>
            <w:r w:rsidRPr="006A3F75">
              <w:t>и</w:t>
            </w:r>
            <w:r w:rsidRPr="006A3F75">
              <w:t>страция Щерб</w:t>
            </w:r>
            <w:r w:rsidRPr="006A3F75">
              <w:t>и</w:t>
            </w:r>
            <w:r w:rsidRPr="006A3F75">
              <w:t>новского сельского поселения Щерб</w:t>
            </w:r>
            <w:r w:rsidRPr="006A3F75">
              <w:t>и</w:t>
            </w:r>
            <w:r w:rsidRPr="006A3F75">
              <w:t>новского района (д</w:t>
            </w:r>
            <w:r w:rsidRPr="006A3F75">
              <w:t>а</w:t>
            </w:r>
            <w:r w:rsidRPr="006A3F75">
              <w:t>лее-админ</w:t>
            </w:r>
            <w:r w:rsidRPr="006A3F75">
              <w:t>и</w:t>
            </w:r>
            <w:r w:rsidRPr="006A3F75">
              <w:t>страция)</w:t>
            </w:r>
          </w:p>
        </w:tc>
      </w:tr>
      <w:tr w:rsidR="007C2EF0" w:rsidRPr="006A3F75" w:rsidTr="007C2EF0">
        <w:trPr>
          <w:trHeight w:val="60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Бюджет Щербино</w:t>
            </w:r>
            <w:r w:rsidRPr="006A3F75">
              <w:t>в</w:t>
            </w:r>
            <w:r w:rsidRPr="006A3F75">
              <w:t>ского сел</w:t>
            </w:r>
            <w:r w:rsidRPr="006A3F75">
              <w:t>ь</w:t>
            </w:r>
            <w:r w:rsidRPr="006A3F75">
              <w:t>ского пос</w:t>
            </w:r>
            <w:r w:rsidRPr="006A3F75">
              <w:t>е</w:t>
            </w:r>
            <w:r w:rsidRPr="006A3F75">
              <w:t>ления Ще</w:t>
            </w:r>
            <w:r w:rsidRPr="006A3F75">
              <w:t>р</w:t>
            </w:r>
            <w:r w:rsidRPr="006A3F75">
              <w:t>биновского района (д</w:t>
            </w:r>
            <w:r w:rsidRPr="006A3F75">
              <w:t>а</w:t>
            </w:r>
            <w:r w:rsidRPr="006A3F75">
              <w:t>лее - бюджет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rPr>
                <w:sz w:val="22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1 276 099,83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rFonts w:eastAsia="Times New Roman"/>
                <w:sz w:val="22"/>
                <w:lang w:eastAsia="ru-RU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242 690,74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921 751,91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rPr>
                <w:sz w:val="22"/>
              </w:rPr>
            </w:pPr>
            <w:r w:rsidRPr="00C2198E">
              <w:rPr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2 300,00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2 500,00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0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Бюджет краснода</w:t>
            </w:r>
            <w:r w:rsidRPr="006A3F75">
              <w:t>р</w:t>
            </w:r>
            <w:r w:rsidRPr="006A3F75">
              <w:t>ского края (далее - кр</w:t>
            </w:r>
            <w:r w:rsidRPr="006A3F75">
              <w:t>а</w:t>
            </w:r>
            <w:r w:rsidRPr="006A3F75">
              <w:t>евой бю</w:t>
            </w:r>
            <w:r w:rsidRPr="006A3F75">
              <w:t>д</w:t>
            </w:r>
            <w:r w:rsidRPr="006A3F75">
              <w:t>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Федерал</w:t>
            </w:r>
            <w:r w:rsidRPr="006A3F75">
              <w:t>ь</w:t>
            </w:r>
            <w:r w:rsidRPr="006A3F75">
              <w:t>ный бю</w:t>
            </w:r>
            <w:r w:rsidRPr="006A3F75">
              <w:t>д</w:t>
            </w:r>
            <w:r w:rsidRPr="006A3F75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37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внебюдже</w:t>
            </w:r>
            <w:r w:rsidRPr="006A3F75">
              <w:t>т</w:t>
            </w:r>
            <w:r w:rsidRPr="006A3F75">
              <w:t>ные исто</w:t>
            </w:r>
            <w:r w:rsidRPr="006A3F75">
              <w:t>ч</w:t>
            </w:r>
            <w:r w:rsidRPr="006A3F75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46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1.1.1.1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</w:pPr>
            <w:r w:rsidRPr="006A3F75">
              <w:t>Меропри</w:t>
            </w:r>
            <w:r w:rsidRPr="006A3F75">
              <w:t>я</w:t>
            </w:r>
            <w:r w:rsidRPr="006A3F75">
              <w:t>тие № 1</w:t>
            </w:r>
          </w:p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A3F75">
              <w:t>«Изгото</w:t>
            </w:r>
            <w:r w:rsidRPr="006A3F75">
              <w:t>в</w:t>
            </w:r>
            <w:r w:rsidRPr="006A3F75">
              <w:t>ление те</w:t>
            </w:r>
            <w:r w:rsidRPr="006A3F75">
              <w:t>х</w:t>
            </w:r>
            <w:r w:rsidRPr="006A3F75">
              <w:t>нических па</w:t>
            </w:r>
            <w:r w:rsidRPr="006A3F75">
              <w:t>с</w:t>
            </w:r>
            <w:r w:rsidRPr="006A3F75">
              <w:t>портов на объекты муниц</w:t>
            </w:r>
            <w:r w:rsidRPr="006A3F75">
              <w:t>и</w:t>
            </w:r>
            <w:r w:rsidRPr="006A3F75"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634E26">
              <w:rPr>
                <w:rFonts w:eastAsia="Times New Roman"/>
                <w:lang w:eastAsia="ru-RU"/>
              </w:rPr>
              <w:t>1 692,02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16 691,94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5 000,08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634E26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Pr="006A3F75"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осущест</w:t>
            </w:r>
            <w:r w:rsidRPr="006A3F75">
              <w:t>в</w:t>
            </w:r>
            <w:r w:rsidRPr="006A3F75">
              <w:t>ление те</w:t>
            </w:r>
            <w:r w:rsidRPr="006A3F75">
              <w:t>х</w:t>
            </w:r>
            <w:r w:rsidRPr="006A3F75">
              <w:t>нической инвентар</w:t>
            </w:r>
            <w:r w:rsidRPr="006A3F75">
              <w:t>и</w:t>
            </w:r>
            <w:r w:rsidRPr="006A3F75">
              <w:t>зации м</w:t>
            </w:r>
            <w:r w:rsidRPr="006A3F75">
              <w:t>у</w:t>
            </w:r>
            <w:r w:rsidRPr="006A3F75">
              <w:t>ниципал</w:t>
            </w:r>
            <w:r w:rsidRPr="006A3F75">
              <w:t>ь</w:t>
            </w:r>
            <w:r w:rsidRPr="006A3F75">
              <w:t>ных объе</w:t>
            </w:r>
            <w:r w:rsidRPr="006A3F75">
              <w:t>к</w:t>
            </w:r>
            <w:r w:rsidRPr="006A3F75">
              <w:t>тов недв</w:t>
            </w:r>
            <w:r w:rsidRPr="006A3F75">
              <w:t>и</w:t>
            </w:r>
            <w:r w:rsidRPr="006A3F75">
              <w:t>жимости, путем изг</w:t>
            </w:r>
            <w:r w:rsidRPr="006A3F75">
              <w:t>о</w:t>
            </w:r>
            <w:r w:rsidRPr="006A3F75">
              <w:t>товление технич</w:t>
            </w:r>
            <w:r w:rsidRPr="006A3F75">
              <w:t>е</w:t>
            </w:r>
            <w:r w:rsidRPr="006A3F75">
              <w:t>ских па</w:t>
            </w:r>
            <w:r w:rsidRPr="006A3F75">
              <w:t>с</w:t>
            </w:r>
            <w:r w:rsidRPr="006A3F75">
              <w:t>портов: 4 штук на г</w:t>
            </w:r>
            <w:r w:rsidRPr="006A3F75">
              <w:t>а</w:t>
            </w:r>
            <w:r w:rsidRPr="006A3F75">
              <w:t xml:space="preserve">зопроводы,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6A3F75">
                <w:t>22,1 км</w:t>
              </w:r>
            </w:smartTag>
            <w:r w:rsidRPr="006A3F75">
              <w:t xml:space="preserve"> д</w:t>
            </w:r>
            <w:r w:rsidRPr="006A3F75">
              <w:t>о</w:t>
            </w:r>
            <w:r w:rsidRPr="006A3F75">
              <w:t>рог)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center"/>
              <w:rPr>
                <w:lang w:eastAsia="ar-SA"/>
              </w:rPr>
            </w:pPr>
            <w:r w:rsidRPr="006A3F75">
              <w:t>админ</w:t>
            </w:r>
            <w:r w:rsidRPr="006A3F75">
              <w:t>и</w:t>
            </w:r>
            <w:r w:rsidRPr="006A3F75">
              <w:t xml:space="preserve">страция </w:t>
            </w:r>
          </w:p>
        </w:tc>
      </w:tr>
      <w:tr w:rsidR="007C2EF0" w:rsidRPr="006A3F75" w:rsidTr="007C2EF0">
        <w:trPr>
          <w:trHeight w:val="5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Бюджет п</w:t>
            </w:r>
            <w:r w:rsidRPr="006A3F75">
              <w:t>о</w:t>
            </w:r>
            <w:r w:rsidRPr="006A3F75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634E26">
              <w:rPr>
                <w:rFonts w:eastAsia="Times New Roman"/>
                <w:lang w:eastAsia="ru-RU"/>
              </w:rPr>
              <w:t>1 692,02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16 691,94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5 000,08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634E26">
              <w:rPr>
                <w:lang w:eastAsia="ar-SA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6A3F75">
              <w:rPr>
                <w:lang w:eastAsia="ar-SA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3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Федерал</w:t>
            </w:r>
            <w:r w:rsidRPr="006A3F75">
              <w:t>ь</w:t>
            </w:r>
            <w:r w:rsidRPr="006A3F75">
              <w:t>ный бю</w:t>
            </w:r>
            <w:r w:rsidRPr="006A3F75">
              <w:t>д</w:t>
            </w:r>
            <w:r w:rsidRPr="006A3F75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67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внебюдже</w:t>
            </w:r>
            <w:r w:rsidRPr="006A3F75">
              <w:t>т</w:t>
            </w:r>
            <w:r w:rsidRPr="006A3F75">
              <w:t>ные исто</w:t>
            </w:r>
            <w:r w:rsidRPr="006A3F75">
              <w:t>ч</w:t>
            </w:r>
            <w:r w:rsidRPr="006A3F75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1.1.1.2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</w:pPr>
            <w:r w:rsidRPr="006A3F75">
              <w:t>Меропри</w:t>
            </w:r>
            <w:r w:rsidRPr="006A3F75">
              <w:t>я</w:t>
            </w:r>
            <w:r w:rsidRPr="006A3F75">
              <w:t>тие</w:t>
            </w:r>
            <w:r w:rsidRPr="007C2EF0">
              <w:t xml:space="preserve"> </w:t>
            </w:r>
            <w:r w:rsidRPr="006A3F75">
              <w:t>№ 2</w:t>
            </w:r>
          </w:p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A3F75">
              <w:t>«Изгото</w:t>
            </w:r>
            <w:r w:rsidRPr="006A3F75">
              <w:t>в</w:t>
            </w:r>
            <w:r w:rsidRPr="006A3F75">
              <w:t>ление те</w:t>
            </w:r>
            <w:r w:rsidRPr="006A3F75">
              <w:t>х</w:t>
            </w:r>
            <w:r w:rsidRPr="006A3F75">
              <w:t>нических планов на объекты муниц</w:t>
            </w:r>
            <w:r w:rsidRPr="006A3F75">
              <w:t>и</w:t>
            </w:r>
            <w:r w:rsidRPr="006A3F75">
              <w:t>пального им</w:t>
            </w:r>
            <w:r w:rsidRPr="006A3F75">
              <w:t>у</w:t>
            </w:r>
            <w:r w:rsidRPr="006A3F75">
              <w:t>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7</w:t>
            </w:r>
            <w:r w:rsidRPr="00634E26">
              <w:rPr>
                <w:rFonts w:eastAsia="Times New Roman"/>
                <w:lang w:eastAsia="ru-RU"/>
              </w:rPr>
              <w:t>1 812,27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69 998,80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301813,47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Pr="00634E26"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Pr="006A3F75"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A3F75">
              <w:t>осущест</w:t>
            </w:r>
            <w:r w:rsidRPr="006A3F75">
              <w:t>в</w:t>
            </w:r>
            <w:r w:rsidRPr="006A3F75">
              <w:t>ление те</w:t>
            </w:r>
            <w:r w:rsidRPr="006A3F75">
              <w:t>х</w:t>
            </w:r>
            <w:r w:rsidRPr="006A3F75">
              <w:t>нической инвентар</w:t>
            </w:r>
            <w:r w:rsidRPr="006A3F75">
              <w:t>и</w:t>
            </w:r>
            <w:r w:rsidRPr="006A3F75">
              <w:t>зации м</w:t>
            </w:r>
            <w:r w:rsidRPr="006A3F75">
              <w:t>у</w:t>
            </w:r>
            <w:r w:rsidRPr="006A3F75">
              <w:t>ниципал</w:t>
            </w:r>
            <w:r w:rsidRPr="006A3F75">
              <w:t>ь</w:t>
            </w:r>
            <w:r w:rsidRPr="006A3F75">
              <w:t>ных объе</w:t>
            </w:r>
            <w:r w:rsidRPr="006A3F75">
              <w:t>к</w:t>
            </w:r>
            <w:r w:rsidRPr="006A3F75">
              <w:t>тов недв</w:t>
            </w:r>
            <w:r w:rsidRPr="006A3F75">
              <w:t>и</w:t>
            </w:r>
            <w:r w:rsidRPr="006A3F75">
              <w:t>жимости, путем изг</w:t>
            </w:r>
            <w:r w:rsidRPr="006A3F75">
              <w:t>о</w:t>
            </w:r>
            <w:r w:rsidRPr="006A3F75">
              <w:t>товления технич</w:t>
            </w:r>
            <w:r w:rsidRPr="006A3F75">
              <w:t>е</w:t>
            </w:r>
            <w:r w:rsidRPr="006A3F75">
              <w:lastRenderedPageBreak/>
              <w:t>ских пл</w:t>
            </w:r>
            <w:r w:rsidRPr="006A3F75">
              <w:t>а</w:t>
            </w:r>
            <w:r w:rsidRPr="006A3F75">
              <w:t>нов: 4 штук на газопр</w:t>
            </w:r>
            <w:r w:rsidRPr="006A3F75">
              <w:t>о</w:t>
            </w:r>
            <w:r w:rsidRPr="006A3F75">
              <w:t>воды, 24 штук на в</w:t>
            </w:r>
            <w:r w:rsidRPr="006A3F75">
              <w:t>о</w:t>
            </w:r>
            <w:r w:rsidRPr="006A3F75">
              <w:t xml:space="preserve">допроводы,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6A3F75">
                <w:t>22,1 км</w:t>
              </w:r>
            </w:smartTag>
            <w:r w:rsidRPr="006A3F75">
              <w:t xml:space="preserve"> д</w:t>
            </w:r>
            <w:r w:rsidRPr="006A3F75">
              <w:t>о</w:t>
            </w:r>
            <w:r w:rsidRPr="006A3F75">
              <w:t>рог)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center"/>
              <w:rPr>
                <w:lang w:eastAsia="ar-SA"/>
              </w:rPr>
            </w:pPr>
            <w:r w:rsidRPr="006A3F75">
              <w:lastRenderedPageBreak/>
              <w:t>админ</w:t>
            </w:r>
            <w:r w:rsidRPr="006A3F75">
              <w:t>и</w:t>
            </w:r>
            <w:r w:rsidRPr="006A3F75">
              <w:t xml:space="preserve">страция </w:t>
            </w:r>
          </w:p>
        </w:tc>
      </w:tr>
      <w:tr w:rsidR="007C2EF0" w:rsidRPr="006A3F75" w:rsidTr="007C2EF0">
        <w:trPr>
          <w:trHeight w:val="69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Бюджет п</w:t>
            </w:r>
            <w:r w:rsidRPr="006A3F75">
              <w:t>о</w:t>
            </w:r>
            <w:r w:rsidRPr="006A3F75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7</w:t>
            </w:r>
            <w:r w:rsidRPr="00634E26">
              <w:rPr>
                <w:rFonts w:eastAsia="Times New Roman"/>
                <w:lang w:eastAsia="ru-RU"/>
              </w:rPr>
              <w:t>1 812,27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69 998,80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118021,83</w:t>
            </w:r>
          </w:p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183791,64*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634E26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634E26">
              <w:rPr>
                <w:lang w:eastAsia="ar-SA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6A3F75">
              <w:rPr>
                <w:lang w:eastAsia="ar-SA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5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Федерал</w:t>
            </w:r>
            <w:r w:rsidRPr="006A3F75">
              <w:t>ь</w:t>
            </w:r>
            <w:r w:rsidRPr="006A3F75">
              <w:t>ный бю</w:t>
            </w:r>
            <w:r w:rsidRPr="006A3F75">
              <w:t>д</w:t>
            </w:r>
            <w:r w:rsidRPr="006A3F75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34E26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3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6A3F75">
              <w:t>внебюдже</w:t>
            </w:r>
            <w:r w:rsidRPr="006A3F75">
              <w:t>т</w:t>
            </w:r>
            <w:r w:rsidRPr="006A3F75">
              <w:t>ные исто</w:t>
            </w:r>
            <w:r w:rsidRPr="006A3F75">
              <w:t>ч</w:t>
            </w:r>
            <w:r w:rsidRPr="006A3F75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lang w:eastAsia="ar-SA"/>
              </w:rPr>
            </w:pPr>
            <w:r w:rsidRPr="006A3F75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lastRenderedPageBreak/>
              <w:t>1.1.1.3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Меропри</w:t>
            </w:r>
            <w:r w:rsidRPr="006A3F75">
              <w:rPr>
                <w:lang w:eastAsia="ar-SA"/>
              </w:rPr>
              <w:t>я</w:t>
            </w:r>
            <w:r w:rsidRPr="006A3F75">
              <w:rPr>
                <w:lang w:eastAsia="ar-SA"/>
              </w:rPr>
              <w:t>тие № 3</w:t>
            </w:r>
          </w:p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  <w:r w:rsidRPr="006A3F75">
              <w:rPr>
                <w:lang w:eastAsia="ar-SA"/>
              </w:rPr>
              <w:t>«Изгото</w:t>
            </w:r>
            <w:r w:rsidRPr="006A3F75">
              <w:rPr>
                <w:lang w:eastAsia="ar-SA"/>
              </w:rPr>
              <w:t>в</w:t>
            </w:r>
            <w:r w:rsidRPr="006A3F75">
              <w:rPr>
                <w:lang w:eastAsia="ar-SA"/>
              </w:rPr>
              <w:t>ление топ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графич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ской съемки на об</w:t>
            </w:r>
            <w:r w:rsidRPr="006A3F75">
              <w:rPr>
                <w:lang w:eastAsia="ar-SA"/>
              </w:rPr>
              <w:t>ъ</w:t>
            </w:r>
            <w:r w:rsidRPr="006A3F75">
              <w:rPr>
                <w:lang w:eastAsia="ar-SA"/>
              </w:rPr>
              <w:t>екты муниц</w:t>
            </w:r>
            <w:r w:rsidRPr="006A3F75">
              <w:rPr>
                <w:lang w:eastAsia="ar-SA"/>
              </w:rPr>
              <w:t>и</w:t>
            </w:r>
            <w:r w:rsidRPr="006A3F75">
              <w:rPr>
                <w:lang w:eastAsia="ar-SA"/>
              </w:rPr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221 218,82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156 000,00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65 218,82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Изготовл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ние топ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графич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ской съемки одного  з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мельного уч</w:t>
            </w:r>
            <w:r w:rsidRPr="006A3F75">
              <w:rPr>
                <w:lang w:eastAsia="ar-SA"/>
              </w:rPr>
              <w:t>а</w:t>
            </w:r>
            <w:r w:rsidRPr="006A3F75">
              <w:rPr>
                <w:lang w:eastAsia="ar-SA"/>
              </w:rPr>
              <w:t>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админ</w:t>
            </w:r>
            <w:r w:rsidRPr="006A3F75">
              <w:rPr>
                <w:lang w:eastAsia="ar-SA"/>
              </w:rPr>
              <w:t>и</w:t>
            </w:r>
            <w:r w:rsidRPr="006A3F75">
              <w:rPr>
                <w:lang w:eastAsia="ar-SA"/>
              </w:rPr>
              <w:t>страция</w:t>
            </w:r>
          </w:p>
        </w:tc>
      </w:tr>
      <w:tr w:rsidR="007C2EF0" w:rsidRPr="006A3F75" w:rsidTr="007C2EF0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Бюджет п</w:t>
            </w:r>
            <w:r w:rsidRPr="006A3F75">
              <w:t>о</w:t>
            </w:r>
            <w:r w:rsidRPr="006A3F75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221 218,82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156 000,00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65 218,82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Федерал</w:t>
            </w:r>
            <w:r w:rsidRPr="006A3F75">
              <w:t>ь</w:t>
            </w:r>
            <w:r w:rsidRPr="006A3F75">
              <w:t>ный бю</w:t>
            </w:r>
            <w:r w:rsidRPr="006A3F75">
              <w:t>д</w:t>
            </w:r>
            <w:r w:rsidRPr="006A3F75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внебюдже</w:t>
            </w:r>
            <w:r w:rsidRPr="006A3F75">
              <w:t>т</w:t>
            </w:r>
            <w:r w:rsidRPr="006A3F75">
              <w:t>ные исто</w:t>
            </w:r>
            <w:r w:rsidRPr="006A3F75">
              <w:t>ч</w:t>
            </w:r>
            <w:r w:rsidRPr="006A3F75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2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1.1.1.4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rPr>
                <w:lang w:val="en-US" w:eastAsia="ar-SA"/>
              </w:rPr>
            </w:pPr>
            <w:r w:rsidRPr="006A3F75">
              <w:rPr>
                <w:lang w:eastAsia="ar-SA"/>
              </w:rPr>
              <w:t>Меропри</w:t>
            </w:r>
            <w:r w:rsidRPr="006A3F75">
              <w:rPr>
                <w:lang w:eastAsia="ar-SA"/>
              </w:rPr>
              <w:t>я</w:t>
            </w:r>
            <w:r w:rsidRPr="006A3F75">
              <w:rPr>
                <w:lang w:eastAsia="ar-SA"/>
              </w:rPr>
              <w:t>тие</w:t>
            </w:r>
            <w:r w:rsidRPr="006A3F75">
              <w:rPr>
                <w:lang w:val="en-US" w:eastAsia="ar-SA"/>
              </w:rPr>
              <w:t xml:space="preserve"> </w:t>
            </w:r>
            <w:r w:rsidRPr="006A3F75">
              <w:rPr>
                <w:lang w:eastAsia="ar-SA"/>
              </w:rPr>
              <w:t>№ 4</w:t>
            </w:r>
          </w:p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  <w:r w:rsidRPr="006A3F75">
              <w:rPr>
                <w:lang w:eastAsia="ar-SA"/>
              </w:rPr>
              <w:t>«Изгото</w:t>
            </w:r>
            <w:r w:rsidRPr="006A3F75">
              <w:rPr>
                <w:lang w:eastAsia="ar-SA"/>
              </w:rPr>
              <w:t>в</w:t>
            </w:r>
            <w:r w:rsidRPr="006A3F75">
              <w:rPr>
                <w:lang w:eastAsia="ar-SA"/>
              </w:rPr>
              <w:t>ление д</w:t>
            </w:r>
            <w:r w:rsidRPr="006A3F75">
              <w:rPr>
                <w:lang w:eastAsia="ar-SA"/>
              </w:rPr>
              <w:t>и</w:t>
            </w:r>
            <w:r w:rsidRPr="006A3F75">
              <w:rPr>
                <w:lang w:eastAsia="ar-SA"/>
              </w:rPr>
              <w:t>зайн-проекта»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30 000,00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15 000,00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15 000,00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Изготовл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 xml:space="preserve">ние 2 –х  дизайн-проектов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админ</w:t>
            </w:r>
            <w:r w:rsidRPr="006A3F75">
              <w:rPr>
                <w:lang w:eastAsia="ar-SA"/>
              </w:rPr>
              <w:t>и</w:t>
            </w:r>
            <w:r w:rsidRPr="006A3F75">
              <w:rPr>
                <w:lang w:eastAsia="ar-SA"/>
              </w:rPr>
              <w:t>страция</w:t>
            </w:r>
          </w:p>
        </w:tc>
      </w:tr>
      <w:tr w:rsidR="007C2EF0" w:rsidRPr="006A3F75" w:rsidTr="007C2EF0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Бюджет п</w:t>
            </w:r>
            <w:r w:rsidRPr="006A3F75">
              <w:t>о</w:t>
            </w:r>
            <w:r w:rsidRPr="006A3F75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30 000,00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15 000,00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15 000,00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Федерал</w:t>
            </w:r>
            <w:r w:rsidRPr="006A3F75">
              <w:t>ь</w:t>
            </w:r>
            <w:r w:rsidRPr="006A3F75">
              <w:t>ный бю</w:t>
            </w:r>
            <w:r w:rsidRPr="006A3F75">
              <w:t>д</w:t>
            </w:r>
            <w:r w:rsidRPr="006A3F75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внебюдже</w:t>
            </w:r>
            <w:r w:rsidRPr="006A3F75">
              <w:t>т</w:t>
            </w:r>
            <w:r w:rsidRPr="006A3F75">
              <w:t>ные исто</w:t>
            </w:r>
            <w:r w:rsidRPr="006A3F75">
              <w:t>ч</w:t>
            </w:r>
            <w:r w:rsidRPr="006A3F75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2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1.1.1.5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rPr>
                <w:lang w:val="en-US" w:eastAsia="ar-SA"/>
              </w:rPr>
            </w:pPr>
            <w:r w:rsidRPr="006A3F75">
              <w:rPr>
                <w:lang w:eastAsia="ar-SA"/>
              </w:rPr>
              <w:t>Меропри</w:t>
            </w:r>
            <w:r w:rsidRPr="006A3F75">
              <w:rPr>
                <w:lang w:eastAsia="ar-SA"/>
              </w:rPr>
              <w:t>я</w:t>
            </w:r>
            <w:r w:rsidRPr="006A3F75">
              <w:rPr>
                <w:lang w:eastAsia="ar-SA"/>
              </w:rPr>
              <w:t>тие</w:t>
            </w:r>
            <w:r w:rsidRPr="006A3F75">
              <w:rPr>
                <w:lang w:val="en-US" w:eastAsia="ar-SA"/>
              </w:rPr>
              <w:t xml:space="preserve"> </w:t>
            </w:r>
            <w:r w:rsidRPr="006A3F75">
              <w:rPr>
                <w:lang w:eastAsia="ar-SA"/>
              </w:rPr>
              <w:t>№ 5</w:t>
            </w:r>
          </w:p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  <w:r w:rsidRPr="006A3F75">
              <w:rPr>
                <w:lang w:eastAsia="ar-SA"/>
              </w:rPr>
              <w:t xml:space="preserve">«Ремонт </w:t>
            </w:r>
            <w:r w:rsidRPr="006A3F75">
              <w:rPr>
                <w:lang w:eastAsia="ar-SA"/>
              </w:rPr>
              <w:lastRenderedPageBreak/>
              <w:t>п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жарного в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доема»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Ремонт 1 п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жарного вод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админ</w:t>
            </w:r>
            <w:r w:rsidRPr="006A3F75">
              <w:rPr>
                <w:lang w:eastAsia="ar-SA"/>
              </w:rPr>
              <w:t>и</w:t>
            </w:r>
            <w:r w:rsidRPr="006A3F75">
              <w:rPr>
                <w:lang w:eastAsia="ar-SA"/>
              </w:rPr>
              <w:t>страция</w:t>
            </w:r>
          </w:p>
        </w:tc>
      </w:tr>
      <w:tr w:rsidR="007C2EF0" w:rsidRPr="006A3F75" w:rsidTr="007C2EF0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Бюджет п</w:t>
            </w:r>
            <w:r w:rsidRPr="006A3F75">
              <w:t>о</w:t>
            </w:r>
            <w:r w:rsidRPr="006A3F75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249 725,42</w:t>
            </w:r>
          </w:p>
          <w:p w:rsidR="007C2EF0" w:rsidRPr="00C2198E" w:rsidRDefault="007C2EF0" w:rsidP="00DD1C5B">
            <w:pPr>
              <w:suppressAutoHyphens w:val="0"/>
              <w:ind w:left="-26"/>
              <w:jc w:val="right"/>
              <w:rPr>
                <w:sz w:val="22"/>
              </w:rPr>
            </w:pPr>
            <w:r w:rsidRPr="00C2198E">
              <w:rPr>
                <w:sz w:val="22"/>
              </w:rPr>
              <w:t xml:space="preserve"> </w:t>
            </w:r>
            <w:r w:rsidRPr="00C2198E">
              <w:rPr>
                <w:sz w:val="22"/>
              </w:rPr>
              <w:lastRenderedPageBreak/>
              <w:t>342 828,00*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lastRenderedPageBreak/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Федерал</w:t>
            </w:r>
            <w:r w:rsidRPr="006A3F75">
              <w:t>ь</w:t>
            </w:r>
            <w:r w:rsidRPr="006A3F75">
              <w:t>ный бю</w:t>
            </w:r>
            <w:r w:rsidRPr="006A3F75">
              <w:t>д</w:t>
            </w:r>
            <w:r w:rsidRPr="006A3F75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внебюдже</w:t>
            </w:r>
            <w:r w:rsidRPr="006A3F75">
              <w:t>т</w:t>
            </w:r>
            <w:r w:rsidRPr="006A3F75">
              <w:t>ные исто</w:t>
            </w:r>
            <w:r w:rsidRPr="006A3F75">
              <w:t>ч</w:t>
            </w:r>
            <w:r w:rsidRPr="006A3F75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1.1.1.6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Меропри</w:t>
            </w:r>
            <w:r w:rsidRPr="006A3F75">
              <w:rPr>
                <w:lang w:eastAsia="ar-SA"/>
              </w:rPr>
              <w:t>я</w:t>
            </w:r>
            <w:r w:rsidRPr="006A3F75">
              <w:rPr>
                <w:lang w:eastAsia="ar-SA"/>
              </w:rPr>
              <w:t>тие № 6</w:t>
            </w:r>
          </w:p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  <w:r w:rsidRPr="006A3F75">
              <w:rPr>
                <w:lang w:eastAsia="ar-SA"/>
              </w:rPr>
              <w:t>«Изгото</w:t>
            </w:r>
            <w:r w:rsidRPr="006A3F75">
              <w:rPr>
                <w:lang w:eastAsia="ar-SA"/>
              </w:rPr>
              <w:t>в</w:t>
            </w:r>
            <w:r w:rsidRPr="006A3F75">
              <w:rPr>
                <w:lang w:eastAsia="ar-SA"/>
              </w:rPr>
              <w:t>ление пр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ектно-сметной д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кумент</w:t>
            </w:r>
            <w:r w:rsidRPr="006A3F75">
              <w:rPr>
                <w:lang w:eastAsia="ar-SA"/>
              </w:rPr>
              <w:t>а</w:t>
            </w:r>
            <w:r w:rsidRPr="006A3F75">
              <w:rPr>
                <w:lang w:eastAsia="ar-SA"/>
              </w:rPr>
              <w:t>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 xml:space="preserve">22 975,78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 xml:space="preserve">7 384,94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15 590,84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Изготовл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ние проек</w:t>
            </w:r>
            <w:r w:rsidRPr="006A3F75">
              <w:rPr>
                <w:lang w:eastAsia="ar-SA"/>
              </w:rPr>
              <w:t>т</w:t>
            </w:r>
            <w:r w:rsidRPr="006A3F75">
              <w:rPr>
                <w:lang w:eastAsia="ar-SA"/>
              </w:rPr>
              <w:t>но-сметной документ</w:t>
            </w:r>
            <w:r w:rsidRPr="006A3F75">
              <w:rPr>
                <w:lang w:eastAsia="ar-SA"/>
              </w:rPr>
              <w:t>а</w:t>
            </w:r>
            <w:r w:rsidRPr="006A3F75">
              <w:rPr>
                <w:lang w:eastAsia="ar-SA"/>
              </w:rPr>
              <w:t>ции «М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щение тр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туарной плиткой» 2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админ</w:t>
            </w:r>
            <w:r w:rsidRPr="006A3F75">
              <w:rPr>
                <w:lang w:eastAsia="ar-SA"/>
              </w:rPr>
              <w:t>и</w:t>
            </w:r>
            <w:r w:rsidRPr="006A3F75">
              <w:rPr>
                <w:lang w:eastAsia="ar-SA"/>
              </w:rPr>
              <w:t>страция</w:t>
            </w:r>
          </w:p>
        </w:tc>
      </w:tr>
      <w:tr w:rsidR="007C2EF0" w:rsidRPr="006A3F75" w:rsidTr="007C2EF0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Бюджет п</w:t>
            </w:r>
            <w:r w:rsidRPr="006A3F75">
              <w:t>о</w:t>
            </w:r>
            <w:r w:rsidRPr="006A3F75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22 975,78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 xml:space="preserve">7 384,94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15 590,84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Федерал</w:t>
            </w:r>
            <w:r w:rsidRPr="006A3F75">
              <w:t>ь</w:t>
            </w:r>
            <w:r w:rsidRPr="006A3F75">
              <w:t>ный бю</w:t>
            </w:r>
            <w:r w:rsidRPr="006A3F75">
              <w:t>д</w:t>
            </w:r>
            <w:r w:rsidRPr="006A3F75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внебюдже</w:t>
            </w:r>
            <w:r w:rsidRPr="006A3F75">
              <w:t>т</w:t>
            </w:r>
            <w:r w:rsidRPr="006A3F75">
              <w:t>ные исто</w:t>
            </w:r>
            <w:r w:rsidRPr="006A3F75">
              <w:t>ч</w:t>
            </w:r>
            <w:r w:rsidRPr="006A3F75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1.1.1.7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rPr>
                <w:lang w:val="en-US" w:eastAsia="ar-SA"/>
              </w:rPr>
            </w:pPr>
            <w:r w:rsidRPr="006A3F75">
              <w:rPr>
                <w:lang w:eastAsia="ar-SA"/>
              </w:rPr>
              <w:t>Меропри</w:t>
            </w:r>
            <w:r w:rsidRPr="006A3F75">
              <w:rPr>
                <w:lang w:eastAsia="ar-SA"/>
              </w:rPr>
              <w:t>я</w:t>
            </w:r>
            <w:r w:rsidRPr="006A3F75">
              <w:rPr>
                <w:lang w:eastAsia="ar-SA"/>
              </w:rPr>
              <w:t>тие</w:t>
            </w:r>
            <w:r w:rsidRPr="006A3F75">
              <w:rPr>
                <w:lang w:val="en-US" w:eastAsia="ar-SA"/>
              </w:rPr>
              <w:t xml:space="preserve"> </w:t>
            </w:r>
            <w:r w:rsidRPr="006A3F75">
              <w:rPr>
                <w:lang w:eastAsia="ar-SA"/>
              </w:rPr>
              <w:t>№ 7</w:t>
            </w:r>
          </w:p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  <w:r w:rsidRPr="006A3F75">
              <w:rPr>
                <w:lang w:eastAsia="ar-SA"/>
              </w:rPr>
              <w:t>«Подгото</w:t>
            </w:r>
            <w:r w:rsidRPr="006A3F75">
              <w:rPr>
                <w:lang w:eastAsia="ar-SA"/>
              </w:rPr>
              <w:t>в</w:t>
            </w:r>
            <w:r w:rsidRPr="006A3F75">
              <w:rPr>
                <w:lang w:eastAsia="ar-SA"/>
              </w:rPr>
              <w:t>ка технич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ского з</w:t>
            </w:r>
            <w:r w:rsidRPr="006A3F75">
              <w:rPr>
                <w:lang w:eastAsia="ar-SA"/>
              </w:rPr>
              <w:t>а</w:t>
            </w:r>
            <w:r w:rsidRPr="006A3F75">
              <w:rPr>
                <w:lang w:eastAsia="ar-SA"/>
              </w:rPr>
              <w:t>ключ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7 020,00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7 020,00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Изготовл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ние одного техническ</w:t>
            </w:r>
            <w:r w:rsidRPr="006A3F75">
              <w:rPr>
                <w:lang w:eastAsia="ar-SA"/>
              </w:rPr>
              <w:t>о</w:t>
            </w:r>
            <w:r w:rsidRPr="006A3F75">
              <w:rPr>
                <w:lang w:eastAsia="ar-SA"/>
              </w:rPr>
              <w:t>го заключ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админ</w:t>
            </w:r>
            <w:r w:rsidRPr="006A3F75">
              <w:rPr>
                <w:lang w:eastAsia="ar-SA"/>
              </w:rPr>
              <w:t>и</w:t>
            </w:r>
            <w:r w:rsidRPr="006A3F75">
              <w:rPr>
                <w:lang w:eastAsia="ar-SA"/>
              </w:rPr>
              <w:t>страция</w:t>
            </w:r>
          </w:p>
        </w:tc>
      </w:tr>
      <w:tr w:rsidR="007C2EF0" w:rsidRPr="006A3F75" w:rsidTr="007C2EF0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Бюджет п</w:t>
            </w:r>
            <w:r w:rsidRPr="006A3F75">
              <w:t>о</w:t>
            </w:r>
            <w:r w:rsidRPr="006A3F75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7 020,00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7 020,00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Федерал</w:t>
            </w:r>
            <w:r w:rsidRPr="006A3F75">
              <w:t>ь</w:t>
            </w:r>
            <w:r w:rsidRPr="006A3F75">
              <w:t>ный бю</w:t>
            </w:r>
            <w:r w:rsidRPr="006A3F75">
              <w:t>д</w:t>
            </w:r>
            <w:r w:rsidRPr="006A3F75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внебюдже</w:t>
            </w:r>
            <w:r w:rsidRPr="006A3F75">
              <w:t>т</w:t>
            </w:r>
            <w:r w:rsidRPr="006A3F75">
              <w:t>ные исто</w:t>
            </w:r>
            <w:r w:rsidRPr="006A3F75">
              <w:t>ч</w:t>
            </w:r>
            <w:r w:rsidRPr="006A3F75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jc w:val="center"/>
              <w:rPr>
                <w:lang w:eastAsia="ar-SA"/>
              </w:rPr>
            </w:pPr>
            <w:r w:rsidRPr="006A3F75">
              <w:rPr>
                <w:lang w:eastAsia="ar-SA"/>
              </w:rPr>
              <w:t>1.1.1.8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Меропри</w:t>
            </w:r>
            <w:r w:rsidRPr="006A3F75">
              <w:rPr>
                <w:lang w:eastAsia="ar-SA"/>
              </w:rPr>
              <w:t>я</w:t>
            </w:r>
            <w:r w:rsidRPr="006A3F75">
              <w:rPr>
                <w:lang w:eastAsia="ar-SA"/>
              </w:rPr>
              <w:t>тие № 8</w:t>
            </w:r>
          </w:p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«Технич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ское и ав</w:t>
            </w:r>
            <w:r w:rsidRPr="006A3F75">
              <w:rPr>
                <w:lang w:eastAsia="ar-SA"/>
              </w:rPr>
              <w:t>а</w:t>
            </w:r>
            <w:r w:rsidRPr="006A3F75">
              <w:rPr>
                <w:lang w:eastAsia="ar-SA"/>
              </w:rPr>
              <w:t>рийно-</w:t>
            </w:r>
            <w:r w:rsidRPr="006A3F75">
              <w:rPr>
                <w:lang w:eastAsia="ar-SA"/>
              </w:rPr>
              <w:lastRenderedPageBreak/>
              <w:t>диспетче</w:t>
            </w:r>
            <w:r w:rsidRPr="006A3F75">
              <w:rPr>
                <w:lang w:eastAsia="ar-SA"/>
              </w:rPr>
              <w:t>р</w:t>
            </w:r>
            <w:r w:rsidRPr="006A3F75">
              <w:rPr>
                <w:lang w:eastAsia="ar-SA"/>
              </w:rPr>
              <w:t>ское обсл</w:t>
            </w:r>
            <w:r w:rsidRPr="006A3F75">
              <w:rPr>
                <w:lang w:eastAsia="ar-SA"/>
              </w:rPr>
              <w:t>у</w:t>
            </w:r>
            <w:r w:rsidRPr="006A3F75">
              <w:rPr>
                <w:lang w:eastAsia="ar-SA"/>
              </w:rPr>
              <w:t xml:space="preserve">живание  сетей </w:t>
            </w:r>
          </w:p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  <w:r w:rsidRPr="006A3F75">
              <w:rPr>
                <w:lang w:eastAsia="ar-SA"/>
              </w:rPr>
              <w:t>газораспр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дел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ния/газопотребления»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8 827,52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1 627,52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2 300,00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2 400,00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>
              <w:t>2 50</w:t>
            </w:r>
            <w:r w:rsidRPr="006A3F75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t>Технич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ское и ав</w:t>
            </w:r>
            <w:r w:rsidRPr="006A3F75">
              <w:rPr>
                <w:lang w:eastAsia="ar-SA"/>
              </w:rPr>
              <w:t>а</w:t>
            </w:r>
            <w:r w:rsidRPr="006A3F75">
              <w:rPr>
                <w:lang w:eastAsia="ar-SA"/>
              </w:rPr>
              <w:t>рийно-диспетче</w:t>
            </w:r>
            <w:r w:rsidRPr="006A3F75">
              <w:rPr>
                <w:lang w:eastAsia="ar-SA"/>
              </w:rPr>
              <w:t>р</w:t>
            </w:r>
            <w:r w:rsidRPr="006A3F75">
              <w:rPr>
                <w:lang w:eastAsia="ar-SA"/>
              </w:rPr>
              <w:t>ское обсл</w:t>
            </w:r>
            <w:r w:rsidRPr="006A3F75">
              <w:rPr>
                <w:lang w:eastAsia="ar-SA"/>
              </w:rPr>
              <w:t>у</w:t>
            </w:r>
            <w:r w:rsidRPr="006A3F75">
              <w:rPr>
                <w:lang w:eastAsia="ar-SA"/>
              </w:rPr>
              <w:lastRenderedPageBreak/>
              <w:t>живание газораспр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дел</w:t>
            </w:r>
            <w:r w:rsidRPr="006A3F75">
              <w:rPr>
                <w:lang w:eastAsia="ar-SA"/>
              </w:rPr>
              <w:t>е</w:t>
            </w:r>
            <w:r w:rsidRPr="006A3F75">
              <w:rPr>
                <w:lang w:eastAsia="ar-SA"/>
              </w:rPr>
              <w:t>ния/газопотребления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  <w:r w:rsidRPr="006A3F75">
              <w:rPr>
                <w:lang w:eastAsia="ar-SA"/>
              </w:rPr>
              <w:lastRenderedPageBreak/>
              <w:t>админ</w:t>
            </w:r>
            <w:r w:rsidRPr="006A3F75">
              <w:rPr>
                <w:lang w:eastAsia="ar-SA"/>
              </w:rPr>
              <w:t>и</w:t>
            </w:r>
            <w:r w:rsidRPr="006A3F75">
              <w:rPr>
                <w:lang w:eastAsia="ar-SA"/>
              </w:rPr>
              <w:t>страция</w:t>
            </w:r>
          </w:p>
        </w:tc>
      </w:tr>
      <w:tr w:rsidR="007C2EF0" w:rsidRPr="006A3F75" w:rsidTr="007C2EF0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Бюджет п</w:t>
            </w:r>
            <w:r w:rsidRPr="006A3F75">
              <w:t>о</w:t>
            </w:r>
            <w:r w:rsidRPr="006A3F75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8 827,52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1 627,52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2 300,00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2 400,00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>
              <w:t>2 50</w:t>
            </w: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Федерал</w:t>
            </w:r>
            <w:r w:rsidRPr="006A3F75">
              <w:t>ь</w:t>
            </w:r>
            <w:r w:rsidRPr="006A3F75">
              <w:t>ный бю</w:t>
            </w:r>
            <w:r w:rsidRPr="006A3F75">
              <w:t>д</w:t>
            </w:r>
            <w:r w:rsidRPr="006A3F75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6A3F75">
              <w:t>внебюдже</w:t>
            </w:r>
            <w:r w:rsidRPr="006A3F75">
              <w:t>т</w:t>
            </w:r>
            <w:r w:rsidRPr="006A3F75">
              <w:t>ные исто</w:t>
            </w:r>
            <w:r w:rsidRPr="006A3F75">
              <w:t>ч</w:t>
            </w:r>
            <w:r w:rsidRPr="006A3F75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lang w:eastAsia="ar-SA"/>
              </w:rPr>
            </w:pPr>
          </w:p>
        </w:tc>
      </w:tr>
      <w:tr w:rsidR="007C2EF0" w:rsidRPr="006A3F75" w:rsidTr="007C2EF0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A3F75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6A3F75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rPr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  <w:lang w:eastAsia="ru-RU"/>
              </w:rPr>
              <w:t>1 276 099,83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  <w:lang w:eastAsia="ar-SA"/>
              </w:rPr>
            </w:pPr>
            <w:r w:rsidRPr="00C2198E">
              <w:rPr>
                <w:b/>
                <w:sz w:val="22"/>
              </w:rPr>
              <w:t>242690,74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  <w:lang w:eastAsia="ru-RU"/>
              </w:rPr>
              <w:t>921751,91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rPr>
                <w:b/>
                <w:sz w:val="22"/>
              </w:rPr>
            </w:pPr>
            <w:r w:rsidRPr="00C2198E">
              <w:rPr>
                <w:b/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</w:rPr>
            </w:pPr>
            <w:r w:rsidRPr="00C2198E">
              <w:rPr>
                <w:b/>
                <w:sz w:val="22"/>
              </w:rPr>
              <w:t>2 300,00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</w:rPr>
            </w:pPr>
            <w:r w:rsidRPr="00C2198E">
              <w:rPr>
                <w:b/>
                <w:sz w:val="22"/>
              </w:rPr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</w:rPr>
            </w:pPr>
            <w:r w:rsidRPr="00C2198E">
              <w:rPr>
                <w:b/>
                <w:sz w:val="22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7C2EF0" w:rsidRPr="006A3F75" w:rsidTr="007C2EF0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6A3F75">
              <w:rPr>
                <w:b/>
              </w:rPr>
              <w:t>Бюджет п</w:t>
            </w:r>
            <w:r w:rsidRPr="006A3F75">
              <w:rPr>
                <w:b/>
              </w:rPr>
              <w:t>о</w:t>
            </w:r>
            <w:r w:rsidRPr="006A3F75">
              <w:rPr>
                <w:b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rPr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  <w:lang w:eastAsia="ru-RU"/>
              </w:rPr>
              <w:t>1 276 099,83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  <w:lang w:eastAsia="ar-SA"/>
              </w:rPr>
            </w:pPr>
            <w:r w:rsidRPr="00C2198E">
              <w:rPr>
                <w:b/>
                <w:sz w:val="22"/>
              </w:rPr>
              <w:t>242690,74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  <w:lang w:eastAsia="ru-RU"/>
              </w:rPr>
              <w:t>921751,91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rPr>
                <w:b/>
                <w:sz w:val="22"/>
              </w:rPr>
            </w:pPr>
            <w:r w:rsidRPr="00C2198E">
              <w:rPr>
                <w:b/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</w:rPr>
            </w:pPr>
            <w:r w:rsidRPr="00C2198E">
              <w:rPr>
                <w:b/>
                <w:sz w:val="22"/>
              </w:rPr>
              <w:t>2 300,00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</w:rPr>
            </w:pPr>
            <w:r w:rsidRPr="00C2198E">
              <w:rPr>
                <w:b/>
                <w:sz w:val="22"/>
              </w:rPr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D1C5B">
            <w:pPr>
              <w:suppressAutoHyphens w:val="0"/>
              <w:jc w:val="right"/>
              <w:rPr>
                <w:b/>
                <w:sz w:val="22"/>
              </w:rPr>
            </w:pPr>
            <w:r w:rsidRPr="00C2198E">
              <w:rPr>
                <w:b/>
                <w:sz w:val="22"/>
              </w:rPr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7C2EF0" w:rsidRPr="006A3F75" w:rsidTr="007C2EF0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6A3F75">
              <w:rPr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34E26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34E26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34E26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34E26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34E26" w:rsidRDefault="007C2EF0" w:rsidP="00DD1C5B">
            <w:pPr>
              <w:suppressAutoHyphens w:val="0"/>
              <w:jc w:val="right"/>
            </w:pPr>
            <w:r w:rsidRPr="00634E26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</w:tr>
      <w:tr w:rsidR="007C2EF0" w:rsidRPr="006A3F75" w:rsidTr="007C2EF0">
        <w:trPr>
          <w:trHeight w:val="1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6A3F75">
              <w:rPr>
                <w:b/>
              </w:rPr>
              <w:t>Федерал</w:t>
            </w:r>
            <w:r w:rsidRPr="006A3F75">
              <w:rPr>
                <w:b/>
              </w:rPr>
              <w:t>ь</w:t>
            </w:r>
            <w:r w:rsidRPr="006A3F75">
              <w:rPr>
                <w:b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A3F75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A3F75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A3F75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A3F75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</w:tr>
      <w:tr w:rsidR="007C2EF0" w:rsidRPr="006A3F75" w:rsidTr="007C2EF0">
        <w:trPr>
          <w:trHeight w:val="828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6A3F75">
              <w:rPr>
                <w:b/>
              </w:rPr>
              <w:t>внебюдже</w:t>
            </w:r>
            <w:r w:rsidRPr="006A3F75">
              <w:rPr>
                <w:b/>
              </w:rPr>
              <w:t>т</w:t>
            </w:r>
            <w:r w:rsidRPr="006A3F75">
              <w:rPr>
                <w:b/>
              </w:rPr>
              <w:t>ные исто</w:t>
            </w:r>
            <w:r w:rsidRPr="006A3F75">
              <w:rPr>
                <w:b/>
              </w:rPr>
              <w:t>ч</w:t>
            </w:r>
            <w:r w:rsidRPr="006A3F75">
              <w:rPr>
                <w:b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A3F75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A3F75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A3F75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  <w:rPr>
                <w:b/>
                <w:lang w:eastAsia="ar-SA"/>
              </w:rPr>
            </w:pPr>
            <w:r w:rsidRPr="006A3F75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A3F75" w:rsidRDefault="007C2EF0" w:rsidP="00DD1C5B">
            <w:pPr>
              <w:suppressAutoHyphens w:val="0"/>
              <w:jc w:val="right"/>
            </w:pPr>
            <w:r w:rsidRPr="006A3F75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6A3F75" w:rsidRDefault="007C2EF0" w:rsidP="00DD1C5B">
            <w:pPr>
              <w:suppressAutoHyphens w:val="0"/>
              <w:rPr>
                <w:b/>
                <w:lang w:eastAsia="ar-SA"/>
              </w:rPr>
            </w:pPr>
          </w:p>
        </w:tc>
      </w:tr>
    </w:tbl>
    <w:p w:rsidR="007C2EF0" w:rsidRPr="006A3F75" w:rsidRDefault="007C2EF0" w:rsidP="007C2EF0">
      <w:pPr>
        <w:autoSpaceDE w:val="0"/>
        <w:autoSpaceDN w:val="0"/>
        <w:adjustRightInd w:val="0"/>
        <w:rPr>
          <w:b/>
          <w:sz w:val="2"/>
          <w:szCs w:val="28"/>
          <w:lang w:eastAsia="ru-RU"/>
        </w:rPr>
      </w:pPr>
    </w:p>
    <w:p w:rsidR="007C2EF0" w:rsidRPr="006A3F75" w:rsidRDefault="007C2EF0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6A3F75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7C2EF0" w:rsidRPr="006A3F75" w:rsidRDefault="007C2EF0" w:rsidP="007C2EF0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7C2EF0" w:rsidRPr="006A3F75" w:rsidRDefault="007C2EF0" w:rsidP="007C2EF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A3F75">
        <w:rPr>
          <w:sz w:val="28"/>
          <w:szCs w:val="28"/>
        </w:rPr>
        <w:t>».</w:t>
      </w:r>
    </w:p>
    <w:p w:rsidR="007C2EF0" w:rsidRPr="006A3F75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6A3F75">
        <w:rPr>
          <w:sz w:val="28"/>
          <w:szCs w:val="28"/>
        </w:rPr>
        <w:t>Глава</w:t>
      </w:r>
    </w:p>
    <w:p w:rsidR="007C2EF0" w:rsidRPr="006A3F75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6A3F75">
        <w:rPr>
          <w:sz w:val="28"/>
          <w:szCs w:val="28"/>
        </w:rPr>
        <w:t xml:space="preserve">Щербиновского сельского поселения </w:t>
      </w:r>
    </w:p>
    <w:p w:rsidR="00AE24AF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AE24AF" w:rsidSect="00AE24AF">
          <w:pgSz w:w="16838" w:h="11906" w:orient="landscape" w:code="9"/>
          <w:pgMar w:top="1134" w:right="1134" w:bottom="1134" w:left="1134" w:header="567" w:footer="624" w:gutter="0"/>
          <w:cols w:space="708"/>
          <w:titlePg/>
          <w:docGrid w:linePitch="381"/>
        </w:sectPr>
      </w:pPr>
      <w:r w:rsidRPr="006A3F75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7" name="Рисунок 6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159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Default="007C2EF0" w:rsidP="00DD1C5B">
      <w:pPr>
        <w:suppressAutoHyphens w:val="0"/>
        <w:autoSpaceDE w:val="0"/>
        <w:autoSpaceDN w:val="0"/>
        <w:adjustRightInd w:val="0"/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C2EF0" w:rsidRDefault="007C2EF0" w:rsidP="00DD1C5B">
      <w:pPr>
        <w:suppressAutoHyphens w:val="0"/>
        <w:autoSpaceDE w:val="0"/>
        <w:autoSpaceDN w:val="0"/>
        <w:adjustRightInd w:val="0"/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 xml:space="preserve">. № 132 </w:t>
      </w:r>
    </w:p>
    <w:p w:rsidR="007C2EF0" w:rsidRDefault="007C2EF0" w:rsidP="00DD1C5B">
      <w:pPr>
        <w:suppressAutoHyphens w:val="0"/>
        <w:autoSpaceDE w:val="0"/>
        <w:autoSpaceDN w:val="0"/>
        <w:adjustRightInd w:val="0"/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C35F4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Ще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б</w:t>
      </w:r>
      <w:r w:rsidRPr="008C35F4">
        <w:rPr>
          <w:b/>
          <w:sz w:val="28"/>
          <w:szCs w:val="28"/>
        </w:rPr>
        <w:t>иновского сельского поселения Щербиновского района</w:t>
      </w:r>
      <w:r>
        <w:rPr>
          <w:b/>
          <w:sz w:val="28"/>
          <w:szCs w:val="28"/>
        </w:rPr>
        <w:t xml:space="preserve"> </w:t>
      </w:r>
      <w:r w:rsidRPr="008C35F4">
        <w:rPr>
          <w:b/>
          <w:sz w:val="28"/>
          <w:szCs w:val="28"/>
        </w:rPr>
        <w:t>«</w:t>
      </w:r>
      <w:r w:rsidRPr="00B5483C">
        <w:rPr>
          <w:b/>
          <w:sz w:val="28"/>
          <w:szCs w:val="28"/>
        </w:rPr>
        <w:t>Развитие субъектов малого и среднего пре</w:t>
      </w:r>
      <w:r w:rsidRPr="00B5483C">
        <w:rPr>
          <w:b/>
          <w:sz w:val="28"/>
          <w:szCs w:val="28"/>
        </w:rPr>
        <w:t>д</w:t>
      </w:r>
      <w:r w:rsidRPr="00B5483C">
        <w:rPr>
          <w:b/>
          <w:sz w:val="28"/>
          <w:szCs w:val="28"/>
        </w:rPr>
        <w:t>принимательства в Щербиновском сельском пос</w:t>
      </w:r>
      <w:r w:rsidRPr="00B5483C">
        <w:rPr>
          <w:b/>
          <w:sz w:val="28"/>
          <w:szCs w:val="28"/>
        </w:rPr>
        <w:t>е</w:t>
      </w:r>
      <w:r w:rsidRPr="00B5483C">
        <w:rPr>
          <w:b/>
          <w:sz w:val="28"/>
          <w:szCs w:val="28"/>
        </w:rPr>
        <w:t>лении Щербиновского района</w:t>
      </w:r>
      <w:r w:rsidRPr="008C35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C2EF0" w:rsidRDefault="007C2EF0" w:rsidP="00DD1C5B">
      <w:pPr>
        <w:suppressAutoHyphens w:val="0"/>
        <w:spacing w:line="230" w:lineRule="auto"/>
        <w:ind w:firstLine="851"/>
        <w:jc w:val="center"/>
        <w:rPr>
          <w:sz w:val="28"/>
        </w:rPr>
      </w:pPr>
    </w:p>
    <w:p w:rsidR="007C2EF0" w:rsidRPr="00977A36" w:rsidRDefault="007C2EF0" w:rsidP="007B6247">
      <w:pPr>
        <w:suppressAutoHyphens w:val="0"/>
        <w:spacing w:line="230" w:lineRule="auto"/>
        <w:ind w:firstLine="709"/>
        <w:jc w:val="both"/>
        <w:rPr>
          <w:spacing w:val="-4"/>
          <w:sz w:val="28"/>
        </w:rPr>
      </w:pPr>
      <w:r w:rsidRPr="00977A36">
        <w:rPr>
          <w:spacing w:val="-4"/>
          <w:sz w:val="28"/>
          <w:szCs w:val="28"/>
        </w:rPr>
        <w:t>В соответствии с Бюджетным кодексом Российской Федерации, Федерал</w:t>
      </w:r>
      <w:r w:rsidRPr="00977A36">
        <w:rPr>
          <w:spacing w:val="-4"/>
          <w:sz w:val="28"/>
          <w:szCs w:val="28"/>
        </w:rPr>
        <w:t>ь</w:t>
      </w:r>
      <w:r w:rsidRPr="00977A36">
        <w:rPr>
          <w:spacing w:val="-4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77A36">
          <w:rPr>
            <w:spacing w:val="-4"/>
            <w:sz w:val="28"/>
            <w:szCs w:val="28"/>
          </w:rPr>
          <w:t>2003 г</w:t>
        </w:r>
      </w:smartTag>
      <w:r w:rsidRPr="00977A36">
        <w:rPr>
          <w:spacing w:val="-4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админ</w:t>
      </w:r>
      <w:r w:rsidRPr="00977A36">
        <w:rPr>
          <w:spacing w:val="-4"/>
          <w:sz w:val="28"/>
          <w:szCs w:val="28"/>
        </w:rPr>
        <w:t>и</w:t>
      </w:r>
      <w:r w:rsidRPr="00977A36">
        <w:rPr>
          <w:spacing w:val="-4"/>
          <w:sz w:val="28"/>
          <w:szCs w:val="28"/>
        </w:rPr>
        <w:t xml:space="preserve">страции Щербиновского сельского поселения Щербиновского района </w:t>
      </w:r>
      <w:r w:rsidRPr="00977A36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977A36">
          <w:rPr>
            <w:bCs/>
            <w:spacing w:val="-4"/>
            <w:sz w:val="28"/>
            <w:szCs w:val="28"/>
          </w:rPr>
          <w:t>2019 г</w:t>
        </w:r>
      </w:smartTag>
      <w:r w:rsidRPr="00977A36">
        <w:rPr>
          <w:bCs/>
          <w:spacing w:val="-4"/>
          <w:sz w:val="28"/>
          <w:szCs w:val="28"/>
        </w:rPr>
        <w:t>. № 101 «</w:t>
      </w:r>
      <w:r w:rsidRPr="00977A36">
        <w:rPr>
          <w:spacing w:val="-4"/>
          <w:sz w:val="28"/>
          <w:szCs w:val="28"/>
          <w:lang w:eastAsia="ru-RU"/>
        </w:rPr>
        <w:t xml:space="preserve">О порядке </w:t>
      </w:r>
      <w:r w:rsidRPr="00977A36">
        <w:rPr>
          <w:bCs/>
          <w:spacing w:val="-4"/>
          <w:sz w:val="28"/>
          <w:szCs w:val="28"/>
        </w:rPr>
        <w:t>принятия решения о разработке, формирования, реал</w:t>
      </w:r>
      <w:r w:rsidRPr="00977A36">
        <w:rPr>
          <w:bCs/>
          <w:spacing w:val="-4"/>
          <w:sz w:val="28"/>
          <w:szCs w:val="28"/>
        </w:rPr>
        <w:t>и</w:t>
      </w:r>
      <w:r w:rsidRPr="00977A36">
        <w:rPr>
          <w:bCs/>
          <w:spacing w:val="-4"/>
          <w:sz w:val="28"/>
          <w:szCs w:val="28"/>
        </w:rPr>
        <w:t>зации и оценки эффективности реализации муниципальных программ Щербино</w:t>
      </w:r>
      <w:r w:rsidRPr="00977A36">
        <w:rPr>
          <w:bCs/>
          <w:spacing w:val="-4"/>
          <w:sz w:val="28"/>
          <w:szCs w:val="28"/>
        </w:rPr>
        <w:t>в</w:t>
      </w:r>
      <w:r w:rsidRPr="00977A36">
        <w:rPr>
          <w:bCs/>
          <w:spacing w:val="-4"/>
          <w:sz w:val="28"/>
          <w:szCs w:val="28"/>
        </w:rPr>
        <w:t xml:space="preserve">ского сельского поселения Щербиновского района» </w:t>
      </w:r>
      <w:r w:rsidRPr="00977A36">
        <w:rPr>
          <w:spacing w:val="-4"/>
          <w:sz w:val="28"/>
          <w:szCs w:val="28"/>
        </w:rPr>
        <w:t>п о с т а н о в л я ю:</w:t>
      </w:r>
      <w:r w:rsidRPr="00977A36">
        <w:rPr>
          <w:spacing w:val="-4"/>
          <w:sz w:val="28"/>
        </w:rPr>
        <w:t xml:space="preserve"> </w:t>
      </w:r>
    </w:p>
    <w:p w:rsidR="007C2EF0" w:rsidRPr="0003035D" w:rsidRDefault="007C2EF0" w:rsidP="007B6247">
      <w:pPr>
        <w:tabs>
          <w:tab w:val="left" w:pos="9638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 xml:space="preserve">Утвердить </w:t>
      </w:r>
      <w:r w:rsidRPr="00250E70">
        <w:rPr>
          <w:spacing w:val="-4"/>
          <w:sz w:val="28"/>
          <w:szCs w:val="28"/>
        </w:rPr>
        <w:t xml:space="preserve">изменения, вносимые </w:t>
      </w:r>
      <w:r w:rsidRPr="0003035D">
        <w:rPr>
          <w:sz w:val="28"/>
          <w:szCs w:val="28"/>
        </w:rPr>
        <w:t>в постановление администрации Ще</w:t>
      </w:r>
      <w:r w:rsidRPr="0003035D">
        <w:rPr>
          <w:sz w:val="28"/>
          <w:szCs w:val="28"/>
        </w:rPr>
        <w:t>р</w:t>
      </w:r>
      <w:r w:rsidRPr="0003035D">
        <w:rPr>
          <w:sz w:val="28"/>
          <w:szCs w:val="28"/>
        </w:rPr>
        <w:t xml:space="preserve">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03035D">
          <w:rPr>
            <w:sz w:val="28"/>
            <w:szCs w:val="28"/>
          </w:rPr>
          <w:t>2019 г</w:t>
        </w:r>
      </w:smartTag>
      <w:r w:rsidRPr="0003035D">
        <w:rPr>
          <w:sz w:val="28"/>
          <w:szCs w:val="28"/>
        </w:rPr>
        <w:t xml:space="preserve">. № 132 «Об утверждении  муниципальной программы Щербиновского сельского поселения Щербиновского района «Развитие субъектов малого и среднего предпринимательства в Щербиновском сельском поселении Щербиновского района» </w:t>
      </w:r>
      <w:r>
        <w:rPr>
          <w:sz w:val="28"/>
          <w:szCs w:val="28"/>
        </w:rPr>
        <w:t>(прилагаются).</w:t>
      </w:r>
    </w:p>
    <w:p w:rsidR="007C2EF0" w:rsidRPr="00485531" w:rsidRDefault="007C2EF0" w:rsidP="007B6247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485531">
        <w:rPr>
          <w:sz w:val="28"/>
          <w:szCs w:val="28"/>
        </w:rPr>
        <w:t>2. Отделу по общим и юридическим вопросам администрации Щербино</w:t>
      </w:r>
      <w:r w:rsidRPr="00485531">
        <w:rPr>
          <w:sz w:val="28"/>
          <w:szCs w:val="28"/>
        </w:rPr>
        <w:t>в</w:t>
      </w:r>
      <w:r w:rsidRPr="00485531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485531">
        <w:rPr>
          <w:sz w:val="28"/>
          <w:szCs w:val="28"/>
        </w:rPr>
        <w:t>о</w:t>
      </w:r>
      <w:r w:rsidRPr="00485531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485531">
        <w:rPr>
          <w:sz w:val="28"/>
          <w:szCs w:val="28"/>
        </w:rPr>
        <w:t>а</w:t>
      </w:r>
      <w:r w:rsidRPr="00485531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Pr="005E7097" w:rsidRDefault="007C2EF0" w:rsidP="007B6247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932AB8">
        <w:rPr>
          <w:spacing w:val="-4"/>
          <w:sz w:val="28"/>
          <w:szCs w:val="28"/>
        </w:rPr>
        <w:t xml:space="preserve">. </w:t>
      </w:r>
      <w:r w:rsidRPr="003617AC">
        <w:rPr>
          <w:sz w:val="28"/>
          <w:szCs w:val="28"/>
        </w:rPr>
        <w:t>Постановление вступает в силу на следующий день после его офиц</w:t>
      </w:r>
      <w:r w:rsidRPr="003617AC">
        <w:rPr>
          <w:sz w:val="28"/>
          <w:szCs w:val="28"/>
        </w:rPr>
        <w:t>и</w:t>
      </w:r>
      <w:r w:rsidRPr="003617AC">
        <w:rPr>
          <w:sz w:val="28"/>
          <w:szCs w:val="28"/>
        </w:rPr>
        <w:t>ального опубликования</w:t>
      </w:r>
      <w:r>
        <w:rPr>
          <w:bCs/>
          <w:szCs w:val="28"/>
        </w:rPr>
        <w:t>.</w:t>
      </w:r>
    </w:p>
    <w:p w:rsidR="007C2EF0" w:rsidRDefault="007C2EF0" w:rsidP="00DD1C5B">
      <w:pPr>
        <w:suppressAutoHyphens w:val="0"/>
        <w:spacing w:line="23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7C2EF0" w:rsidRDefault="007C2EF0" w:rsidP="00DD1C5B">
      <w:pPr>
        <w:tabs>
          <w:tab w:val="left" w:pos="709"/>
        </w:tabs>
        <w:suppressAutoHyphens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</w:p>
    <w:p w:rsidR="007C2EF0" w:rsidRPr="00AB2CE8" w:rsidRDefault="007C2EF0" w:rsidP="00DD1C5B">
      <w:pPr>
        <w:suppressAutoHyphens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</w:t>
      </w:r>
      <w:r w:rsidRPr="00AB2CE8">
        <w:rPr>
          <w:sz w:val="28"/>
          <w:szCs w:val="28"/>
        </w:rPr>
        <w:t>иновского сельского пос</w:t>
      </w:r>
      <w:r w:rsidRPr="00AB2CE8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Pr="00AB2CE8">
        <w:rPr>
          <w:sz w:val="28"/>
          <w:szCs w:val="28"/>
        </w:rPr>
        <w:t>ения</w:t>
      </w:r>
    </w:p>
    <w:p w:rsidR="007C2EF0" w:rsidRPr="004135CC" w:rsidRDefault="007C2EF0" w:rsidP="00DD1C5B">
      <w:pPr>
        <w:suppressAutoHyphens w:val="0"/>
        <w:spacing w:line="230" w:lineRule="auto"/>
        <w:jc w:val="both"/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Д.А. Ченокалов </w:t>
      </w:r>
    </w:p>
    <w:p w:rsidR="007B6247" w:rsidRDefault="007B6247" w:rsidP="007C2EF0">
      <w:pPr>
        <w:snapToGrid w:val="0"/>
        <w:ind w:left="9900"/>
        <w:rPr>
          <w:sz w:val="28"/>
          <w:szCs w:val="28"/>
        </w:rPr>
        <w:sectPr w:rsidR="007B6247" w:rsidSect="00DD1C5B">
          <w:pgSz w:w="11906" w:h="16838" w:code="9"/>
          <w:pgMar w:top="1134" w:right="1134" w:bottom="1134" w:left="1134" w:header="567" w:footer="624" w:gutter="0"/>
          <w:cols w:space="708"/>
          <w:docGrid w:linePitch="381"/>
        </w:sectPr>
      </w:pPr>
    </w:p>
    <w:p w:rsidR="007C2EF0" w:rsidRPr="00E07954" w:rsidRDefault="007C2EF0" w:rsidP="007C2EF0">
      <w:pPr>
        <w:snapToGrid w:val="0"/>
        <w:ind w:left="9900"/>
        <w:rPr>
          <w:sz w:val="28"/>
          <w:szCs w:val="28"/>
        </w:rPr>
      </w:pPr>
      <w:r w:rsidRPr="00E07954">
        <w:rPr>
          <w:sz w:val="28"/>
          <w:szCs w:val="28"/>
        </w:rPr>
        <w:lastRenderedPageBreak/>
        <w:t>Приложение</w:t>
      </w:r>
    </w:p>
    <w:p w:rsidR="007C2EF0" w:rsidRPr="00E07954" w:rsidRDefault="007C2EF0" w:rsidP="007C2EF0">
      <w:pPr>
        <w:snapToGrid w:val="0"/>
        <w:ind w:left="9900"/>
        <w:rPr>
          <w:sz w:val="28"/>
          <w:szCs w:val="28"/>
        </w:rPr>
      </w:pPr>
    </w:p>
    <w:p w:rsidR="007C2EF0" w:rsidRPr="00E07954" w:rsidRDefault="007C2EF0" w:rsidP="007C2EF0">
      <w:pPr>
        <w:snapToGrid w:val="0"/>
        <w:ind w:left="9900"/>
        <w:rPr>
          <w:sz w:val="28"/>
          <w:szCs w:val="28"/>
        </w:rPr>
      </w:pPr>
      <w:r w:rsidRPr="00E07954">
        <w:rPr>
          <w:sz w:val="28"/>
          <w:szCs w:val="28"/>
        </w:rPr>
        <w:t>УТВЕРЖДЕНЫ</w:t>
      </w:r>
    </w:p>
    <w:p w:rsidR="007C2EF0" w:rsidRPr="00E07954" w:rsidRDefault="007C2EF0" w:rsidP="007C2EF0">
      <w:pPr>
        <w:ind w:left="9900"/>
        <w:rPr>
          <w:sz w:val="28"/>
          <w:szCs w:val="28"/>
        </w:rPr>
      </w:pPr>
      <w:r w:rsidRPr="00E07954">
        <w:rPr>
          <w:sz w:val="28"/>
          <w:szCs w:val="28"/>
        </w:rPr>
        <w:t>постановлением администрации</w:t>
      </w:r>
    </w:p>
    <w:p w:rsidR="007C2EF0" w:rsidRPr="00E07954" w:rsidRDefault="007C2EF0" w:rsidP="007C2EF0">
      <w:pPr>
        <w:ind w:left="9900"/>
        <w:rPr>
          <w:sz w:val="28"/>
          <w:szCs w:val="28"/>
        </w:rPr>
      </w:pPr>
      <w:r w:rsidRPr="00E07954">
        <w:rPr>
          <w:sz w:val="28"/>
          <w:szCs w:val="28"/>
        </w:rPr>
        <w:t>Щербиновского сельского</w:t>
      </w:r>
      <w:r>
        <w:rPr>
          <w:sz w:val="28"/>
          <w:szCs w:val="28"/>
        </w:rPr>
        <w:t xml:space="preserve"> </w:t>
      </w:r>
      <w:r w:rsidRPr="00E07954">
        <w:rPr>
          <w:sz w:val="28"/>
          <w:szCs w:val="28"/>
        </w:rPr>
        <w:t>поселения Щербиновского района</w:t>
      </w:r>
    </w:p>
    <w:p w:rsidR="000F43B0" w:rsidRPr="000F43B0" w:rsidRDefault="000F43B0" w:rsidP="000F43B0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0F43B0">
        <w:rPr>
          <w:rFonts w:ascii="Times New Roman" w:hAnsi="Times New Roman" w:cs="Times New Roman"/>
          <w:sz w:val="28"/>
          <w:szCs w:val="28"/>
          <w:lang w:eastAsia="en-US"/>
        </w:rPr>
        <w:t>от 30.10.2023 № 1</w:t>
      </w:r>
      <w:r>
        <w:rPr>
          <w:rFonts w:ascii="Times New Roman" w:hAnsi="Times New Roman" w:cs="Times New Roman"/>
          <w:sz w:val="28"/>
          <w:szCs w:val="28"/>
          <w:lang w:eastAsia="en-US"/>
        </w:rPr>
        <w:t>59</w:t>
      </w:r>
    </w:p>
    <w:p w:rsidR="007C2EF0" w:rsidRPr="00E07954" w:rsidRDefault="007C2EF0" w:rsidP="007C2EF0">
      <w:pPr>
        <w:jc w:val="center"/>
        <w:rPr>
          <w:b/>
          <w:caps/>
          <w:sz w:val="28"/>
          <w:szCs w:val="28"/>
        </w:rPr>
      </w:pPr>
    </w:p>
    <w:p w:rsidR="007C2EF0" w:rsidRPr="00E07954" w:rsidRDefault="007C2EF0" w:rsidP="007C2EF0">
      <w:pPr>
        <w:ind w:left="1418" w:right="1418"/>
        <w:jc w:val="center"/>
        <w:rPr>
          <w:b/>
          <w:caps/>
          <w:sz w:val="28"/>
          <w:szCs w:val="28"/>
        </w:rPr>
      </w:pPr>
      <w:r w:rsidRPr="00E07954">
        <w:rPr>
          <w:b/>
          <w:caps/>
          <w:sz w:val="28"/>
          <w:szCs w:val="28"/>
        </w:rPr>
        <w:t>ИЗМЕНЕНИЯ,</w:t>
      </w:r>
    </w:p>
    <w:p w:rsidR="007C2EF0" w:rsidRPr="00E07954" w:rsidRDefault="007C2EF0" w:rsidP="007C2EF0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E07954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E07954">
          <w:rPr>
            <w:b/>
            <w:sz w:val="28"/>
            <w:szCs w:val="28"/>
          </w:rPr>
          <w:t>2019 г</w:t>
        </w:r>
      </w:smartTag>
      <w:r w:rsidRPr="00E07954">
        <w:rPr>
          <w:b/>
          <w:sz w:val="28"/>
          <w:szCs w:val="28"/>
        </w:rPr>
        <w:t>. № 132 «Об утверждении  муниципальной программы Щербиновского сельского поселения Щербиновского района «Развитие субъектов малого и среднего предпринимательства в Щербиновском сельском поселении Щербиновского ра</w:t>
      </w:r>
      <w:r w:rsidRPr="00E07954">
        <w:rPr>
          <w:b/>
          <w:sz w:val="28"/>
          <w:szCs w:val="28"/>
        </w:rPr>
        <w:t>й</w:t>
      </w:r>
      <w:r w:rsidRPr="00E07954">
        <w:rPr>
          <w:b/>
          <w:sz w:val="28"/>
          <w:szCs w:val="28"/>
        </w:rPr>
        <w:t xml:space="preserve">она» </w:t>
      </w:r>
    </w:p>
    <w:p w:rsidR="007C2EF0" w:rsidRPr="00E07954" w:rsidRDefault="007C2EF0" w:rsidP="007C2EF0">
      <w:pPr>
        <w:ind w:left="709"/>
        <w:rPr>
          <w:b/>
          <w:sz w:val="28"/>
          <w:szCs w:val="28"/>
        </w:rPr>
      </w:pPr>
    </w:p>
    <w:p w:rsidR="007C2EF0" w:rsidRPr="00D976F5" w:rsidRDefault="007C2EF0" w:rsidP="007C2EF0">
      <w:pPr>
        <w:ind w:firstLine="709"/>
        <w:rPr>
          <w:sz w:val="28"/>
          <w:szCs w:val="28"/>
        </w:rPr>
      </w:pPr>
      <w:r w:rsidRPr="00D976F5">
        <w:rPr>
          <w:sz w:val="28"/>
          <w:szCs w:val="28"/>
        </w:rPr>
        <w:t>1. В приложении к постановлению:</w:t>
      </w:r>
    </w:p>
    <w:p w:rsidR="007C2EF0" w:rsidRPr="00D976F5" w:rsidRDefault="007C2EF0" w:rsidP="007C2E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D976F5">
        <w:rPr>
          <w:sz w:val="28"/>
          <w:szCs w:val="28"/>
        </w:rPr>
        <w:t>) строку «Объемы и источники финансирования муниципальной программы» изложить в следующей редакции:</w:t>
      </w:r>
    </w:p>
    <w:p w:rsidR="007C2EF0" w:rsidRDefault="007C2EF0" w:rsidP="007C2EF0">
      <w:pPr>
        <w:tabs>
          <w:tab w:val="center" w:pos="7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854" w:type="dxa"/>
        <w:tblInd w:w="2365" w:type="dxa"/>
        <w:tblLook w:val="0000" w:firstRow="0" w:lastRow="0" w:firstColumn="0" w:lastColumn="0" w:noHBand="0" w:noVBand="0"/>
      </w:tblPr>
      <w:tblGrid>
        <w:gridCol w:w="4665"/>
        <w:gridCol w:w="5189"/>
      </w:tblGrid>
      <w:tr w:rsidR="007C2EF0" w:rsidRPr="00D976F5" w:rsidTr="007C2EF0">
        <w:tc>
          <w:tcPr>
            <w:tcW w:w="4665" w:type="dxa"/>
          </w:tcPr>
          <w:p w:rsidR="007C2EF0" w:rsidRPr="00D976F5" w:rsidRDefault="007C2EF0" w:rsidP="007C2EF0">
            <w:pPr>
              <w:snapToGrid w:val="0"/>
              <w:rPr>
                <w:sz w:val="28"/>
                <w:szCs w:val="28"/>
                <w:lang w:eastAsia="ar-SA"/>
              </w:rPr>
            </w:pPr>
            <w:r w:rsidRPr="00D976F5">
              <w:rPr>
                <w:sz w:val="28"/>
                <w:szCs w:val="28"/>
              </w:rPr>
              <w:t>«Объемы источники финансирования муниципальной программы</w:t>
            </w:r>
          </w:p>
        </w:tc>
        <w:tc>
          <w:tcPr>
            <w:tcW w:w="5189" w:type="dxa"/>
          </w:tcPr>
          <w:p w:rsidR="007C2EF0" w:rsidRPr="00D976F5" w:rsidRDefault="007C2EF0" w:rsidP="007C2EF0">
            <w:pPr>
              <w:rPr>
                <w:sz w:val="28"/>
                <w:szCs w:val="28"/>
              </w:rPr>
            </w:pPr>
            <w:r w:rsidRPr="00D976F5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>15 000</w:t>
            </w:r>
            <w:r w:rsidRPr="00D976F5">
              <w:rPr>
                <w:sz w:val="28"/>
                <w:szCs w:val="28"/>
              </w:rPr>
              <w:t>,00 рублей из средств бюджета Щербиновского сельского поселения Щербиновского района, в том чи</w:t>
            </w:r>
            <w:r w:rsidRPr="00D976F5">
              <w:rPr>
                <w:sz w:val="28"/>
                <w:szCs w:val="28"/>
              </w:rPr>
              <w:t>с</w:t>
            </w:r>
            <w:r w:rsidRPr="00D976F5">
              <w:rPr>
                <w:sz w:val="28"/>
                <w:szCs w:val="28"/>
              </w:rPr>
              <w:t>ле:</w:t>
            </w:r>
          </w:p>
          <w:p w:rsidR="007C2EF0" w:rsidRPr="00D976F5" w:rsidRDefault="007C2EF0" w:rsidP="007C2EF0">
            <w:pPr>
              <w:rPr>
                <w:sz w:val="28"/>
                <w:szCs w:val="28"/>
              </w:rPr>
            </w:pPr>
            <w:r w:rsidRPr="00D976F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D976F5">
              <w:rPr>
                <w:sz w:val="28"/>
                <w:szCs w:val="28"/>
              </w:rPr>
              <w:t>,00 рублей;</w:t>
            </w:r>
          </w:p>
          <w:p w:rsidR="007C2EF0" w:rsidRPr="00D976F5" w:rsidRDefault="007C2EF0" w:rsidP="007C2EF0">
            <w:pPr>
              <w:rPr>
                <w:sz w:val="28"/>
                <w:szCs w:val="28"/>
              </w:rPr>
            </w:pPr>
            <w:r w:rsidRPr="00D976F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D976F5">
              <w:rPr>
                <w:sz w:val="28"/>
                <w:szCs w:val="28"/>
              </w:rPr>
              <w:t>,00 рублей;</w:t>
            </w:r>
          </w:p>
          <w:p w:rsidR="007C2EF0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6F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D976F5">
              <w:rPr>
                <w:sz w:val="28"/>
                <w:szCs w:val="28"/>
              </w:rPr>
              <w:t>,00 рублей;</w:t>
            </w:r>
          </w:p>
          <w:p w:rsidR="007C2EF0" w:rsidRPr="00D976F5" w:rsidRDefault="007C2EF0" w:rsidP="007C2EF0">
            <w:pPr>
              <w:rPr>
                <w:sz w:val="28"/>
                <w:szCs w:val="28"/>
              </w:rPr>
            </w:pPr>
            <w:r w:rsidRPr="00D97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976F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5 000</w:t>
            </w:r>
            <w:r w:rsidRPr="00D976F5">
              <w:rPr>
                <w:sz w:val="28"/>
                <w:szCs w:val="28"/>
              </w:rPr>
              <w:t>,00 рублей;</w:t>
            </w:r>
          </w:p>
          <w:p w:rsidR="007C2EF0" w:rsidRPr="00D976F5" w:rsidRDefault="007C2EF0" w:rsidP="007C2EF0">
            <w:pPr>
              <w:rPr>
                <w:sz w:val="28"/>
                <w:szCs w:val="28"/>
              </w:rPr>
            </w:pPr>
            <w:r w:rsidRPr="00D97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976F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5 000</w:t>
            </w:r>
            <w:r w:rsidRPr="00D976F5">
              <w:rPr>
                <w:sz w:val="28"/>
                <w:szCs w:val="28"/>
              </w:rPr>
              <w:t>,00 рублей;</w:t>
            </w:r>
          </w:p>
          <w:p w:rsidR="007C2EF0" w:rsidRPr="00D976F5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D97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D976F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5 0</w:t>
            </w:r>
            <w:r w:rsidRPr="00D976F5">
              <w:rPr>
                <w:sz w:val="28"/>
                <w:szCs w:val="28"/>
              </w:rPr>
              <w:t>00,00 рублей</w:t>
            </w:r>
            <w:r w:rsidRPr="00D976F5">
              <w:rPr>
                <w:sz w:val="28"/>
                <w:szCs w:val="28"/>
                <w:lang w:eastAsia="ar-SA"/>
              </w:rPr>
              <w:t>»;</w:t>
            </w:r>
          </w:p>
        </w:tc>
      </w:tr>
    </w:tbl>
    <w:p w:rsidR="007C2EF0" w:rsidRPr="003869B2" w:rsidRDefault="007C2EF0" w:rsidP="007C2EF0">
      <w:pPr>
        <w:tabs>
          <w:tab w:val="center" w:pos="7639"/>
        </w:tabs>
        <w:autoSpaceDE w:val="0"/>
        <w:autoSpaceDN w:val="0"/>
        <w:adjustRightInd w:val="0"/>
        <w:ind w:firstLine="709"/>
        <w:rPr>
          <w:sz w:val="36"/>
          <w:szCs w:val="28"/>
        </w:rPr>
      </w:pPr>
    </w:p>
    <w:p w:rsidR="007C2EF0" w:rsidRPr="00AF690E" w:rsidRDefault="007C2EF0" w:rsidP="007C2EF0">
      <w:pPr>
        <w:ind w:firstLine="709"/>
        <w:rPr>
          <w:sz w:val="28"/>
          <w:szCs w:val="28"/>
        </w:rPr>
      </w:pPr>
      <w:r w:rsidRPr="00AF690E">
        <w:rPr>
          <w:bCs/>
          <w:sz w:val="28"/>
          <w:szCs w:val="28"/>
        </w:rPr>
        <w:t xml:space="preserve">2) </w:t>
      </w:r>
      <w:r w:rsidRPr="00AF690E">
        <w:rPr>
          <w:sz w:val="28"/>
          <w:szCs w:val="28"/>
        </w:rPr>
        <w:t>паспорт муниципальной программы Щербиновского сельского поселения Щербиновского района «</w:t>
      </w:r>
      <w:r w:rsidRPr="00FA3DD9">
        <w:rPr>
          <w:sz w:val="28"/>
          <w:szCs w:val="28"/>
        </w:rPr>
        <w:t>Развитие субъектов малого и среднего предпринимательства в Щербиновском сельском поселении Щербиновского района</w:t>
      </w:r>
      <w:r w:rsidRPr="00AF690E">
        <w:rPr>
          <w:sz w:val="28"/>
          <w:szCs w:val="28"/>
        </w:rPr>
        <w:t xml:space="preserve">»  </w:t>
      </w:r>
      <w:r w:rsidRPr="00AF690E">
        <w:rPr>
          <w:bCs/>
          <w:sz w:val="28"/>
          <w:szCs w:val="28"/>
        </w:rPr>
        <w:t>дополнить строкой следующего содержания:</w:t>
      </w:r>
    </w:p>
    <w:p w:rsidR="007C2EF0" w:rsidRPr="00AF690E" w:rsidRDefault="007C2EF0" w:rsidP="007C2EF0">
      <w:pPr>
        <w:ind w:firstLine="709"/>
        <w:rPr>
          <w:bCs/>
          <w:sz w:val="28"/>
          <w:szCs w:val="28"/>
        </w:rPr>
      </w:pPr>
      <w:r w:rsidRPr="00AF690E">
        <w:rPr>
          <w:bCs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7C2EF0" w:rsidRPr="00AF690E" w:rsidTr="007C2EF0">
        <w:tc>
          <w:tcPr>
            <w:tcW w:w="5170" w:type="dxa"/>
          </w:tcPr>
          <w:p w:rsidR="007C2EF0" w:rsidRPr="00AF690E" w:rsidRDefault="007C2EF0" w:rsidP="007C2EF0">
            <w:pPr>
              <w:ind w:firstLine="709"/>
              <w:rPr>
                <w:sz w:val="28"/>
                <w:szCs w:val="28"/>
              </w:rPr>
            </w:pPr>
            <w:r w:rsidRPr="00AF690E">
              <w:rPr>
                <w:sz w:val="28"/>
                <w:szCs w:val="28"/>
              </w:rPr>
              <w:t>«Объем налоговых расходов</w:t>
            </w:r>
            <w:r w:rsidRPr="00AF690E">
              <w:rPr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8201" w:type="dxa"/>
          </w:tcPr>
          <w:p w:rsidR="007C2EF0" w:rsidRPr="00AF690E" w:rsidRDefault="007C2EF0" w:rsidP="007C2EF0">
            <w:pPr>
              <w:ind w:firstLine="709"/>
              <w:rPr>
                <w:sz w:val="28"/>
                <w:szCs w:val="28"/>
              </w:rPr>
            </w:pPr>
            <w:r w:rsidRPr="00AF690E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C2EF0" w:rsidRPr="00AF690E" w:rsidRDefault="007C2EF0" w:rsidP="007C2EF0">
      <w:pPr>
        <w:ind w:firstLine="709"/>
        <w:jc w:val="right"/>
        <w:rPr>
          <w:bCs/>
          <w:sz w:val="28"/>
          <w:szCs w:val="28"/>
        </w:rPr>
      </w:pPr>
      <w:r w:rsidRPr="00AF690E">
        <w:rPr>
          <w:bCs/>
          <w:sz w:val="28"/>
          <w:szCs w:val="28"/>
        </w:rPr>
        <w:t>»;</w:t>
      </w:r>
    </w:p>
    <w:p w:rsidR="007C2EF0" w:rsidRDefault="007C2EF0" w:rsidP="007C2EF0">
      <w:pPr>
        <w:autoSpaceDE w:val="0"/>
        <w:autoSpaceDN w:val="0"/>
        <w:adjustRightInd w:val="0"/>
        <w:rPr>
          <w:sz w:val="28"/>
          <w:szCs w:val="28"/>
        </w:rPr>
      </w:pPr>
    </w:p>
    <w:p w:rsidR="007C2EF0" w:rsidRDefault="007C2EF0" w:rsidP="007C2E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00C8">
        <w:rPr>
          <w:sz w:val="28"/>
          <w:szCs w:val="28"/>
        </w:rPr>
        <w:t xml:space="preserve">2. Приложение 1 </w:t>
      </w:r>
      <w:r w:rsidRPr="00FF00C8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D65D1A">
        <w:rPr>
          <w:sz w:val="28"/>
          <w:szCs w:val="28"/>
        </w:rPr>
        <w:t>Развитие субъектов малого и среднего предпринимательства в Щербиновском сельском поселении Щербиновского района</w:t>
      </w:r>
      <w:r w:rsidRPr="00FF00C8">
        <w:rPr>
          <w:bCs/>
          <w:sz w:val="28"/>
          <w:szCs w:val="28"/>
        </w:rPr>
        <w:t xml:space="preserve">» </w:t>
      </w:r>
      <w:r w:rsidRPr="00FF00C8">
        <w:rPr>
          <w:sz w:val="28"/>
          <w:szCs w:val="28"/>
        </w:rPr>
        <w:t>и</w:t>
      </w:r>
      <w:r>
        <w:rPr>
          <w:sz w:val="28"/>
          <w:szCs w:val="28"/>
        </w:rPr>
        <w:t>зложить в  следующей редакции</w:t>
      </w:r>
      <w:r w:rsidRPr="00D976F5">
        <w:rPr>
          <w:sz w:val="28"/>
          <w:szCs w:val="28"/>
        </w:rPr>
        <w:t>:</w:t>
      </w:r>
    </w:p>
    <w:p w:rsidR="007C2EF0" w:rsidRPr="00FF00C8" w:rsidRDefault="007C2EF0" w:rsidP="007C2EF0">
      <w:pPr>
        <w:autoSpaceDN w:val="0"/>
        <w:adjustRightInd w:val="0"/>
        <w:ind w:left="9458"/>
        <w:rPr>
          <w:sz w:val="28"/>
          <w:szCs w:val="28"/>
        </w:rPr>
      </w:pPr>
      <w:r w:rsidRPr="00FF00C8">
        <w:rPr>
          <w:sz w:val="28"/>
          <w:szCs w:val="28"/>
        </w:rPr>
        <w:t>«Приложение 1</w:t>
      </w:r>
    </w:p>
    <w:p w:rsidR="007C2EF0" w:rsidRPr="00FF00C8" w:rsidRDefault="007C2EF0" w:rsidP="007C2EF0">
      <w:pPr>
        <w:autoSpaceDN w:val="0"/>
        <w:adjustRightInd w:val="0"/>
        <w:ind w:left="9458"/>
        <w:rPr>
          <w:sz w:val="28"/>
          <w:szCs w:val="28"/>
        </w:rPr>
      </w:pPr>
      <w:r w:rsidRPr="00FF00C8">
        <w:rPr>
          <w:sz w:val="28"/>
          <w:szCs w:val="28"/>
        </w:rPr>
        <w:t xml:space="preserve">к муниципальной программе Щербиновского сельского поселения Щербиновского района </w:t>
      </w:r>
    </w:p>
    <w:p w:rsidR="007C2EF0" w:rsidRPr="00FF00C8" w:rsidRDefault="007C2EF0" w:rsidP="007C2EF0">
      <w:pPr>
        <w:autoSpaceDN w:val="0"/>
        <w:adjustRightInd w:val="0"/>
        <w:ind w:left="9458"/>
        <w:rPr>
          <w:sz w:val="28"/>
          <w:szCs w:val="28"/>
        </w:rPr>
      </w:pPr>
      <w:r w:rsidRPr="00FF00C8">
        <w:rPr>
          <w:sz w:val="28"/>
          <w:szCs w:val="28"/>
        </w:rPr>
        <w:t>«</w:t>
      </w:r>
      <w:r w:rsidRPr="00D65D1A">
        <w:rPr>
          <w:sz w:val="28"/>
          <w:szCs w:val="28"/>
        </w:rPr>
        <w:t>Развитие субъектов малого и среднего предпринимательства в Щербиновском сельском поселении Щербиновского района</w:t>
      </w:r>
      <w:r w:rsidRPr="00FF00C8">
        <w:rPr>
          <w:sz w:val="28"/>
          <w:szCs w:val="28"/>
        </w:rPr>
        <w:t>»</w:t>
      </w:r>
    </w:p>
    <w:p w:rsidR="007C2EF0" w:rsidRPr="00FF00C8" w:rsidRDefault="007C2EF0" w:rsidP="007C2EF0">
      <w:pPr>
        <w:autoSpaceDE w:val="0"/>
        <w:autoSpaceDN w:val="0"/>
        <w:adjustRightInd w:val="0"/>
        <w:jc w:val="center"/>
        <w:rPr>
          <w:b/>
          <w:bCs/>
        </w:rPr>
      </w:pPr>
    </w:p>
    <w:p w:rsidR="007C2EF0" w:rsidRPr="00DC2389" w:rsidRDefault="007C2EF0" w:rsidP="007C2EF0">
      <w:pPr>
        <w:jc w:val="center"/>
        <w:rPr>
          <w:b/>
          <w:caps/>
          <w:sz w:val="28"/>
          <w:szCs w:val="28"/>
        </w:rPr>
      </w:pPr>
      <w:r w:rsidRPr="00DC2389">
        <w:rPr>
          <w:b/>
          <w:caps/>
          <w:sz w:val="28"/>
          <w:szCs w:val="28"/>
        </w:rPr>
        <w:t>Цели, задачи и целевые показатели</w:t>
      </w:r>
    </w:p>
    <w:p w:rsidR="007C2EF0" w:rsidRPr="00DC2389" w:rsidRDefault="007C2EF0" w:rsidP="007C2EF0">
      <w:pPr>
        <w:jc w:val="center"/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муниципальной программы Щербиновского сельского поселения Щербиновского района</w:t>
      </w:r>
    </w:p>
    <w:p w:rsidR="007C2EF0" w:rsidRPr="00DC2389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«Развитие субъектов малого и среднего предпринимательства в Щербиновском сельском поселении</w:t>
      </w:r>
    </w:p>
    <w:p w:rsidR="007C2EF0" w:rsidRPr="00DC2389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 xml:space="preserve">Щербиновского района» </w:t>
      </w:r>
    </w:p>
    <w:p w:rsidR="007C2EF0" w:rsidRPr="00DC2389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66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310"/>
        <w:gridCol w:w="1276"/>
        <w:gridCol w:w="1205"/>
        <w:gridCol w:w="1205"/>
        <w:gridCol w:w="1205"/>
        <w:gridCol w:w="1205"/>
        <w:gridCol w:w="1205"/>
        <w:gridCol w:w="1205"/>
      </w:tblGrid>
      <w:tr w:rsidR="007C2EF0" w:rsidRPr="00DC2389" w:rsidTr="007C2EF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№</w:t>
            </w:r>
          </w:p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п/п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Наименование</w:t>
            </w:r>
          </w:p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целевого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 xml:space="preserve">Единица </w:t>
            </w:r>
          </w:p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измерения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DC2389">
              <w:t>Значение показателей</w:t>
            </w:r>
          </w:p>
        </w:tc>
      </w:tr>
      <w:tr w:rsidR="007C2EF0" w:rsidRPr="00DC2389" w:rsidTr="007C2EF0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rPr>
                <w:lang w:eastAsia="ar-SA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2020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DC2389">
              <w:t>2021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DC2389">
              <w:t>2022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>
              <w:t>2023</w:t>
            </w:r>
            <w:r w:rsidRPr="00DC2389"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>
              <w:t>2024</w:t>
            </w:r>
            <w:r w:rsidRPr="00DC2389"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>
              <w:t>2025</w:t>
            </w:r>
            <w:r w:rsidRPr="00DC2389">
              <w:t xml:space="preserve"> год</w:t>
            </w:r>
          </w:p>
        </w:tc>
      </w:tr>
    </w:tbl>
    <w:p w:rsidR="007C2EF0" w:rsidRPr="00DC2389" w:rsidRDefault="007C2EF0" w:rsidP="007C2EF0">
      <w:pPr>
        <w:autoSpaceDE w:val="0"/>
        <w:autoSpaceDN w:val="0"/>
        <w:adjustRightInd w:val="0"/>
        <w:jc w:val="center"/>
        <w:outlineLvl w:val="2"/>
        <w:rPr>
          <w:sz w:val="2"/>
          <w:szCs w:val="2"/>
          <w:lang w:eastAsia="ru-RU"/>
        </w:rPr>
      </w:pPr>
    </w:p>
    <w:tbl>
      <w:tblPr>
        <w:tblW w:w="1466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5312"/>
        <w:gridCol w:w="1276"/>
        <w:gridCol w:w="1205"/>
        <w:gridCol w:w="1205"/>
        <w:gridCol w:w="1205"/>
        <w:gridCol w:w="1205"/>
        <w:gridCol w:w="1205"/>
        <w:gridCol w:w="1205"/>
      </w:tblGrid>
      <w:tr w:rsidR="007C2EF0" w:rsidRPr="00DC2389" w:rsidTr="007C2EF0">
        <w:trPr>
          <w:trHeight w:val="70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DC2389"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DC2389"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>
              <w:t>10</w:t>
            </w:r>
          </w:p>
        </w:tc>
      </w:tr>
      <w:tr w:rsidR="007C2EF0" w:rsidRPr="00DC2389" w:rsidTr="007C2EF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lastRenderedPageBreak/>
              <w:t>1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</w:pPr>
            <w:r w:rsidRPr="00DC2389">
              <w:t>Муниципальная программа</w:t>
            </w:r>
            <w:r w:rsidRPr="00DC2389">
              <w:rPr>
                <w:szCs w:val="28"/>
              </w:rPr>
              <w:t xml:space="preserve"> Щербиновского сельского поселения Щербиновского района</w:t>
            </w:r>
            <w:r w:rsidRPr="00DC2389">
              <w:t xml:space="preserve"> «</w:t>
            </w:r>
            <w:r w:rsidRPr="00DC2389">
              <w:rPr>
                <w:lang w:eastAsia="ru-RU"/>
              </w:rPr>
              <w:t>Развитие субъектов малого и среднего пре</w:t>
            </w:r>
            <w:r w:rsidRPr="00DC2389">
              <w:rPr>
                <w:lang w:eastAsia="ru-RU"/>
              </w:rPr>
              <w:t>д</w:t>
            </w:r>
            <w:r w:rsidRPr="00DC2389">
              <w:rPr>
                <w:lang w:eastAsia="ru-RU"/>
              </w:rPr>
              <w:t>принимательства в Щербиновском сельском поселении Щербиновского района</w:t>
            </w:r>
            <w:r w:rsidRPr="00DC2389">
              <w:t>»</w:t>
            </w:r>
            <w:r w:rsidRPr="00DC2389">
              <w:rPr>
                <w:szCs w:val="28"/>
                <w:lang w:eastAsia="ru-RU"/>
              </w:rPr>
              <w:t xml:space="preserve"> </w:t>
            </w:r>
          </w:p>
        </w:tc>
      </w:tr>
      <w:tr w:rsidR="007C2EF0" w:rsidRPr="00DC2389" w:rsidTr="007C2EF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1.1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</w:pPr>
            <w:r w:rsidRPr="00DC2389">
              <w:t>Цель: создание условий для развития малого и среднего предпринимательства на территории сельского поселения</w:t>
            </w:r>
          </w:p>
        </w:tc>
      </w:tr>
      <w:tr w:rsidR="007C2EF0" w:rsidRPr="00DC2389" w:rsidTr="007C2EF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1.1.1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228" w:lineRule="auto"/>
              <w:rPr>
                <w:lang w:eastAsia="ru-RU"/>
              </w:rPr>
            </w:pPr>
            <w:r w:rsidRPr="00785E8C">
              <w:t>Задача:</w:t>
            </w:r>
            <w:r w:rsidRPr="00785E8C">
              <w:rPr>
                <w:lang w:eastAsia="ru-RU"/>
              </w:rPr>
              <w:t xml:space="preserve"> создание благоприятной среды для развития малого и среднего предпринимательства и повышение активности субъектов малого и среднего предпринимательства на территории сел</w:t>
            </w:r>
            <w:r w:rsidRPr="00785E8C">
              <w:rPr>
                <w:lang w:eastAsia="ru-RU"/>
              </w:rPr>
              <w:t>ь</w:t>
            </w:r>
            <w:r w:rsidRPr="00785E8C">
              <w:rPr>
                <w:lang w:eastAsia="ru-RU"/>
              </w:rPr>
              <w:t>ского поселения;</w:t>
            </w:r>
          </w:p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228" w:lineRule="auto"/>
            </w:pPr>
            <w:r w:rsidRPr="00785E8C">
              <w:t>содействие продвижению товаров, работ и услуг, производимых местными субъектами малого и среднего предпринимательства на рынки Краснодарского края и российской Федерации, повыш</w:t>
            </w:r>
            <w:r w:rsidRPr="00785E8C">
              <w:t>е</w:t>
            </w:r>
            <w:r w:rsidRPr="00785E8C">
              <w:t>ние конкурентоспособности</w:t>
            </w:r>
          </w:p>
        </w:tc>
      </w:tr>
      <w:tr w:rsidR="007C2EF0" w:rsidRPr="00DC2389" w:rsidTr="007C2EF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1.1.1.1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rPr>
                <w:lang w:eastAsia="ar-SA"/>
              </w:rPr>
            </w:pPr>
            <w:r w:rsidRPr="00DC2389">
              <w:t xml:space="preserve">Целевые показатели: </w:t>
            </w:r>
          </w:p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rPr>
                <w:lang w:eastAsia="ru-RU"/>
              </w:rPr>
            </w:pPr>
            <w:r w:rsidRPr="00DC2389">
              <w:t>Количество субъектов малого и среднего предприним</w:t>
            </w:r>
            <w:r w:rsidRPr="00DC2389">
              <w:t>а</w:t>
            </w:r>
            <w:r w:rsidRPr="00DC2389"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785E8C"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jc w:val="center"/>
            </w:pPr>
            <w:r w:rsidRPr="00785E8C">
              <w:t>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jc w:val="center"/>
            </w:pPr>
            <w:r w:rsidRPr="00785E8C">
              <w:t>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jc w:val="center"/>
            </w:pPr>
            <w:r w:rsidRPr="00785E8C">
              <w:t>73</w:t>
            </w:r>
          </w:p>
        </w:tc>
      </w:tr>
      <w:tr w:rsidR="007C2EF0" w:rsidRPr="00DC2389" w:rsidTr="007C2EF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1.1.1.2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rPr>
                <w:lang w:eastAsia="ru-RU"/>
              </w:rPr>
            </w:pPr>
            <w:r w:rsidRPr="00DC2389">
              <w:rPr>
                <w:lang w:eastAsia="ru-RU"/>
              </w:rPr>
              <w:t xml:space="preserve">Количество изготовленной информационной продукции (листовки, буклеты)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DC2389">
              <w:t>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785E8C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785E8C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785E8C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785E8C">
              <w:t>120</w:t>
            </w:r>
          </w:p>
        </w:tc>
      </w:tr>
      <w:tr w:rsidR="007C2EF0" w:rsidRPr="00DC2389" w:rsidTr="007C2EF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1.1.1.3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lang w:eastAsia="ru-RU"/>
              </w:rPr>
            </w:pPr>
            <w:r w:rsidRPr="00DC2389">
              <w:t>Количество участников (субъектов малого и среднего предпринимательства) в выставках, ярма</w:t>
            </w:r>
            <w:r w:rsidRPr="00DC2389">
              <w:t>р</w:t>
            </w:r>
            <w:r w:rsidRPr="00DC2389">
              <w:t>ках,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C2389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C2389"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D73EA8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D73EA8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785E8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785E8C"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785E8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5E8C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785E8C">
              <w:t>0</w:t>
            </w:r>
          </w:p>
        </w:tc>
      </w:tr>
      <w:tr w:rsidR="007C2EF0" w:rsidRPr="00E07954" w:rsidTr="007C2EF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A1B52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1B52">
              <w:t>1.1.1.4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A1B52" w:rsidRDefault="007C2EF0" w:rsidP="007C2EF0">
            <w:pPr>
              <w:autoSpaceDE w:val="0"/>
              <w:autoSpaceDN w:val="0"/>
              <w:adjustRightInd w:val="0"/>
              <w:spacing w:line="228" w:lineRule="auto"/>
            </w:pPr>
            <w:r w:rsidRPr="00EA1B52">
              <w:t>Количество предоставленных мест для размещения нестационарных и мобильных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A1B52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1B52"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A1B52" w:rsidRDefault="007C2EF0" w:rsidP="007C2EF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1B52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A1B52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EA1B52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A1B52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EA1B52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A1B52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A1B52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A1B52" w:rsidRDefault="007C2EF0" w:rsidP="007C2EF0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>
              <w:t>0</w:t>
            </w:r>
          </w:p>
        </w:tc>
      </w:tr>
    </w:tbl>
    <w:p w:rsidR="007C2EF0" w:rsidRDefault="007C2EF0" w:rsidP="007C2EF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C2EF0" w:rsidRPr="00FF00C8" w:rsidRDefault="007C2EF0" w:rsidP="007C2E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00C8">
        <w:rPr>
          <w:sz w:val="28"/>
          <w:szCs w:val="28"/>
        </w:rPr>
        <w:t xml:space="preserve">3. Приложение 2 </w:t>
      </w:r>
      <w:r w:rsidRPr="00FF00C8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D65D1A">
        <w:rPr>
          <w:sz w:val="28"/>
          <w:szCs w:val="28"/>
        </w:rPr>
        <w:t>Развитие субъектов малого и среднего предпринимательства в Щербиновском сельском поселении Щербиновского района</w:t>
      </w:r>
      <w:r w:rsidRPr="00FF00C8">
        <w:rPr>
          <w:bCs/>
          <w:sz w:val="28"/>
          <w:szCs w:val="28"/>
        </w:rPr>
        <w:t xml:space="preserve">» </w:t>
      </w:r>
      <w:r w:rsidRPr="00FF00C8">
        <w:rPr>
          <w:sz w:val="28"/>
          <w:szCs w:val="28"/>
        </w:rPr>
        <w:t>изложить в следующей редакции:</w:t>
      </w:r>
    </w:p>
    <w:p w:rsidR="007C2EF0" w:rsidRDefault="007C2EF0" w:rsidP="007C2EF0">
      <w:pPr>
        <w:autoSpaceDN w:val="0"/>
        <w:adjustRightInd w:val="0"/>
        <w:ind w:left="8959"/>
        <w:rPr>
          <w:sz w:val="28"/>
          <w:szCs w:val="28"/>
        </w:rPr>
      </w:pPr>
    </w:p>
    <w:p w:rsidR="007C2EF0" w:rsidRPr="00FF00C8" w:rsidRDefault="007C2EF0" w:rsidP="007C2EF0">
      <w:pPr>
        <w:autoSpaceDN w:val="0"/>
        <w:adjustRightInd w:val="0"/>
        <w:ind w:left="8959"/>
        <w:rPr>
          <w:sz w:val="28"/>
          <w:szCs w:val="28"/>
        </w:rPr>
      </w:pPr>
      <w:r w:rsidRPr="00FF00C8">
        <w:rPr>
          <w:sz w:val="28"/>
          <w:szCs w:val="28"/>
        </w:rPr>
        <w:t>«Приложение  2</w:t>
      </w:r>
    </w:p>
    <w:p w:rsidR="007C2EF0" w:rsidRDefault="007C2EF0" w:rsidP="007C2EF0">
      <w:pPr>
        <w:autoSpaceDN w:val="0"/>
        <w:adjustRightInd w:val="0"/>
        <w:ind w:left="8959"/>
        <w:rPr>
          <w:sz w:val="28"/>
          <w:szCs w:val="28"/>
        </w:rPr>
      </w:pPr>
      <w:r w:rsidRPr="00FF00C8">
        <w:rPr>
          <w:sz w:val="28"/>
          <w:szCs w:val="28"/>
        </w:rPr>
        <w:t>к муниципальной программе Щербиновского сельского поселения Щербиновского района  «</w:t>
      </w:r>
      <w:r w:rsidRPr="00D65D1A">
        <w:rPr>
          <w:sz w:val="28"/>
          <w:szCs w:val="28"/>
        </w:rPr>
        <w:t>Развитие субъектов малого и среднего предпринимательства в Щербиновском сельском поселении Щербиновского района</w:t>
      </w:r>
      <w:r>
        <w:rPr>
          <w:sz w:val="28"/>
          <w:szCs w:val="28"/>
        </w:rPr>
        <w:t>»</w:t>
      </w:r>
    </w:p>
    <w:p w:rsidR="007C2EF0" w:rsidRDefault="007C2EF0" w:rsidP="007C2EF0">
      <w:pPr>
        <w:autoSpaceDN w:val="0"/>
        <w:adjustRightInd w:val="0"/>
        <w:ind w:left="8960"/>
        <w:rPr>
          <w:sz w:val="28"/>
          <w:szCs w:val="28"/>
        </w:rPr>
      </w:pPr>
    </w:p>
    <w:p w:rsidR="007C2EF0" w:rsidRDefault="007C2EF0" w:rsidP="007C2EF0">
      <w:pPr>
        <w:autoSpaceDN w:val="0"/>
        <w:adjustRightInd w:val="0"/>
        <w:ind w:left="8960"/>
        <w:rPr>
          <w:sz w:val="28"/>
          <w:szCs w:val="28"/>
        </w:rPr>
      </w:pPr>
    </w:p>
    <w:p w:rsidR="007C2EF0" w:rsidRDefault="007C2EF0" w:rsidP="007C2EF0">
      <w:pPr>
        <w:autoSpaceDN w:val="0"/>
        <w:adjustRightInd w:val="0"/>
        <w:ind w:left="8960"/>
        <w:rPr>
          <w:sz w:val="28"/>
          <w:szCs w:val="28"/>
        </w:rPr>
      </w:pPr>
    </w:p>
    <w:p w:rsidR="007C2EF0" w:rsidRPr="00A06171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6171">
        <w:rPr>
          <w:b/>
          <w:sz w:val="28"/>
          <w:szCs w:val="28"/>
          <w:lang w:eastAsia="ru-RU"/>
        </w:rPr>
        <w:lastRenderedPageBreak/>
        <w:t>ПЕРЕЧЕНЬ ОСНОВНЫХ МЕРОПРИЯТИЙ</w:t>
      </w:r>
    </w:p>
    <w:p w:rsidR="007C2EF0" w:rsidRPr="00A06171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6171">
        <w:rPr>
          <w:b/>
          <w:sz w:val="28"/>
          <w:szCs w:val="28"/>
          <w:lang w:eastAsia="ru-RU"/>
        </w:rPr>
        <w:t xml:space="preserve">муниципальной программы </w:t>
      </w:r>
      <w:r w:rsidRPr="00A06171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7C2EF0" w:rsidRPr="00A06171" w:rsidRDefault="007C2EF0" w:rsidP="007C2EF0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ar-SA"/>
        </w:rPr>
      </w:pPr>
      <w:r w:rsidRPr="00A06171">
        <w:rPr>
          <w:b/>
          <w:sz w:val="28"/>
          <w:szCs w:val="28"/>
          <w:lang w:eastAsia="ru-RU"/>
        </w:rPr>
        <w:t>«</w:t>
      </w:r>
      <w:r w:rsidRPr="00A06171">
        <w:rPr>
          <w:b/>
          <w:sz w:val="28"/>
          <w:szCs w:val="28"/>
        </w:rPr>
        <w:t>Развитие субъектов малого и среднего предпринимательства в Щербиновском сельском поселении</w:t>
      </w:r>
    </w:p>
    <w:p w:rsidR="007C2EF0" w:rsidRPr="00A06171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6171">
        <w:rPr>
          <w:b/>
          <w:sz w:val="28"/>
          <w:szCs w:val="28"/>
        </w:rPr>
        <w:t>Щербиновского района</w:t>
      </w:r>
      <w:r w:rsidRPr="00A06171">
        <w:rPr>
          <w:b/>
          <w:sz w:val="28"/>
          <w:szCs w:val="28"/>
          <w:lang w:eastAsia="ru-RU"/>
        </w:rPr>
        <w:t>»</w:t>
      </w:r>
    </w:p>
    <w:p w:rsidR="007C2EF0" w:rsidRPr="00A06171" w:rsidRDefault="007C2EF0" w:rsidP="007C2EF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502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418"/>
        <w:gridCol w:w="1276"/>
        <w:gridCol w:w="1228"/>
        <w:gridCol w:w="1229"/>
        <w:gridCol w:w="1229"/>
        <w:gridCol w:w="1228"/>
        <w:gridCol w:w="1229"/>
        <w:gridCol w:w="1229"/>
        <w:gridCol w:w="1418"/>
        <w:gridCol w:w="1275"/>
      </w:tblGrid>
      <w:tr w:rsidR="007C2EF0" w:rsidRPr="00A06171" w:rsidTr="007C2EF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№</w:t>
            </w:r>
          </w:p>
          <w:p w:rsidR="007C2EF0" w:rsidRPr="00A06171" w:rsidRDefault="007C2EF0" w:rsidP="007C2EF0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A06171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Наименование</w:t>
            </w:r>
          </w:p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Источник</w:t>
            </w:r>
          </w:p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Объем</w:t>
            </w:r>
          </w:p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A06171">
              <w:t>финансирования,</w:t>
            </w:r>
          </w:p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всего, рублей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A06171"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Непосредственный результат ре</w:t>
            </w:r>
            <w:r w:rsidRPr="00A06171">
              <w:t>а</w:t>
            </w:r>
            <w:r w:rsidRPr="00A06171">
              <w:t>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A06171">
              <w:rPr>
                <w:spacing w:val="-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C2EF0" w:rsidRPr="00A06171" w:rsidTr="007C2EF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A06171" w:rsidRDefault="007C2EF0" w:rsidP="007C2EF0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A06171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A06171" w:rsidRDefault="007C2EF0" w:rsidP="007C2EF0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A06171" w:rsidRDefault="007C2EF0" w:rsidP="007C2EF0">
            <w:pPr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2021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6171">
              <w:t>2022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06171"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06171"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06171" w:rsidRDefault="007C2EF0" w:rsidP="007C2EF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2025 </w:t>
            </w:r>
            <w:r w:rsidRPr="00A06171"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A06171" w:rsidRDefault="007C2EF0" w:rsidP="007C2EF0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A06171" w:rsidRDefault="007C2EF0" w:rsidP="007C2EF0">
            <w:pPr>
              <w:rPr>
                <w:spacing w:val="-6"/>
                <w:lang w:eastAsia="ar-SA"/>
              </w:rPr>
            </w:pPr>
          </w:p>
        </w:tc>
      </w:tr>
    </w:tbl>
    <w:p w:rsidR="007C2EF0" w:rsidRPr="00A06171" w:rsidRDefault="007C2EF0" w:rsidP="007C2EF0">
      <w:pPr>
        <w:autoSpaceDE w:val="0"/>
        <w:autoSpaceDN w:val="0"/>
        <w:adjustRightInd w:val="0"/>
        <w:jc w:val="center"/>
        <w:rPr>
          <w:b/>
          <w:sz w:val="2"/>
          <w:szCs w:val="2"/>
          <w:lang w:eastAsia="ru-RU"/>
        </w:rPr>
      </w:pPr>
    </w:p>
    <w:tbl>
      <w:tblPr>
        <w:tblW w:w="1502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1419"/>
        <w:gridCol w:w="1417"/>
        <w:gridCol w:w="1234"/>
        <w:gridCol w:w="43"/>
        <w:gridCol w:w="1192"/>
        <w:gridCol w:w="36"/>
        <w:gridCol w:w="1200"/>
        <w:gridCol w:w="28"/>
        <w:gridCol w:w="1208"/>
        <w:gridCol w:w="21"/>
        <w:gridCol w:w="1215"/>
        <w:gridCol w:w="13"/>
        <w:gridCol w:w="1228"/>
        <w:gridCol w:w="1237"/>
        <w:gridCol w:w="1418"/>
        <w:gridCol w:w="1279"/>
      </w:tblGrid>
      <w:tr w:rsidR="007C2EF0" w:rsidRPr="00A06171" w:rsidTr="007C2EF0">
        <w:trPr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73EA8"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73EA8"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73EA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12</w:t>
            </w:r>
          </w:p>
        </w:tc>
      </w:tr>
      <w:tr w:rsidR="007C2EF0" w:rsidRPr="00A06171" w:rsidTr="007C2EF0">
        <w:trPr>
          <w:trHeight w:val="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1</w:t>
            </w:r>
          </w:p>
        </w:tc>
        <w:tc>
          <w:tcPr>
            <w:tcW w:w="1418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Цель: создание условий для развития малого и среднего предпринимательства на территории сельского поселения</w:t>
            </w:r>
          </w:p>
        </w:tc>
      </w:tr>
      <w:tr w:rsidR="007C2EF0" w:rsidRPr="00A06171" w:rsidTr="007C2EF0">
        <w:trPr>
          <w:trHeight w:val="3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1.1</w:t>
            </w:r>
          </w:p>
        </w:tc>
        <w:tc>
          <w:tcPr>
            <w:tcW w:w="1418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Задача: создание благоприятной среды для развития малого и среднего предпринимательства и повышение активности субъектов мал</w:t>
            </w:r>
            <w:r w:rsidRPr="00D73EA8">
              <w:t>о</w:t>
            </w:r>
            <w:r w:rsidRPr="00D73EA8">
              <w:t>го и среднего предпринимательства на территории сельского пос</w:t>
            </w:r>
            <w:r w:rsidRPr="00D73EA8">
              <w:t>е</w:t>
            </w:r>
            <w:r w:rsidRPr="00D73EA8">
              <w:t>ления;</w:t>
            </w:r>
          </w:p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содействие продвижению товаров, работ и услуг, производимых местными субъектами малого и среднего предпринимательства на рынки Краснодарского края и российской Федерации, повышение ко</w:t>
            </w:r>
            <w:r w:rsidRPr="00D73EA8">
              <w:t>н</w:t>
            </w:r>
            <w:r w:rsidRPr="00D73EA8">
              <w:t>курентоспособности</w:t>
            </w:r>
          </w:p>
        </w:tc>
      </w:tr>
      <w:tr w:rsidR="007C2EF0" w:rsidRPr="00A06171" w:rsidTr="007C2EF0">
        <w:trPr>
          <w:trHeight w:val="9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1.1.1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73EA8">
              <w:rPr>
                <w:lang w:eastAsia="ru-RU"/>
              </w:rPr>
              <w:t>Основное меропри</w:t>
            </w:r>
            <w:r w:rsidRPr="00D73EA8">
              <w:rPr>
                <w:lang w:eastAsia="ru-RU"/>
              </w:rPr>
              <w:t>я</w:t>
            </w:r>
            <w:r w:rsidRPr="00D73EA8">
              <w:rPr>
                <w:lang w:eastAsia="ru-RU"/>
              </w:rPr>
              <w:t>тие № 1</w:t>
            </w:r>
          </w:p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spacing w:val="-2"/>
                <w:lang w:eastAsia="ar-SA"/>
              </w:rPr>
            </w:pPr>
            <w:r w:rsidRPr="00D73EA8">
              <w:rPr>
                <w:lang w:eastAsia="ru-RU"/>
              </w:rPr>
              <w:t>«Развитие субъектов малого и среднего предприн</w:t>
            </w:r>
            <w:r w:rsidRPr="00D73EA8">
              <w:rPr>
                <w:lang w:eastAsia="ru-RU"/>
              </w:rPr>
              <w:t>и</w:t>
            </w:r>
            <w:r w:rsidRPr="00D73EA8">
              <w:rPr>
                <w:lang w:eastAsia="ru-RU"/>
              </w:rPr>
              <w:t>мател</w:t>
            </w:r>
            <w:r w:rsidRPr="00D73EA8">
              <w:rPr>
                <w:lang w:eastAsia="ru-RU"/>
              </w:rPr>
              <w:t>ь</w:t>
            </w:r>
            <w:r w:rsidRPr="00D73EA8">
              <w:rPr>
                <w:lang w:eastAsia="ru-RU"/>
              </w:rPr>
              <w:t xml:space="preserve">ства», в том </w:t>
            </w:r>
            <w:r w:rsidRPr="00D73EA8">
              <w:rPr>
                <w:lang w:eastAsia="ru-RU"/>
              </w:rPr>
              <w:lastRenderedPageBreak/>
              <w:t>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62D9" w:rsidRDefault="007C2EF0" w:rsidP="007B6247">
            <w:pPr>
              <w:suppressAutoHyphens w:val="0"/>
              <w:jc w:val="right"/>
            </w:pPr>
            <w:r w:rsidRPr="007862D9">
              <w:t xml:space="preserve">15 000,00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>
              <w:t>0</w:t>
            </w:r>
            <w:r w:rsidRPr="00D73EA8"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админ</w:t>
            </w:r>
            <w:r w:rsidRPr="00D73EA8">
              <w:t>и</w:t>
            </w:r>
            <w:r w:rsidRPr="00D73EA8">
              <w:t>страция Щерб</w:t>
            </w:r>
            <w:r w:rsidRPr="00D73EA8">
              <w:t>и</w:t>
            </w:r>
            <w:r w:rsidRPr="00D73EA8">
              <w:t>новского сельского пос</w:t>
            </w:r>
            <w:r w:rsidRPr="00D73EA8">
              <w:t>е</w:t>
            </w:r>
            <w:r w:rsidRPr="00D73EA8">
              <w:t>ления Щерб</w:t>
            </w:r>
            <w:r w:rsidRPr="00D73EA8">
              <w:t>и</w:t>
            </w:r>
            <w:r w:rsidRPr="00D73EA8">
              <w:t xml:space="preserve">новского района (далее- </w:t>
            </w:r>
            <w:r w:rsidRPr="00D73EA8">
              <w:lastRenderedPageBreak/>
              <w:t>админ</w:t>
            </w:r>
            <w:r w:rsidRPr="00D73EA8">
              <w:t>и</w:t>
            </w:r>
            <w:r w:rsidRPr="00D73EA8">
              <w:t>страция)</w:t>
            </w:r>
          </w:p>
        </w:tc>
      </w:tr>
      <w:tr w:rsidR="007C2EF0" w:rsidRPr="00A06171" w:rsidTr="007C2EF0">
        <w:trPr>
          <w:trHeight w:val="4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spacing w:val="-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Бюджет Щербино</w:t>
            </w:r>
            <w:r w:rsidRPr="00D73EA8">
              <w:t>в</w:t>
            </w:r>
            <w:r w:rsidRPr="00D73EA8">
              <w:t>ского сел</w:t>
            </w:r>
            <w:r w:rsidRPr="00D73EA8">
              <w:t>ь</w:t>
            </w:r>
            <w:r w:rsidRPr="00D73EA8">
              <w:t>ского пос</w:t>
            </w:r>
            <w:r w:rsidRPr="00D73EA8">
              <w:t>е</w:t>
            </w:r>
            <w:r w:rsidRPr="00D73EA8">
              <w:t>ления Ще</w:t>
            </w:r>
            <w:r w:rsidRPr="00D73EA8">
              <w:t>р</w:t>
            </w:r>
            <w:r w:rsidRPr="00D73EA8">
              <w:t>биновского района (д</w:t>
            </w:r>
            <w:r w:rsidRPr="00D73EA8">
              <w:t>а</w:t>
            </w:r>
            <w:r w:rsidRPr="00D73EA8">
              <w:t>лее – бю</w:t>
            </w:r>
            <w:r w:rsidRPr="00D73EA8">
              <w:t>д</w:t>
            </w:r>
            <w:r w:rsidRPr="00D73EA8">
              <w:t>жет посел</w:t>
            </w:r>
            <w:r w:rsidRPr="00D73EA8">
              <w:t>е</w:t>
            </w:r>
            <w:r w:rsidRPr="00D73EA8">
              <w:lastRenderedPageBreak/>
              <w:t>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62D9" w:rsidRDefault="007C2EF0" w:rsidP="007B6247">
            <w:pPr>
              <w:suppressAutoHyphens w:val="0"/>
              <w:jc w:val="right"/>
            </w:pPr>
            <w:r w:rsidRPr="007862D9">
              <w:lastRenderedPageBreak/>
              <w:t xml:space="preserve">15 000,00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>
              <w:t>0</w:t>
            </w:r>
            <w:r w:rsidRPr="00D73EA8"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A06171" w:rsidTr="007C2EF0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spacing w:val="-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Бюджет Краснода</w:t>
            </w:r>
            <w:r w:rsidRPr="00D73EA8">
              <w:t>р</w:t>
            </w:r>
            <w:r w:rsidRPr="00D73EA8">
              <w:t>ского края (далее – краевой бюджет)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A06171" w:rsidTr="007C2EF0">
        <w:trPr>
          <w:trHeight w:val="1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spacing w:val="-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федерал</w:t>
            </w:r>
            <w:r w:rsidRPr="00D73EA8">
              <w:t>ь</w:t>
            </w:r>
            <w:r w:rsidRPr="00D73EA8">
              <w:t>ный бю</w:t>
            </w:r>
            <w:r w:rsidRPr="00D73EA8">
              <w:t>д</w:t>
            </w:r>
            <w:r w:rsidRPr="00D73EA8">
              <w:t>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A06171" w:rsidTr="007C2EF0">
        <w:trPr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spacing w:val="-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внебю</w:t>
            </w:r>
            <w:r w:rsidRPr="00D73EA8">
              <w:t>д</w:t>
            </w:r>
            <w:r w:rsidRPr="00D73EA8">
              <w:t>жетные и</w:t>
            </w:r>
            <w:r w:rsidRPr="00D73EA8">
              <w:t>с</w:t>
            </w:r>
            <w:r w:rsidRPr="00D73EA8">
              <w:t>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A06171" w:rsidTr="007C2EF0">
        <w:trPr>
          <w:trHeight w:val="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D73EA8">
              <w:t>1.1.1.1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spacing w:val="-2"/>
              </w:rPr>
            </w:pPr>
            <w:r w:rsidRPr="00D73EA8">
              <w:rPr>
                <w:spacing w:val="-2"/>
              </w:rPr>
              <w:t>Меропри</w:t>
            </w:r>
            <w:r w:rsidRPr="00D73EA8">
              <w:rPr>
                <w:spacing w:val="-2"/>
              </w:rPr>
              <w:t>я</w:t>
            </w:r>
            <w:r w:rsidRPr="00D73EA8">
              <w:rPr>
                <w:spacing w:val="-2"/>
              </w:rPr>
              <w:t>тие № 1</w:t>
            </w:r>
          </w:p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D73EA8">
              <w:rPr>
                <w:spacing w:val="-2"/>
              </w:rPr>
              <w:t>«Ведение реестра субъе</w:t>
            </w:r>
            <w:r w:rsidRPr="00D73EA8">
              <w:rPr>
                <w:spacing w:val="-2"/>
              </w:rPr>
              <w:t>к</w:t>
            </w:r>
            <w:r w:rsidRPr="00D73EA8">
              <w:rPr>
                <w:spacing w:val="-2"/>
              </w:rPr>
              <w:t>тов малого и среднего предприн</w:t>
            </w:r>
            <w:r w:rsidRPr="00D73EA8">
              <w:rPr>
                <w:spacing w:val="-2"/>
              </w:rPr>
              <w:t>и</w:t>
            </w:r>
            <w:r w:rsidRPr="00D73EA8">
              <w:rPr>
                <w:spacing w:val="-2"/>
              </w:rPr>
              <w:t>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-</w:t>
            </w:r>
          </w:p>
        </w:tc>
        <w:tc>
          <w:tcPr>
            <w:tcW w:w="8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финансирования не требуется</w:t>
            </w:r>
          </w:p>
          <w:p w:rsidR="007C2EF0" w:rsidRPr="00D73EA8" w:rsidRDefault="007C2EF0" w:rsidP="007B6247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Наличие одного р</w:t>
            </w:r>
            <w:r w:rsidRPr="00D73EA8">
              <w:t>е</w:t>
            </w:r>
            <w:r w:rsidRPr="00D73EA8">
              <w:t>естра суб</w:t>
            </w:r>
            <w:r w:rsidRPr="00D73EA8">
              <w:t>ъ</w:t>
            </w:r>
            <w:r w:rsidRPr="00D73EA8">
              <w:t>ектов мал</w:t>
            </w:r>
            <w:r w:rsidRPr="00D73EA8">
              <w:t>о</w:t>
            </w:r>
            <w:r w:rsidRPr="00D73EA8">
              <w:t>го и средн</w:t>
            </w:r>
            <w:r w:rsidRPr="00D73EA8">
              <w:t>е</w:t>
            </w:r>
            <w:r w:rsidRPr="00D73EA8">
              <w:t>го предпр</w:t>
            </w:r>
            <w:r w:rsidRPr="00D73EA8">
              <w:t>и</w:t>
            </w:r>
            <w:r w:rsidRPr="00D73EA8">
              <w:t>нимател</w:t>
            </w:r>
            <w:r w:rsidRPr="00D73EA8">
              <w:t>ь</w:t>
            </w:r>
            <w:r w:rsidRPr="00D73EA8">
              <w:t>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админ</w:t>
            </w:r>
            <w:r w:rsidRPr="00D73EA8">
              <w:t>и</w:t>
            </w:r>
            <w:r w:rsidRPr="00D73EA8">
              <w:t xml:space="preserve">страция </w:t>
            </w:r>
          </w:p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D73EA8" w:rsidTr="007C2EF0">
        <w:trPr>
          <w:trHeight w:val="1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1.1.1.2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</w:pPr>
            <w:r w:rsidRPr="00D73EA8">
              <w:t>Меропри</w:t>
            </w:r>
            <w:r w:rsidRPr="00D73EA8">
              <w:t>я</w:t>
            </w:r>
            <w:r w:rsidRPr="00D73EA8">
              <w:t>тие № 2</w:t>
            </w:r>
          </w:p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73EA8">
              <w:t>«Информ</w:t>
            </w:r>
            <w:r w:rsidRPr="00D73EA8">
              <w:t>а</w:t>
            </w:r>
            <w:r w:rsidRPr="00D73EA8">
              <w:t>ционная, правовая и консульт</w:t>
            </w:r>
            <w:r w:rsidRPr="00D73EA8">
              <w:t>а</w:t>
            </w:r>
            <w:r w:rsidRPr="00D73EA8">
              <w:t xml:space="preserve">ционная поддержка малого и среднего </w:t>
            </w:r>
            <w:r w:rsidRPr="00D73EA8">
              <w:lastRenderedPageBreak/>
              <w:t>предприн</w:t>
            </w:r>
            <w:r w:rsidRPr="00D73EA8">
              <w:t>и</w:t>
            </w:r>
            <w:r w:rsidRPr="00D73EA8">
              <w:t>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lastRenderedPageBreak/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62D9" w:rsidRDefault="007C2EF0" w:rsidP="007B6247">
            <w:pPr>
              <w:suppressAutoHyphens w:val="0"/>
              <w:jc w:val="right"/>
            </w:pPr>
            <w:r>
              <w:t>10</w:t>
            </w:r>
            <w:r w:rsidRPr="007862D9">
              <w:t xml:space="preserve">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>
              <w:t>0</w:t>
            </w:r>
            <w:r w:rsidRPr="00D73EA8">
              <w:t>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>
              <w:rPr>
                <w:lang w:eastAsia="ar-SA"/>
              </w:rPr>
              <w:t>0</w:t>
            </w:r>
            <w:r w:rsidRPr="00D73EA8">
              <w:rPr>
                <w:lang w:eastAsia="ar-SA"/>
              </w:rPr>
              <w:t>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F690E">
              <w:rPr>
                <w:bCs/>
              </w:rPr>
              <w:t>повышение активности субъектов малого и среднего предприн</w:t>
            </w:r>
            <w:r w:rsidRPr="00AF690E">
              <w:rPr>
                <w:bCs/>
              </w:rPr>
              <w:t>и</w:t>
            </w:r>
            <w:r w:rsidRPr="00AF690E">
              <w:rPr>
                <w:bCs/>
              </w:rPr>
              <w:t>мательства на террит</w:t>
            </w:r>
            <w:r w:rsidRPr="00AF690E">
              <w:rPr>
                <w:bCs/>
              </w:rPr>
              <w:t>о</w:t>
            </w:r>
            <w:r w:rsidRPr="00AF690E">
              <w:rPr>
                <w:bCs/>
              </w:rPr>
              <w:t>рии сел</w:t>
            </w:r>
            <w:r w:rsidRPr="00AF690E">
              <w:rPr>
                <w:bCs/>
              </w:rPr>
              <w:t>ь</w:t>
            </w:r>
            <w:r w:rsidRPr="00AF690E">
              <w:rPr>
                <w:bCs/>
              </w:rPr>
              <w:t>ского пос</w:t>
            </w:r>
            <w:r w:rsidRPr="00AF690E">
              <w:rPr>
                <w:bCs/>
              </w:rPr>
              <w:t>е</w:t>
            </w:r>
            <w:r w:rsidRPr="00AF690E">
              <w:rPr>
                <w:bCs/>
              </w:rPr>
              <w:lastRenderedPageBreak/>
              <w:t>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lastRenderedPageBreak/>
              <w:t>админ</w:t>
            </w:r>
            <w:r w:rsidRPr="00D73EA8">
              <w:t>и</w:t>
            </w:r>
            <w:r w:rsidRPr="00D73EA8">
              <w:t xml:space="preserve">страция </w:t>
            </w:r>
          </w:p>
        </w:tc>
      </w:tr>
      <w:tr w:rsidR="007C2EF0" w:rsidRPr="00D73EA8" w:rsidTr="007C2EF0">
        <w:trPr>
          <w:trHeight w:val="26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Бюджет п</w:t>
            </w:r>
            <w:r w:rsidRPr="00D73EA8">
              <w:t>о</w:t>
            </w:r>
            <w:r w:rsidRPr="00D73EA8">
              <w:t>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62D9" w:rsidRDefault="007C2EF0" w:rsidP="007B6247">
            <w:pPr>
              <w:suppressAutoHyphens w:val="0"/>
              <w:jc w:val="right"/>
            </w:pPr>
            <w:r>
              <w:t>10</w:t>
            </w:r>
            <w:r w:rsidRPr="007862D9">
              <w:t xml:space="preserve">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>
              <w:t>0</w:t>
            </w:r>
            <w:r w:rsidRPr="00D73EA8">
              <w:t>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>
              <w:rPr>
                <w:lang w:eastAsia="ar-SA"/>
              </w:rPr>
              <w:t>0</w:t>
            </w:r>
            <w:r w:rsidRPr="00D73EA8">
              <w:rPr>
                <w:lang w:eastAsia="ar-SA"/>
              </w:rPr>
              <w:t>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D73EA8" w:rsidTr="007C2EF0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Краевой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D73EA8" w:rsidTr="007C2EF0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федерал</w:t>
            </w:r>
            <w:r w:rsidRPr="00D73EA8">
              <w:t>ь</w:t>
            </w:r>
            <w:r w:rsidRPr="00D73EA8">
              <w:t>ный бю</w:t>
            </w:r>
            <w:r w:rsidRPr="00D73EA8">
              <w:t>д</w:t>
            </w:r>
            <w:r w:rsidRPr="00D73EA8">
              <w:t>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D73EA8" w:rsidTr="007C2EF0">
        <w:trPr>
          <w:trHeight w:val="28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внебю</w:t>
            </w:r>
            <w:r w:rsidRPr="00D73EA8">
              <w:t>д</w:t>
            </w:r>
            <w:r w:rsidRPr="00D73EA8">
              <w:t>жетные и</w:t>
            </w:r>
            <w:r w:rsidRPr="00D73EA8">
              <w:t>с</w:t>
            </w:r>
            <w:r w:rsidRPr="00D73EA8">
              <w:lastRenderedPageBreak/>
              <w:t>точники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lastRenderedPageBreak/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A06171" w:rsidTr="007C2EF0">
        <w:trPr>
          <w:trHeight w:val="9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lastRenderedPageBreak/>
              <w:t>1.1.1.3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</w:pPr>
            <w:r w:rsidRPr="00D73EA8">
              <w:t>Меропри</w:t>
            </w:r>
            <w:r w:rsidRPr="00D73EA8">
              <w:t>я</w:t>
            </w:r>
            <w:r w:rsidRPr="00D73EA8">
              <w:t>тие № 3</w:t>
            </w:r>
          </w:p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73EA8">
              <w:t>«Соде</w:t>
            </w:r>
            <w:r w:rsidRPr="00D73EA8">
              <w:t>й</w:t>
            </w:r>
            <w:r w:rsidRPr="00D73EA8">
              <w:t>ствие в</w:t>
            </w:r>
            <w:r w:rsidRPr="00D73EA8">
              <w:t>ы</w:t>
            </w:r>
            <w:r w:rsidRPr="00D73EA8">
              <w:t>ставочно-ярмарочной деятельн</w:t>
            </w:r>
            <w:r w:rsidRPr="00D73EA8">
              <w:t>о</w:t>
            </w:r>
            <w:r w:rsidRPr="00D73EA8">
              <w:t>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62D9" w:rsidRDefault="007C2EF0" w:rsidP="007B6247">
            <w:pPr>
              <w:suppressAutoHyphens w:val="0"/>
              <w:jc w:val="right"/>
            </w:pPr>
            <w:r w:rsidRPr="007862D9">
              <w:t xml:space="preserve">5 000,00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>
              <w:t>0</w:t>
            </w:r>
            <w:r w:rsidRPr="00D73EA8">
              <w:t>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>
              <w:rPr>
                <w:lang w:eastAsia="ar-SA"/>
              </w:rPr>
              <w:t>0</w:t>
            </w:r>
            <w:r w:rsidRPr="00D73EA8">
              <w:rPr>
                <w:lang w:eastAsia="ar-SA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</w:pPr>
            <w:r w:rsidRPr="00D73EA8">
              <w:rPr>
                <w:bCs/>
              </w:rPr>
              <w:t>содействие принятию участия</w:t>
            </w:r>
            <w:r w:rsidRPr="00D73EA8">
              <w:t xml:space="preserve"> субъектов малого и среднего предприн</w:t>
            </w:r>
            <w:r w:rsidRPr="00D73EA8">
              <w:t>и</w:t>
            </w:r>
            <w:r w:rsidRPr="00D73EA8">
              <w:t>мательства в выставо</w:t>
            </w:r>
            <w:r w:rsidRPr="00D73EA8">
              <w:t>ч</w:t>
            </w:r>
            <w:r w:rsidRPr="00D73EA8">
              <w:t>но-ярм</w:t>
            </w:r>
            <w:r w:rsidRPr="00D73EA8">
              <w:t>а</w:t>
            </w:r>
            <w:r w:rsidRPr="00D73EA8">
              <w:t>рочной деятельн</w:t>
            </w:r>
            <w:r w:rsidRPr="00D73EA8">
              <w:t>о</w:t>
            </w:r>
            <w:r w:rsidRPr="00D73EA8">
              <w:t>сти за пр</w:t>
            </w:r>
            <w:r w:rsidRPr="00D73EA8">
              <w:t>е</w:t>
            </w:r>
            <w:r w:rsidRPr="00D73EA8">
              <w:t>делами сельского поселения (оформл</w:t>
            </w:r>
            <w:r w:rsidRPr="00D73EA8">
              <w:t>е</w:t>
            </w:r>
            <w:r w:rsidRPr="00D73EA8">
              <w:t>ние заявок и пакетов документов для участия в кон</w:t>
            </w:r>
          </w:p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ку</w:t>
            </w:r>
            <w:r w:rsidRPr="00D73EA8">
              <w:t>р</w:t>
            </w:r>
            <w:r w:rsidRPr="00D73EA8">
              <w:t>сах-выставках)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админ</w:t>
            </w:r>
            <w:r w:rsidRPr="00D73EA8">
              <w:t>и</w:t>
            </w:r>
            <w:r w:rsidRPr="00D73EA8">
              <w:t xml:space="preserve">страция </w:t>
            </w:r>
          </w:p>
        </w:tc>
      </w:tr>
      <w:tr w:rsidR="007C2EF0" w:rsidRPr="00A06171" w:rsidTr="007C2EF0">
        <w:trPr>
          <w:trHeight w:val="26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Бюджет п</w:t>
            </w:r>
            <w:r w:rsidRPr="00D73EA8">
              <w:t>о</w:t>
            </w:r>
            <w:r w:rsidRPr="00D73EA8">
              <w:t>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62D9" w:rsidRDefault="007C2EF0" w:rsidP="007B6247">
            <w:pPr>
              <w:suppressAutoHyphens w:val="0"/>
              <w:jc w:val="right"/>
            </w:pPr>
            <w:r w:rsidRPr="007862D9">
              <w:t xml:space="preserve">5 000,00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>
              <w:t>0</w:t>
            </w:r>
            <w:r w:rsidRPr="00D73EA8">
              <w:t>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5 000,00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>
              <w:rPr>
                <w:lang w:eastAsia="ar-SA"/>
              </w:rPr>
              <w:t>0</w:t>
            </w:r>
            <w:r w:rsidRPr="00D73EA8">
              <w:rPr>
                <w:lang w:eastAsia="ar-SA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>
              <w:rPr>
                <w:lang w:eastAsia="ar-SA"/>
              </w:rPr>
              <w:t>0</w:t>
            </w:r>
            <w:r w:rsidRPr="00D73EA8">
              <w:rPr>
                <w:lang w:eastAsia="ar-SA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A06171" w:rsidTr="007C2EF0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Краевой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A06171" w:rsidTr="007C2EF0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федерал</w:t>
            </w:r>
            <w:r w:rsidRPr="00D73EA8">
              <w:t>ь</w:t>
            </w:r>
            <w:r w:rsidRPr="00D73EA8">
              <w:t>ный бю</w:t>
            </w:r>
            <w:r w:rsidRPr="00D73EA8">
              <w:t>д</w:t>
            </w:r>
            <w:r w:rsidRPr="00D73EA8">
              <w:t>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A06171" w:rsidTr="007C2EF0">
        <w:trPr>
          <w:trHeight w:val="28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t>внебю</w:t>
            </w:r>
            <w:r w:rsidRPr="00D73EA8">
              <w:t>д</w:t>
            </w:r>
            <w:r w:rsidRPr="00D73EA8">
              <w:t>жетные и</w:t>
            </w:r>
            <w:r w:rsidRPr="00D73EA8">
              <w:t>с</w:t>
            </w:r>
            <w:r w:rsidRPr="00D73EA8">
              <w:t>точники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E07954" w:rsidTr="007C2EF0">
        <w:trPr>
          <w:trHeight w:val="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73EA8">
              <w:t>1.1.1.4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73EA8">
              <w:t>Меропри</w:t>
            </w:r>
            <w:r w:rsidRPr="00D73EA8">
              <w:t>я</w:t>
            </w:r>
            <w:r w:rsidRPr="00D73EA8">
              <w:t>тие № 4 «Пред</w:t>
            </w:r>
            <w:r w:rsidRPr="00D73EA8">
              <w:t>о</w:t>
            </w:r>
            <w:r w:rsidRPr="00D73EA8">
              <w:t>ставление муниц</w:t>
            </w:r>
            <w:r w:rsidRPr="00D73EA8">
              <w:t>и</w:t>
            </w:r>
            <w:r w:rsidRPr="00D73EA8">
              <w:t>пальных префере</w:t>
            </w:r>
            <w:r w:rsidRPr="00D73EA8">
              <w:t>н</w:t>
            </w:r>
            <w:r w:rsidRPr="00D73EA8">
              <w:lastRenderedPageBreak/>
              <w:t>ций прои</w:t>
            </w:r>
            <w:r w:rsidRPr="00D73EA8">
              <w:t>з</w:t>
            </w:r>
            <w:r w:rsidRPr="00D73EA8">
              <w:t>водителям товаров (сельскох</w:t>
            </w:r>
            <w:r w:rsidRPr="00D73EA8">
              <w:t>о</w:t>
            </w:r>
            <w:r w:rsidRPr="00D73EA8">
              <w:t>зяйстве</w:t>
            </w:r>
            <w:r w:rsidRPr="00D73EA8">
              <w:t>н</w:t>
            </w:r>
            <w:r w:rsidRPr="00D73EA8">
              <w:t>ных и пр</w:t>
            </w:r>
            <w:r w:rsidRPr="00D73EA8">
              <w:t>о</w:t>
            </w:r>
            <w:r w:rsidRPr="00D73EA8">
              <w:t>довол</w:t>
            </w:r>
            <w:r w:rsidRPr="00D73EA8">
              <w:t>ь</w:t>
            </w:r>
            <w:r w:rsidRPr="00D73EA8">
              <w:t>ственных т</w:t>
            </w:r>
            <w:r w:rsidRPr="00D73EA8">
              <w:t>о</w:t>
            </w:r>
            <w:r w:rsidRPr="00D73EA8">
              <w:t>варов, в том числе фе</w:t>
            </w:r>
            <w:r w:rsidRPr="00D73EA8">
              <w:t>р</w:t>
            </w:r>
            <w:r w:rsidRPr="00D73EA8">
              <w:t>мерской продукции, текстиля, одежды, обуви и прочих) и организ</w:t>
            </w:r>
            <w:r w:rsidRPr="00D73EA8">
              <w:t>а</w:t>
            </w:r>
            <w:r w:rsidRPr="00D73EA8">
              <w:t>циям п</w:t>
            </w:r>
            <w:r w:rsidRPr="00D73EA8">
              <w:t>о</w:t>
            </w:r>
            <w:r w:rsidRPr="00D73EA8">
              <w:t>требител</w:t>
            </w:r>
            <w:r w:rsidRPr="00D73EA8">
              <w:t>ь</w:t>
            </w:r>
            <w:r w:rsidRPr="00D73EA8">
              <w:t>ской кооп</w:t>
            </w:r>
            <w:r w:rsidRPr="00D73EA8">
              <w:t>е</w:t>
            </w:r>
            <w:r w:rsidRPr="00D73EA8">
              <w:t>рации, к</w:t>
            </w:r>
            <w:r w:rsidRPr="00D73EA8">
              <w:t>о</w:t>
            </w:r>
            <w:r w:rsidRPr="00D73EA8">
              <w:t>торые я</w:t>
            </w:r>
            <w:r w:rsidRPr="00D73EA8">
              <w:t>в</w:t>
            </w:r>
            <w:r w:rsidRPr="00D73EA8">
              <w:t>ляются субъект</w:t>
            </w:r>
            <w:r w:rsidRPr="00D73EA8">
              <w:t>а</w:t>
            </w:r>
            <w:r w:rsidRPr="00D73EA8">
              <w:t>ми малого и среднего предприн</w:t>
            </w:r>
            <w:r w:rsidRPr="00D73EA8">
              <w:t>и</w:t>
            </w:r>
            <w:r w:rsidRPr="00D73EA8">
              <w:t xml:space="preserve">мательства»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lastRenderedPageBreak/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D73EA8">
              <w:rPr>
                <w:lang w:eastAsia="ar-SA"/>
              </w:rPr>
              <w:t>содействие развитию субъектов малого и среднего предприн</w:t>
            </w:r>
            <w:r w:rsidRPr="00D73EA8">
              <w:rPr>
                <w:lang w:eastAsia="ar-SA"/>
              </w:rPr>
              <w:t>и</w:t>
            </w:r>
            <w:r w:rsidRPr="00D73EA8">
              <w:rPr>
                <w:lang w:eastAsia="ar-SA"/>
              </w:rPr>
              <w:t xml:space="preserve">мательства </w:t>
            </w:r>
            <w:r w:rsidRPr="00D73EA8">
              <w:rPr>
                <w:lang w:eastAsia="ar-SA"/>
              </w:rPr>
              <w:lastRenderedPageBreak/>
              <w:t>на террит</w:t>
            </w:r>
            <w:r w:rsidRPr="00D73EA8">
              <w:rPr>
                <w:lang w:eastAsia="ar-SA"/>
              </w:rPr>
              <w:t>о</w:t>
            </w:r>
            <w:r w:rsidRPr="00D73EA8">
              <w:rPr>
                <w:lang w:eastAsia="ar-SA"/>
              </w:rPr>
              <w:t>рии посел</w:t>
            </w:r>
            <w:r w:rsidRPr="00D73EA8">
              <w:rPr>
                <w:lang w:eastAsia="ar-SA"/>
              </w:rPr>
              <w:t>е</w:t>
            </w:r>
            <w:r w:rsidRPr="00D73EA8">
              <w:rPr>
                <w:lang w:eastAsia="ar-SA"/>
              </w:rPr>
              <w:t>ния, путем</w:t>
            </w:r>
            <w:r>
              <w:rPr>
                <w:lang w:eastAsia="ar-SA"/>
              </w:rPr>
              <w:t xml:space="preserve"> </w:t>
            </w:r>
            <w:r w:rsidRPr="00D73EA8">
              <w:rPr>
                <w:lang w:eastAsia="ar-SA"/>
              </w:rPr>
              <w:t>предоста</w:t>
            </w:r>
            <w:r w:rsidRPr="00D73EA8">
              <w:rPr>
                <w:lang w:eastAsia="ar-SA"/>
              </w:rPr>
              <w:t>в</w:t>
            </w:r>
            <w:r w:rsidRPr="00D73EA8">
              <w:rPr>
                <w:lang w:eastAsia="ar-SA"/>
              </w:rPr>
              <w:t>ления мест для разм</w:t>
            </w:r>
            <w:r w:rsidRPr="00D73EA8">
              <w:rPr>
                <w:lang w:eastAsia="ar-SA"/>
              </w:rPr>
              <w:t>е</w:t>
            </w:r>
            <w:r w:rsidRPr="00D73EA8">
              <w:rPr>
                <w:lang w:eastAsia="ar-SA"/>
              </w:rPr>
              <w:t>щения н</w:t>
            </w:r>
            <w:r w:rsidRPr="00D73EA8">
              <w:rPr>
                <w:lang w:eastAsia="ar-SA"/>
              </w:rPr>
              <w:t>е</w:t>
            </w:r>
            <w:r w:rsidRPr="00D73EA8">
              <w:rPr>
                <w:lang w:eastAsia="ar-SA"/>
              </w:rPr>
              <w:t>стациона</w:t>
            </w:r>
            <w:r w:rsidRPr="00D73EA8">
              <w:rPr>
                <w:lang w:eastAsia="ar-SA"/>
              </w:rPr>
              <w:t>р</w:t>
            </w:r>
            <w:r w:rsidRPr="00D73EA8">
              <w:rPr>
                <w:lang w:eastAsia="ar-SA"/>
              </w:rPr>
              <w:t>ных и м</w:t>
            </w:r>
            <w:r w:rsidRPr="00D73EA8">
              <w:rPr>
                <w:lang w:eastAsia="ar-SA"/>
              </w:rPr>
              <w:t>о</w:t>
            </w:r>
            <w:r w:rsidRPr="00D73EA8">
              <w:rPr>
                <w:lang w:eastAsia="ar-SA"/>
              </w:rPr>
              <w:t>бильных торговых объектов без пров</w:t>
            </w:r>
            <w:r w:rsidRPr="00D73EA8">
              <w:rPr>
                <w:lang w:eastAsia="ar-SA"/>
              </w:rPr>
              <w:t>е</w:t>
            </w:r>
            <w:r w:rsidRPr="00D73EA8">
              <w:rPr>
                <w:lang w:eastAsia="ar-SA"/>
              </w:rPr>
              <w:t>дения то</w:t>
            </w:r>
            <w:r w:rsidRPr="00D73EA8">
              <w:rPr>
                <w:lang w:eastAsia="ar-SA"/>
              </w:rPr>
              <w:t>р</w:t>
            </w:r>
            <w:r w:rsidRPr="00D73EA8">
              <w:rPr>
                <w:lang w:eastAsia="ar-SA"/>
              </w:rPr>
              <w:t>гов (ко</w:t>
            </w:r>
            <w:r w:rsidRPr="00D73EA8">
              <w:rPr>
                <w:lang w:eastAsia="ar-SA"/>
              </w:rPr>
              <w:t>н</w:t>
            </w:r>
            <w:r w:rsidRPr="00D73EA8">
              <w:rPr>
                <w:lang w:eastAsia="ar-SA"/>
              </w:rPr>
              <w:t>курсов, аукционов) на льготных у</w:t>
            </w:r>
            <w:r w:rsidRPr="00D73EA8">
              <w:rPr>
                <w:lang w:eastAsia="ar-SA"/>
              </w:rPr>
              <w:t>с</w:t>
            </w:r>
            <w:r w:rsidRPr="00D73EA8">
              <w:rPr>
                <w:lang w:eastAsia="ar-SA"/>
              </w:rPr>
              <w:t>ловиях или на бе</w:t>
            </w:r>
            <w:r w:rsidRPr="00D73EA8">
              <w:rPr>
                <w:lang w:eastAsia="ar-SA"/>
              </w:rPr>
              <w:t>з</w:t>
            </w:r>
            <w:r w:rsidRPr="00D73EA8">
              <w:rPr>
                <w:lang w:eastAsia="ar-SA"/>
              </w:rPr>
              <w:t>возмездной о</w:t>
            </w:r>
            <w:r w:rsidRPr="00D73EA8">
              <w:rPr>
                <w:lang w:eastAsia="ar-SA"/>
              </w:rPr>
              <w:t>с</w:t>
            </w:r>
            <w:r w:rsidRPr="00D73EA8">
              <w:rPr>
                <w:lang w:eastAsia="ar-SA"/>
              </w:rPr>
              <w:t>нове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lastRenderedPageBreak/>
              <w:t>админ</w:t>
            </w:r>
            <w:r w:rsidRPr="00D73EA8">
              <w:t>и</w:t>
            </w:r>
            <w:r w:rsidRPr="00D73EA8">
              <w:t xml:space="preserve">страция </w:t>
            </w:r>
          </w:p>
        </w:tc>
      </w:tr>
      <w:tr w:rsidR="007C2EF0" w:rsidRPr="00E07954" w:rsidTr="007C2EF0">
        <w:trPr>
          <w:trHeight w:val="7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</w:pPr>
            <w:r w:rsidRPr="00D73EA8">
              <w:t>Бюджет п</w:t>
            </w:r>
            <w:r w:rsidRPr="00D73EA8">
              <w:t>о</w:t>
            </w:r>
            <w:r w:rsidRPr="00D73EA8">
              <w:t>сел</w:t>
            </w:r>
            <w:r w:rsidRPr="00D73EA8">
              <w:t>е</w:t>
            </w:r>
            <w:r w:rsidRPr="00D73EA8">
              <w:t>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E07954" w:rsidTr="007C2EF0">
        <w:trPr>
          <w:trHeight w:val="7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</w:pPr>
            <w:r w:rsidRPr="00D73EA8">
              <w:t>Краевой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E07954" w:rsidTr="007C2EF0">
        <w:trPr>
          <w:trHeight w:val="6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</w:pPr>
            <w:r w:rsidRPr="00D73EA8">
              <w:t>Федерал</w:t>
            </w:r>
            <w:r w:rsidRPr="00D73EA8">
              <w:t>ь</w:t>
            </w:r>
            <w:r w:rsidRPr="00D73EA8">
              <w:t>ный бю</w:t>
            </w:r>
            <w:r w:rsidRPr="00D73EA8">
              <w:t>д</w:t>
            </w:r>
            <w:r w:rsidRPr="00D73EA8">
              <w:lastRenderedPageBreak/>
              <w:t xml:space="preserve">жет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lastRenderedPageBreak/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E07954" w:rsidTr="007C2EF0">
        <w:trPr>
          <w:trHeight w:val="269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</w:pPr>
            <w:r w:rsidRPr="00D73EA8">
              <w:t>Внебю</w:t>
            </w:r>
            <w:r w:rsidRPr="00D73EA8">
              <w:t>д</w:t>
            </w:r>
            <w:r w:rsidRPr="00D73EA8">
              <w:t>жетные и</w:t>
            </w:r>
            <w:r w:rsidRPr="00D73EA8">
              <w:t>с</w:t>
            </w:r>
            <w:r w:rsidRPr="00D73EA8">
              <w:t>точники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lang w:eastAsia="ar-SA"/>
              </w:rPr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</w:pPr>
            <w:r w:rsidRPr="00D73EA8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lang w:eastAsia="ar-SA"/>
              </w:rPr>
            </w:pPr>
          </w:p>
        </w:tc>
      </w:tr>
      <w:tr w:rsidR="007C2EF0" w:rsidRPr="00A06171" w:rsidTr="007C2EF0">
        <w:trPr>
          <w:trHeight w:val="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73EA8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73EA8">
              <w:rPr>
                <w:b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62D9" w:rsidRDefault="007C2EF0" w:rsidP="007B6247">
            <w:pPr>
              <w:suppressAutoHyphens w:val="0"/>
              <w:jc w:val="right"/>
              <w:rPr>
                <w:b/>
              </w:rPr>
            </w:pPr>
            <w:r w:rsidRPr="007862D9">
              <w:rPr>
                <w:b/>
              </w:rPr>
              <w:t xml:space="preserve">15 000,00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</w:t>
            </w:r>
            <w:r w:rsidRPr="00D73EA8">
              <w:rPr>
                <w:b/>
              </w:rPr>
              <w:t>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  <w:lang w:eastAsia="ar-SA"/>
              </w:rPr>
              <w:t>5 000,00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  <w:lang w:eastAsia="ar-SA"/>
              </w:rPr>
              <w:t>5 000,00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7C2EF0" w:rsidRPr="00A06171" w:rsidTr="007C2EF0">
        <w:trPr>
          <w:trHeight w:val="3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73EA8">
              <w:rPr>
                <w:b/>
              </w:rPr>
              <w:t>Бюджет п</w:t>
            </w:r>
            <w:r w:rsidRPr="00D73EA8">
              <w:rPr>
                <w:b/>
              </w:rPr>
              <w:t>о</w:t>
            </w:r>
            <w:r w:rsidRPr="00D73EA8">
              <w:rPr>
                <w:b/>
              </w:rPr>
              <w:t>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862D9" w:rsidRDefault="007C2EF0" w:rsidP="007B6247">
            <w:pPr>
              <w:suppressAutoHyphens w:val="0"/>
              <w:jc w:val="right"/>
              <w:rPr>
                <w:b/>
              </w:rPr>
            </w:pPr>
            <w:r w:rsidRPr="007862D9">
              <w:rPr>
                <w:b/>
              </w:rPr>
              <w:t xml:space="preserve">15 000,00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</w:t>
            </w:r>
            <w:r w:rsidRPr="00D73EA8">
              <w:rPr>
                <w:b/>
              </w:rPr>
              <w:t>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  <w:lang w:eastAsia="ar-SA"/>
              </w:rPr>
              <w:t>5 000,00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  <w:lang w:eastAsia="ar-SA"/>
              </w:rPr>
              <w:t>5 000,00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</w:tr>
      <w:tr w:rsidR="007C2EF0" w:rsidRPr="00A06171" w:rsidTr="007C2EF0">
        <w:trPr>
          <w:trHeight w:val="1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73EA8">
              <w:rPr>
                <w:b/>
              </w:rPr>
              <w:t>Краевой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</w:tr>
      <w:tr w:rsidR="007C2EF0" w:rsidRPr="00A06171" w:rsidTr="007C2EF0">
        <w:trPr>
          <w:trHeight w:val="55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73EA8">
              <w:rPr>
                <w:b/>
              </w:rPr>
              <w:t>федерал</w:t>
            </w:r>
            <w:r w:rsidRPr="00D73EA8">
              <w:rPr>
                <w:b/>
              </w:rPr>
              <w:t>ь</w:t>
            </w:r>
            <w:r w:rsidRPr="00D73EA8">
              <w:rPr>
                <w:b/>
              </w:rPr>
              <w:t>ный бю</w:t>
            </w:r>
            <w:r w:rsidRPr="00D73EA8">
              <w:rPr>
                <w:b/>
              </w:rPr>
              <w:t>д</w:t>
            </w:r>
            <w:r w:rsidRPr="00D73EA8">
              <w:rPr>
                <w:b/>
              </w:rPr>
              <w:t>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</w:tr>
      <w:tr w:rsidR="007C2EF0" w:rsidRPr="00A06171" w:rsidTr="007C2EF0">
        <w:trPr>
          <w:trHeight w:val="4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C2EF0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73EA8">
              <w:rPr>
                <w:b/>
              </w:rPr>
              <w:t>внебю</w:t>
            </w:r>
            <w:r w:rsidRPr="00D73EA8">
              <w:rPr>
                <w:b/>
              </w:rPr>
              <w:t>д</w:t>
            </w:r>
            <w:r w:rsidRPr="00D73EA8">
              <w:rPr>
                <w:b/>
              </w:rPr>
              <w:t>жетные и</w:t>
            </w:r>
            <w:r w:rsidRPr="00D73EA8">
              <w:rPr>
                <w:b/>
              </w:rPr>
              <w:t>с</w:t>
            </w:r>
            <w:r w:rsidRPr="00D73EA8">
              <w:rPr>
                <w:b/>
              </w:rPr>
              <w:t>точники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  <w:lang w:eastAsia="ar-SA"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73EA8" w:rsidRDefault="007C2EF0" w:rsidP="007B6247">
            <w:pPr>
              <w:suppressAutoHyphens w:val="0"/>
              <w:jc w:val="center"/>
              <w:rPr>
                <w:b/>
              </w:rPr>
            </w:pPr>
            <w:r w:rsidRPr="00D73EA8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D73EA8" w:rsidRDefault="007C2EF0" w:rsidP="007B6247">
            <w:pPr>
              <w:suppressAutoHyphens w:val="0"/>
              <w:rPr>
                <w:b/>
                <w:lang w:eastAsia="ar-SA"/>
              </w:rPr>
            </w:pPr>
          </w:p>
        </w:tc>
      </w:tr>
    </w:tbl>
    <w:p w:rsidR="007C2EF0" w:rsidRPr="00A06171" w:rsidRDefault="007C2EF0" w:rsidP="007C2EF0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7C2EF0" w:rsidRPr="00A06171" w:rsidRDefault="007C2EF0" w:rsidP="007C2EF0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7C2EF0" w:rsidRDefault="007C2EF0" w:rsidP="007C2EF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7C2EF0" w:rsidRDefault="007C2EF0" w:rsidP="007C2EF0">
      <w:pPr>
        <w:autoSpaceDE w:val="0"/>
        <w:autoSpaceDN w:val="0"/>
        <w:adjustRightInd w:val="0"/>
        <w:rPr>
          <w:sz w:val="28"/>
          <w:szCs w:val="28"/>
        </w:rPr>
      </w:pPr>
    </w:p>
    <w:p w:rsidR="007C2EF0" w:rsidRPr="00E07954" w:rsidRDefault="007C2EF0" w:rsidP="007C2E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Pr="00E07954" w:rsidRDefault="007C2EF0" w:rsidP="007C2EF0">
      <w:pPr>
        <w:autoSpaceDE w:val="0"/>
        <w:autoSpaceDN w:val="0"/>
        <w:adjustRightInd w:val="0"/>
        <w:rPr>
          <w:sz w:val="28"/>
          <w:szCs w:val="28"/>
        </w:rPr>
      </w:pPr>
      <w:r w:rsidRPr="00E07954">
        <w:rPr>
          <w:sz w:val="28"/>
          <w:szCs w:val="28"/>
        </w:rPr>
        <w:t xml:space="preserve">Щербиновского сельского поселения </w:t>
      </w:r>
    </w:p>
    <w:p w:rsidR="007B6247" w:rsidRDefault="007C2EF0" w:rsidP="007C2EF0">
      <w:pPr>
        <w:autoSpaceDE w:val="0"/>
        <w:autoSpaceDN w:val="0"/>
        <w:adjustRightInd w:val="0"/>
        <w:rPr>
          <w:sz w:val="28"/>
          <w:szCs w:val="28"/>
        </w:rPr>
        <w:sectPr w:rsidR="007B6247" w:rsidSect="007B6247">
          <w:pgSz w:w="16838" w:h="11906" w:orient="landscape" w:code="9"/>
          <w:pgMar w:top="1134" w:right="1134" w:bottom="1134" w:left="1134" w:header="567" w:footer="624" w:gutter="0"/>
          <w:cols w:space="708"/>
          <w:docGrid w:linePitch="381"/>
        </w:sectPr>
      </w:pPr>
      <w:r w:rsidRPr="00E07954">
        <w:rPr>
          <w:sz w:val="28"/>
          <w:szCs w:val="28"/>
        </w:rPr>
        <w:t xml:space="preserve">Щербиновского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0795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8" name="Рисунок 6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160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561DA">
        <w:rPr>
          <w:rFonts w:ascii="Times New Roman" w:hAnsi="Times New Roman"/>
          <w:b/>
          <w:sz w:val="28"/>
          <w:szCs w:val="28"/>
        </w:rPr>
        <w:t xml:space="preserve"> в постановление </w:t>
      </w:r>
    </w:p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 xml:space="preserve">администрации Щербиновского сельского поселения </w:t>
      </w:r>
    </w:p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A561DA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A561DA">
        <w:rPr>
          <w:rFonts w:ascii="Times New Roman" w:hAnsi="Times New Roman"/>
          <w:b/>
          <w:sz w:val="28"/>
          <w:szCs w:val="28"/>
        </w:rPr>
        <w:t xml:space="preserve">. № </w:t>
      </w:r>
      <w:r>
        <w:rPr>
          <w:rFonts w:ascii="Times New Roman" w:hAnsi="Times New Roman"/>
          <w:b/>
          <w:sz w:val="28"/>
          <w:szCs w:val="28"/>
        </w:rPr>
        <w:t>133</w:t>
      </w:r>
      <w:r w:rsidRPr="00A561DA">
        <w:rPr>
          <w:rFonts w:ascii="Times New Roman" w:hAnsi="Times New Roman"/>
          <w:b/>
          <w:sz w:val="28"/>
          <w:szCs w:val="28"/>
        </w:rPr>
        <w:t xml:space="preserve"> </w:t>
      </w:r>
    </w:p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>«Об утверждении м</w:t>
      </w:r>
      <w:r w:rsidRPr="00A561DA">
        <w:rPr>
          <w:rFonts w:ascii="Times New Roman" w:hAnsi="Times New Roman"/>
          <w:b/>
          <w:sz w:val="28"/>
          <w:szCs w:val="28"/>
        </w:rPr>
        <w:t>у</w:t>
      </w:r>
      <w:r w:rsidRPr="00A561DA">
        <w:rPr>
          <w:rFonts w:ascii="Times New Roman" w:hAnsi="Times New Roman"/>
          <w:b/>
          <w:sz w:val="28"/>
          <w:szCs w:val="28"/>
        </w:rPr>
        <w:t>ниципальной программы</w:t>
      </w:r>
    </w:p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 xml:space="preserve"> Щербиновского сельского поселения </w:t>
      </w:r>
    </w:p>
    <w:p w:rsidR="007C2EF0" w:rsidRPr="00A561DA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>Щербиновского района</w:t>
      </w:r>
      <w:r>
        <w:rPr>
          <w:b/>
          <w:sz w:val="28"/>
          <w:szCs w:val="28"/>
        </w:rPr>
        <w:t xml:space="preserve"> </w:t>
      </w:r>
      <w:r w:rsidRPr="00A561DA">
        <w:rPr>
          <w:rFonts w:ascii="Times New Roman" w:hAnsi="Times New Roman"/>
          <w:b/>
          <w:sz w:val="28"/>
          <w:szCs w:val="28"/>
        </w:rPr>
        <w:t>«</w:t>
      </w:r>
      <w:r w:rsidRPr="001B787A">
        <w:rPr>
          <w:rFonts w:ascii="Times New Roman" w:hAnsi="Times New Roman"/>
          <w:b/>
          <w:sz w:val="28"/>
          <w:szCs w:val="28"/>
        </w:rPr>
        <w:t>Социальная поддержка граждан Щербиновского сельского поселения Щербиновского района</w:t>
      </w:r>
      <w:r w:rsidRPr="001B787A">
        <w:rPr>
          <w:b/>
          <w:sz w:val="28"/>
          <w:szCs w:val="28"/>
        </w:rPr>
        <w:t xml:space="preserve">» </w:t>
      </w:r>
    </w:p>
    <w:p w:rsidR="007C2EF0" w:rsidRDefault="007C2EF0" w:rsidP="007C2EF0">
      <w:pPr>
        <w:tabs>
          <w:tab w:val="left" w:pos="3405"/>
        </w:tabs>
        <w:ind w:firstLine="851"/>
        <w:jc w:val="both"/>
        <w:rPr>
          <w:sz w:val="28"/>
        </w:rPr>
      </w:pPr>
      <w:r>
        <w:rPr>
          <w:sz w:val="28"/>
        </w:rPr>
        <w:tab/>
      </w:r>
    </w:p>
    <w:p w:rsidR="007C2EF0" w:rsidRDefault="007C2EF0" w:rsidP="007C2EF0">
      <w:pPr>
        <w:tabs>
          <w:tab w:val="left" w:pos="3405"/>
        </w:tabs>
        <w:ind w:firstLine="851"/>
        <w:jc w:val="both"/>
        <w:rPr>
          <w:sz w:val="28"/>
        </w:rPr>
      </w:pPr>
    </w:p>
    <w:p w:rsidR="007C2EF0" w:rsidRDefault="007C2EF0" w:rsidP="00C2198E">
      <w:pPr>
        <w:suppressAutoHyphens w:val="0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Щербиновского сельского поселения Щербиновского района                           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</w:t>
        </w:r>
        <w:r w:rsidRPr="00783089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7830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101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7C2EF0" w:rsidRPr="00AC2296" w:rsidRDefault="007C2EF0" w:rsidP="00C2198E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AC2296">
        <w:rPr>
          <w:sz w:val="28"/>
          <w:szCs w:val="28"/>
        </w:rPr>
        <w:t xml:space="preserve">1. Внести в приложение к постановлению администрации Щербиновского сельского поселения Щербиновского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  <w:r w:rsidRPr="009C0B1B">
        <w:rPr>
          <w:sz w:val="28"/>
          <w:szCs w:val="28"/>
        </w:rPr>
        <w:t xml:space="preserve"> «Об утве</w:t>
      </w:r>
      <w:r w:rsidRPr="009C0B1B">
        <w:rPr>
          <w:sz w:val="28"/>
          <w:szCs w:val="28"/>
        </w:rPr>
        <w:t>р</w:t>
      </w:r>
      <w:r w:rsidRPr="009C0B1B">
        <w:rPr>
          <w:sz w:val="28"/>
          <w:szCs w:val="28"/>
        </w:rPr>
        <w:t xml:space="preserve">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1A7C5B">
        <w:rPr>
          <w:sz w:val="28"/>
          <w:szCs w:val="28"/>
        </w:rPr>
        <w:t>Социальная поддержка граждан Щербиновского сел</w:t>
      </w:r>
      <w:r w:rsidRPr="001A7C5B">
        <w:rPr>
          <w:sz w:val="28"/>
          <w:szCs w:val="28"/>
        </w:rPr>
        <w:t>ь</w:t>
      </w:r>
      <w:r w:rsidRPr="001A7C5B">
        <w:rPr>
          <w:sz w:val="28"/>
          <w:szCs w:val="28"/>
        </w:rPr>
        <w:t>ского поселения Щербиновского района</w:t>
      </w:r>
      <w:r w:rsidRPr="00250E70">
        <w:rPr>
          <w:bCs/>
          <w:spacing w:val="-4"/>
          <w:sz w:val="28"/>
          <w:szCs w:val="28"/>
        </w:rPr>
        <w:t xml:space="preserve">» </w:t>
      </w:r>
      <w:r w:rsidRPr="00AC2296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Pr="00AC2296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AC2296">
        <w:rPr>
          <w:sz w:val="28"/>
          <w:szCs w:val="28"/>
        </w:rPr>
        <w:t>:</w:t>
      </w:r>
    </w:p>
    <w:p w:rsidR="007C2EF0" w:rsidRDefault="007C2EF0" w:rsidP="00C2198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AC2296">
        <w:rPr>
          <w:sz w:val="28"/>
          <w:szCs w:val="28"/>
        </w:rPr>
        <w:t>паспорт муниципальной программы Щербиновского сельского посел</w:t>
      </w:r>
      <w:r w:rsidRPr="00AC2296">
        <w:rPr>
          <w:sz w:val="28"/>
          <w:szCs w:val="28"/>
        </w:rPr>
        <w:t>е</w:t>
      </w:r>
      <w:r w:rsidRPr="00AC2296">
        <w:rPr>
          <w:sz w:val="28"/>
          <w:szCs w:val="28"/>
        </w:rPr>
        <w:t>ния Щербиновского района «</w:t>
      </w:r>
      <w:r w:rsidRPr="001A7C5B">
        <w:rPr>
          <w:sz w:val="28"/>
          <w:szCs w:val="28"/>
        </w:rPr>
        <w:t>Социальная поддержка граждан Щербиновского сел</w:t>
      </w:r>
      <w:r w:rsidRPr="001A7C5B">
        <w:rPr>
          <w:sz w:val="28"/>
          <w:szCs w:val="28"/>
        </w:rPr>
        <w:t>ь</w:t>
      </w:r>
      <w:r w:rsidRPr="001A7C5B">
        <w:rPr>
          <w:sz w:val="28"/>
          <w:szCs w:val="28"/>
        </w:rPr>
        <w:t>ского поселения Щербиновского района</w:t>
      </w:r>
      <w:r w:rsidRPr="00AC2296">
        <w:rPr>
          <w:sz w:val="28"/>
          <w:szCs w:val="28"/>
        </w:rPr>
        <w:t xml:space="preserve">»  </w:t>
      </w:r>
      <w:r w:rsidRPr="00AC2296">
        <w:rPr>
          <w:bCs/>
          <w:sz w:val="28"/>
          <w:szCs w:val="28"/>
        </w:rPr>
        <w:t>дополнить строкой следующего с</w:t>
      </w:r>
      <w:r w:rsidRPr="00AC2296">
        <w:rPr>
          <w:bCs/>
          <w:sz w:val="28"/>
          <w:szCs w:val="28"/>
        </w:rPr>
        <w:t>о</w:t>
      </w:r>
      <w:r w:rsidRPr="00AC2296">
        <w:rPr>
          <w:bCs/>
          <w:sz w:val="28"/>
          <w:szCs w:val="28"/>
        </w:rPr>
        <w:t>держания:</w:t>
      </w:r>
    </w:p>
    <w:p w:rsidR="007C2EF0" w:rsidRPr="004162DF" w:rsidRDefault="007C2EF0" w:rsidP="007C2EF0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4469"/>
      </w:tblGrid>
      <w:tr w:rsidR="007C2EF0" w:rsidRPr="00AC2296" w:rsidTr="007C2EF0">
        <w:tc>
          <w:tcPr>
            <w:tcW w:w="5170" w:type="dxa"/>
          </w:tcPr>
          <w:p w:rsidR="007C2EF0" w:rsidRPr="00AC2296" w:rsidRDefault="007C2EF0" w:rsidP="007C2EF0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AC2296">
              <w:rPr>
                <w:sz w:val="28"/>
                <w:szCs w:val="28"/>
              </w:rPr>
              <w:t>«Объем налоговых расходов</w:t>
            </w:r>
            <w:r w:rsidRPr="00AC2296">
              <w:rPr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4469" w:type="dxa"/>
          </w:tcPr>
          <w:p w:rsidR="007C2EF0" w:rsidRPr="00AC2296" w:rsidRDefault="007C2EF0" w:rsidP="007C2EF0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AC2296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C2EF0" w:rsidRPr="00AC2296" w:rsidRDefault="007C2EF0" w:rsidP="007C2EF0">
      <w:pPr>
        <w:autoSpaceDE w:val="0"/>
        <w:jc w:val="both"/>
        <w:rPr>
          <w:bCs/>
          <w:sz w:val="8"/>
          <w:szCs w:val="28"/>
        </w:rPr>
      </w:pPr>
    </w:p>
    <w:p w:rsidR="007C2EF0" w:rsidRPr="00AC2296" w:rsidRDefault="007C2EF0" w:rsidP="007C2EF0">
      <w:pPr>
        <w:autoSpaceDE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C2EF0" w:rsidRPr="009C1AD6" w:rsidRDefault="007C2EF0" w:rsidP="007C2EF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C1AD6">
        <w:rPr>
          <w:sz w:val="28"/>
          <w:szCs w:val="28"/>
        </w:rPr>
        <w:t xml:space="preserve">. Отделу по общим и юридическим вопросам администрации Щербиновского сельского поселения Щербиновского района (Тищенко В.И.) опубликовать настоящее постановление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Default="007C2EF0" w:rsidP="007C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7C2EF0" w:rsidRDefault="007C2EF0" w:rsidP="007C2EF0">
      <w:pPr>
        <w:jc w:val="both"/>
        <w:rPr>
          <w:sz w:val="28"/>
        </w:rPr>
      </w:pPr>
    </w:p>
    <w:p w:rsidR="007C2EF0" w:rsidRDefault="007C2EF0" w:rsidP="007C2EF0">
      <w:pPr>
        <w:jc w:val="both"/>
        <w:rPr>
          <w:sz w:val="28"/>
        </w:rPr>
      </w:pPr>
    </w:p>
    <w:p w:rsidR="007C2EF0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C2EF0" w:rsidRDefault="007C2EF0" w:rsidP="007C2EF0">
      <w:pPr>
        <w:suppressAutoHyphens w:val="0"/>
        <w:jc w:val="center"/>
        <w:rPr>
          <w:b/>
          <w:sz w:val="22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9" name="Рисунок 6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161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Pr="001B787A" w:rsidRDefault="007C2EF0" w:rsidP="007C2EF0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134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 w:rsidRPr="002133C3">
        <w:rPr>
          <w:b/>
          <w:sz w:val="28"/>
          <w:szCs w:val="28"/>
        </w:rPr>
        <w:t>Обеспечение безопасности населения на территории Щербиновского сельского поселения Щербиновского района</w:t>
      </w:r>
      <w:r w:rsidRPr="001B787A">
        <w:rPr>
          <w:b/>
          <w:sz w:val="28"/>
          <w:szCs w:val="28"/>
        </w:rPr>
        <w:t xml:space="preserve">» </w:t>
      </w:r>
    </w:p>
    <w:p w:rsidR="007C2EF0" w:rsidRDefault="007C2EF0" w:rsidP="007C2EF0">
      <w:pPr>
        <w:tabs>
          <w:tab w:val="left" w:pos="3405"/>
        </w:tabs>
        <w:ind w:firstLine="851"/>
        <w:jc w:val="both"/>
        <w:rPr>
          <w:sz w:val="28"/>
        </w:rPr>
      </w:pPr>
      <w:r>
        <w:rPr>
          <w:sz w:val="28"/>
        </w:rPr>
        <w:tab/>
      </w:r>
    </w:p>
    <w:p w:rsidR="007C2EF0" w:rsidRDefault="007C2EF0" w:rsidP="00A04CE6">
      <w:pPr>
        <w:suppressAutoHyphens w:val="0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страции Щербиновского сельского поселения Щербиновского района                           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</w:t>
        </w:r>
        <w:r w:rsidRPr="00783089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7830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101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7C2EF0" w:rsidRPr="00250E70" w:rsidRDefault="007C2EF0" w:rsidP="00A04CE6">
      <w:pPr>
        <w:suppressAutoHyphens w:val="0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134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2133C3">
        <w:rPr>
          <w:sz w:val="28"/>
          <w:szCs w:val="28"/>
        </w:rPr>
        <w:t>Обеспечение безопасности населения на территории Щербиновского сельского поселения Щербиновского района</w:t>
      </w:r>
      <w:r w:rsidRPr="00250E70">
        <w:rPr>
          <w:bCs/>
          <w:spacing w:val="-4"/>
          <w:sz w:val="28"/>
          <w:szCs w:val="28"/>
        </w:rPr>
        <w:t>» (прилагаются).</w:t>
      </w:r>
    </w:p>
    <w:p w:rsidR="007C2EF0" w:rsidRPr="009C1AD6" w:rsidRDefault="007C2EF0" w:rsidP="00A04CE6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AD6">
        <w:rPr>
          <w:sz w:val="28"/>
          <w:szCs w:val="28"/>
        </w:rPr>
        <w:t>. Отделу по общим и юридическим вопросам администрации Щербино</w:t>
      </w:r>
      <w:r w:rsidRPr="009C1AD6">
        <w:rPr>
          <w:sz w:val="28"/>
          <w:szCs w:val="28"/>
        </w:rPr>
        <w:t>в</w:t>
      </w:r>
      <w:r w:rsidRPr="009C1AD6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1AD6">
        <w:rPr>
          <w:sz w:val="28"/>
          <w:szCs w:val="28"/>
        </w:rPr>
        <w:t>о</w:t>
      </w:r>
      <w:r w:rsidRPr="009C1AD6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9C1AD6">
        <w:rPr>
          <w:sz w:val="28"/>
          <w:szCs w:val="28"/>
        </w:rPr>
        <w:t>а</w:t>
      </w:r>
      <w:r w:rsidRPr="009C1AD6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Default="007C2EF0" w:rsidP="00A04C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C2EF0" w:rsidRDefault="007C2EF0" w:rsidP="007C2EF0">
      <w:pPr>
        <w:jc w:val="both"/>
        <w:rPr>
          <w:sz w:val="28"/>
        </w:rPr>
      </w:pPr>
    </w:p>
    <w:p w:rsidR="00A04CE6" w:rsidRDefault="00A04CE6" w:rsidP="007C2EF0">
      <w:pPr>
        <w:jc w:val="both"/>
        <w:rPr>
          <w:sz w:val="28"/>
        </w:rPr>
      </w:pPr>
    </w:p>
    <w:p w:rsidR="007C2EF0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C2EF0" w:rsidRPr="008C4D6F" w:rsidRDefault="007C2EF0" w:rsidP="007C2EF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CE6" w:rsidRDefault="00A04CE6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  <w:sectPr w:rsidR="00A04CE6" w:rsidSect="00DD1C5B">
          <w:pgSz w:w="11906" w:h="16838" w:code="9"/>
          <w:pgMar w:top="1134" w:right="1134" w:bottom="1134" w:left="1134" w:header="567" w:footer="624" w:gutter="0"/>
          <w:cols w:space="708"/>
          <w:docGrid w:linePitch="381"/>
        </w:sectPr>
      </w:pPr>
    </w:p>
    <w:p w:rsidR="007C2EF0" w:rsidRPr="004D251F" w:rsidRDefault="007C2EF0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EF0" w:rsidRPr="004D251F" w:rsidRDefault="007C2EF0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2EF0" w:rsidRPr="004D251F" w:rsidRDefault="007C2EF0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t>УТВЕРЖДЕНЫ</w:t>
      </w:r>
    </w:p>
    <w:p w:rsidR="007C2EF0" w:rsidRPr="004D251F" w:rsidRDefault="007C2EF0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2EF0" w:rsidRPr="004D251F" w:rsidRDefault="007C2EF0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4D251F">
        <w:rPr>
          <w:rFonts w:ascii="Times New Roman" w:hAnsi="Times New Roman" w:cs="Times New Roman"/>
          <w:sz w:val="28"/>
          <w:szCs w:val="28"/>
        </w:rPr>
        <w:t>е</w:t>
      </w:r>
      <w:r w:rsidRPr="004D251F">
        <w:rPr>
          <w:rFonts w:ascii="Times New Roman" w:hAnsi="Times New Roman" w:cs="Times New Roman"/>
          <w:sz w:val="28"/>
          <w:szCs w:val="28"/>
        </w:rPr>
        <w:t>ния</w:t>
      </w:r>
    </w:p>
    <w:p w:rsidR="007C2EF0" w:rsidRPr="004D251F" w:rsidRDefault="007C2EF0" w:rsidP="007C2EF0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F43B0" w:rsidRPr="000F43B0" w:rsidRDefault="000F43B0" w:rsidP="00C2198E">
      <w:pPr>
        <w:pStyle w:val="ConsPlusNormal"/>
        <w:widowControl/>
        <w:ind w:left="9800" w:firstLine="0"/>
        <w:rPr>
          <w:rFonts w:ascii="Times New Roman" w:hAnsi="Times New Roman" w:cs="Times New Roman"/>
          <w:sz w:val="28"/>
          <w:szCs w:val="28"/>
        </w:rPr>
      </w:pPr>
      <w:r w:rsidRPr="000F43B0">
        <w:rPr>
          <w:rFonts w:ascii="Times New Roman" w:hAnsi="Times New Roman" w:cs="Times New Roman"/>
          <w:sz w:val="28"/>
          <w:szCs w:val="28"/>
          <w:lang w:eastAsia="en-US"/>
        </w:rPr>
        <w:t>от 30.10.2023 № 16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p w:rsidR="007C2EF0" w:rsidRPr="004D251F" w:rsidRDefault="007C2EF0" w:rsidP="007C2EF0">
      <w:pPr>
        <w:ind w:left="10010"/>
        <w:rPr>
          <w:sz w:val="28"/>
          <w:szCs w:val="28"/>
        </w:rPr>
      </w:pPr>
    </w:p>
    <w:p w:rsidR="007C2EF0" w:rsidRPr="004D251F" w:rsidRDefault="007C2EF0" w:rsidP="007C2EF0">
      <w:pPr>
        <w:ind w:firstLine="708"/>
        <w:rPr>
          <w:sz w:val="28"/>
          <w:szCs w:val="28"/>
        </w:rPr>
      </w:pPr>
    </w:p>
    <w:p w:rsidR="007C2EF0" w:rsidRPr="004D251F" w:rsidRDefault="007C2EF0" w:rsidP="007C2EF0">
      <w:pPr>
        <w:ind w:left="1134" w:right="1134"/>
        <w:jc w:val="center"/>
        <w:rPr>
          <w:b/>
          <w:caps/>
          <w:sz w:val="28"/>
          <w:szCs w:val="28"/>
        </w:rPr>
      </w:pPr>
      <w:r w:rsidRPr="004D251F">
        <w:rPr>
          <w:b/>
          <w:caps/>
          <w:sz w:val="28"/>
          <w:szCs w:val="28"/>
        </w:rPr>
        <w:t>Изменения,</w:t>
      </w:r>
    </w:p>
    <w:p w:rsidR="007C2EF0" w:rsidRPr="004D251F" w:rsidRDefault="007C2EF0" w:rsidP="007C2EF0">
      <w:pPr>
        <w:ind w:left="1134" w:right="1134"/>
        <w:jc w:val="center"/>
        <w:rPr>
          <w:b/>
          <w:sz w:val="28"/>
          <w:szCs w:val="28"/>
        </w:rPr>
      </w:pPr>
      <w:r w:rsidRPr="004D251F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7C2EF0" w:rsidRPr="004D251F" w:rsidRDefault="007C2EF0" w:rsidP="007C2EF0">
      <w:pPr>
        <w:ind w:left="1134" w:right="1134"/>
        <w:jc w:val="center"/>
        <w:rPr>
          <w:b/>
          <w:sz w:val="28"/>
          <w:szCs w:val="28"/>
        </w:rPr>
      </w:pPr>
      <w:r w:rsidRPr="004D251F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4D251F">
          <w:rPr>
            <w:b/>
            <w:sz w:val="28"/>
            <w:szCs w:val="28"/>
          </w:rPr>
          <w:t>2019 г</w:t>
        </w:r>
      </w:smartTag>
      <w:r w:rsidRPr="004D251F">
        <w:rPr>
          <w:b/>
          <w:sz w:val="28"/>
          <w:szCs w:val="28"/>
        </w:rPr>
        <w:t xml:space="preserve">. № 134 «Об утверждении  муниципальной программы Щербиновского сельского поселения Щербиновского района «Обеспечение безопасности населения на территории Щербиновского сельского поселения </w:t>
      </w:r>
    </w:p>
    <w:p w:rsidR="007C2EF0" w:rsidRPr="004D251F" w:rsidRDefault="007C2EF0" w:rsidP="007C2EF0">
      <w:pPr>
        <w:ind w:left="1134" w:right="1134"/>
        <w:jc w:val="center"/>
        <w:rPr>
          <w:b/>
          <w:sz w:val="28"/>
          <w:szCs w:val="28"/>
        </w:rPr>
      </w:pPr>
      <w:r w:rsidRPr="004D251F">
        <w:rPr>
          <w:b/>
          <w:sz w:val="28"/>
          <w:szCs w:val="28"/>
        </w:rPr>
        <w:t>Щербиновского района»</w:t>
      </w:r>
    </w:p>
    <w:p w:rsidR="007C2EF0" w:rsidRPr="004D251F" w:rsidRDefault="007C2EF0" w:rsidP="007C2EF0">
      <w:pPr>
        <w:ind w:firstLine="708"/>
        <w:rPr>
          <w:sz w:val="28"/>
          <w:szCs w:val="28"/>
        </w:rPr>
      </w:pPr>
    </w:p>
    <w:p w:rsidR="007C2EF0" w:rsidRPr="004D251F" w:rsidRDefault="007C2EF0" w:rsidP="007C2EF0">
      <w:pPr>
        <w:ind w:firstLine="709"/>
        <w:rPr>
          <w:sz w:val="28"/>
          <w:szCs w:val="28"/>
        </w:rPr>
      </w:pPr>
      <w:r w:rsidRPr="004D251F">
        <w:rPr>
          <w:sz w:val="28"/>
          <w:szCs w:val="28"/>
        </w:rPr>
        <w:t>1. В приложении к постановлению:</w:t>
      </w:r>
    </w:p>
    <w:p w:rsidR="007C2EF0" w:rsidRPr="004D251F" w:rsidRDefault="007C2EF0" w:rsidP="007C2EF0">
      <w:pPr>
        <w:ind w:firstLine="709"/>
        <w:rPr>
          <w:sz w:val="28"/>
          <w:szCs w:val="28"/>
        </w:rPr>
      </w:pPr>
      <w:r w:rsidRPr="004D251F">
        <w:rPr>
          <w:sz w:val="28"/>
          <w:szCs w:val="28"/>
        </w:rPr>
        <w:t>1)  строку  «Объемы и источники финансирования муниципальной программы» изложить в следующей редакции:</w:t>
      </w:r>
    </w:p>
    <w:p w:rsidR="007C2EF0" w:rsidRPr="004D251F" w:rsidRDefault="007C2EF0" w:rsidP="007C2EF0">
      <w:pPr>
        <w:ind w:left="709"/>
        <w:rPr>
          <w:sz w:val="28"/>
          <w:szCs w:val="28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4665"/>
        <w:gridCol w:w="8201"/>
      </w:tblGrid>
      <w:tr w:rsidR="007C2EF0" w:rsidRPr="004D251F" w:rsidTr="007C2EF0">
        <w:tc>
          <w:tcPr>
            <w:tcW w:w="4665" w:type="dxa"/>
          </w:tcPr>
          <w:p w:rsidR="007C2EF0" w:rsidRPr="004D251F" w:rsidRDefault="007C2EF0" w:rsidP="007C2EF0">
            <w:pPr>
              <w:snapToGrid w:val="0"/>
              <w:rPr>
                <w:sz w:val="28"/>
                <w:szCs w:val="28"/>
                <w:lang w:eastAsia="ar-SA"/>
              </w:rPr>
            </w:pPr>
            <w:r w:rsidRPr="004D251F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8201" w:type="dxa"/>
          </w:tcPr>
          <w:p w:rsidR="007C2EF0" w:rsidRPr="004D251F" w:rsidRDefault="007C2EF0" w:rsidP="007C2EF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4D251F">
              <w:rPr>
                <w:rFonts w:eastAsia="Times New Roman"/>
                <w:sz w:val="28"/>
                <w:szCs w:val="28"/>
                <w:lang w:eastAsia="ar-SA"/>
              </w:rPr>
              <w:t xml:space="preserve">Объем финансирования из бюджета Щербиновского сельского поселения Щербиновского района составляет                                            </w:t>
            </w:r>
            <w:r w:rsidRPr="00AA0A74">
              <w:rPr>
                <w:sz w:val="28"/>
              </w:rPr>
              <w:t>322 546,00</w:t>
            </w:r>
            <w:r w:rsidRPr="00AA0A74">
              <w:rPr>
                <w:b/>
                <w:sz w:val="28"/>
              </w:rPr>
              <w:t xml:space="preserve"> </w:t>
            </w:r>
            <w:r w:rsidRPr="004D251F">
              <w:rPr>
                <w:rFonts w:eastAsia="Times New Roman"/>
                <w:sz w:val="28"/>
                <w:szCs w:val="28"/>
                <w:lang w:eastAsia="ar-SA"/>
              </w:rPr>
              <w:t>рублей, в том числе:</w:t>
            </w:r>
          </w:p>
          <w:p w:rsidR="007C2EF0" w:rsidRPr="004D251F" w:rsidRDefault="007C2EF0" w:rsidP="007C2EF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4D251F">
              <w:rPr>
                <w:rFonts w:eastAsia="Times New Roman"/>
                <w:sz w:val="28"/>
                <w:szCs w:val="28"/>
                <w:lang w:eastAsia="ar-SA"/>
              </w:rPr>
              <w:t>в 2020 году – 67 983,00 рублей;</w:t>
            </w:r>
          </w:p>
          <w:p w:rsidR="007C2EF0" w:rsidRPr="004D251F" w:rsidRDefault="007C2EF0" w:rsidP="007C2EF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4D251F">
              <w:rPr>
                <w:rFonts w:eastAsia="Times New Roman"/>
                <w:sz w:val="28"/>
                <w:szCs w:val="28"/>
                <w:lang w:eastAsia="ar-SA"/>
              </w:rPr>
              <w:t>в 2021 году – 143 275,00 рублей;</w:t>
            </w:r>
          </w:p>
          <w:p w:rsidR="007C2EF0" w:rsidRPr="004D251F" w:rsidRDefault="007C2EF0" w:rsidP="007C2EF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4D251F">
              <w:rPr>
                <w:rFonts w:eastAsia="Times New Roman"/>
                <w:sz w:val="28"/>
                <w:szCs w:val="28"/>
                <w:lang w:eastAsia="ar-SA"/>
              </w:rPr>
              <w:t>в 2022 году – 37 993,00 рублей,</w:t>
            </w:r>
          </w:p>
          <w:p w:rsidR="007C2EF0" w:rsidRPr="004D251F" w:rsidRDefault="007C2EF0" w:rsidP="007C2EF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4D251F">
              <w:rPr>
                <w:rFonts w:eastAsia="Times New Roman"/>
                <w:sz w:val="28"/>
                <w:szCs w:val="28"/>
                <w:lang w:eastAsia="ar-SA"/>
              </w:rPr>
              <w:t>в 2023 году – 18 720,00 рублей,</w:t>
            </w:r>
          </w:p>
          <w:p w:rsidR="007C2EF0" w:rsidRPr="004D251F" w:rsidRDefault="007C2EF0" w:rsidP="007C2EF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4D251F">
              <w:rPr>
                <w:rFonts w:eastAsia="Times New Roman"/>
                <w:sz w:val="28"/>
                <w:szCs w:val="28"/>
                <w:lang w:eastAsia="ar-SA"/>
              </w:rPr>
              <w:t>в 2024 году –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AA0A74">
              <w:rPr>
                <w:sz w:val="28"/>
              </w:rPr>
              <w:t>26 075,00</w:t>
            </w:r>
            <w:r w:rsidRPr="00AA0A74">
              <w:rPr>
                <w:b/>
                <w:sz w:val="28"/>
              </w:rPr>
              <w:t xml:space="preserve"> </w:t>
            </w:r>
            <w:r w:rsidRPr="004D251F">
              <w:rPr>
                <w:rFonts w:eastAsia="Times New Roman"/>
                <w:sz w:val="28"/>
                <w:szCs w:val="28"/>
                <w:lang w:eastAsia="ar-SA"/>
              </w:rPr>
              <w:t>рублей,</w:t>
            </w:r>
          </w:p>
          <w:p w:rsidR="007C2EF0" w:rsidRPr="004D251F" w:rsidRDefault="007C2EF0" w:rsidP="007C2EF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4D251F">
              <w:rPr>
                <w:rFonts w:eastAsia="Times New Roman"/>
                <w:sz w:val="28"/>
                <w:szCs w:val="28"/>
                <w:lang w:eastAsia="ar-SA"/>
              </w:rPr>
              <w:t xml:space="preserve">в 2025 году – </w:t>
            </w:r>
            <w:r w:rsidRPr="00AA0A74">
              <w:rPr>
                <w:sz w:val="28"/>
              </w:rPr>
              <w:t>28 500,00</w:t>
            </w:r>
            <w:r w:rsidRPr="00AA0A74">
              <w:rPr>
                <w:b/>
                <w:sz w:val="28"/>
              </w:rPr>
              <w:t xml:space="preserve"> </w:t>
            </w:r>
            <w:r w:rsidRPr="004D251F">
              <w:rPr>
                <w:rFonts w:eastAsia="Times New Roman"/>
                <w:sz w:val="28"/>
                <w:szCs w:val="28"/>
                <w:lang w:eastAsia="ar-SA"/>
              </w:rPr>
              <w:t>рублей.</w:t>
            </w:r>
            <w:r w:rsidRPr="004D251F">
              <w:rPr>
                <w:sz w:val="28"/>
                <w:szCs w:val="28"/>
              </w:rPr>
              <w:t>»;</w:t>
            </w:r>
          </w:p>
          <w:p w:rsidR="007C2EF0" w:rsidRPr="004D251F" w:rsidRDefault="007C2EF0" w:rsidP="007C2EF0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7C2EF0" w:rsidRPr="00EF087B" w:rsidRDefault="007C2EF0" w:rsidP="007C2EF0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EF087B">
        <w:rPr>
          <w:rFonts w:eastAsia="Times New Roman"/>
          <w:bCs/>
          <w:sz w:val="28"/>
          <w:szCs w:val="28"/>
          <w:lang w:eastAsia="ru-RU"/>
        </w:rPr>
        <w:lastRenderedPageBreak/>
        <w:t xml:space="preserve">2) </w:t>
      </w:r>
      <w:r w:rsidRPr="00EF087B">
        <w:rPr>
          <w:sz w:val="28"/>
          <w:szCs w:val="28"/>
        </w:rPr>
        <w:t xml:space="preserve">паспорт </w:t>
      </w:r>
      <w:r w:rsidRPr="00EF087B">
        <w:rPr>
          <w:rFonts w:eastAsia="Times New Roman"/>
          <w:sz w:val="28"/>
          <w:szCs w:val="28"/>
          <w:lang w:eastAsia="ru-RU"/>
        </w:rPr>
        <w:t>муниципальной программы Щербиновского сельского поселения Щербиновского района «</w:t>
      </w:r>
      <w:r w:rsidRPr="004D251F">
        <w:rPr>
          <w:rFonts w:eastAsia="Times New Roman"/>
          <w:sz w:val="28"/>
          <w:szCs w:val="28"/>
          <w:lang w:eastAsia="ru-RU"/>
        </w:rPr>
        <w:t>Обеспечение безопасности населения на территории Щербиновского сельского поселения Щербиновского района</w:t>
      </w:r>
      <w:r w:rsidRPr="00EF087B">
        <w:rPr>
          <w:rFonts w:eastAsia="Times New Roman"/>
          <w:sz w:val="28"/>
          <w:szCs w:val="28"/>
          <w:lang w:eastAsia="ru-RU"/>
        </w:rPr>
        <w:t xml:space="preserve">» </w:t>
      </w:r>
      <w:r w:rsidRPr="00EF087B">
        <w:rPr>
          <w:sz w:val="28"/>
          <w:szCs w:val="28"/>
        </w:rPr>
        <w:t xml:space="preserve"> </w:t>
      </w:r>
      <w:r w:rsidRPr="00EF087B">
        <w:rPr>
          <w:rFonts w:eastAsia="Times New Roman"/>
          <w:bCs/>
          <w:sz w:val="28"/>
          <w:szCs w:val="28"/>
          <w:lang w:eastAsia="ru-RU"/>
        </w:rPr>
        <w:t>дополнить строкой след</w:t>
      </w:r>
      <w:r w:rsidRPr="00EF087B">
        <w:rPr>
          <w:rFonts w:eastAsia="Times New Roman"/>
          <w:bCs/>
          <w:sz w:val="28"/>
          <w:szCs w:val="28"/>
          <w:lang w:eastAsia="ru-RU"/>
        </w:rPr>
        <w:t>у</w:t>
      </w:r>
      <w:r w:rsidRPr="00EF087B">
        <w:rPr>
          <w:rFonts w:eastAsia="Times New Roman"/>
          <w:bCs/>
          <w:sz w:val="28"/>
          <w:szCs w:val="28"/>
          <w:lang w:eastAsia="ru-RU"/>
        </w:rPr>
        <w:t>ющего содержания:</w:t>
      </w:r>
    </w:p>
    <w:p w:rsidR="007C2EF0" w:rsidRPr="00EF087B" w:rsidRDefault="007C2EF0" w:rsidP="007C2EF0">
      <w:pPr>
        <w:shd w:val="clear" w:color="auto" w:fill="FFFFFF"/>
        <w:spacing w:line="322" w:lineRule="exact"/>
        <w:rPr>
          <w:rFonts w:eastAsia="Times New Roman"/>
          <w:bCs/>
          <w:spacing w:val="-4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7C2EF0" w:rsidRPr="00EF087B" w:rsidTr="007C2EF0">
        <w:tc>
          <w:tcPr>
            <w:tcW w:w="5170" w:type="dxa"/>
          </w:tcPr>
          <w:p w:rsidR="007C2EF0" w:rsidRPr="00EF087B" w:rsidRDefault="007C2EF0" w:rsidP="007C2EF0">
            <w:pPr>
              <w:ind w:firstLine="709"/>
              <w:rPr>
                <w:sz w:val="28"/>
                <w:szCs w:val="28"/>
              </w:rPr>
            </w:pPr>
            <w:r w:rsidRPr="00EF087B">
              <w:rPr>
                <w:sz w:val="28"/>
                <w:szCs w:val="28"/>
              </w:rPr>
              <w:t>«Объем налоговых расходов</w:t>
            </w:r>
            <w:r w:rsidRPr="00EF087B">
              <w:rPr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8201" w:type="dxa"/>
          </w:tcPr>
          <w:p w:rsidR="007C2EF0" w:rsidRPr="00EF087B" w:rsidRDefault="007C2EF0" w:rsidP="007C2EF0">
            <w:pPr>
              <w:ind w:firstLine="709"/>
              <w:rPr>
                <w:sz w:val="28"/>
                <w:szCs w:val="28"/>
              </w:rPr>
            </w:pPr>
            <w:r w:rsidRPr="00EF087B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C2EF0" w:rsidRPr="004D251F" w:rsidRDefault="007C2EF0" w:rsidP="007C2EF0">
      <w:pPr>
        <w:shd w:val="clear" w:color="auto" w:fill="FFFFFF"/>
        <w:spacing w:line="322" w:lineRule="exact"/>
        <w:jc w:val="right"/>
        <w:rPr>
          <w:rFonts w:eastAsia="Times New Roman"/>
          <w:bCs/>
          <w:spacing w:val="-4"/>
          <w:sz w:val="28"/>
          <w:szCs w:val="28"/>
          <w:lang w:eastAsia="ru-RU"/>
        </w:rPr>
      </w:pPr>
      <w:r w:rsidRPr="00EF087B">
        <w:rPr>
          <w:rFonts w:eastAsia="Times New Roman"/>
          <w:bCs/>
          <w:spacing w:val="-4"/>
          <w:sz w:val="28"/>
          <w:szCs w:val="28"/>
          <w:lang w:eastAsia="ru-RU"/>
        </w:rPr>
        <w:t>»;</w:t>
      </w:r>
    </w:p>
    <w:p w:rsidR="007C2EF0" w:rsidRPr="004D251F" w:rsidRDefault="007C2EF0" w:rsidP="007C2EF0">
      <w:pPr>
        <w:ind w:firstLine="709"/>
        <w:rPr>
          <w:sz w:val="28"/>
          <w:szCs w:val="28"/>
        </w:rPr>
      </w:pPr>
      <w:r w:rsidRPr="004D251F">
        <w:rPr>
          <w:sz w:val="28"/>
          <w:szCs w:val="28"/>
        </w:rPr>
        <w:t xml:space="preserve">3) раздел 4 «Обоснование ресурсного обеспечения муниципальной программы» изложить в следующей редакции: </w:t>
      </w:r>
    </w:p>
    <w:p w:rsidR="007C2EF0" w:rsidRPr="004D251F" w:rsidRDefault="007C2EF0" w:rsidP="007C2EF0">
      <w:pPr>
        <w:ind w:firstLine="709"/>
        <w:rPr>
          <w:sz w:val="28"/>
          <w:szCs w:val="28"/>
        </w:rPr>
      </w:pPr>
      <w:r w:rsidRPr="004D251F">
        <w:rPr>
          <w:sz w:val="28"/>
          <w:szCs w:val="28"/>
        </w:rPr>
        <w:t xml:space="preserve">«Финансирование муниципальной программы осуществляется за счет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AA0A74">
        <w:rPr>
          <w:rFonts w:eastAsia="Times New Roman"/>
          <w:sz w:val="28"/>
          <w:szCs w:val="28"/>
          <w:lang w:eastAsia="ar-SA"/>
        </w:rPr>
        <w:t>322 546,00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D251F">
        <w:rPr>
          <w:sz w:val="28"/>
          <w:szCs w:val="28"/>
        </w:rPr>
        <w:t>рублей.</w:t>
      </w:r>
    </w:p>
    <w:p w:rsidR="007C2EF0" w:rsidRPr="004D251F" w:rsidRDefault="007C2EF0" w:rsidP="007C2EF0">
      <w:pPr>
        <w:ind w:firstLine="709"/>
        <w:rPr>
          <w:sz w:val="28"/>
          <w:szCs w:val="28"/>
        </w:rPr>
      </w:pPr>
      <w:r w:rsidRPr="004D251F">
        <w:rPr>
          <w:sz w:val="28"/>
          <w:szCs w:val="28"/>
        </w:rPr>
        <w:t>Перечень мероприятий муниципальной программы с указанием наименования основных мероприятий, источников финансирования и общего объема финансирования по годам реализации приводится в таблице 1 к муниципальной программе.</w:t>
      </w:r>
    </w:p>
    <w:p w:rsidR="007C2EF0" w:rsidRPr="004D251F" w:rsidRDefault="007C2EF0" w:rsidP="007C2EF0">
      <w:pPr>
        <w:ind w:firstLine="709"/>
        <w:jc w:val="right"/>
        <w:rPr>
          <w:sz w:val="28"/>
          <w:szCs w:val="28"/>
        </w:rPr>
      </w:pPr>
      <w:r w:rsidRPr="004D251F">
        <w:rPr>
          <w:sz w:val="28"/>
          <w:szCs w:val="28"/>
        </w:rPr>
        <w:t>Таблица 1</w:t>
      </w:r>
    </w:p>
    <w:tbl>
      <w:tblPr>
        <w:tblW w:w="14599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842"/>
        <w:gridCol w:w="1985"/>
        <w:gridCol w:w="1701"/>
        <w:gridCol w:w="1417"/>
        <w:gridCol w:w="1418"/>
        <w:gridCol w:w="1417"/>
        <w:gridCol w:w="1418"/>
        <w:gridCol w:w="1417"/>
        <w:gridCol w:w="1418"/>
      </w:tblGrid>
      <w:tr w:rsidR="007C2EF0" w:rsidRPr="004D251F" w:rsidTr="007C2EF0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И</w:t>
            </w:r>
            <w:r w:rsidRPr="004D251F">
              <w:t>с</w:t>
            </w:r>
            <w:r w:rsidRPr="004D251F">
              <w:t>точник</w:t>
            </w:r>
          </w:p>
          <w:p w:rsidR="007C2EF0" w:rsidRPr="004D251F" w:rsidRDefault="007C2EF0" w:rsidP="007C2EF0">
            <w:pPr>
              <w:jc w:val="center"/>
            </w:pPr>
            <w:r w:rsidRPr="004D251F">
              <w:t>финансир</w:t>
            </w:r>
            <w:r w:rsidRPr="004D251F">
              <w:t>о</w:t>
            </w:r>
            <w:r w:rsidRPr="004D251F"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Объем финансирования, всего</w:t>
            </w:r>
          </w:p>
          <w:p w:rsidR="007C2EF0" w:rsidRPr="004D251F" w:rsidRDefault="007C2EF0" w:rsidP="007C2EF0">
            <w:pPr>
              <w:jc w:val="center"/>
            </w:pPr>
            <w:r w:rsidRPr="004D251F">
              <w:t>(рублей)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ind w:firstLine="709"/>
              <w:jc w:val="center"/>
            </w:pPr>
            <w:r w:rsidRPr="004D251F">
              <w:t>В том числе</w:t>
            </w:r>
          </w:p>
        </w:tc>
      </w:tr>
      <w:tr w:rsidR="007C2EF0" w:rsidRPr="004D251F" w:rsidTr="007C2EF0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ind w:firstLine="709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ind w:firstLine="70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ind w:firstLine="70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jc w:val="center"/>
            </w:pPr>
            <w:r w:rsidRPr="004D251F">
              <w:t>2025 год</w:t>
            </w:r>
          </w:p>
        </w:tc>
      </w:tr>
    </w:tbl>
    <w:p w:rsidR="007C2EF0" w:rsidRPr="004D251F" w:rsidRDefault="007C2EF0" w:rsidP="007C2EF0">
      <w:pPr>
        <w:rPr>
          <w:sz w:val="2"/>
        </w:rPr>
      </w:pPr>
    </w:p>
    <w:tbl>
      <w:tblPr>
        <w:tblW w:w="14599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842"/>
        <w:gridCol w:w="1985"/>
        <w:gridCol w:w="1701"/>
        <w:gridCol w:w="1417"/>
        <w:gridCol w:w="1418"/>
        <w:gridCol w:w="1417"/>
        <w:gridCol w:w="1418"/>
        <w:gridCol w:w="1417"/>
        <w:gridCol w:w="1418"/>
      </w:tblGrid>
      <w:tr w:rsidR="007C2EF0" w:rsidRPr="004D251F" w:rsidTr="007C2EF0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10</w:t>
            </w:r>
          </w:p>
        </w:tc>
      </w:tr>
      <w:tr w:rsidR="007C2EF0" w:rsidRPr="004D251F" w:rsidTr="007C2EF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Предупрежд</w:t>
            </w:r>
            <w:r w:rsidRPr="004D251F">
              <w:t>е</w:t>
            </w:r>
            <w:r w:rsidRPr="004D251F">
              <w:t>ние и ликвид</w:t>
            </w:r>
            <w:r w:rsidRPr="004D251F">
              <w:t>а</w:t>
            </w:r>
            <w:r w:rsidRPr="004D251F">
              <w:t>ция после</w:t>
            </w:r>
            <w:r w:rsidRPr="004D251F">
              <w:t>д</w:t>
            </w:r>
            <w:r w:rsidRPr="004D251F">
              <w:t>ствий чрезв</w:t>
            </w:r>
            <w:r w:rsidRPr="004D251F">
              <w:t>ы</w:t>
            </w:r>
            <w:r w:rsidRPr="004D251F">
              <w:t>чайных ситу</w:t>
            </w:r>
            <w:r w:rsidRPr="004D251F">
              <w:t>а</w:t>
            </w:r>
            <w:r w:rsidRPr="004D251F">
              <w:t>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бюджет Щерб</w:t>
            </w:r>
            <w:r w:rsidRPr="004D251F">
              <w:t>и</w:t>
            </w:r>
            <w:r w:rsidRPr="004D251F">
              <w:t>новского сел</w:t>
            </w:r>
            <w:r w:rsidRPr="004D251F">
              <w:t>ь</w:t>
            </w:r>
            <w:r w:rsidRPr="004D251F">
              <w:t>ского поселения Щербиновского ра</w:t>
            </w:r>
            <w:r w:rsidRPr="004D251F">
              <w:t>й</w:t>
            </w:r>
            <w:r w:rsidRPr="004D251F"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jc w:val="right"/>
              <w:rPr>
                <w:lang w:eastAsia="ar-SA"/>
              </w:rPr>
            </w:pPr>
            <w:r w:rsidRPr="00AA0A74">
              <w:t>15 450,00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jc w:val="right"/>
              <w:rPr>
                <w:lang w:eastAsia="ar-SA"/>
              </w:rPr>
            </w:pPr>
            <w:r w:rsidRPr="00AA0A74">
              <w:t>7 100,00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jc w:val="right"/>
              <w:rPr>
                <w:lang w:eastAsia="ar-SA"/>
              </w:rPr>
            </w:pPr>
            <w:r w:rsidRPr="00AA0A7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jc w:val="right"/>
              <w:rPr>
                <w:lang w:eastAsia="ar-SA"/>
              </w:rPr>
            </w:pPr>
            <w:r w:rsidRPr="00AA0A7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ind w:right="-113"/>
              <w:jc w:val="center"/>
            </w:pPr>
            <w:r w:rsidRPr="00AA0A74">
              <w:t>3420,00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ind w:right="-113"/>
              <w:jc w:val="center"/>
            </w:pPr>
            <w:r w:rsidRPr="00AA0A74">
              <w:t>2 430,00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ind w:right="-113"/>
              <w:jc w:val="center"/>
            </w:pPr>
            <w:r w:rsidRPr="00AA0A74">
              <w:t>2500,00</w:t>
            </w:r>
          </w:p>
        </w:tc>
      </w:tr>
      <w:tr w:rsidR="007C2EF0" w:rsidRPr="004D251F" w:rsidTr="007C2EF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Обеспечение безопасности на водных объе</w:t>
            </w:r>
            <w:r w:rsidRPr="004D251F">
              <w:t>к</w:t>
            </w:r>
            <w:r w:rsidRPr="004D251F">
              <w:t>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бюджет Щерб</w:t>
            </w:r>
            <w:r w:rsidRPr="004D251F">
              <w:t>и</w:t>
            </w:r>
            <w:r w:rsidRPr="004D251F">
              <w:t>новского сел</w:t>
            </w:r>
            <w:r w:rsidRPr="004D251F">
              <w:t>ь</w:t>
            </w:r>
            <w:r w:rsidRPr="004D251F">
              <w:t xml:space="preserve">ского поселения Щербиновского </w:t>
            </w:r>
            <w:r w:rsidRPr="004D251F">
              <w:lastRenderedPageBreak/>
              <w:t>ра</w:t>
            </w:r>
            <w:r w:rsidRPr="004D251F">
              <w:t>й</w:t>
            </w:r>
            <w:r w:rsidRPr="004D251F"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jc w:val="right"/>
            </w:pPr>
            <w:r w:rsidRPr="00AA0A74">
              <w:lastRenderedPageBreak/>
              <w:t>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AA0A74">
              <w:t>1 120,00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AA0A74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A0A74">
              <w:t>1 130,00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r w:rsidRPr="00AA0A74">
              <w:t>1 300,00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r w:rsidRPr="00AA0A74">
              <w:t>1 150,00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r w:rsidRPr="00AA0A74">
              <w:t>2 000,00</w:t>
            </w:r>
          </w:p>
        </w:tc>
      </w:tr>
      <w:tr w:rsidR="007C2EF0" w:rsidRPr="004D251F" w:rsidTr="007C2EF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Пожарная бе</w:t>
            </w:r>
            <w:r w:rsidRPr="004D251F">
              <w:t>з</w:t>
            </w:r>
            <w:r w:rsidRPr="004D251F">
              <w:t>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бюджет Щерб</w:t>
            </w:r>
            <w:r w:rsidRPr="004D251F">
              <w:t>и</w:t>
            </w:r>
            <w:r w:rsidRPr="004D251F">
              <w:t>новского сел</w:t>
            </w:r>
            <w:r w:rsidRPr="004D251F">
              <w:t>ь</w:t>
            </w:r>
            <w:r w:rsidRPr="004D251F">
              <w:t>ского поселения Щербиновского ра</w:t>
            </w:r>
            <w:r w:rsidRPr="004D251F">
              <w:t>й</w:t>
            </w:r>
            <w:r w:rsidRPr="004D251F"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A0A74">
              <w:t>244 396,00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A0A74">
              <w:t>47 763,00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A0A74">
              <w:t>136475,00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A0A74">
              <w:t>29 063,00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AA0A74"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AA0A74">
              <w:t>13 495,00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AA0A74">
              <w:t>15 000,00</w:t>
            </w:r>
          </w:p>
        </w:tc>
      </w:tr>
      <w:tr w:rsidR="007C2EF0" w:rsidRPr="004D251F" w:rsidTr="007C2EF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  <w:r w:rsidRPr="004D251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Мероприятия по созданию условий для д</w:t>
            </w:r>
            <w:r w:rsidRPr="004D251F">
              <w:t>е</w:t>
            </w:r>
            <w:r w:rsidRPr="004D251F">
              <w:t>ятельности до</w:t>
            </w:r>
            <w:r w:rsidRPr="004D251F">
              <w:t>б</w:t>
            </w:r>
            <w:r w:rsidRPr="004D251F">
              <w:t>ровольных формир</w:t>
            </w:r>
            <w:r w:rsidRPr="004D251F">
              <w:t>о</w:t>
            </w:r>
            <w:r w:rsidRPr="004D251F">
              <w:t>ваний, населения, народных др</w:t>
            </w:r>
            <w:r w:rsidRPr="004D251F">
              <w:t>у</w:t>
            </w:r>
            <w:r w:rsidRPr="004D251F">
              <w:t>жин по охране о</w:t>
            </w:r>
            <w:r w:rsidRPr="004D251F">
              <w:t>б</w:t>
            </w:r>
            <w:r w:rsidRPr="004D251F">
              <w:t>щественного поря</w:t>
            </w:r>
            <w:r w:rsidRPr="004D251F">
              <w:t>д</w:t>
            </w:r>
            <w:r w:rsidRPr="004D251F"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бюджет Щерб</w:t>
            </w:r>
            <w:r w:rsidRPr="004D251F">
              <w:t>и</w:t>
            </w:r>
            <w:r w:rsidRPr="004D251F">
              <w:t>новского сел</w:t>
            </w:r>
            <w:r w:rsidRPr="004D251F">
              <w:t>ь</w:t>
            </w:r>
            <w:r w:rsidRPr="004D251F">
              <w:t>ского поселения Щербиновского ра</w:t>
            </w:r>
            <w:r w:rsidRPr="004D251F">
              <w:t>й</w:t>
            </w:r>
            <w:r w:rsidRPr="004D251F"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55 500,00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spacing w:line="230" w:lineRule="auto"/>
              <w:jc w:val="right"/>
              <w:rPr>
                <w:lang w:eastAsia="ar-SA"/>
              </w:rPr>
            </w:pPr>
            <w:r w:rsidRPr="004D251F">
              <w:t>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spacing w:line="230" w:lineRule="auto"/>
              <w:jc w:val="right"/>
              <w:rPr>
                <w:lang w:eastAsia="ar-SA"/>
              </w:rPr>
            </w:pPr>
            <w:r w:rsidRPr="004D251F">
              <w:t>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spacing w:line="230" w:lineRule="auto"/>
              <w:jc w:val="right"/>
            </w:pPr>
            <w:r w:rsidRPr="004D251F">
              <w:t>11 400,00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spacing w:line="230" w:lineRule="auto"/>
              <w:jc w:val="right"/>
            </w:pPr>
            <w:r w:rsidRPr="004D251F"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spacing w:line="230" w:lineRule="auto"/>
              <w:jc w:val="right"/>
            </w:pPr>
            <w:r w:rsidRPr="004D251F">
              <w:t>9 000,00</w:t>
            </w:r>
          </w:p>
        </w:tc>
      </w:tr>
      <w:tr w:rsidR="007C2EF0" w:rsidRPr="004D251F" w:rsidTr="007C2EF0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ind w:firstLine="709"/>
              <w:rPr>
                <w:b/>
              </w:rPr>
            </w:pPr>
            <w:r w:rsidRPr="004D251F">
              <w:rPr>
                <w:b/>
              </w:rPr>
              <w:t>ИТ</w:t>
            </w:r>
            <w:r w:rsidRPr="004D251F">
              <w:rPr>
                <w:b/>
              </w:rPr>
              <w:t>О</w:t>
            </w:r>
            <w:r w:rsidRPr="004D251F">
              <w:rPr>
                <w:b/>
              </w:rPr>
              <w:t>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ind w:firstLine="70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 w:rsidRPr="00AA0A74">
              <w:rPr>
                <w:b/>
              </w:rPr>
              <w:t>322 546,00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 w:rsidRPr="00AA0A74">
              <w:rPr>
                <w:b/>
              </w:rPr>
              <w:t>67</w:t>
            </w:r>
            <w:r>
              <w:rPr>
                <w:b/>
              </w:rPr>
              <w:t xml:space="preserve"> </w:t>
            </w:r>
            <w:r w:rsidRPr="00AA0A74">
              <w:rPr>
                <w:b/>
              </w:rPr>
              <w:t>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 w:rsidRPr="00AA0A74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AA0A74">
              <w:rPr>
                <w:b/>
              </w:rPr>
              <w:t>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spacing w:line="230" w:lineRule="auto"/>
              <w:jc w:val="right"/>
              <w:rPr>
                <w:b/>
                <w:lang w:eastAsia="ar-SA"/>
              </w:rPr>
            </w:pPr>
            <w:r w:rsidRPr="00AA0A74">
              <w:rPr>
                <w:b/>
              </w:rPr>
              <w:t>37</w:t>
            </w:r>
            <w:r>
              <w:rPr>
                <w:b/>
              </w:rPr>
              <w:t xml:space="preserve"> </w:t>
            </w:r>
            <w:r w:rsidRPr="00AA0A74">
              <w:rPr>
                <w:b/>
              </w:rPr>
              <w:t>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spacing w:line="230" w:lineRule="auto"/>
              <w:jc w:val="right"/>
              <w:rPr>
                <w:b/>
              </w:rPr>
            </w:pPr>
            <w:r w:rsidRPr="00AA0A74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AA0A74">
              <w:rPr>
                <w:b/>
              </w:rPr>
              <w:t>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spacing w:line="230" w:lineRule="auto"/>
              <w:jc w:val="right"/>
              <w:rPr>
                <w:b/>
              </w:rPr>
            </w:pPr>
            <w:r w:rsidRPr="00AA0A74">
              <w:rPr>
                <w:b/>
              </w:rPr>
              <w:t>26</w:t>
            </w:r>
            <w:r>
              <w:rPr>
                <w:b/>
              </w:rPr>
              <w:t xml:space="preserve"> </w:t>
            </w:r>
            <w:r w:rsidRPr="00AA0A74">
              <w:rPr>
                <w:b/>
              </w:rPr>
              <w:t>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0A74" w:rsidRDefault="007C2EF0" w:rsidP="007C2EF0">
            <w:pPr>
              <w:spacing w:line="230" w:lineRule="auto"/>
              <w:jc w:val="right"/>
              <w:rPr>
                <w:b/>
              </w:rPr>
            </w:pPr>
            <w:r w:rsidRPr="00AA0A74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r w:rsidRPr="00AA0A74">
              <w:rPr>
                <w:b/>
              </w:rPr>
              <w:t>500,0</w:t>
            </w:r>
            <w:r>
              <w:rPr>
                <w:b/>
              </w:rPr>
              <w:t>0</w:t>
            </w:r>
          </w:p>
        </w:tc>
      </w:tr>
    </w:tbl>
    <w:p w:rsidR="007C2EF0" w:rsidRPr="004D251F" w:rsidRDefault="007C2EF0" w:rsidP="007C2EF0">
      <w:pPr>
        <w:ind w:firstLine="709"/>
        <w:jc w:val="right"/>
        <w:rPr>
          <w:sz w:val="28"/>
          <w:szCs w:val="28"/>
        </w:rPr>
      </w:pPr>
      <w:r w:rsidRPr="004D251F">
        <w:rPr>
          <w:sz w:val="28"/>
          <w:szCs w:val="28"/>
        </w:rPr>
        <w:t>».</w:t>
      </w:r>
    </w:p>
    <w:p w:rsidR="007C2EF0" w:rsidRPr="004D251F" w:rsidRDefault="007C2EF0" w:rsidP="007C2EF0">
      <w:pPr>
        <w:ind w:firstLine="709"/>
        <w:rPr>
          <w:sz w:val="28"/>
          <w:szCs w:val="28"/>
        </w:rPr>
      </w:pPr>
      <w:r w:rsidRPr="004D251F">
        <w:rPr>
          <w:sz w:val="28"/>
          <w:szCs w:val="28"/>
        </w:rPr>
        <w:t>2. П</w:t>
      </w:r>
      <w:r w:rsidRPr="004D251F">
        <w:rPr>
          <w:bCs/>
          <w:sz w:val="28"/>
          <w:szCs w:val="28"/>
        </w:rPr>
        <w:t>риложение 1 к муниципальной программе Щербиновского сельского поселения Щербиновского района «Обеспечение безопасности на территории Щербиновского сельского поселения Щербиновского района» изложить в следующей редакции</w:t>
      </w:r>
      <w:r w:rsidRPr="004D251F">
        <w:rPr>
          <w:sz w:val="28"/>
          <w:szCs w:val="28"/>
        </w:rPr>
        <w:t>:</w:t>
      </w:r>
    </w:p>
    <w:p w:rsidR="007C2EF0" w:rsidRPr="004D251F" w:rsidRDefault="007C2EF0" w:rsidP="007C2EF0">
      <w:pPr>
        <w:overflowPunct w:val="0"/>
        <w:autoSpaceDE w:val="0"/>
        <w:autoSpaceDN w:val="0"/>
        <w:adjustRightInd w:val="0"/>
        <w:ind w:left="9350"/>
        <w:outlineLvl w:val="1"/>
        <w:rPr>
          <w:sz w:val="28"/>
          <w:szCs w:val="28"/>
        </w:rPr>
      </w:pPr>
      <w:r w:rsidRPr="004D251F">
        <w:rPr>
          <w:sz w:val="28"/>
          <w:szCs w:val="28"/>
        </w:rPr>
        <w:t>«Приложение 1</w:t>
      </w:r>
    </w:p>
    <w:p w:rsidR="007C2EF0" w:rsidRPr="004D251F" w:rsidRDefault="007C2EF0" w:rsidP="007C2EF0">
      <w:pPr>
        <w:ind w:left="9350"/>
        <w:rPr>
          <w:sz w:val="28"/>
          <w:szCs w:val="28"/>
        </w:rPr>
      </w:pPr>
      <w:r w:rsidRPr="004D251F">
        <w:rPr>
          <w:bCs/>
          <w:spacing w:val="-1"/>
          <w:sz w:val="28"/>
          <w:szCs w:val="28"/>
        </w:rPr>
        <w:t xml:space="preserve">к </w:t>
      </w:r>
      <w:r w:rsidRPr="004D251F">
        <w:rPr>
          <w:sz w:val="28"/>
          <w:szCs w:val="28"/>
        </w:rPr>
        <w:t xml:space="preserve">муниципальной программе </w:t>
      </w:r>
    </w:p>
    <w:p w:rsidR="007C2EF0" w:rsidRPr="004D251F" w:rsidRDefault="007C2EF0" w:rsidP="007C2EF0">
      <w:pPr>
        <w:ind w:left="9350"/>
        <w:rPr>
          <w:sz w:val="28"/>
          <w:szCs w:val="28"/>
        </w:rPr>
      </w:pPr>
      <w:r w:rsidRPr="004D251F">
        <w:rPr>
          <w:sz w:val="28"/>
          <w:szCs w:val="28"/>
        </w:rPr>
        <w:t>Щербиновского сельского поселения Щербиновского района</w:t>
      </w:r>
    </w:p>
    <w:p w:rsidR="007C2EF0" w:rsidRPr="004D251F" w:rsidRDefault="007C2EF0" w:rsidP="007C2EF0">
      <w:pPr>
        <w:ind w:left="9350"/>
        <w:rPr>
          <w:sz w:val="28"/>
          <w:szCs w:val="28"/>
        </w:rPr>
      </w:pPr>
      <w:r w:rsidRPr="004D251F">
        <w:rPr>
          <w:sz w:val="28"/>
          <w:szCs w:val="28"/>
        </w:rPr>
        <w:t xml:space="preserve">«Обеспечение безопасности на </w:t>
      </w:r>
    </w:p>
    <w:p w:rsidR="007C2EF0" w:rsidRPr="004D251F" w:rsidRDefault="007C2EF0" w:rsidP="007C2EF0">
      <w:pPr>
        <w:ind w:left="9350"/>
        <w:rPr>
          <w:sz w:val="28"/>
          <w:szCs w:val="28"/>
        </w:rPr>
      </w:pPr>
      <w:r w:rsidRPr="004D251F">
        <w:rPr>
          <w:sz w:val="28"/>
          <w:szCs w:val="28"/>
        </w:rPr>
        <w:t>территории</w:t>
      </w:r>
      <w:r w:rsidRPr="004D251F">
        <w:rPr>
          <w:szCs w:val="28"/>
        </w:rPr>
        <w:t xml:space="preserve"> </w:t>
      </w:r>
      <w:r w:rsidRPr="004D251F">
        <w:rPr>
          <w:sz w:val="28"/>
          <w:szCs w:val="28"/>
        </w:rPr>
        <w:t xml:space="preserve">Щербиновского сельского </w:t>
      </w:r>
    </w:p>
    <w:p w:rsidR="007C2EF0" w:rsidRPr="004D251F" w:rsidRDefault="007C2EF0" w:rsidP="007C2EF0">
      <w:pPr>
        <w:ind w:left="9350"/>
        <w:rPr>
          <w:b/>
          <w:sz w:val="28"/>
          <w:szCs w:val="28"/>
        </w:rPr>
      </w:pPr>
      <w:r w:rsidRPr="004D251F">
        <w:rPr>
          <w:sz w:val="28"/>
          <w:szCs w:val="28"/>
        </w:rPr>
        <w:t>поселения Щербиновского района»</w:t>
      </w:r>
    </w:p>
    <w:p w:rsidR="007C2EF0" w:rsidRDefault="007C2EF0" w:rsidP="007C2EF0">
      <w:pPr>
        <w:jc w:val="center"/>
        <w:rPr>
          <w:b/>
          <w:sz w:val="28"/>
          <w:szCs w:val="28"/>
        </w:rPr>
      </w:pPr>
    </w:p>
    <w:p w:rsidR="00A04CE6" w:rsidRDefault="00A04CE6" w:rsidP="007C2EF0">
      <w:pPr>
        <w:jc w:val="center"/>
        <w:rPr>
          <w:b/>
          <w:sz w:val="28"/>
          <w:szCs w:val="28"/>
        </w:rPr>
      </w:pPr>
    </w:p>
    <w:p w:rsidR="00A04CE6" w:rsidRPr="004D251F" w:rsidRDefault="00A04CE6" w:rsidP="007C2EF0">
      <w:pPr>
        <w:jc w:val="center"/>
        <w:rPr>
          <w:b/>
          <w:sz w:val="28"/>
          <w:szCs w:val="28"/>
        </w:rPr>
      </w:pPr>
    </w:p>
    <w:p w:rsidR="007C2EF0" w:rsidRPr="006D7A0F" w:rsidRDefault="007C2EF0" w:rsidP="007C2EF0">
      <w:pPr>
        <w:jc w:val="center"/>
        <w:rPr>
          <w:b/>
          <w:sz w:val="28"/>
          <w:szCs w:val="28"/>
        </w:rPr>
      </w:pPr>
      <w:r w:rsidRPr="006D7A0F">
        <w:rPr>
          <w:b/>
          <w:sz w:val="28"/>
          <w:szCs w:val="28"/>
        </w:rPr>
        <w:t>ЦЕЛИ, ЗАДАЧИ И ЦЕЛЕВЫЕ ПОКАЗАТЕЛИ</w:t>
      </w:r>
    </w:p>
    <w:p w:rsidR="007C2EF0" w:rsidRPr="006D7A0F" w:rsidRDefault="007C2EF0" w:rsidP="007C2EF0">
      <w:pPr>
        <w:jc w:val="center"/>
        <w:rPr>
          <w:b/>
          <w:sz w:val="28"/>
          <w:szCs w:val="28"/>
        </w:rPr>
      </w:pPr>
      <w:r w:rsidRPr="006D7A0F">
        <w:rPr>
          <w:b/>
          <w:sz w:val="28"/>
          <w:szCs w:val="28"/>
        </w:rPr>
        <w:t>муниципальной программы Щербиновского сельского поселения Щербиновского района</w:t>
      </w:r>
    </w:p>
    <w:p w:rsidR="007C2EF0" w:rsidRPr="006D7A0F" w:rsidRDefault="007C2EF0" w:rsidP="007C2EF0">
      <w:pPr>
        <w:jc w:val="center"/>
        <w:rPr>
          <w:b/>
          <w:sz w:val="28"/>
          <w:szCs w:val="28"/>
        </w:rPr>
      </w:pPr>
      <w:r w:rsidRPr="006D7A0F">
        <w:rPr>
          <w:b/>
          <w:sz w:val="28"/>
          <w:szCs w:val="28"/>
        </w:rPr>
        <w:t>«Обеспечение безопасности на территории</w:t>
      </w:r>
      <w:r w:rsidRPr="006D7A0F">
        <w:rPr>
          <w:b/>
          <w:szCs w:val="28"/>
        </w:rPr>
        <w:t xml:space="preserve"> </w:t>
      </w:r>
      <w:r w:rsidRPr="006D7A0F">
        <w:rPr>
          <w:b/>
          <w:sz w:val="28"/>
          <w:szCs w:val="28"/>
        </w:rPr>
        <w:t>Щербиновского</w:t>
      </w:r>
    </w:p>
    <w:p w:rsidR="007C2EF0" w:rsidRPr="006D7A0F" w:rsidRDefault="007C2EF0" w:rsidP="007C2EF0">
      <w:pPr>
        <w:jc w:val="center"/>
        <w:rPr>
          <w:b/>
          <w:sz w:val="28"/>
          <w:szCs w:val="28"/>
        </w:rPr>
      </w:pPr>
      <w:r w:rsidRPr="006D7A0F">
        <w:rPr>
          <w:b/>
          <w:sz w:val="28"/>
          <w:szCs w:val="28"/>
        </w:rPr>
        <w:t>сельского поселения Щербиновского района»</w:t>
      </w:r>
    </w:p>
    <w:p w:rsidR="007C2EF0" w:rsidRPr="006D7A0F" w:rsidRDefault="007C2EF0" w:rsidP="007C2EF0">
      <w:pPr>
        <w:jc w:val="center"/>
        <w:rPr>
          <w:b/>
          <w:sz w:val="20"/>
          <w:szCs w:val="28"/>
        </w:rPr>
      </w:pPr>
    </w:p>
    <w:tbl>
      <w:tblPr>
        <w:tblW w:w="14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4400"/>
        <w:gridCol w:w="1650"/>
        <w:gridCol w:w="1299"/>
        <w:gridCol w:w="1299"/>
        <w:gridCol w:w="1300"/>
        <w:gridCol w:w="1299"/>
        <w:gridCol w:w="1299"/>
        <w:gridCol w:w="1300"/>
      </w:tblGrid>
      <w:tr w:rsidR="007C2EF0" w:rsidRPr="006D7A0F" w:rsidTr="007C2EF0">
        <w:trPr>
          <w:trHeight w:val="90"/>
        </w:trPr>
        <w:tc>
          <w:tcPr>
            <w:tcW w:w="1098" w:type="dxa"/>
            <w:vMerge w:val="restart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№</w:t>
            </w:r>
          </w:p>
          <w:p w:rsidR="007C2EF0" w:rsidRPr="006D7A0F" w:rsidRDefault="007C2EF0" w:rsidP="007C2EF0">
            <w:pPr>
              <w:jc w:val="center"/>
              <w:rPr>
                <w:b/>
                <w:sz w:val="28"/>
                <w:szCs w:val="28"/>
              </w:rPr>
            </w:pPr>
            <w:r w:rsidRPr="006D7A0F">
              <w:t xml:space="preserve"> п/п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7C2EF0" w:rsidRPr="006D7A0F" w:rsidRDefault="007C2EF0" w:rsidP="007C2EF0">
            <w:pPr>
              <w:jc w:val="center"/>
              <w:rPr>
                <w:b/>
                <w:sz w:val="28"/>
                <w:szCs w:val="28"/>
              </w:rPr>
            </w:pPr>
            <w:r w:rsidRPr="006D7A0F">
              <w:t>Наименование цел</w:t>
            </w:r>
            <w:r w:rsidRPr="006D7A0F">
              <w:t>е</w:t>
            </w:r>
            <w:r w:rsidRPr="006D7A0F">
              <w:t>вого показателя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 xml:space="preserve">Единица </w:t>
            </w:r>
          </w:p>
          <w:p w:rsidR="007C2EF0" w:rsidRPr="006D7A0F" w:rsidRDefault="007C2EF0" w:rsidP="007C2EF0">
            <w:pPr>
              <w:jc w:val="center"/>
              <w:rPr>
                <w:b/>
                <w:sz w:val="28"/>
                <w:szCs w:val="28"/>
              </w:rPr>
            </w:pPr>
            <w:r w:rsidRPr="006D7A0F">
              <w:t>измер</w:t>
            </w:r>
            <w:r w:rsidRPr="006D7A0F">
              <w:t>е</w:t>
            </w:r>
            <w:r w:rsidRPr="006D7A0F">
              <w:t>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Значение показателей</w:t>
            </w:r>
          </w:p>
        </w:tc>
      </w:tr>
      <w:tr w:rsidR="007C2EF0" w:rsidRPr="006D7A0F" w:rsidTr="007C2EF0">
        <w:tc>
          <w:tcPr>
            <w:tcW w:w="1098" w:type="dxa"/>
            <w:vMerge/>
            <w:shd w:val="clear" w:color="auto" w:fill="auto"/>
          </w:tcPr>
          <w:p w:rsidR="007C2EF0" w:rsidRPr="006D7A0F" w:rsidRDefault="007C2EF0" w:rsidP="007C2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7C2EF0" w:rsidRPr="006D7A0F" w:rsidRDefault="007C2EF0" w:rsidP="007C2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7C2EF0" w:rsidRPr="006D7A0F" w:rsidRDefault="007C2EF0" w:rsidP="007C2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 xml:space="preserve">2020 год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 xml:space="preserve">2021 год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2022 год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2023 год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2024 год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2025 год</w:t>
            </w:r>
          </w:p>
        </w:tc>
      </w:tr>
    </w:tbl>
    <w:p w:rsidR="007C2EF0" w:rsidRPr="006D7A0F" w:rsidRDefault="007C2EF0" w:rsidP="007C2EF0">
      <w:pPr>
        <w:jc w:val="center"/>
        <w:rPr>
          <w:b/>
          <w:sz w:val="2"/>
          <w:szCs w:val="2"/>
        </w:rPr>
      </w:pPr>
    </w:p>
    <w:tbl>
      <w:tblPr>
        <w:tblW w:w="14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400"/>
        <w:gridCol w:w="1650"/>
        <w:gridCol w:w="1299"/>
        <w:gridCol w:w="1299"/>
        <w:gridCol w:w="1300"/>
        <w:gridCol w:w="1299"/>
        <w:gridCol w:w="1299"/>
        <w:gridCol w:w="1300"/>
      </w:tblGrid>
      <w:tr w:rsidR="007C2EF0" w:rsidRPr="006D7A0F" w:rsidTr="007C2EF0">
        <w:trPr>
          <w:tblHeader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1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jc w:val="center"/>
            </w:pPr>
            <w:r w:rsidRPr="006D7A0F"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3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4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5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6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7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8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9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</w:t>
            </w:r>
          </w:p>
        </w:tc>
        <w:tc>
          <w:tcPr>
            <w:tcW w:w="13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 xml:space="preserve">Муниципальная программа </w:t>
            </w:r>
            <w:r w:rsidRPr="006D7A0F">
              <w:rPr>
                <w:szCs w:val="28"/>
              </w:rPr>
              <w:t>Щербиновского сельского поселения Щербиновского района</w:t>
            </w:r>
            <w:r w:rsidRPr="006D7A0F">
              <w:rPr>
                <w:sz w:val="28"/>
              </w:rPr>
              <w:t xml:space="preserve"> </w:t>
            </w:r>
            <w:r w:rsidRPr="006D7A0F">
              <w:t>«Обеспечение безопасности на террит</w:t>
            </w:r>
            <w:r w:rsidRPr="006D7A0F">
              <w:t>о</w:t>
            </w:r>
            <w:r w:rsidRPr="006D7A0F">
              <w:t>рии Щербиновского сельского поселения Щербино</w:t>
            </w:r>
            <w:r w:rsidRPr="006D7A0F">
              <w:t>в</w:t>
            </w:r>
            <w:r w:rsidRPr="006D7A0F">
              <w:t xml:space="preserve">ского района» 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1.1</w:t>
            </w:r>
          </w:p>
        </w:tc>
        <w:tc>
          <w:tcPr>
            <w:tcW w:w="13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 xml:space="preserve">Цель:  </w:t>
            </w:r>
            <w:r w:rsidRPr="006D7A0F">
              <w:rPr>
                <w:rFonts w:eastAsia="Times New Roman"/>
                <w:lang w:eastAsia="ar-SA"/>
              </w:rPr>
              <w:t xml:space="preserve"> </w:t>
            </w:r>
            <w:r w:rsidRPr="006D7A0F">
              <w:t>предупреждение и минимизация последствий чрезвычайных ситуаций в границах Щербиновского сельского поселения Щерб</w:t>
            </w:r>
            <w:r w:rsidRPr="006D7A0F">
              <w:t>и</w:t>
            </w:r>
            <w:r w:rsidRPr="006D7A0F">
              <w:t>новского района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1.1.1</w:t>
            </w:r>
          </w:p>
        </w:tc>
        <w:tc>
          <w:tcPr>
            <w:tcW w:w="13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overflowPunct w:val="0"/>
              <w:autoSpaceDE w:val="0"/>
              <w:autoSpaceDN w:val="0"/>
              <w:adjustRightInd w:val="0"/>
              <w:ind w:right="-265"/>
            </w:pPr>
            <w:r w:rsidRPr="006D7A0F">
              <w:t xml:space="preserve">Задачи: </w:t>
            </w:r>
          </w:p>
          <w:p w:rsidR="007C2EF0" w:rsidRPr="006D7A0F" w:rsidRDefault="007C2EF0" w:rsidP="00A04CE6">
            <w:pPr>
              <w:suppressAutoHyphens w:val="0"/>
              <w:overflowPunct w:val="0"/>
              <w:autoSpaceDE w:val="0"/>
              <w:autoSpaceDN w:val="0"/>
              <w:adjustRightInd w:val="0"/>
              <w:ind w:right="-265"/>
            </w:pPr>
            <w:r w:rsidRPr="006D7A0F">
              <w:t>обеспечение эффективного предупреждения и ликвидации последствий чрезвычайных ситуаций и ст</w:t>
            </w:r>
            <w:r w:rsidRPr="006D7A0F">
              <w:t>и</w:t>
            </w:r>
            <w:r w:rsidRPr="006D7A0F">
              <w:t xml:space="preserve">хийных бедствий; </w:t>
            </w:r>
          </w:p>
          <w:p w:rsidR="007C2EF0" w:rsidRPr="006D7A0F" w:rsidRDefault="007C2EF0" w:rsidP="00A04CE6">
            <w:pPr>
              <w:suppressAutoHyphens w:val="0"/>
              <w:overflowPunct w:val="0"/>
              <w:autoSpaceDE w:val="0"/>
              <w:autoSpaceDN w:val="0"/>
              <w:adjustRightInd w:val="0"/>
              <w:ind w:right="-265"/>
            </w:pPr>
            <w:r w:rsidRPr="006D7A0F">
              <w:t>обеспечение информирования населения о правилах поведения и действиях при возникновении чре</w:t>
            </w:r>
            <w:r w:rsidRPr="006D7A0F">
              <w:t>з</w:t>
            </w:r>
            <w:r w:rsidRPr="006D7A0F">
              <w:t>вычайных ситуаций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1.1.1.1</w:t>
            </w:r>
          </w:p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</w:p>
          <w:p w:rsidR="007C2EF0" w:rsidRPr="006D7A0F" w:rsidRDefault="007C2EF0" w:rsidP="007C2EF0">
            <w:pPr>
              <w:autoSpaceDE w:val="0"/>
              <w:autoSpaceDN w:val="0"/>
              <w:adjustRightInd w:val="0"/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Целевые показатели:</w:t>
            </w:r>
          </w:p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Количество проведенных предвар</w:t>
            </w:r>
            <w:r w:rsidRPr="006D7A0F">
              <w:t>и</w:t>
            </w:r>
            <w:r w:rsidRPr="006D7A0F">
              <w:t>тельных отборов участников зак</w:t>
            </w:r>
            <w:r w:rsidRPr="006D7A0F">
              <w:t>у</w:t>
            </w:r>
            <w:r w:rsidRPr="006D7A0F">
              <w:t xml:space="preserve">пок </w:t>
            </w:r>
            <w:r w:rsidRPr="006D7A0F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1.1.1.2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количество  заключенных договоров</w:t>
            </w:r>
            <w:r w:rsidRPr="006D7A0F">
              <w:rPr>
                <w:rFonts w:eastAsia="Times New Roman"/>
                <w:lang w:eastAsia="ar-SA"/>
              </w:rPr>
              <w:t xml:space="preserve"> </w:t>
            </w:r>
            <w:r w:rsidRPr="006D7A0F">
              <w:t>в целях оказания гуманитарной п</w:t>
            </w:r>
            <w:r w:rsidRPr="006D7A0F">
              <w:t>о</w:t>
            </w:r>
            <w:r w:rsidRPr="006D7A0F">
              <w:t>мощи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1.1.1.3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rPr>
                <w:rFonts w:eastAsia="Times New Roman"/>
                <w:lang w:eastAsia="ar-SA"/>
              </w:rPr>
              <w:t>Количество специалистов администр</w:t>
            </w:r>
            <w:r w:rsidRPr="006D7A0F">
              <w:rPr>
                <w:rFonts w:eastAsia="Times New Roman"/>
                <w:lang w:eastAsia="ar-SA"/>
              </w:rPr>
              <w:t>а</w:t>
            </w:r>
            <w:r w:rsidRPr="006D7A0F">
              <w:rPr>
                <w:rFonts w:eastAsia="Times New Roman"/>
                <w:lang w:eastAsia="ar-SA"/>
              </w:rPr>
              <w:t>ции Щербиновского сельского посел</w:t>
            </w:r>
            <w:r w:rsidRPr="006D7A0F">
              <w:rPr>
                <w:rFonts w:eastAsia="Times New Roman"/>
                <w:lang w:eastAsia="ar-SA"/>
              </w:rPr>
              <w:t>е</w:t>
            </w:r>
            <w:r w:rsidRPr="006D7A0F">
              <w:rPr>
                <w:rFonts w:eastAsia="Times New Roman"/>
                <w:lang w:eastAsia="ar-SA"/>
              </w:rPr>
              <w:t>ния Щербиновского района, пр</w:t>
            </w:r>
            <w:r w:rsidRPr="006D7A0F">
              <w:rPr>
                <w:rFonts w:eastAsia="Times New Roman"/>
                <w:lang w:eastAsia="ar-SA"/>
              </w:rPr>
              <w:t>о</w:t>
            </w:r>
            <w:r w:rsidRPr="006D7A0F">
              <w:rPr>
                <w:rFonts w:eastAsia="Times New Roman"/>
                <w:lang w:eastAsia="ar-SA"/>
              </w:rPr>
              <w:t>шедших обучение в области п</w:t>
            </w:r>
            <w:r w:rsidRPr="006D7A0F">
              <w:t>редупреждения и ликвидация последствий чрезвычайных с</w:t>
            </w:r>
            <w:r w:rsidRPr="006D7A0F">
              <w:t>и</w:t>
            </w:r>
            <w:r w:rsidRPr="006D7A0F">
              <w:t>туаций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человек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1.1.1.4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A0F">
              <w:rPr>
                <w:rFonts w:eastAsia="Times New Roman"/>
                <w:lang w:eastAsia="ar-SA"/>
              </w:rPr>
              <w:t>Количество приобретенного дезинф</w:t>
            </w:r>
            <w:r w:rsidRPr="006D7A0F">
              <w:rPr>
                <w:rFonts w:eastAsia="Times New Roman"/>
                <w:lang w:eastAsia="ar-SA"/>
              </w:rPr>
              <w:t>и</w:t>
            </w:r>
            <w:r w:rsidRPr="006D7A0F">
              <w:rPr>
                <w:rFonts w:eastAsia="Times New Roman"/>
                <w:lang w:eastAsia="ar-SA"/>
              </w:rPr>
              <w:t>цирующего средства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10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5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5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5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2.1</w:t>
            </w:r>
          </w:p>
        </w:tc>
        <w:tc>
          <w:tcPr>
            <w:tcW w:w="13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Цель:  повышение уровня безопасности на водных объектах и снижение риска возникновения несчас</w:t>
            </w:r>
            <w:r w:rsidRPr="006D7A0F">
              <w:t>т</w:t>
            </w:r>
            <w:r w:rsidRPr="006D7A0F">
              <w:t>ных случаев на воде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2.1.1</w:t>
            </w:r>
          </w:p>
        </w:tc>
        <w:tc>
          <w:tcPr>
            <w:tcW w:w="13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Задачи: обеспечение эффективного предупреждения происшествий на водных объектах, и</w:t>
            </w:r>
            <w:r w:rsidRPr="006D7A0F">
              <w:t>н</w:t>
            </w:r>
            <w:r w:rsidRPr="006D7A0F">
              <w:t>формирование  населения о правилах пов</w:t>
            </w:r>
            <w:r w:rsidRPr="006D7A0F">
              <w:t>е</w:t>
            </w:r>
            <w:r w:rsidRPr="006D7A0F">
              <w:t>дения на водных объектах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2.1.1.1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Целевые показатели:</w:t>
            </w:r>
          </w:p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lastRenderedPageBreak/>
              <w:t xml:space="preserve">Количество </w:t>
            </w:r>
            <w:r w:rsidRPr="006D7A0F">
              <w:rPr>
                <w:rFonts w:eastAsia="Times New Roman"/>
                <w:lang w:eastAsia="ar-SA"/>
              </w:rPr>
              <w:t xml:space="preserve"> </w:t>
            </w:r>
            <w:r w:rsidRPr="006D7A0F">
              <w:t>изготовленных и устано</w:t>
            </w:r>
            <w:r w:rsidRPr="006D7A0F">
              <w:t>в</w:t>
            </w:r>
            <w:r w:rsidRPr="006D7A0F">
              <w:t>ленных предупреждающих щитов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lastRenderedPageBreak/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8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8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8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8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8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lastRenderedPageBreak/>
              <w:t>2.1.1.2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количество  проведенных лекций и б</w:t>
            </w:r>
            <w:r w:rsidRPr="006D7A0F">
              <w:t>е</w:t>
            </w:r>
            <w:r w:rsidRPr="006D7A0F">
              <w:t>сед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6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6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6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6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6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6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3.1</w:t>
            </w:r>
          </w:p>
        </w:tc>
        <w:tc>
          <w:tcPr>
            <w:tcW w:w="13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 xml:space="preserve">Цели: </w:t>
            </w:r>
            <w:r w:rsidRPr="006D7A0F">
              <w:rPr>
                <w:rFonts w:eastAsia="Times New Roman"/>
                <w:lang w:eastAsia="ar-SA"/>
              </w:rPr>
              <w:t xml:space="preserve"> </w:t>
            </w:r>
            <w:r w:rsidRPr="006D7A0F">
              <w:t>обеспечение первичных мер пожарной безопасности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3.1.1</w:t>
            </w:r>
          </w:p>
        </w:tc>
        <w:tc>
          <w:tcPr>
            <w:tcW w:w="13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Задачи:  обеспечение эффективного предупреждения и ликвидации пожаров;</w:t>
            </w:r>
          </w:p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 xml:space="preserve">обеспечение работоспособности противопожарного оборудования; </w:t>
            </w:r>
          </w:p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обучение населения мерам пожарной безопасности.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3.1.1.1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Целевые показатели:</w:t>
            </w:r>
          </w:p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Количество изготовленной наглядной продукции профилактической напра</w:t>
            </w:r>
            <w:r w:rsidRPr="006D7A0F">
              <w:t>в</w:t>
            </w:r>
            <w:r w:rsidRPr="006D7A0F">
              <w:t>ленности по теме пожарная безопа</w:t>
            </w:r>
            <w:r w:rsidRPr="006D7A0F">
              <w:t>с</w:t>
            </w:r>
            <w:r w:rsidRPr="006D7A0F">
              <w:t>ность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штук</w:t>
            </w:r>
          </w:p>
          <w:p w:rsidR="007C2EF0" w:rsidRPr="006D7A0F" w:rsidRDefault="007C2EF0" w:rsidP="007C2EF0"/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400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400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400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400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400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400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3.1.1.2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spacing w:val="-2"/>
              </w:rPr>
            </w:pPr>
            <w:r w:rsidRPr="006D7A0F">
              <w:rPr>
                <w:rFonts w:eastAsia="Times New Roman"/>
                <w:spacing w:val="-2"/>
                <w:lang w:eastAsia="ru-RU"/>
              </w:rPr>
              <w:t>количество  проведенных лекций и б</w:t>
            </w:r>
            <w:r w:rsidRPr="006D7A0F">
              <w:rPr>
                <w:rFonts w:eastAsia="Times New Roman"/>
                <w:spacing w:val="-2"/>
                <w:lang w:eastAsia="ru-RU"/>
              </w:rPr>
              <w:t>е</w:t>
            </w:r>
            <w:r w:rsidRPr="006D7A0F">
              <w:rPr>
                <w:rFonts w:eastAsia="Times New Roman"/>
                <w:spacing w:val="-2"/>
                <w:lang w:eastAsia="ru-RU"/>
              </w:rPr>
              <w:t>сед по пожарной  безопасн</w:t>
            </w:r>
            <w:r w:rsidRPr="006D7A0F">
              <w:rPr>
                <w:rFonts w:eastAsia="Times New Roman"/>
                <w:spacing w:val="-2"/>
                <w:lang w:eastAsia="ru-RU"/>
              </w:rPr>
              <w:t>о</w:t>
            </w:r>
            <w:r w:rsidRPr="006D7A0F">
              <w:rPr>
                <w:rFonts w:eastAsia="Times New Roman"/>
                <w:spacing w:val="-2"/>
                <w:lang w:eastAsia="ru-RU"/>
              </w:rPr>
              <w:t>сти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30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30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30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30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3.1.1.3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 xml:space="preserve">количество </w:t>
            </w:r>
            <w:r w:rsidRPr="006D7A0F">
              <w:rPr>
                <w:rFonts w:eastAsia="Times New Roman"/>
                <w:lang w:eastAsia="ar-SA"/>
              </w:rPr>
              <w:t xml:space="preserve">  обученных</w:t>
            </w:r>
            <w:r w:rsidRPr="006D7A0F">
              <w:t xml:space="preserve"> </w:t>
            </w:r>
            <w:r w:rsidRPr="006D7A0F">
              <w:rPr>
                <w:rFonts w:eastAsia="Times New Roman"/>
                <w:lang w:eastAsia="ar-SA"/>
              </w:rPr>
              <w:t xml:space="preserve"> </w:t>
            </w:r>
            <w:r w:rsidRPr="006D7A0F">
              <w:t>специал</w:t>
            </w:r>
            <w:r w:rsidRPr="006D7A0F">
              <w:t>и</w:t>
            </w:r>
            <w:r w:rsidRPr="006D7A0F">
              <w:t>стов, ответственных за пожарную безопа</w:t>
            </w:r>
            <w:r w:rsidRPr="006D7A0F">
              <w:t>с</w:t>
            </w:r>
            <w:r w:rsidRPr="006D7A0F">
              <w:t>ность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человек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0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1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jc w:val="center"/>
            </w:pPr>
            <w:r w:rsidRPr="006D7A0F">
              <w:t>0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jc w:val="center"/>
            </w:pPr>
            <w:r w:rsidRPr="006D7A0F">
              <w:t>0</w:t>
            </w:r>
          </w:p>
        </w:tc>
      </w:tr>
      <w:tr w:rsidR="007C2EF0" w:rsidRPr="006D7A0F" w:rsidTr="007C2EF0">
        <w:trPr>
          <w:trHeight w:val="9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3.1.1.4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Количество приобретенного против</w:t>
            </w:r>
            <w:r w:rsidRPr="006D7A0F">
              <w:t>о</w:t>
            </w:r>
            <w:r w:rsidRPr="006D7A0F">
              <w:t>пожарного и</w:t>
            </w:r>
            <w:r w:rsidRPr="006D7A0F">
              <w:t>н</w:t>
            </w:r>
            <w:r w:rsidRPr="006D7A0F">
              <w:t>вентаря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штук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0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0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jc w:val="center"/>
            </w:pPr>
            <w:r>
              <w:t>2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3.1.1.5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Количество изготовленных  информ</w:t>
            </w:r>
            <w:r w:rsidRPr="006D7A0F">
              <w:t>а</w:t>
            </w:r>
            <w:r w:rsidRPr="006D7A0F">
              <w:t>ционных табличек «Пожарный ги</w:t>
            </w:r>
            <w:r w:rsidRPr="006D7A0F">
              <w:t>д</w:t>
            </w:r>
            <w:r w:rsidRPr="006D7A0F">
              <w:t>рант»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штук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5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2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10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jc w:val="center"/>
            </w:pPr>
            <w:r w:rsidRPr="006D7A0F">
              <w:t>5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jc w:val="center"/>
            </w:pPr>
            <w:r>
              <w:t>3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3.1.1.6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tabs>
                <w:tab w:val="left" w:pos="5440"/>
              </w:tabs>
              <w:suppressAutoHyphens w:val="0"/>
              <w:autoSpaceDE w:val="0"/>
              <w:autoSpaceDN w:val="0"/>
              <w:adjustRightInd w:val="0"/>
            </w:pPr>
            <w:r w:rsidRPr="006D7A0F">
              <w:t>Количество приобретенных пожа</w:t>
            </w:r>
            <w:r w:rsidRPr="006D7A0F">
              <w:t>р</w:t>
            </w:r>
            <w:r w:rsidRPr="006D7A0F">
              <w:t>ных гидрантов</w:t>
            </w:r>
            <w:r w:rsidRPr="006D7A0F">
              <w:tab/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штук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3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9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jc w:val="center"/>
            </w:pPr>
            <w:r w:rsidRPr="006D7A0F">
              <w:t>1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jc w:val="center"/>
            </w:pPr>
            <w:r w:rsidRPr="006D7A0F">
              <w:t>0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jc w:val="center"/>
            </w:pPr>
            <w:r>
              <w:t>0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4.1</w:t>
            </w:r>
          </w:p>
        </w:tc>
        <w:tc>
          <w:tcPr>
            <w:tcW w:w="13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Цель:  охрана общественного порядка на территории сельского поселения, создание условий для де</w:t>
            </w:r>
            <w:r w:rsidRPr="006D7A0F">
              <w:t>я</w:t>
            </w:r>
            <w:r w:rsidRPr="006D7A0F">
              <w:t>тельности народных дружин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4.1.1</w:t>
            </w:r>
          </w:p>
        </w:tc>
        <w:tc>
          <w:tcPr>
            <w:tcW w:w="13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6D7A0F">
              <w:t>Задачи: развитие системы добровольных народных дружин по предупреждению нарушений общественного порядка, профила</w:t>
            </w:r>
            <w:r w:rsidRPr="006D7A0F">
              <w:t>к</w:t>
            </w:r>
            <w:r w:rsidRPr="006D7A0F">
              <w:t>тике правонарушений в общественных местах, защите личности, общества и государства от противоправных посягательств, на о</w:t>
            </w:r>
            <w:r w:rsidRPr="006D7A0F">
              <w:t>с</w:t>
            </w:r>
            <w:r w:rsidRPr="006D7A0F">
              <w:t>нове принципов добровольности, законн</w:t>
            </w:r>
            <w:r w:rsidRPr="006D7A0F">
              <w:t>о</w:t>
            </w:r>
            <w:r w:rsidRPr="006D7A0F">
              <w:t>сти, гуманности, соблюдения и защиты прав и свобод человека и гражданина</w:t>
            </w:r>
          </w:p>
        </w:tc>
      </w:tr>
      <w:tr w:rsidR="007C2EF0" w:rsidRPr="006D7A0F" w:rsidTr="007C2EF0"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</w:pPr>
            <w:r w:rsidRPr="006D7A0F">
              <w:t>4.1.1.1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shd w:val="clear" w:color="auto" w:fill="auto"/>
          </w:tcPr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spacing w:val="-4"/>
              </w:rPr>
            </w:pPr>
            <w:r w:rsidRPr="006D7A0F">
              <w:rPr>
                <w:spacing w:val="-4"/>
              </w:rPr>
              <w:t>Целевые показатели:</w:t>
            </w:r>
          </w:p>
          <w:p w:rsidR="007C2EF0" w:rsidRPr="006D7A0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spacing w:val="-4"/>
              </w:rPr>
            </w:pPr>
            <w:r w:rsidRPr="006D7A0F">
              <w:rPr>
                <w:spacing w:val="-4"/>
              </w:rPr>
              <w:t>Количество дежурств членов народной дружины сельского посел</w:t>
            </w:r>
            <w:r w:rsidRPr="006D7A0F">
              <w:rPr>
                <w:spacing w:val="-4"/>
              </w:rPr>
              <w:t>е</w:t>
            </w:r>
            <w:r w:rsidRPr="006D7A0F">
              <w:rPr>
                <w:spacing w:val="-4"/>
              </w:rPr>
              <w:t>ния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20</w:t>
            </w:r>
          </w:p>
        </w:tc>
        <w:tc>
          <w:tcPr>
            <w:tcW w:w="1299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11</w:t>
            </w:r>
          </w:p>
        </w:tc>
        <w:tc>
          <w:tcPr>
            <w:tcW w:w="1300" w:type="dxa"/>
            <w:shd w:val="clear" w:color="auto" w:fill="auto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8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19</w:t>
            </w:r>
          </w:p>
        </w:tc>
        <w:tc>
          <w:tcPr>
            <w:tcW w:w="1299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15</w:t>
            </w:r>
          </w:p>
        </w:tc>
        <w:tc>
          <w:tcPr>
            <w:tcW w:w="1300" w:type="dxa"/>
          </w:tcPr>
          <w:p w:rsidR="007C2EF0" w:rsidRPr="006D7A0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6D7A0F">
              <w:t>15</w:t>
            </w:r>
          </w:p>
        </w:tc>
      </w:tr>
    </w:tbl>
    <w:p w:rsidR="007C2EF0" w:rsidRPr="006D7A0F" w:rsidRDefault="007C2EF0" w:rsidP="007C2EF0">
      <w:pPr>
        <w:tabs>
          <w:tab w:val="left" w:pos="5830"/>
          <w:tab w:val="left" w:pos="7552"/>
        </w:tabs>
        <w:jc w:val="right"/>
        <w:rPr>
          <w:sz w:val="28"/>
          <w:szCs w:val="28"/>
        </w:rPr>
      </w:pPr>
      <w:bookmarkStart w:id="1" w:name="Par587"/>
      <w:bookmarkEnd w:id="1"/>
      <w:r w:rsidRPr="006D7A0F">
        <w:rPr>
          <w:sz w:val="28"/>
          <w:szCs w:val="28"/>
        </w:rPr>
        <w:t>».</w:t>
      </w:r>
    </w:p>
    <w:p w:rsidR="00A04CE6" w:rsidRDefault="00A04CE6" w:rsidP="007C2EF0">
      <w:pPr>
        <w:ind w:firstLine="709"/>
        <w:rPr>
          <w:sz w:val="28"/>
          <w:szCs w:val="28"/>
        </w:rPr>
      </w:pPr>
    </w:p>
    <w:p w:rsidR="007C2EF0" w:rsidRPr="006D7A0F" w:rsidRDefault="007C2EF0" w:rsidP="007C2EF0">
      <w:pPr>
        <w:ind w:firstLine="709"/>
        <w:rPr>
          <w:bCs/>
          <w:sz w:val="28"/>
          <w:szCs w:val="28"/>
        </w:rPr>
      </w:pPr>
      <w:r w:rsidRPr="006D7A0F">
        <w:rPr>
          <w:sz w:val="28"/>
          <w:szCs w:val="28"/>
        </w:rPr>
        <w:lastRenderedPageBreak/>
        <w:t>3. П</w:t>
      </w:r>
      <w:r w:rsidRPr="006D7A0F">
        <w:rPr>
          <w:bCs/>
          <w:sz w:val="28"/>
          <w:szCs w:val="28"/>
        </w:rPr>
        <w:t>риложение 2 к муниципальной программе Щербиновского сельского поселения Щербиновского района «Обеспечение безопасности на территории Щербиновского сельского поселения Щербиновского района» изложить в следующей редакции</w:t>
      </w:r>
      <w:r w:rsidRPr="006D7A0F">
        <w:rPr>
          <w:sz w:val="28"/>
          <w:szCs w:val="28"/>
        </w:rPr>
        <w:t>:</w:t>
      </w:r>
    </w:p>
    <w:p w:rsidR="007C2EF0" w:rsidRPr="006D7A0F" w:rsidRDefault="007C2EF0" w:rsidP="007C2EF0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6D7A0F">
        <w:rPr>
          <w:sz w:val="28"/>
          <w:szCs w:val="28"/>
          <w:lang w:eastAsia="ru-RU"/>
        </w:rPr>
        <w:t>«Приложение 2</w:t>
      </w:r>
    </w:p>
    <w:p w:rsidR="007C2EF0" w:rsidRPr="006D7A0F" w:rsidRDefault="007C2EF0" w:rsidP="007C2EF0">
      <w:pPr>
        <w:autoSpaceDE w:val="0"/>
        <w:autoSpaceDN w:val="0"/>
        <w:adjustRightInd w:val="0"/>
        <w:ind w:left="9240"/>
        <w:rPr>
          <w:sz w:val="28"/>
          <w:szCs w:val="28"/>
          <w:lang w:eastAsia="ru-RU"/>
        </w:rPr>
      </w:pPr>
      <w:r w:rsidRPr="006D7A0F">
        <w:rPr>
          <w:sz w:val="28"/>
          <w:szCs w:val="28"/>
          <w:lang w:eastAsia="ru-RU"/>
        </w:rPr>
        <w:t xml:space="preserve">к муниципальной программе </w:t>
      </w:r>
    </w:p>
    <w:p w:rsidR="007C2EF0" w:rsidRPr="004D251F" w:rsidRDefault="007C2EF0" w:rsidP="007C2EF0">
      <w:pPr>
        <w:autoSpaceDE w:val="0"/>
        <w:autoSpaceDN w:val="0"/>
        <w:adjustRightInd w:val="0"/>
        <w:ind w:left="9240"/>
        <w:rPr>
          <w:sz w:val="28"/>
          <w:szCs w:val="28"/>
          <w:lang w:eastAsia="ar-SA"/>
        </w:rPr>
      </w:pPr>
      <w:r w:rsidRPr="004D251F">
        <w:rPr>
          <w:sz w:val="28"/>
          <w:szCs w:val="28"/>
        </w:rPr>
        <w:t xml:space="preserve">Щербиновского сельского поселения </w:t>
      </w:r>
    </w:p>
    <w:p w:rsidR="007C2EF0" w:rsidRPr="004D251F" w:rsidRDefault="007C2EF0" w:rsidP="007C2EF0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4D251F">
        <w:rPr>
          <w:sz w:val="28"/>
          <w:szCs w:val="28"/>
        </w:rPr>
        <w:t>Щербиновского района</w:t>
      </w:r>
    </w:p>
    <w:p w:rsidR="007C2EF0" w:rsidRPr="004D251F" w:rsidRDefault="007C2EF0" w:rsidP="007C2EF0">
      <w:pPr>
        <w:ind w:left="9240"/>
        <w:rPr>
          <w:sz w:val="28"/>
          <w:szCs w:val="28"/>
          <w:lang w:eastAsia="ar-SA"/>
        </w:rPr>
      </w:pPr>
      <w:r w:rsidRPr="004D251F">
        <w:rPr>
          <w:sz w:val="28"/>
          <w:szCs w:val="28"/>
          <w:lang w:eastAsia="ru-RU"/>
        </w:rPr>
        <w:t>«</w:t>
      </w:r>
      <w:r w:rsidRPr="004D251F">
        <w:rPr>
          <w:sz w:val="28"/>
          <w:szCs w:val="28"/>
        </w:rPr>
        <w:t xml:space="preserve">Обеспечение безопасности на </w:t>
      </w:r>
    </w:p>
    <w:p w:rsidR="007C2EF0" w:rsidRPr="004D251F" w:rsidRDefault="007C2EF0" w:rsidP="007C2EF0">
      <w:pPr>
        <w:ind w:left="9240"/>
        <w:rPr>
          <w:sz w:val="28"/>
          <w:szCs w:val="28"/>
        </w:rPr>
      </w:pPr>
      <w:r w:rsidRPr="004D251F">
        <w:rPr>
          <w:sz w:val="28"/>
          <w:szCs w:val="28"/>
        </w:rPr>
        <w:t xml:space="preserve">территории Щербиновского сельского </w:t>
      </w:r>
    </w:p>
    <w:p w:rsidR="007C2EF0" w:rsidRPr="004D251F" w:rsidRDefault="007C2EF0" w:rsidP="007C2EF0">
      <w:pPr>
        <w:ind w:left="9240"/>
        <w:rPr>
          <w:sz w:val="28"/>
          <w:szCs w:val="28"/>
          <w:lang w:eastAsia="ru-RU"/>
        </w:rPr>
      </w:pPr>
      <w:r w:rsidRPr="004D251F">
        <w:rPr>
          <w:sz w:val="28"/>
          <w:szCs w:val="28"/>
        </w:rPr>
        <w:t>поселения Щербиновского района</w:t>
      </w:r>
      <w:r w:rsidRPr="004D251F">
        <w:rPr>
          <w:sz w:val="28"/>
          <w:szCs w:val="28"/>
          <w:lang w:eastAsia="ru-RU"/>
        </w:rPr>
        <w:t>»</w:t>
      </w:r>
    </w:p>
    <w:p w:rsidR="007C2EF0" w:rsidRPr="004D251F" w:rsidRDefault="007C2EF0" w:rsidP="007C2EF0">
      <w:pPr>
        <w:autoSpaceDE w:val="0"/>
        <w:autoSpaceDN w:val="0"/>
        <w:adjustRightInd w:val="0"/>
        <w:ind w:left="9240"/>
        <w:jc w:val="center"/>
        <w:rPr>
          <w:bCs/>
          <w:sz w:val="28"/>
          <w:szCs w:val="28"/>
          <w:lang w:eastAsia="ar-SA"/>
        </w:rPr>
      </w:pPr>
    </w:p>
    <w:p w:rsidR="007C2EF0" w:rsidRPr="004D251F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D251F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7C2EF0" w:rsidRPr="004D251F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D251F">
        <w:rPr>
          <w:b/>
          <w:sz w:val="28"/>
          <w:szCs w:val="28"/>
          <w:lang w:eastAsia="ru-RU"/>
        </w:rPr>
        <w:t xml:space="preserve">муниципальной программы </w:t>
      </w:r>
      <w:r w:rsidRPr="004D251F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7C2EF0" w:rsidRPr="004D251F" w:rsidRDefault="007C2EF0" w:rsidP="007C2EF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4D251F">
        <w:rPr>
          <w:rFonts w:eastAsia="Times New Roman"/>
          <w:b/>
          <w:sz w:val="28"/>
          <w:szCs w:val="28"/>
          <w:lang w:eastAsia="ru-RU"/>
        </w:rPr>
        <w:t xml:space="preserve"> «Обеспечение безопасности на территории Щербиновского сельского поселения Щербиновского района» </w:t>
      </w:r>
    </w:p>
    <w:p w:rsidR="007C2EF0" w:rsidRPr="004D251F" w:rsidRDefault="007C2EF0" w:rsidP="007C2EF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560"/>
        <w:gridCol w:w="1275"/>
        <w:gridCol w:w="1063"/>
        <w:gridCol w:w="1063"/>
        <w:gridCol w:w="1064"/>
        <w:gridCol w:w="1063"/>
        <w:gridCol w:w="1063"/>
        <w:gridCol w:w="1064"/>
        <w:gridCol w:w="1276"/>
        <w:gridCol w:w="1416"/>
      </w:tblGrid>
      <w:tr w:rsidR="007C2EF0" w:rsidRPr="004D251F" w:rsidTr="007C2EF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№</w:t>
            </w:r>
          </w:p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Наименование</w:t>
            </w:r>
          </w:p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Источник</w:t>
            </w:r>
          </w:p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Объем</w:t>
            </w:r>
          </w:p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4D251F">
              <w:t>финансиров</w:t>
            </w:r>
            <w:r w:rsidRPr="004D251F">
              <w:t>а</w:t>
            </w:r>
            <w:r w:rsidRPr="004D251F">
              <w:t>ния,</w:t>
            </w:r>
          </w:p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4D251F">
              <w:t xml:space="preserve">всего, </w:t>
            </w:r>
          </w:p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ру</w:t>
            </w:r>
            <w:r w:rsidRPr="004D251F">
              <w:t>б</w:t>
            </w:r>
            <w:r w:rsidRPr="004D251F">
              <w:t>лей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4D251F"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D251F">
              <w:t>Непосре</w:t>
            </w:r>
            <w:r w:rsidRPr="004D251F">
              <w:t>д</w:t>
            </w:r>
            <w:r w:rsidRPr="004D251F">
              <w:t xml:space="preserve">ственный 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D251F">
              <w:t>результат реализ</w:t>
            </w:r>
            <w:r w:rsidRPr="004D251F">
              <w:t>а</w:t>
            </w:r>
            <w:r w:rsidRPr="004D251F">
              <w:t xml:space="preserve">ции 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меропри</w:t>
            </w:r>
            <w:r w:rsidRPr="004D251F">
              <w:t>я</w:t>
            </w:r>
            <w:r w:rsidRPr="004D251F">
              <w:t>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7" w:right="-70"/>
              <w:jc w:val="center"/>
              <w:rPr>
                <w:spacing w:val="-6"/>
                <w:lang w:eastAsia="ar-SA"/>
              </w:rPr>
            </w:pPr>
            <w:r w:rsidRPr="004D251F">
              <w:rPr>
                <w:spacing w:val="-6"/>
              </w:rPr>
              <w:t>Муниц</w:t>
            </w:r>
            <w:r w:rsidRPr="004D251F">
              <w:rPr>
                <w:spacing w:val="-6"/>
              </w:rPr>
              <w:t>и</w:t>
            </w:r>
            <w:r w:rsidRPr="004D251F">
              <w:rPr>
                <w:spacing w:val="-6"/>
              </w:rPr>
              <w:t>пальный з</w:t>
            </w:r>
            <w:r w:rsidRPr="004D251F">
              <w:rPr>
                <w:spacing w:val="-6"/>
              </w:rPr>
              <w:t>а</w:t>
            </w:r>
            <w:r w:rsidRPr="004D251F">
              <w:rPr>
                <w:spacing w:val="-6"/>
              </w:rPr>
              <w:t>казчик, гла</w:t>
            </w:r>
            <w:r w:rsidRPr="004D251F">
              <w:rPr>
                <w:spacing w:val="-6"/>
              </w:rPr>
              <w:t>в</w:t>
            </w:r>
            <w:r w:rsidRPr="004D251F">
              <w:rPr>
                <w:spacing w:val="-6"/>
              </w:rPr>
              <w:t>ный распор</w:t>
            </w:r>
            <w:r w:rsidRPr="004D251F">
              <w:rPr>
                <w:spacing w:val="-6"/>
              </w:rPr>
              <w:t>я</w:t>
            </w:r>
            <w:r w:rsidRPr="004D251F">
              <w:rPr>
                <w:spacing w:val="-6"/>
              </w:rPr>
              <w:t>дитель (ра</w:t>
            </w:r>
            <w:r w:rsidRPr="004D251F">
              <w:rPr>
                <w:spacing w:val="-6"/>
              </w:rPr>
              <w:t>с</w:t>
            </w:r>
            <w:r w:rsidRPr="004D251F">
              <w:rPr>
                <w:spacing w:val="-6"/>
              </w:rPr>
              <w:t>порядитель) бюджетных средств, и</w:t>
            </w:r>
            <w:r w:rsidRPr="004D251F">
              <w:rPr>
                <w:spacing w:val="-6"/>
              </w:rPr>
              <w:t>с</w:t>
            </w:r>
            <w:r w:rsidRPr="004D251F">
              <w:rPr>
                <w:spacing w:val="-6"/>
              </w:rPr>
              <w:t>полн</w:t>
            </w:r>
            <w:r w:rsidRPr="004D251F">
              <w:rPr>
                <w:spacing w:val="-6"/>
              </w:rPr>
              <w:t>и</w:t>
            </w:r>
            <w:r w:rsidRPr="004D251F">
              <w:rPr>
                <w:spacing w:val="-6"/>
              </w:rPr>
              <w:t>тель</w:t>
            </w:r>
          </w:p>
        </w:tc>
      </w:tr>
      <w:tr w:rsidR="007C2EF0" w:rsidRPr="004D251F" w:rsidTr="007C2EF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2020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2021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2022 год</w:t>
            </w:r>
          </w:p>
          <w:p w:rsidR="007C2EF0" w:rsidRPr="004D251F" w:rsidRDefault="007C2EF0" w:rsidP="007C2EF0">
            <w:pPr>
              <w:tabs>
                <w:tab w:val="left" w:pos="930"/>
                <w:tab w:val="center" w:pos="1626"/>
              </w:tabs>
              <w:autoSpaceDE w:val="0"/>
              <w:autoSpaceDN w:val="0"/>
              <w:adjustRightInd w:val="0"/>
            </w:pPr>
            <w:r w:rsidRPr="004D251F">
              <w:tab/>
            </w:r>
          </w:p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  <w:r w:rsidRPr="004D251F">
              <w:rPr>
                <w:lang w:eastAsia="ar-SA"/>
              </w:rPr>
              <w:t>2023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  <w:r w:rsidRPr="004D251F">
              <w:rPr>
                <w:lang w:eastAsia="ar-SA"/>
              </w:rPr>
              <w:t>2024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  <w:r w:rsidRPr="004D251F">
              <w:rPr>
                <w:lang w:eastAsia="ar-SA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spacing w:val="-6"/>
                <w:lang w:eastAsia="ar-SA"/>
              </w:rPr>
            </w:pPr>
          </w:p>
        </w:tc>
      </w:tr>
    </w:tbl>
    <w:p w:rsidR="007C2EF0" w:rsidRPr="004D251F" w:rsidRDefault="007C2EF0" w:rsidP="007C2EF0">
      <w:pPr>
        <w:autoSpaceDE w:val="0"/>
        <w:autoSpaceDN w:val="0"/>
        <w:adjustRightInd w:val="0"/>
        <w:jc w:val="center"/>
        <w:rPr>
          <w:b/>
          <w:sz w:val="2"/>
          <w:lang w:eastAsia="ru-RU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1964"/>
        <w:gridCol w:w="1559"/>
        <w:gridCol w:w="1274"/>
        <w:gridCol w:w="1032"/>
        <w:gridCol w:w="34"/>
        <w:gridCol w:w="22"/>
        <w:gridCol w:w="1044"/>
        <w:gridCol w:w="34"/>
        <w:gridCol w:w="11"/>
        <w:gridCol w:w="1022"/>
        <w:gridCol w:w="67"/>
        <w:gridCol w:w="34"/>
        <w:gridCol w:w="965"/>
        <w:gridCol w:w="92"/>
        <w:gridCol w:w="77"/>
        <w:gridCol w:w="897"/>
        <w:gridCol w:w="95"/>
        <w:gridCol w:w="20"/>
        <w:gridCol w:w="952"/>
        <w:gridCol w:w="15"/>
        <w:gridCol w:w="122"/>
        <w:gridCol w:w="1159"/>
        <w:gridCol w:w="1417"/>
      </w:tblGrid>
      <w:tr w:rsidR="007C2EF0" w:rsidRPr="004D251F" w:rsidTr="007C2EF0">
        <w:trPr>
          <w:trHeight w:val="215"/>
          <w:tblHeader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rPr>
                <w:lang w:eastAsia="ar-SA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7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D251F">
              <w:t>8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D251F">
              <w:t>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D251F"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ru-RU"/>
              </w:rPr>
            </w:pPr>
            <w:r w:rsidRPr="004D251F">
              <w:rPr>
                <w:lang w:eastAsia="ru-RU"/>
              </w:rPr>
              <w:t>12</w:t>
            </w:r>
          </w:p>
        </w:tc>
      </w:tr>
      <w:tr w:rsidR="007C2EF0" w:rsidRPr="004D251F" w:rsidTr="007C2EF0">
        <w:trPr>
          <w:trHeight w:val="36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Цель:   предупреждение и минимизация последствий чрезвычайных ситуаций в границах Щербиновского сельского поселения Ще</w:t>
            </w:r>
            <w:r w:rsidRPr="004D251F">
              <w:t>р</w:t>
            </w:r>
            <w:r w:rsidRPr="004D251F">
              <w:t>биновского района</w:t>
            </w:r>
          </w:p>
        </w:tc>
      </w:tr>
      <w:tr w:rsidR="007C2EF0" w:rsidRPr="004D251F" w:rsidTr="007C2EF0">
        <w:trPr>
          <w:trHeight w:val="36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1.1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 xml:space="preserve">Задачи: 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4D251F">
              <w:t xml:space="preserve">обеспечение эффективного предупреждения и ликвидации последствий чрезвычайных ситуаций и стихийных бедствий; 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обеспечение информирования населения о правилах поведения и действиях при возникновении чре</w:t>
            </w:r>
            <w:r w:rsidRPr="004D251F">
              <w:t>з</w:t>
            </w:r>
            <w:r w:rsidRPr="004D251F">
              <w:t>вычайных ситуаций</w:t>
            </w: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1.1.1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Основное мер</w:t>
            </w:r>
            <w:r w:rsidRPr="004D251F">
              <w:t>о</w:t>
            </w:r>
            <w:r w:rsidRPr="004D251F">
              <w:lastRenderedPageBreak/>
              <w:t>приятие №1 «Предупрежд</w:t>
            </w:r>
            <w:r w:rsidRPr="004D251F">
              <w:t>е</w:t>
            </w:r>
            <w:r w:rsidRPr="004D251F">
              <w:t>ние и ликвид</w:t>
            </w:r>
            <w:r w:rsidRPr="004D251F">
              <w:t>а</w:t>
            </w:r>
            <w:r w:rsidRPr="004D251F">
              <w:t>ция последствий чрезв</w:t>
            </w:r>
            <w:r w:rsidRPr="004D251F">
              <w:t>ы</w:t>
            </w:r>
            <w:r w:rsidRPr="004D251F">
              <w:t>чайных ситу</w:t>
            </w:r>
            <w:r w:rsidRPr="004D251F">
              <w:t>а</w:t>
            </w:r>
            <w:r w:rsidRPr="004D251F">
              <w:t>ций», в том чи</w:t>
            </w:r>
            <w:r w:rsidRPr="004D251F">
              <w:t>с</w:t>
            </w:r>
            <w:r w:rsidRPr="004D251F">
              <w:t>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>
              <w:t>15 450</w:t>
            </w:r>
            <w:r w:rsidRPr="004D251F">
              <w:t>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7 100,00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4D251F">
              <w:t>3420,00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>
              <w:t>2 430</w:t>
            </w:r>
            <w:r w:rsidRPr="004D251F">
              <w:t>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>
              <w:t>2500</w:t>
            </w:r>
            <w:r w:rsidRPr="004D251F">
              <w:t>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lang w:eastAsia="ar-SA"/>
              </w:rPr>
            </w:pPr>
            <w:r w:rsidRPr="004D251F">
              <w:t>обеспеч</w:t>
            </w:r>
            <w:r w:rsidRPr="004D251F">
              <w:t>е</w:t>
            </w:r>
            <w:r w:rsidRPr="004D251F">
              <w:lastRenderedPageBreak/>
              <w:t>ние э</w:t>
            </w:r>
            <w:r w:rsidRPr="004D251F">
              <w:t>ф</w:t>
            </w:r>
            <w:r w:rsidRPr="004D251F">
              <w:t>фективн</w:t>
            </w:r>
            <w:r w:rsidRPr="004D251F">
              <w:t>о</w:t>
            </w:r>
            <w:r w:rsidRPr="004D251F">
              <w:t>го пред</w:t>
            </w:r>
            <w:r w:rsidRPr="004D251F">
              <w:t>у</w:t>
            </w:r>
            <w:r w:rsidRPr="004D251F">
              <w:t>прежд</w:t>
            </w:r>
            <w:r w:rsidRPr="004D251F">
              <w:t>е</w:t>
            </w:r>
            <w:r w:rsidRPr="004D251F">
              <w:t>ния и ликв</w:t>
            </w:r>
            <w:r w:rsidRPr="004D251F">
              <w:t>и</w:t>
            </w:r>
            <w:r w:rsidRPr="004D251F">
              <w:t>дации п</w:t>
            </w:r>
            <w:r w:rsidRPr="004D251F">
              <w:t>о</w:t>
            </w:r>
            <w:r w:rsidRPr="004D251F">
              <w:t>следствий чрезв</w:t>
            </w:r>
            <w:r w:rsidRPr="004D251F">
              <w:t>ы</w:t>
            </w:r>
            <w:r w:rsidRPr="004D251F">
              <w:t>чайных ситуаций, информ</w:t>
            </w:r>
            <w:r w:rsidRPr="004D251F">
              <w:t>и</w:t>
            </w:r>
            <w:r w:rsidRPr="004D251F">
              <w:t>рование населения о прав</w:t>
            </w:r>
            <w:r w:rsidRPr="004D251F">
              <w:t>и</w:t>
            </w:r>
            <w:r w:rsidRPr="004D251F">
              <w:t>лах пов</w:t>
            </w:r>
            <w:r w:rsidRPr="004D251F">
              <w:t>е</w:t>
            </w:r>
            <w:r w:rsidRPr="004D251F">
              <w:t>дения и действиях в чрезв</w:t>
            </w:r>
            <w:r w:rsidRPr="004D251F">
              <w:t>ы</w:t>
            </w:r>
            <w:r w:rsidRPr="004D251F">
              <w:t>чайных ситуациях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lastRenderedPageBreak/>
              <w:t>админ</w:t>
            </w:r>
            <w:r w:rsidRPr="004D251F">
              <w:t>и</w:t>
            </w:r>
            <w:r w:rsidRPr="004D251F">
              <w:lastRenderedPageBreak/>
              <w:t>страция Щербино</w:t>
            </w:r>
            <w:r w:rsidRPr="004D251F">
              <w:t>в</w:t>
            </w:r>
            <w:r w:rsidRPr="004D251F">
              <w:t>ского сел</w:t>
            </w:r>
            <w:r w:rsidRPr="004D251F">
              <w:t>ь</w:t>
            </w:r>
            <w:r w:rsidRPr="004D251F">
              <w:t>ского пос</w:t>
            </w:r>
            <w:r w:rsidRPr="004D251F">
              <w:t>е</w:t>
            </w:r>
            <w:r w:rsidRPr="004D251F">
              <w:t>ления Ще</w:t>
            </w:r>
            <w:r w:rsidRPr="004D251F">
              <w:t>р</w:t>
            </w:r>
            <w:r w:rsidRPr="004D251F">
              <w:t>бино</w:t>
            </w:r>
            <w:r w:rsidRPr="004D251F">
              <w:t>в</w:t>
            </w:r>
            <w:r w:rsidRPr="004D251F">
              <w:t>ского ра</w:t>
            </w:r>
            <w:r w:rsidRPr="004D251F">
              <w:t>й</w:t>
            </w:r>
            <w:r w:rsidRPr="004D251F">
              <w:t>она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D251F">
              <w:t>(далее - а</w:t>
            </w:r>
            <w:r w:rsidRPr="004D251F">
              <w:t>д</w:t>
            </w:r>
            <w:r w:rsidRPr="004D251F">
              <w:t>министр</w:t>
            </w:r>
            <w:r w:rsidRPr="004D251F">
              <w:t>а</w:t>
            </w:r>
            <w:r w:rsidRPr="004D251F">
              <w:t>ция)</w:t>
            </w:r>
          </w:p>
        </w:tc>
      </w:tr>
      <w:tr w:rsidR="007C2EF0" w:rsidRPr="004D251F" w:rsidTr="007C2EF0">
        <w:trPr>
          <w:trHeight w:val="183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4D251F">
              <w:t>Бюджет Ще</w:t>
            </w:r>
            <w:r w:rsidRPr="004D251F">
              <w:t>р</w:t>
            </w:r>
            <w:r w:rsidRPr="004D251F">
              <w:t>биновского сельского п</w:t>
            </w:r>
            <w:r w:rsidRPr="004D251F">
              <w:t>о</w:t>
            </w:r>
            <w:r w:rsidRPr="004D251F">
              <w:t>селения Ще</w:t>
            </w:r>
            <w:r w:rsidRPr="004D251F">
              <w:t>р</w:t>
            </w:r>
            <w:r w:rsidRPr="004D251F">
              <w:t>биновского района (д</w:t>
            </w:r>
            <w:r w:rsidRPr="004D251F">
              <w:t>а</w:t>
            </w:r>
            <w:r w:rsidRPr="004D251F">
              <w:t>лее- бюджет поселения)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>
              <w:t>15 450</w:t>
            </w:r>
            <w:r w:rsidRPr="004D251F">
              <w:t>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7 100,00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4D251F">
              <w:t>3420,00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>
              <w:t>2 430</w:t>
            </w:r>
            <w:r w:rsidRPr="004D251F">
              <w:t>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>
              <w:t>2500</w:t>
            </w:r>
            <w:r w:rsidRPr="004D251F">
              <w:t>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43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4D251F">
              <w:t xml:space="preserve">Бюджет </w:t>
            </w:r>
            <w:r w:rsidRPr="004D251F">
              <w:br/>
              <w:t>Краснода</w:t>
            </w:r>
            <w:r w:rsidRPr="004D251F">
              <w:t>р</w:t>
            </w:r>
            <w:r w:rsidRPr="004D251F">
              <w:t>ского края (далее - кра</w:t>
            </w:r>
            <w:r w:rsidRPr="004D251F">
              <w:t>е</w:t>
            </w:r>
            <w:r w:rsidRPr="004D251F">
              <w:t>вой бюджет)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57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4D251F">
              <w:t>федеральный  бю</w:t>
            </w:r>
            <w:r w:rsidRPr="004D251F">
              <w:t>д</w:t>
            </w:r>
            <w:r w:rsidRPr="004D251F">
              <w:t>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3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источн</w:t>
            </w:r>
            <w:r w:rsidRPr="004D251F">
              <w:t>и</w:t>
            </w:r>
            <w:r w:rsidRPr="004D251F">
              <w:t>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568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lastRenderedPageBreak/>
              <w:t>1.1.1.1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Мероприятие № 1  «Поведение предварительн</w:t>
            </w:r>
            <w:r w:rsidRPr="004D251F">
              <w:t>о</w:t>
            </w:r>
            <w:r w:rsidRPr="004D251F">
              <w:t>го отбора учас</w:t>
            </w:r>
            <w:r w:rsidRPr="004D251F">
              <w:t>т</w:t>
            </w:r>
            <w:r w:rsidRPr="004D251F">
              <w:t>ников закупки в целях оказания гуманитарной помощи либо ликвидации п</w:t>
            </w:r>
            <w:r w:rsidRPr="004D251F">
              <w:t>о</w:t>
            </w:r>
            <w:r w:rsidRPr="004D251F">
              <w:t>следствий чре</w:t>
            </w:r>
            <w:r w:rsidRPr="004D251F">
              <w:t>з</w:t>
            </w:r>
            <w:r w:rsidRPr="004D251F">
              <w:t>вычайных ситу</w:t>
            </w:r>
            <w:r w:rsidRPr="004D251F">
              <w:t>а</w:t>
            </w:r>
            <w:r w:rsidRPr="004D251F">
              <w:t>ций природного или техногенн</w:t>
            </w:r>
            <w:r w:rsidRPr="004D251F">
              <w:t>о</w:t>
            </w:r>
            <w:r w:rsidRPr="004D251F">
              <w:t>го характ</w:t>
            </w:r>
            <w:r w:rsidRPr="004D251F">
              <w:t>е</w:t>
            </w:r>
            <w:r w:rsidRPr="004D251F">
              <w:t>ра»</w:t>
            </w:r>
          </w:p>
        </w:tc>
        <w:tc>
          <w:tcPr>
            <w:tcW w:w="936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4D251F">
              <w:t>Финансирования не требует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lang w:eastAsia="ar-SA"/>
              </w:rPr>
            </w:pPr>
            <w:r w:rsidRPr="004D251F">
              <w:t>Определ</w:t>
            </w:r>
            <w:r w:rsidRPr="004D251F">
              <w:t>е</w:t>
            </w:r>
            <w:r w:rsidRPr="004D251F">
              <w:t>ние п</w:t>
            </w:r>
            <w:r w:rsidRPr="004D251F">
              <w:t>о</w:t>
            </w:r>
            <w:r w:rsidRPr="004D251F">
              <w:t>ставщ</w:t>
            </w:r>
            <w:r w:rsidRPr="004D251F">
              <w:t>и</w:t>
            </w:r>
            <w:r w:rsidRPr="004D251F">
              <w:t>ков, кот</w:t>
            </w:r>
            <w:r w:rsidRPr="004D251F">
              <w:t>о</w:t>
            </w:r>
            <w:r w:rsidRPr="004D251F">
              <w:t>рые в во</w:t>
            </w:r>
            <w:r w:rsidRPr="004D251F">
              <w:t>з</w:t>
            </w:r>
            <w:r w:rsidRPr="004D251F">
              <w:t>можно к</w:t>
            </w:r>
            <w:r w:rsidRPr="004D251F">
              <w:t>о</w:t>
            </w:r>
            <w:r w:rsidRPr="004D251F">
              <w:t>роткий срок без предвар</w:t>
            </w:r>
            <w:r w:rsidRPr="004D251F">
              <w:t>и</w:t>
            </w:r>
            <w:r w:rsidRPr="004D251F">
              <w:t>тельной опл</w:t>
            </w:r>
            <w:r w:rsidRPr="004D251F">
              <w:t>а</w:t>
            </w:r>
            <w:r w:rsidRPr="004D251F">
              <w:t>ты и (или) с о</w:t>
            </w:r>
            <w:r w:rsidRPr="004D251F">
              <w:t>т</w:t>
            </w:r>
            <w:r w:rsidRPr="004D251F">
              <w:t>срочкой платежа могут осущ</w:t>
            </w:r>
            <w:r w:rsidRPr="004D251F">
              <w:t>е</w:t>
            </w:r>
            <w:r w:rsidRPr="004D251F">
              <w:t>ствить п</w:t>
            </w:r>
            <w:r w:rsidRPr="004D251F">
              <w:t>о</w:t>
            </w:r>
            <w:r w:rsidRPr="004D251F">
              <w:t>ставки н</w:t>
            </w:r>
            <w:r w:rsidRPr="004D251F">
              <w:t>е</w:t>
            </w:r>
            <w:r w:rsidRPr="004D251F">
              <w:t>обход</w:t>
            </w:r>
            <w:r w:rsidRPr="004D251F">
              <w:t>и</w:t>
            </w:r>
            <w:r w:rsidRPr="004D251F">
              <w:t>мых тов</w:t>
            </w:r>
            <w:r w:rsidRPr="004D251F">
              <w:t>а</w:t>
            </w:r>
            <w:r w:rsidRPr="004D251F">
              <w:t>ров, в</w:t>
            </w:r>
            <w:r w:rsidRPr="004D251F">
              <w:t>ы</w:t>
            </w:r>
            <w:r w:rsidRPr="004D251F">
              <w:t>полнение работ, оказание у</w:t>
            </w:r>
            <w:r w:rsidRPr="004D251F">
              <w:t>с</w:t>
            </w:r>
            <w:r w:rsidRPr="004D251F">
              <w:t>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1.1.1.2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Мероприятие № 2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«Приобретение необходимых товаров, выпо</w:t>
            </w:r>
            <w:r w:rsidRPr="004D251F">
              <w:t>л</w:t>
            </w:r>
            <w:r w:rsidRPr="004D251F">
              <w:t>нение работ, ок</w:t>
            </w:r>
            <w:r w:rsidRPr="004D251F">
              <w:t>а</w:t>
            </w:r>
            <w:r w:rsidRPr="004D251F">
              <w:t xml:space="preserve">зание услуг для </w:t>
            </w:r>
            <w:r w:rsidRPr="004D251F">
              <w:lastRenderedPageBreak/>
              <w:t>ликвидации п</w:t>
            </w:r>
            <w:r w:rsidRPr="004D251F">
              <w:t>о</w:t>
            </w:r>
            <w:r w:rsidRPr="004D251F">
              <w:t>следствий чре</w:t>
            </w:r>
            <w:r w:rsidRPr="004D251F">
              <w:t>з</w:t>
            </w:r>
            <w:r w:rsidRPr="004D251F">
              <w:t>вычайных ситу</w:t>
            </w:r>
            <w:r w:rsidRPr="004D251F">
              <w:t>а</w:t>
            </w:r>
            <w:r w:rsidRPr="004D251F">
              <w:t>ций природн</w:t>
            </w:r>
            <w:r w:rsidRPr="004D251F">
              <w:t>о</w:t>
            </w:r>
            <w:r w:rsidRPr="004D251F">
              <w:t>го или техногенн</w:t>
            </w:r>
            <w:r w:rsidRPr="004D251F">
              <w:t>о</w:t>
            </w:r>
            <w:r w:rsidRPr="004D251F">
              <w:t>го хара</w:t>
            </w:r>
            <w:r w:rsidRPr="004D251F">
              <w:t>к</w:t>
            </w:r>
            <w:r w:rsidRPr="004D251F">
              <w:t>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3 450</w:t>
            </w:r>
            <w:r w:rsidRPr="004D251F">
              <w:t>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rPr>
                <w:rFonts w:eastAsia="Times New Roman"/>
                <w:szCs w:val="28"/>
                <w:lang w:eastAsia="ar-SA"/>
              </w:rPr>
              <w:t xml:space="preserve">2 220,00 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rFonts w:eastAsia="BatangChe"/>
              </w:rPr>
            </w:pPr>
            <w:r w:rsidRPr="004D251F">
              <w:rPr>
                <w:rFonts w:eastAsia="BatangChe"/>
              </w:rPr>
              <w:t xml:space="preserve">1 </w:t>
            </w:r>
            <w:r>
              <w:rPr>
                <w:rFonts w:eastAsia="BatangChe"/>
              </w:rPr>
              <w:t>230</w:t>
            </w:r>
            <w:r w:rsidRPr="004D251F">
              <w:rPr>
                <w:rFonts w:eastAsia="BatangChe"/>
              </w:rPr>
              <w:t>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rFonts w:eastAsia="BatangChe"/>
              </w:rPr>
            </w:pPr>
            <w:r>
              <w:rPr>
                <w:rFonts w:eastAsia="BatangChe"/>
              </w:rPr>
              <w:t>0</w:t>
            </w:r>
            <w:r w:rsidRPr="004D251F">
              <w:rPr>
                <w:rFonts w:eastAsia="BatangChe"/>
              </w:rPr>
              <w:t>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lang w:eastAsia="ar-SA"/>
              </w:rPr>
            </w:pPr>
            <w:r w:rsidRPr="004D251F">
              <w:t>Приобр</w:t>
            </w:r>
            <w:r w:rsidRPr="004D251F">
              <w:t>е</w:t>
            </w:r>
            <w:r w:rsidRPr="004D251F">
              <w:t>тение н</w:t>
            </w:r>
            <w:r w:rsidRPr="004D251F">
              <w:t>е</w:t>
            </w:r>
            <w:r w:rsidRPr="004D251F">
              <w:t>обход</w:t>
            </w:r>
            <w:r w:rsidRPr="004D251F">
              <w:t>и</w:t>
            </w:r>
            <w:r w:rsidRPr="004D251F">
              <w:t>мых тов</w:t>
            </w:r>
            <w:r w:rsidRPr="004D251F">
              <w:t>а</w:t>
            </w:r>
            <w:r w:rsidRPr="004D251F">
              <w:t>ров, в</w:t>
            </w:r>
            <w:r w:rsidRPr="004D251F">
              <w:t>ы</w:t>
            </w:r>
            <w:r w:rsidRPr="004D251F">
              <w:t xml:space="preserve">полнение работ, </w:t>
            </w:r>
            <w:r w:rsidRPr="004D251F">
              <w:lastRenderedPageBreak/>
              <w:t>оказ</w:t>
            </w:r>
            <w:r w:rsidRPr="004D251F">
              <w:t>а</w:t>
            </w:r>
            <w:r w:rsidRPr="004D251F">
              <w:t>ние услуг при возникн</w:t>
            </w:r>
            <w:r w:rsidRPr="004D251F">
              <w:t>о</w:t>
            </w:r>
            <w:r w:rsidRPr="004D251F">
              <w:t>вении ЧС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lastRenderedPageBreak/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48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3 450</w:t>
            </w:r>
            <w:r w:rsidRPr="004D251F">
              <w:t>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rPr>
                <w:rFonts w:eastAsia="Times New Roman"/>
                <w:szCs w:val="28"/>
                <w:lang w:eastAsia="ar-SA"/>
              </w:rPr>
              <w:t xml:space="preserve">2 220,00 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rPr>
                <w:rFonts w:eastAsia="BatangChe"/>
              </w:rPr>
            </w:pPr>
            <w:r>
              <w:rPr>
                <w:rFonts w:eastAsia="BatangChe"/>
              </w:rPr>
              <w:t xml:space="preserve"> 1 230</w:t>
            </w:r>
            <w:r w:rsidRPr="004D251F">
              <w:rPr>
                <w:rFonts w:eastAsia="BatangChe"/>
              </w:rPr>
              <w:t>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rFonts w:eastAsia="BatangChe"/>
              </w:rPr>
            </w:pPr>
            <w:r>
              <w:rPr>
                <w:rFonts w:eastAsia="BatangChe"/>
              </w:rPr>
              <w:t>0</w:t>
            </w:r>
            <w:r w:rsidRPr="004D251F">
              <w:rPr>
                <w:rFonts w:eastAsia="BatangChe"/>
              </w:rPr>
              <w:t>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36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115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7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lastRenderedPageBreak/>
              <w:t>1.1.1.3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Мероприятие № 3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«Обучение главы Щербиновского сельского пос</w:t>
            </w:r>
            <w:r w:rsidRPr="004D251F">
              <w:t>е</w:t>
            </w:r>
            <w:r w:rsidRPr="004D251F">
              <w:t>ления Щерб</w:t>
            </w:r>
            <w:r w:rsidRPr="004D251F">
              <w:t>и</w:t>
            </w:r>
            <w:r w:rsidRPr="004D251F">
              <w:t>новск</w:t>
            </w:r>
            <w:r w:rsidRPr="004D251F">
              <w:t>о</w:t>
            </w:r>
            <w:r w:rsidRPr="004D251F">
              <w:t>го района по предупрежд</w:t>
            </w:r>
            <w:r w:rsidRPr="004D251F">
              <w:t>е</w:t>
            </w:r>
            <w:r w:rsidRPr="004D251F">
              <w:t>нию и ликвид</w:t>
            </w:r>
            <w:r w:rsidRPr="004D251F">
              <w:t>а</w:t>
            </w:r>
            <w:r w:rsidRPr="004D251F">
              <w:t>ции последствий  чрезвычайных ситу</w:t>
            </w:r>
            <w:r w:rsidRPr="004D251F">
              <w:t>а</w:t>
            </w:r>
            <w:r w:rsidRPr="004D251F">
              <w:t>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rFonts w:eastAsia="BatangChe"/>
              </w:rPr>
            </w:pPr>
            <w:r w:rsidRPr="004D251F">
              <w:rPr>
                <w:rFonts w:eastAsia="BatangChe"/>
              </w:rPr>
              <w:t xml:space="preserve">1 </w:t>
            </w:r>
            <w:r>
              <w:rPr>
                <w:rFonts w:eastAsia="BatangChe"/>
              </w:rPr>
              <w:t>3</w:t>
            </w:r>
            <w:r w:rsidRPr="004D251F">
              <w:rPr>
                <w:rFonts w:eastAsia="BatangChe"/>
              </w:rPr>
              <w:t>00,00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rFonts w:eastAsia="BatangChe"/>
              </w:rPr>
            </w:pPr>
            <w:r w:rsidRPr="004D251F">
              <w:rPr>
                <w:rFonts w:eastAsia="BatangChe"/>
              </w:rPr>
              <w:t xml:space="preserve">1 </w:t>
            </w:r>
            <w:r>
              <w:rPr>
                <w:rFonts w:eastAsia="BatangChe"/>
              </w:rPr>
              <w:t>3</w:t>
            </w:r>
            <w:r w:rsidRPr="004D251F">
              <w:rPr>
                <w:rFonts w:eastAsia="BatangChe"/>
              </w:rPr>
              <w:t>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lang w:eastAsia="ar-SA"/>
              </w:rPr>
            </w:pPr>
            <w:r w:rsidRPr="004D251F">
              <w:t>Повыш</w:t>
            </w:r>
            <w:r w:rsidRPr="004D251F">
              <w:t>е</w:t>
            </w:r>
            <w:r w:rsidRPr="004D251F">
              <w:t>ние кв</w:t>
            </w:r>
            <w:r w:rsidRPr="004D251F">
              <w:t>а</w:t>
            </w:r>
            <w:r w:rsidRPr="004D251F">
              <w:t>лифик</w:t>
            </w:r>
            <w:r w:rsidRPr="004D251F">
              <w:t>а</w:t>
            </w:r>
            <w:r w:rsidRPr="004D251F">
              <w:t>ции  главы Щерб</w:t>
            </w:r>
            <w:r w:rsidRPr="004D251F">
              <w:t>и</w:t>
            </w:r>
            <w:r w:rsidRPr="004D251F">
              <w:t>новского сельского пос</w:t>
            </w:r>
            <w:r w:rsidRPr="004D251F">
              <w:t>е</w:t>
            </w:r>
            <w:r w:rsidRPr="004D251F">
              <w:t>ления Щерб</w:t>
            </w:r>
            <w:r w:rsidRPr="004D251F">
              <w:t>и</w:t>
            </w:r>
            <w:r w:rsidRPr="004D251F">
              <w:t>новского района (1 раз в пять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rFonts w:eastAsia="BatangChe"/>
              </w:rPr>
            </w:pPr>
            <w:r w:rsidRPr="004D251F">
              <w:rPr>
                <w:rFonts w:eastAsia="BatangChe"/>
              </w:rPr>
              <w:t>1</w:t>
            </w:r>
            <w:r>
              <w:rPr>
                <w:rFonts w:eastAsia="BatangChe"/>
              </w:rPr>
              <w:t xml:space="preserve"> 300</w:t>
            </w:r>
            <w:r w:rsidRPr="004D251F">
              <w:rPr>
                <w:rFonts w:eastAsia="BatangChe"/>
              </w:rPr>
              <w:t>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rFonts w:eastAsia="BatangChe"/>
              </w:rPr>
            </w:pPr>
            <w:r>
              <w:rPr>
                <w:rFonts w:eastAsia="BatangChe"/>
              </w:rPr>
              <w:t>1 3</w:t>
            </w:r>
            <w:r w:rsidRPr="004D251F">
              <w:rPr>
                <w:rFonts w:eastAsia="BatangChe"/>
              </w:rPr>
              <w:t>00,00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A04CE6">
        <w:trPr>
          <w:trHeight w:val="82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A04CE6">
        <w:trPr>
          <w:trHeight w:val="9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E6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1.1.1.4</w:t>
            </w:r>
          </w:p>
          <w:p w:rsidR="00A04CE6" w:rsidRPr="00A04CE6" w:rsidRDefault="00A04CE6" w:rsidP="00A04CE6">
            <w:pPr>
              <w:rPr>
                <w:lang w:eastAsia="ar-SA"/>
              </w:rPr>
            </w:pPr>
          </w:p>
          <w:p w:rsidR="00A04CE6" w:rsidRPr="00A04CE6" w:rsidRDefault="00A04CE6" w:rsidP="00A04CE6">
            <w:pPr>
              <w:rPr>
                <w:lang w:eastAsia="ar-SA"/>
              </w:rPr>
            </w:pPr>
          </w:p>
          <w:p w:rsidR="00A04CE6" w:rsidRDefault="00A04CE6" w:rsidP="00A04CE6">
            <w:pPr>
              <w:rPr>
                <w:lang w:eastAsia="ar-SA"/>
              </w:rPr>
            </w:pPr>
          </w:p>
          <w:p w:rsidR="00A04CE6" w:rsidRDefault="00A04CE6" w:rsidP="00A04CE6">
            <w:pPr>
              <w:rPr>
                <w:lang w:eastAsia="ar-SA"/>
              </w:rPr>
            </w:pPr>
          </w:p>
          <w:p w:rsidR="007C2EF0" w:rsidRPr="00A04CE6" w:rsidRDefault="007C2EF0" w:rsidP="00A04CE6">
            <w:pPr>
              <w:rPr>
                <w:lang w:eastAsia="ar-SA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Мероприятие № 4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«Приобретение дезинфициру</w:t>
            </w:r>
            <w:r w:rsidRPr="004D251F">
              <w:t>ю</w:t>
            </w:r>
            <w:r w:rsidRPr="004D251F">
              <w:t>щих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10 700,00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7 100,00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</w:pPr>
            <w:r w:rsidRPr="004D251F">
              <w:t>1 200,00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</w:pPr>
            <w:r w:rsidRPr="004D251F">
              <w:t>1 200,00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</w:pPr>
            <w:r w:rsidRPr="004D251F">
              <w:t>1 200,00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Предупр</w:t>
            </w:r>
            <w:r w:rsidRPr="004D251F">
              <w:t>е</w:t>
            </w:r>
            <w:r w:rsidRPr="004D251F">
              <w:t>ждение распр</w:t>
            </w:r>
            <w:r w:rsidRPr="004D251F">
              <w:t>о</w:t>
            </w:r>
            <w:r w:rsidRPr="004D251F">
              <w:t>странения новой к</w:t>
            </w:r>
            <w:r w:rsidRPr="004D251F">
              <w:t>о</w:t>
            </w:r>
            <w:r w:rsidRPr="004D251F">
              <w:t>ронавиру</w:t>
            </w:r>
            <w:r w:rsidRPr="004D251F">
              <w:t>с</w:t>
            </w:r>
            <w:r w:rsidRPr="004D251F">
              <w:t>ной инфе</w:t>
            </w:r>
            <w:r w:rsidRPr="004D251F">
              <w:t>к</w:t>
            </w:r>
            <w:r w:rsidRPr="004D251F">
              <w:t xml:space="preserve">ции </w:t>
            </w:r>
            <w:r w:rsidRPr="004D251F">
              <w:rPr>
                <w:lang w:val="en-US"/>
              </w:rPr>
              <w:t>COVID</w:t>
            </w:r>
            <w:r w:rsidRPr="004D251F">
              <w:t>-19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A04CE6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10 700,00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7 100,00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1 200,00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1 200,00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1 200,00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A04CE6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A04CE6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A04CE6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A04CE6">
        <w:trPr>
          <w:trHeight w:val="90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A04CE6">
            <w:pPr>
              <w:suppressAutoHyphens w:val="0"/>
              <w:autoSpaceDE w:val="0"/>
              <w:autoSpaceDN w:val="0"/>
              <w:adjustRightInd w:val="0"/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  <w:p w:rsidR="00A04CE6" w:rsidRPr="004D251F" w:rsidRDefault="00A04CE6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A04CE6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lastRenderedPageBreak/>
              <w:t>2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Цель:  повышение уровня безопасности на водных объектах и снижение риска возникновения несчастных случаев на воде</w:t>
            </w:r>
          </w:p>
        </w:tc>
      </w:tr>
      <w:tr w:rsidR="007C2EF0" w:rsidRPr="004D251F" w:rsidTr="007C2EF0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2.1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Задачи: обеспечение эффективного предупреждения происшествий на водных объектах, информирование  населения о правилах п</w:t>
            </w:r>
            <w:r w:rsidRPr="004D251F">
              <w:t>о</w:t>
            </w:r>
            <w:r w:rsidRPr="004D251F">
              <w:t>ведения на водных объектах</w:t>
            </w:r>
          </w:p>
        </w:tc>
      </w:tr>
      <w:tr w:rsidR="007C2EF0" w:rsidRPr="004D251F" w:rsidTr="007C2EF0">
        <w:trPr>
          <w:trHeight w:val="7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2.1.1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Основное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4D251F">
              <w:t>мероприятие № 2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«Обеспечение бе</w:t>
            </w:r>
            <w:r w:rsidRPr="004D251F">
              <w:t>з</w:t>
            </w:r>
            <w:r w:rsidRPr="004D251F">
              <w:t>опасности на водных объе</w:t>
            </w:r>
            <w:r w:rsidRPr="004D251F">
              <w:t>к</w:t>
            </w:r>
            <w:r w:rsidRPr="004D251F">
              <w:t>тах», в том чи</w:t>
            </w:r>
            <w:r w:rsidRPr="004D251F">
              <w:t>с</w:t>
            </w:r>
            <w:r w:rsidRPr="004D251F">
              <w:t>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7 200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1 120,00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500,00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1 130,00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1 </w:t>
            </w:r>
            <w:r>
              <w:t>150</w:t>
            </w:r>
            <w:r w:rsidRPr="004D251F">
              <w:t>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A04CE6">
            <w:pPr>
              <w:suppressAutoHyphens w:val="0"/>
            </w:pPr>
            <w:r w:rsidRPr="0066005B">
              <w:t>2 000,00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повышение безопасн</w:t>
            </w:r>
            <w:r w:rsidRPr="004D251F">
              <w:t>о</w:t>
            </w:r>
            <w:r w:rsidRPr="004D251F">
              <w:t>сти людей на водных об</w:t>
            </w:r>
            <w:r w:rsidRPr="004D251F">
              <w:t>ъ</w:t>
            </w:r>
            <w:r w:rsidRPr="004D251F">
              <w:t>ектах, сн</w:t>
            </w:r>
            <w:r w:rsidRPr="004D251F">
              <w:t>и</w:t>
            </w:r>
            <w:r w:rsidRPr="004D251F">
              <w:t>жение риска возникнов</w:t>
            </w:r>
            <w:r w:rsidRPr="004D251F">
              <w:t>е</w:t>
            </w:r>
            <w:r w:rsidRPr="004D251F">
              <w:t>ния несчас</w:t>
            </w:r>
            <w:r w:rsidRPr="004D251F">
              <w:t>т</w:t>
            </w:r>
            <w:r w:rsidRPr="004D251F">
              <w:t>ных случаев на воде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3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7 200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1 120,00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500,00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1 130,00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1 </w:t>
            </w:r>
            <w:r>
              <w:t>150</w:t>
            </w:r>
            <w:r w:rsidRPr="004D251F">
              <w:t>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A04CE6">
            <w:pPr>
              <w:suppressAutoHyphens w:val="0"/>
            </w:pPr>
            <w:r w:rsidRPr="0066005B">
              <w:t>2 000,00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5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8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40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15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2.1.1.1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Мероприятие № 1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«Мероприятия, связанные с бе</w:t>
            </w:r>
            <w:r w:rsidRPr="004D251F">
              <w:t>з</w:t>
            </w:r>
            <w:r w:rsidRPr="004D251F">
              <w:t>опасностью на водных объе</w:t>
            </w:r>
            <w:r w:rsidRPr="004D251F">
              <w:t>к</w:t>
            </w:r>
            <w:r w:rsidRPr="004D251F">
              <w:t>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7 200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1 120,00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500,00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1 130,00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1 </w:t>
            </w:r>
            <w:r>
              <w:t>150</w:t>
            </w:r>
            <w:r w:rsidRPr="004D251F">
              <w:t>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>
              <w:t>2 000</w:t>
            </w:r>
            <w:r w:rsidRPr="004D251F">
              <w:t>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Изготовл</w:t>
            </w:r>
            <w:r w:rsidRPr="004D251F">
              <w:t>е</w:t>
            </w:r>
            <w:r w:rsidRPr="004D251F">
              <w:t>ние и уст</w:t>
            </w:r>
            <w:r w:rsidRPr="004D251F">
              <w:t>а</w:t>
            </w:r>
            <w:r w:rsidRPr="004D251F">
              <w:t>новка пред</w:t>
            </w:r>
            <w:r w:rsidRPr="004D251F">
              <w:t>у</w:t>
            </w:r>
            <w:r w:rsidRPr="004D251F">
              <w:t>преждающих зн</w:t>
            </w:r>
            <w:r w:rsidRPr="004D251F">
              <w:t>а</w:t>
            </w:r>
            <w:r w:rsidRPr="004D251F">
              <w:t>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7 200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1 120,00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500,00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1 130,00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 w:rsidRPr="004D251F">
              <w:t>1 </w:t>
            </w:r>
            <w:r>
              <w:t>150</w:t>
            </w:r>
            <w:r w:rsidRPr="004D251F">
              <w:t>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</w:pPr>
            <w:r>
              <w:t>2 000</w:t>
            </w:r>
            <w:r w:rsidRPr="004D251F">
              <w:t>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4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42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3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Цели:  обеспечение первичных мер пожарной безопасности</w:t>
            </w:r>
          </w:p>
        </w:tc>
      </w:tr>
      <w:tr w:rsidR="007C2EF0" w:rsidRPr="004D251F" w:rsidTr="007C2EF0">
        <w:trPr>
          <w:trHeight w:val="2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3.1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Задачи:  обеспечение эффективного предупреждения и ликвидации пожаров;</w:t>
            </w:r>
          </w:p>
          <w:p w:rsidR="007C2EF0" w:rsidRPr="004D251F" w:rsidRDefault="007C2EF0" w:rsidP="00A04CE6">
            <w:pPr>
              <w:suppressAutoHyphens w:val="0"/>
              <w:spacing w:line="235" w:lineRule="auto"/>
            </w:pPr>
            <w:r w:rsidRPr="004D251F">
              <w:t xml:space="preserve">обеспечение работоспособности противопожарного оборудования; </w:t>
            </w:r>
          </w:p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обучение населения мерам пожарной безопасности.</w:t>
            </w:r>
          </w:p>
        </w:tc>
      </w:tr>
      <w:tr w:rsidR="007C2EF0" w:rsidRPr="004D251F" w:rsidTr="007C2EF0">
        <w:trPr>
          <w:trHeight w:val="29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3.1.1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Основное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4D251F">
              <w:t>мероприятие № 3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«Пожарная бе</w:t>
            </w:r>
            <w:r w:rsidRPr="004D251F">
              <w:t>з</w:t>
            </w:r>
            <w:r w:rsidRPr="004D251F">
              <w:t>опасность»,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  <w:rPr>
                <w:lang w:eastAsia="ar-SA"/>
              </w:rPr>
            </w:pPr>
            <w:r>
              <w:t>244 396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  <w:rPr>
                <w:lang w:eastAsia="ar-SA"/>
              </w:rPr>
            </w:pPr>
            <w:r w:rsidRPr="004D251F">
              <w:t>47 763,00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  <w:rPr>
                <w:lang w:eastAsia="ar-SA"/>
              </w:rPr>
            </w:pPr>
            <w:r w:rsidRPr="004D251F">
              <w:t>136475,00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  <w:rPr>
                <w:lang w:eastAsia="ar-SA"/>
              </w:rPr>
            </w:pPr>
            <w:r w:rsidRPr="004D251F">
              <w:t>29 063,00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</w:pPr>
            <w:r w:rsidRPr="004D251F">
              <w:t>2 600,00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</w:pPr>
            <w:r>
              <w:t>13 495</w:t>
            </w:r>
            <w:r w:rsidRPr="004D251F">
              <w:t>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</w:pPr>
            <w:r>
              <w:t>15</w:t>
            </w:r>
            <w:r w:rsidRPr="004D251F">
              <w:t>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обеспечение первичных мер пожа</w:t>
            </w:r>
            <w:r w:rsidRPr="004D251F">
              <w:t>р</w:t>
            </w:r>
            <w:r w:rsidRPr="004D251F">
              <w:t>ной безопа</w:t>
            </w:r>
            <w:r w:rsidRPr="004D251F">
              <w:t>с</w:t>
            </w:r>
            <w:r w:rsidRPr="004D251F">
              <w:t>ности в гр</w:t>
            </w:r>
            <w:r w:rsidRPr="004D251F">
              <w:t>а</w:t>
            </w:r>
            <w:r w:rsidRPr="004D251F">
              <w:lastRenderedPageBreak/>
              <w:t>ницах нас</w:t>
            </w:r>
            <w:r w:rsidRPr="004D251F">
              <w:t>е</w:t>
            </w:r>
            <w:r w:rsidRPr="004D251F">
              <w:t>ленных пунктов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lastRenderedPageBreak/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  <w:rPr>
                <w:lang w:eastAsia="ar-SA"/>
              </w:rPr>
            </w:pPr>
            <w:r>
              <w:t>244 396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  <w:rPr>
                <w:lang w:eastAsia="ar-SA"/>
              </w:rPr>
            </w:pPr>
            <w:r w:rsidRPr="004D251F">
              <w:t>47 763,00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  <w:rPr>
                <w:lang w:eastAsia="ar-SA"/>
              </w:rPr>
            </w:pPr>
            <w:r w:rsidRPr="004D251F">
              <w:t>136475,00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  <w:rPr>
                <w:lang w:eastAsia="ar-SA"/>
              </w:rPr>
            </w:pPr>
            <w:r w:rsidRPr="004D251F">
              <w:t>29 063,00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</w:pPr>
            <w:r w:rsidRPr="004D251F">
              <w:t>2 600,00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</w:pPr>
            <w:r>
              <w:t>13 495</w:t>
            </w:r>
            <w:r w:rsidRPr="004D251F">
              <w:t>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32" w:right="-144"/>
              <w:jc w:val="center"/>
            </w:pPr>
            <w:r>
              <w:t>15</w:t>
            </w:r>
            <w:r w:rsidRPr="004D251F">
              <w:t>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31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32" w:right="-144"/>
              <w:jc w:val="center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32" w:right="-144"/>
              <w:jc w:val="center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32" w:right="-144"/>
              <w:jc w:val="center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32" w:right="-144"/>
              <w:jc w:val="center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32" w:right="-144"/>
              <w:jc w:val="center"/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32" w:right="-144"/>
              <w:jc w:val="center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32" w:right="-144"/>
              <w:jc w:val="center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right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4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right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33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right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3.1.1.1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Мероприятие № 1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«</w:t>
            </w:r>
            <w:r w:rsidRPr="004D251F">
              <w:rPr>
                <w:bCs/>
              </w:rPr>
              <w:t>Изготовление наглядной и</w:t>
            </w:r>
            <w:r w:rsidRPr="004D251F">
              <w:rPr>
                <w:bCs/>
              </w:rPr>
              <w:t>н</w:t>
            </w:r>
            <w:r w:rsidRPr="004D251F">
              <w:rPr>
                <w:bCs/>
              </w:rPr>
              <w:t>формации пр</w:t>
            </w:r>
            <w:r w:rsidRPr="004D251F">
              <w:rPr>
                <w:bCs/>
              </w:rPr>
              <w:t>о</w:t>
            </w:r>
            <w:r w:rsidRPr="004D251F">
              <w:rPr>
                <w:bCs/>
              </w:rPr>
              <w:t>филактической направленности</w:t>
            </w:r>
            <w:r w:rsidRPr="004D251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>
              <w:t>8 086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 xml:space="preserve"> 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4 636,00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4D251F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4D251F">
              <w:t>1 </w:t>
            </w:r>
            <w:r>
              <w:t>150</w:t>
            </w:r>
            <w:r w:rsidRPr="004D251F">
              <w:t>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4D251F">
              <w:t>1 000,00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Изготовл</w:t>
            </w:r>
            <w:r w:rsidRPr="004D251F">
              <w:t>е</w:t>
            </w:r>
            <w:r w:rsidRPr="004D251F">
              <w:t>ние памяток, знаков, та</w:t>
            </w:r>
            <w:r w:rsidRPr="004D251F">
              <w:t>б</w:t>
            </w:r>
            <w:r w:rsidRPr="004D251F">
              <w:t>личек по п</w:t>
            </w:r>
            <w:r w:rsidRPr="004D251F">
              <w:t>о</w:t>
            </w:r>
            <w:r w:rsidRPr="004D251F">
              <w:t>жарной безопасн</w:t>
            </w:r>
            <w:r w:rsidRPr="004D251F">
              <w:t>о</w:t>
            </w:r>
            <w:r w:rsidRPr="004D251F">
              <w:t>сти;</w:t>
            </w:r>
            <w:r w:rsidRPr="004D251F">
              <w:rPr>
                <w:lang w:eastAsia="ru-RU"/>
              </w:rPr>
              <w:t xml:space="preserve"> </w:t>
            </w:r>
            <w:r w:rsidRPr="004D251F">
              <w:t>распр</w:t>
            </w:r>
            <w:r w:rsidRPr="004D251F">
              <w:t>о</w:t>
            </w:r>
            <w:r w:rsidRPr="004D251F">
              <w:t>странение  среди нас</w:t>
            </w:r>
            <w:r w:rsidRPr="004D251F">
              <w:t>е</w:t>
            </w:r>
            <w:r w:rsidRPr="004D251F">
              <w:t>ления и</w:t>
            </w:r>
            <w:r w:rsidRPr="004D251F">
              <w:t>н</w:t>
            </w:r>
            <w:r w:rsidRPr="004D251F">
              <w:t>формации профилакт</w:t>
            </w:r>
            <w:r w:rsidRPr="004D251F">
              <w:t>и</w:t>
            </w:r>
            <w:r w:rsidRPr="004D251F">
              <w:t>ческой направле</w:t>
            </w:r>
            <w:r w:rsidRPr="004D251F">
              <w:t>н</w:t>
            </w:r>
            <w:r w:rsidRPr="004D251F">
              <w:t>ности в сф</w:t>
            </w:r>
            <w:r w:rsidRPr="004D251F">
              <w:t>е</w:t>
            </w:r>
            <w:r w:rsidRPr="004D251F">
              <w:t>ре пожарной и</w:t>
            </w:r>
            <w:r w:rsidRPr="004D251F">
              <w:t>н</w:t>
            </w:r>
            <w:r w:rsidRPr="004D251F">
              <w:t>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42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>
              <w:t>8 086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4 636,00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4D251F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4D251F">
              <w:t>1 </w:t>
            </w:r>
            <w:r>
              <w:t>150</w:t>
            </w:r>
            <w:r w:rsidRPr="004D251F">
              <w:t>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4D251F">
              <w:t>1 000,00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81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6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3.1.1.2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Мероприятие № 2 «Организация проведения об</w:t>
            </w:r>
            <w:r w:rsidRPr="004D251F">
              <w:t>у</w:t>
            </w:r>
            <w:r w:rsidRPr="004D251F">
              <w:t>чения населения правилам прот</w:t>
            </w:r>
            <w:r w:rsidRPr="004D251F">
              <w:t>и</w:t>
            </w:r>
            <w:r w:rsidRPr="004D251F">
              <w:t>вопожарной бе</w:t>
            </w:r>
            <w:r w:rsidRPr="004D251F">
              <w:t>з</w:t>
            </w:r>
            <w:r w:rsidRPr="004D251F">
              <w:t>опасн</w:t>
            </w:r>
            <w:r w:rsidRPr="004D251F">
              <w:t>о</w:t>
            </w:r>
            <w:r w:rsidRPr="004D251F">
              <w:t>сти»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D251F">
              <w:t>Финансир</w:t>
            </w:r>
            <w:r w:rsidRPr="004D251F">
              <w:t>о</w:t>
            </w:r>
            <w:r w:rsidRPr="004D251F">
              <w:t>вания не требует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Проведение профилакт</w:t>
            </w:r>
            <w:r w:rsidRPr="004D251F">
              <w:t>и</w:t>
            </w:r>
            <w:r w:rsidRPr="004D251F">
              <w:t>ческих м</w:t>
            </w:r>
            <w:r w:rsidRPr="004D251F">
              <w:t>е</w:t>
            </w:r>
            <w:r w:rsidRPr="004D251F">
              <w:t>роприятий по пред</w:t>
            </w:r>
            <w:r w:rsidRPr="004D251F">
              <w:t>у</w:t>
            </w:r>
            <w:r w:rsidRPr="004D251F">
              <w:t>преждению п</w:t>
            </w:r>
            <w:r w:rsidRPr="004D251F">
              <w:t>о</w:t>
            </w:r>
            <w:r w:rsidRPr="004D251F">
              <w:t>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28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3.1.1.3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 xml:space="preserve">Мероприятие № </w:t>
            </w:r>
            <w:r w:rsidRPr="004D251F">
              <w:lastRenderedPageBreak/>
              <w:t>3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«Обучение о</w:t>
            </w:r>
            <w:r w:rsidRPr="004D251F">
              <w:t>т</w:t>
            </w:r>
            <w:r w:rsidRPr="004D251F">
              <w:t>ветственных за пожарную бе</w:t>
            </w:r>
            <w:r w:rsidRPr="004D251F">
              <w:t>з</w:t>
            </w:r>
            <w:r w:rsidRPr="004D251F">
              <w:t>опасность, п</w:t>
            </w:r>
            <w:r w:rsidRPr="004D251F">
              <w:t>о</w:t>
            </w:r>
            <w:r w:rsidRPr="004D251F">
              <w:t>жарно-техническому миним</w:t>
            </w:r>
            <w:r w:rsidRPr="004D251F">
              <w:t>у</w:t>
            </w:r>
            <w:r w:rsidRPr="004D251F">
              <w:t>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10 800,00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800,00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10 000,0</w:t>
            </w:r>
            <w:r w:rsidRPr="004D251F">
              <w:lastRenderedPageBreak/>
              <w:t>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lastRenderedPageBreak/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D251F">
              <w:t xml:space="preserve">Повышение </w:t>
            </w:r>
            <w:r w:rsidRPr="004D251F">
              <w:lastRenderedPageBreak/>
              <w:t>квалифик</w:t>
            </w:r>
            <w:r w:rsidRPr="004D251F">
              <w:t>а</w:t>
            </w:r>
            <w:r w:rsidRPr="004D251F">
              <w:t>ции отве</w:t>
            </w:r>
            <w:r w:rsidRPr="004D251F">
              <w:t>т</w:t>
            </w:r>
            <w:r w:rsidRPr="004D251F">
              <w:t>ственных специал</w:t>
            </w:r>
            <w:r w:rsidRPr="004D251F">
              <w:t>и</w:t>
            </w:r>
            <w:r w:rsidRPr="004D251F">
              <w:t>стов по п</w:t>
            </w:r>
            <w:r w:rsidRPr="004D251F">
              <w:t>о</w:t>
            </w:r>
            <w:r w:rsidRPr="004D251F">
              <w:t>жарной бе</w:t>
            </w:r>
            <w:r w:rsidRPr="004D251F">
              <w:t>з</w:t>
            </w:r>
            <w:r w:rsidRPr="004D251F">
              <w:t>опасн</w:t>
            </w:r>
            <w:r w:rsidRPr="004D251F">
              <w:t>о</w:t>
            </w:r>
            <w:r w:rsidRPr="004D251F">
              <w:t>сти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(1 раз в три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lastRenderedPageBreak/>
              <w:t>админ</w:t>
            </w:r>
            <w:r w:rsidRPr="004D251F">
              <w:t>и</w:t>
            </w:r>
            <w:r w:rsidRPr="004D251F">
              <w:lastRenderedPageBreak/>
              <w:t>страция</w:t>
            </w:r>
          </w:p>
        </w:tc>
      </w:tr>
      <w:tr w:rsidR="007C2EF0" w:rsidRPr="004D251F" w:rsidTr="007C2EF0">
        <w:trPr>
          <w:trHeight w:val="41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10 800,00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800,00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ind w:right="-145"/>
              <w:rPr>
                <w:lang w:eastAsia="ar-SA"/>
              </w:rPr>
            </w:pPr>
            <w:r w:rsidRPr="004D251F">
              <w:t>10 000,00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7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37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1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4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3.1.1.4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Мероприятие № 4 «Оснащение территории о</w:t>
            </w:r>
            <w:r w:rsidRPr="004D251F">
              <w:t>б</w:t>
            </w:r>
            <w:r w:rsidRPr="004D251F">
              <w:t>щего пользов</w:t>
            </w:r>
            <w:r w:rsidRPr="004D251F">
              <w:t>а</w:t>
            </w:r>
            <w:r w:rsidRPr="004D251F">
              <w:t>ния первичными средствами т</w:t>
            </w:r>
            <w:r w:rsidRPr="004D251F">
              <w:t>у</w:t>
            </w:r>
            <w:r w:rsidRPr="004D251F">
              <w:t>шения пожаров и противопожа</w:t>
            </w:r>
            <w:r w:rsidRPr="004D251F">
              <w:t>р</w:t>
            </w:r>
            <w:r w:rsidRPr="004D251F">
              <w:t>ным инвент</w:t>
            </w:r>
            <w:r w:rsidRPr="004D251F">
              <w:t>а</w:t>
            </w:r>
            <w:r w:rsidRPr="004D251F">
              <w:t>рем»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19 200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rPr>
                <w:rFonts w:eastAsia="Times New Roman"/>
                <w:szCs w:val="28"/>
                <w:lang w:eastAsia="ar-SA"/>
              </w:rPr>
              <w:t xml:space="preserve">0,00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</w:pPr>
            <w:r>
              <w:t>9 2</w:t>
            </w:r>
            <w:r w:rsidRPr="004D251F">
              <w:t>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</w:pPr>
            <w:r w:rsidRPr="004D251F">
              <w:t>10 000,00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Приобрет</w:t>
            </w:r>
            <w:r w:rsidRPr="004D251F">
              <w:t>е</w:t>
            </w:r>
            <w:r w:rsidRPr="004D251F">
              <w:t>ние прот</w:t>
            </w:r>
            <w:r w:rsidRPr="004D251F">
              <w:t>и</w:t>
            </w:r>
            <w:r w:rsidRPr="004D251F">
              <w:t>вопожарного инвентаря (огнетуш</w:t>
            </w:r>
            <w:r w:rsidRPr="004D251F">
              <w:t>и</w:t>
            </w:r>
            <w:r w:rsidRPr="004D251F">
              <w:t>телей   10 шт., лопат 10 шт.)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47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19 200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rPr>
                <w:rFonts w:eastAsia="Times New Roman"/>
                <w:szCs w:val="28"/>
                <w:lang w:eastAsia="ar-SA"/>
              </w:rPr>
              <w:t xml:space="preserve">0,00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</w:pPr>
            <w:r>
              <w:t>9 2</w:t>
            </w:r>
            <w:r w:rsidRPr="004D251F">
              <w:t>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</w:pPr>
            <w:r w:rsidRPr="004D251F">
              <w:t>10 000,00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43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1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3.1.1.5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Мероприятие № 5 «Замена п</w:t>
            </w:r>
            <w:r w:rsidRPr="004D251F">
              <w:t>о</w:t>
            </w:r>
            <w:r w:rsidRPr="004D251F">
              <w:t>жарных гидра</w:t>
            </w:r>
            <w:r w:rsidRPr="004D251F">
              <w:t>н</w:t>
            </w:r>
            <w:r w:rsidRPr="004D251F">
              <w:t>тов, контроль за техническим с</w:t>
            </w:r>
            <w:r w:rsidRPr="004D251F">
              <w:t>о</w:t>
            </w:r>
            <w:r w:rsidRPr="004D251F">
              <w:t>стоянием пожа</w:t>
            </w:r>
            <w:r w:rsidRPr="004D251F">
              <w:t>р</w:t>
            </w:r>
            <w:r w:rsidRPr="004D251F">
              <w:t>ных ги</w:t>
            </w:r>
            <w:r w:rsidRPr="004D251F">
              <w:t>д</w:t>
            </w:r>
            <w:r w:rsidRPr="004D251F">
              <w:t>рантов»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>
              <w:t>206 310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78"/>
              <w:jc w:val="right"/>
              <w:rPr>
                <w:lang w:eastAsia="ar-SA"/>
              </w:rPr>
            </w:pPr>
            <w:r w:rsidRPr="004D251F">
              <w:t>46 963,00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78"/>
              <w:jc w:val="right"/>
              <w:rPr>
                <w:lang w:eastAsia="ar-SA"/>
              </w:rPr>
            </w:pPr>
            <w:r w:rsidRPr="004D251F">
              <w:t>131839,00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78"/>
              <w:jc w:val="right"/>
              <w:rPr>
                <w:lang w:eastAsia="ar-SA"/>
              </w:rPr>
            </w:pPr>
            <w:r w:rsidRPr="004D251F">
              <w:t>19 063,00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1 300,00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</w:pPr>
            <w:r w:rsidRPr="004D251F">
              <w:t>3 145,00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4</w:t>
            </w:r>
            <w:r w:rsidRPr="004D251F">
              <w:t>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Замена 14 пожарных гидрантов, изг</w:t>
            </w:r>
            <w:r w:rsidRPr="004D251F">
              <w:t>о</w:t>
            </w:r>
            <w:r w:rsidRPr="004D251F">
              <w:t>товление 30 информ</w:t>
            </w:r>
            <w:r w:rsidRPr="004D251F">
              <w:t>а</w:t>
            </w:r>
            <w:r w:rsidRPr="004D251F">
              <w:t>ционных табличек «П</w:t>
            </w:r>
            <w:r w:rsidRPr="004D251F">
              <w:t>о</w:t>
            </w:r>
            <w:r w:rsidRPr="004D251F">
              <w:t>жарный ги</w:t>
            </w:r>
            <w:r w:rsidRPr="004D251F">
              <w:t>д</w:t>
            </w:r>
            <w:r w:rsidRPr="004D251F">
              <w:t>рант», исп</w:t>
            </w:r>
            <w:r w:rsidRPr="004D251F">
              <w:t>ы</w:t>
            </w:r>
            <w:r w:rsidRPr="004D251F">
              <w:t>тание работосп</w:t>
            </w:r>
            <w:r w:rsidRPr="004D251F">
              <w:t>о</w:t>
            </w:r>
            <w:r w:rsidRPr="004D251F">
              <w:t xml:space="preserve">собности наружных </w:t>
            </w:r>
            <w:r w:rsidRPr="004D251F">
              <w:lastRenderedPageBreak/>
              <w:t xml:space="preserve">гидрантов 25 шт.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lastRenderedPageBreak/>
              <w:t>админ</w:t>
            </w:r>
            <w:r w:rsidRPr="004D251F">
              <w:t>и</w:t>
            </w:r>
            <w:r w:rsidRPr="004D251F">
              <w:t>страция</w:t>
            </w:r>
          </w:p>
          <w:p w:rsidR="007C2EF0" w:rsidRPr="004D251F" w:rsidRDefault="007C2EF0" w:rsidP="00A04CE6">
            <w:pPr>
              <w:suppressAutoHyphens w:val="0"/>
              <w:jc w:val="center"/>
            </w:pPr>
          </w:p>
          <w:p w:rsidR="007C2EF0" w:rsidRPr="004D251F" w:rsidRDefault="007C2EF0" w:rsidP="00A04CE6">
            <w:pPr>
              <w:suppressAutoHyphens w:val="0"/>
              <w:jc w:val="center"/>
            </w:pPr>
          </w:p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52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>
              <w:t>206 310</w:t>
            </w:r>
            <w:r w:rsidRPr="004D251F">
              <w:t>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78"/>
              <w:jc w:val="right"/>
            </w:pPr>
            <w:r w:rsidRPr="004D251F">
              <w:t>1 963,00</w:t>
            </w:r>
          </w:p>
          <w:p w:rsidR="007C2EF0" w:rsidRPr="004D251F" w:rsidRDefault="007C2EF0" w:rsidP="00A04CE6">
            <w:pPr>
              <w:suppressAutoHyphens w:val="0"/>
              <w:spacing w:line="230" w:lineRule="auto"/>
              <w:ind w:left="-106" w:right="-78"/>
              <w:jc w:val="right"/>
              <w:rPr>
                <w:lang w:eastAsia="ar-SA"/>
              </w:rPr>
            </w:pPr>
            <w:r w:rsidRPr="004D251F">
              <w:t>45 000,00*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78"/>
              <w:jc w:val="right"/>
            </w:pPr>
            <w:r w:rsidRPr="004D251F">
              <w:t>3 587,81</w:t>
            </w:r>
          </w:p>
          <w:p w:rsidR="007C2EF0" w:rsidRPr="004D251F" w:rsidRDefault="007C2EF0" w:rsidP="00A04CE6">
            <w:pPr>
              <w:suppressAutoHyphens w:val="0"/>
              <w:spacing w:line="230" w:lineRule="auto"/>
              <w:ind w:left="-106" w:right="-78"/>
              <w:jc w:val="center"/>
              <w:rPr>
                <w:lang w:eastAsia="ar-SA"/>
              </w:rPr>
            </w:pPr>
            <w:r w:rsidRPr="004D251F">
              <w:t>128251,19*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78"/>
              <w:jc w:val="right"/>
              <w:rPr>
                <w:lang w:eastAsia="ar-SA"/>
              </w:rPr>
            </w:pPr>
            <w:r w:rsidRPr="004D251F">
              <w:t>19 063,00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1 300,00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</w:pPr>
            <w:r w:rsidRPr="004D251F">
              <w:t>3 145,00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>
              <w:t>4</w:t>
            </w:r>
            <w:r w:rsidRPr="004D251F">
              <w:t>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7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lastRenderedPageBreak/>
              <w:t>4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Цель:  охрана общественного порядка на территории сельского поселения, создание условий для деятельн</w:t>
            </w:r>
            <w:r w:rsidRPr="004D251F">
              <w:t>о</w:t>
            </w:r>
            <w:r w:rsidRPr="004D251F">
              <w:t>сти народных дружин</w:t>
            </w:r>
          </w:p>
        </w:tc>
      </w:tr>
      <w:tr w:rsidR="007C2EF0" w:rsidRPr="004D251F" w:rsidTr="007C2EF0">
        <w:trPr>
          <w:trHeight w:val="2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4.1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Задачи: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</w:t>
            </w:r>
            <w:r w:rsidRPr="004D251F">
              <w:t>е</w:t>
            </w:r>
            <w:r w:rsidRPr="004D251F">
              <w:t>ния и защиты прав и свобод человека и гражданина</w:t>
            </w:r>
          </w:p>
        </w:tc>
      </w:tr>
      <w:tr w:rsidR="007C2EF0" w:rsidRPr="004D251F" w:rsidTr="007C2EF0">
        <w:trPr>
          <w:trHeight w:val="269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4.1.1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Основное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</w:pPr>
            <w:r w:rsidRPr="004D251F">
              <w:t>мероприятие № 4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«Мероприятия по созданию условий для де</w:t>
            </w:r>
            <w:r w:rsidRPr="004D251F">
              <w:t>я</w:t>
            </w:r>
            <w:r w:rsidRPr="004D251F">
              <w:t>тельности добр</w:t>
            </w:r>
            <w:r w:rsidRPr="004D251F">
              <w:t>о</w:t>
            </w:r>
            <w:r w:rsidRPr="004D251F">
              <w:t>вольных форм</w:t>
            </w:r>
            <w:r w:rsidRPr="004D251F">
              <w:t>и</w:t>
            </w:r>
            <w:r w:rsidRPr="004D251F">
              <w:t>рований, насел</w:t>
            </w:r>
            <w:r w:rsidRPr="004D251F">
              <w:t>е</w:t>
            </w:r>
            <w:r w:rsidRPr="004D251F">
              <w:t>ния, народных дружин по охране общ</w:t>
            </w:r>
            <w:r w:rsidRPr="004D251F">
              <w:t>е</w:t>
            </w:r>
            <w:r w:rsidRPr="004D251F">
              <w:t>ственного поря</w:t>
            </w:r>
            <w:r w:rsidRPr="004D251F">
              <w:t>д</w:t>
            </w:r>
            <w:r w:rsidRPr="004D251F">
              <w:t>ка»,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55 500,00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12 000,00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6 300,00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11 400,00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9 000,00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9 000,00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развитие систем ок</w:t>
            </w:r>
            <w:r w:rsidRPr="004D251F">
              <w:t>а</w:t>
            </w:r>
            <w:r w:rsidRPr="004D251F">
              <w:t>зания соде</w:t>
            </w:r>
            <w:r w:rsidRPr="004D251F">
              <w:t>й</w:t>
            </w:r>
            <w:r w:rsidRPr="004D251F">
              <w:t>ствия орг</w:t>
            </w:r>
            <w:r w:rsidRPr="004D251F">
              <w:t>а</w:t>
            </w:r>
            <w:r w:rsidRPr="004D251F">
              <w:t>нами мес</w:t>
            </w:r>
            <w:r w:rsidRPr="004D251F">
              <w:t>т</w:t>
            </w:r>
            <w:r w:rsidRPr="004D251F">
              <w:t>ного сам</w:t>
            </w:r>
            <w:r w:rsidRPr="004D251F">
              <w:t>о</w:t>
            </w:r>
            <w:r w:rsidRPr="004D251F">
              <w:t>управления, по обеспеч</w:t>
            </w:r>
            <w:r w:rsidRPr="004D251F">
              <w:t>е</w:t>
            </w:r>
            <w:r w:rsidRPr="004D251F">
              <w:t>нию прав</w:t>
            </w:r>
            <w:r w:rsidRPr="004D251F">
              <w:t>о</w:t>
            </w:r>
            <w:r w:rsidRPr="004D251F">
              <w:t>порядка, защите ли</w:t>
            </w:r>
            <w:r w:rsidRPr="004D251F">
              <w:t>ч</w:t>
            </w:r>
            <w:r w:rsidRPr="004D251F">
              <w:t>ности, общ</w:t>
            </w:r>
            <w:r w:rsidRPr="004D251F">
              <w:t>е</w:t>
            </w:r>
            <w:r w:rsidRPr="004D251F">
              <w:t>ства и гос</w:t>
            </w:r>
            <w:r w:rsidRPr="004D251F">
              <w:t>у</w:t>
            </w:r>
            <w:r w:rsidRPr="004D251F">
              <w:t>дарства от против</w:t>
            </w:r>
            <w:r w:rsidRPr="004D251F">
              <w:t>о</w:t>
            </w:r>
            <w:r w:rsidRPr="004D251F">
              <w:t>правных посяг</w:t>
            </w:r>
            <w:r w:rsidRPr="004D251F">
              <w:t>а</w:t>
            </w:r>
            <w:r w:rsidRPr="004D251F">
              <w:t>тельств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24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55 500,00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12 000,00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6 300,00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11 400,00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9 000,00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9 000,00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5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17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5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D251F">
              <w:t>4.1.1.1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  <w:r w:rsidRPr="004D251F">
              <w:t>Мероприятие № 1</w:t>
            </w:r>
          </w:p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4D251F">
              <w:t>«Мероприятия по обеспечению деятельности добр</w:t>
            </w:r>
            <w:r w:rsidRPr="004D251F">
              <w:t>о</w:t>
            </w:r>
            <w:r w:rsidRPr="004D251F">
              <w:t>вольных формир</w:t>
            </w:r>
            <w:r w:rsidRPr="004D251F">
              <w:t>о</w:t>
            </w:r>
            <w:r w:rsidRPr="004D251F">
              <w:t>ваний населения, народных др</w:t>
            </w:r>
            <w:r w:rsidRPr="004D251F">
              <w:t>у</w:t>
            </w:r>
            <w:r w:rsidRPr="004D251F">
              <w:lastRenderedPageBreak/>
              <w:t>жин»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55 500,00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12 000,00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6 300,00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11 400,00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9 000,00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9 000,00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4D251F">
              <w:t>Содействие  органов местного самоупра</w:t>
            </w:r>
            <w:r w:rsidRPr="004D251F">
              <w:t>в</w:t>
            </w:r>
            <w:r w:rsidRPr="004D251F">
              <w:t>ления обе</w:t>
            </w:r>
            <w:r w:rsidRPr="004D251F">
              <w:t>с</w:t>
            </w:r>
            <w:r w:rsidRPr="004D251F">
              <w:t>печению правопоря</w:t>
            </w:r>
            <w:r w:rsidRPr="004D251F">
              <w:t>д</w:t>
            </w:r>
            <w:r w:rsidRPr="004D251F">
              <w:t>ка на терр</w:t>
            </w:r>
            <w:r w:rsidRPr="004D251F">
              <w:t>и</w:t>
            </w:r>
            <w:r w:rsidRPr="004D251F">
              <w:t>тории сел</w:t>
            </w:r>
            <w:r w:rsidRPr="004D251F">
              <w:t>ь</w:t>
            </w:r>
            <w:r w:rsidRPr="004D251F">
              <w:lastRenderedPageBreak/>
              <w:t>ского пос</w:t>
            </w:r>
            <w:r w:rsidRPr="004D251F">
              <w:t>е</w:t>
            </w:r>
            <w:r w:rsidRPr="004D251F">
              <w:t>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  <w:r w:rsidRPr="004D251F">
              <w:lastRenderedPageBreak/>
              <w:t>админ</w:t>
            </w:r>
            <w:r w:rsidRPr="004D251F">
              <w:t>и</w:t>
            </w:r>
            <w:r w:rsidRPr="004D251F">
              <w:t>страция</w:t>
            </w:r>
          </w:p>
        </w:tc>
      </w:tr>
      <w:tr w:rsidR="007C2EF0" w:rsidRPr="004D251F" w:rsidTr="007C2EF0">
        <w:trPr>
          <w:trHeight w:val="38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Бюджет п</w:t>
            </w:r>
            <w:r w:rsidRPr="004D251F">
              <w:t>о</w:t>
            </w:r>
            <w:r w:rsidRPr="004D251F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4D251F">
              <w:t>55 500,00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N w:val="0"/>
              <w:adjustRightInd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12 000,00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6 300,00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lang w:eastAsia="ar-SA"/>
              </w:rPr>
            </w:pPr>
            <w:r w:rsidRPr="004D251F">
              <w:t>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11 400,00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9 000,00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</w:pPr>
            <w:r w:rsidRPr="004D251F">
              <w:t>9 000,00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31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2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rPr>
          <w:trHeight w:val="24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7C2EF0">
            <w:pPr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4D251F">
              <w:t>внебюдже</w:t>
            </w:r>
            <w:r w:rsidRPr="004D251F">
              <w:t>т</w:t>
            </w:r>
            <w:r w:rsidRPr="004D251F">
              <w:t>ные исто</w:t>
            </w:r>
            <w:r w:rsidRPr="004D251F">
              <w:t>ч</w:t>
            </w:r>
            <w:r w:rsidRPr="004D251F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4D251F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</w:pPr>
            <w:r w:rsidRPr="004D251F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4D251F" w:rsidTr="007C2EF0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7C2EF0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b/>
                <w:lang w:eastAsia="ar-SA"/>
              </w:rPr>
            </w:pPr>
            <w:r w:rsidRPr="004D251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4D251F">
              <w:rPr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>
              <w:rPr>
                <w:b/>
              </w:rPr>
              <w:t>322 546</w:t>
            </w:r>
            <w:r w:rsidRPr="004D251F">
              <w:rPr>
                <w:b/>
              </w:rPr>
              <w:t>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-106" w:right="-112"/>
              <w:jc w:val="center"/>
              <w:rPr>
                <w:b/>
                <w:lang w:eastAsia="ar-SA"/>
              </w:rPr>
            </w:pPr>
            <w:r w:rsidRPr="004D251F">
              <w:rPr>
                <w:b/>
              </w:rPr>
              <w:t>67983,00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-106" w:right="-112"/>
              <w:jc w:val="center"/>
              <w:rPr>
                <w:b/>
                <w:lang w:eastAsia="ar-SA"/>
              </w:rPr>
            </w:pPr>
            <w:r w:rsidRPr="004D251F">
              <w:rPr>
                <w:b/>
              </w:rPr>
              <w:t>143275,00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b/>
                <w:lang w:eastAsia="ar-SA"/>
              </w:rPr>
            </w:pPr>
            <w:r w:rsidRPr="004D251F">
              <w:rPr>
                <w:b/>
              </w:rPr>
              <w:t>37993,00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b/>
              </w:rPr>
            </w:pPr>
            <w:r w:rsidRPr="004D251F">
              <w:rPr>
                <w:b/>
              </w:rPr>
              <w:t>18720,00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b/>
              </w:rPr>
            </w:pPr>
            <w:r>
              <w:rPr>
                <w:b/>
              </w:rPr>
              <w:t>26075</w:t>
            </w:r>
            <w:r w:rsidRPr="004D251F">
              <w:rPr>
                <w:b/>
              </w:rPr>
              <w:t>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</w:rPr>
            </w:pPr>
            <w:r>
              <w:rPr>
                <w:b/>
              </w:rPr>
              <w:t>28500</w:t>
            </w:r>
            <w:r w:rsidRPr="004D251F">
              <w:rPr>
                <w:b/>
              </w:rPr>
              <w:t>,0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4D251F">
              <w:rPr>
                <w:b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center"/>
              <w:rPr>
                <w:b/>
                <w:lang w:eastAsia="ar-SA"/>
              </w:rPr>
            </w:pPr>
            <w:r w:rsidRPr="004D251F">
              <w:rPr>
                <w:b/>
              </w:rPr>
              <w:t>-</w:t>
            </w:r>
          </w:p>
        </w:tc>
      </w:tr>
      <w:tr w:rsidR="007C2EF0" w:rsidRPr="004D251F" w:rsidTr="007C2EF0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b/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4D251F">
              <w:rPr>
                <w:b/>
              </w:rPr>
              <w:t>Бюджет п</w:t>
            </w:r>
            <w:r w:rsidRPr="004D251F">
              <w:rPr>
                <w:b/>
              </w:rPr>
              <w:t>о</w:t>
            </w:r>
            <w:r w:rsidRPr="004D251F">
              <w:rPr>
                <w:b/>
              </w:rPr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>
              <w:rPr>
                <w:b/>
              </w:rPr>
              <w:t>322 546</w:t>
            </w:r>
            <w:r w:rsidRPr="00AA0A74">
              <w:rPr>
                <w:b/>
              </w:rPr>
              <w:t>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-106" w:right="-112"/>
              <w:jc w:val="center"/>
              <w:rPr>
                <w:b/>
                <w:lang w:eastAsia="ar-SA"/>
              </w:rPr>
            </w:pPr>
            <w:r w:rsidRPr="004D251F">
              <w:rPr>
                <w:b/>
              </w:rPr>
              <w:t>67983,00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-106" w:right="-112"/>
              <w:jc w:val="center"/>
              <w:rPr>
                <w:b/>
                <w:lang w:eastAsia="ar-SA"/>
              </w:rPr>
            </w:pPr>
            <w:r w:rsidRPr="004D251F">
              <w:rPr>
                <w:b/>
              </w:rPr>
              <w:t>143275,00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b/>
                <w:lang w:eastAsia="ar-SA"/>
              </w:rPr>
            </w:pPr>
            <w:r w:rsidRPr="004D251F">
              <w:rPr>
                <w:b/>
              </w:rPr>
              <w:t>37993,00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b/>
              </w:rPr>
            </w:pPr>
            <w:r w:rsidRPr="004D251F">
              <w:rPr>
                <w:b/>
              </w:rPr>
              <w:t>18720,00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ind w:left="-106" w:right="-112"/>
              <w:jc w:val="center"/>
              <w:rPr>
                <w:b/>
              </w:rPr>
            </w:pPr>
            <w:r>
              <w:rPr>
                <w:b/>
              </w:rPr>
              <w:t>26075</w:t>
            </w:r>
            <w:r w:rsidRPr="004D251F">
              <w:rPr>
                <w:b/>
              </w:rPr>
              <w:t>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</w:rPr>
            </w:pPr>
            <w:r>
              <w:rPr>
                <w:b/>
              </w:rPr>
              <w:t>28500</w:t>
            </w:r>
            <w:r w:rsidRPr="004D251F">
              <w:rPr>
                <w:b/>
              </w:rPr>
              <w:t>,0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</w:tr>
      <w:tr w:rsidR="007C2EF0" w:rsidRPr="004D251F" w:rsidTr="007C2EF0">
        <w:trPr>
          <w:trHeight w:val="28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b/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4D251F">
              <w:rPr>
                <w:b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b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b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b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</w:tr>
      <w:tr w:rsidR="007C2EF0" w:rsidRPr="004D251F" w:rsidTr="007C2EF0">
        <w:trPr>
          <w:trHeight w:val="9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b/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4D251F">
              <w:rPr>
                <w:b/>
              </w:rPr>
              <w:t>федерал</w:t>
            </w:r>
            <w:r w:rsidRPr="004D251F">
              <w:rPr>
                <w:b/>
              </w:rPr>
              <w:t>ь</w:t>
            </w:r>
            <w:r w:rsidRPr="004D251F">
              <w:rPr>
                <w:b/>
              </w:rPr>
              <w:t>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b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b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b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</w:tr>
      <w:tr w:rsidR="007C2EF0" w:rsidRPr="004D251F" w:rsidTr="007C2EF0">
        <w:trPr>
          <w:trHeight w:val="1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7C2EF0">
            <w:pPr>
              <w:rPr>
                <w:b/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4D251F">
              <w:rPr>
                <w:b/>
              </w:rPr>
              <w:t>внебюдже</w:t>
            </w:r>
            <w:r w:rsidRPr="004D251F">
              <w:rPr>
                <w:b/>
              </w:rPr>
              <w:t>т</w:t>
            </w:r>
            <w:r w:rsidRPr="004D251F">
              <w:rPr>
                <w:b/>
              </w:rPr>
              <w:t>ные исто</w:t>
            </w:r>
            <w:r w:rsidRPr="004D251F">
              <w:rPr>
                <w:b/>
              </w:rPr>
              <w:t>ч</w:t>
            </w:r>
            <w:r w:rsidRPr="004D251F">
              <w:rPr>
                <w:b/>
              </w:rPr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b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b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4D251F" w:rsidRDefault="007C2EF0" w:rsidP="00A04CE6">
            <w:pPr>
              <w:suppressAutoHyphens w:val="0"/>
              <w:jc w:val="right"/>
              <w:rPr>
                <w:b/>
              </w:rPr>
            </w:pPr>
            <w:r w:rsidRPr="004D251F">
              <w:rPr>
                <w:b/>
              </w:rPr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4D251F" w:rsidRDefault="007C2EF0" w:rsidP="00A04CE6">
            <w:pPr>
              <w:suppressAutoHyphens w:val="0"/>
              <w:rPr>
                <w:b/>
                <w:lang w:eastAsia="ar-SA"/>
              </w:rPr>
            </w:pPr>
          </w:p>
        </w:tc>
      </w:tr>
    </w:tbl>
    <w:p w:rsidR="007C2EF0" w:rsidRPr="004D251F" w:rsidRDefault="007C2EF0" w:rsidP="007C2EF0">
      <w:pPr>
        <w:autoSpaceDE w:val="0"/>
        <w:autoSpaceDN w:val="0"/>
        <w:adjustRightInd w:val="0"/>
        <w:jc w:val="center"/>
        <w:rPr>
          <w:b/>
          <w:sz w:val="2"/>
          <w:szCs w:val="2"/>
          <w:lang w:eastAsia="ru-RU"/>
        </w:rPr>
      </w:pPr>
    </w:p>
    <w:p w:rsidR="007C2EF0" w:rsidRPr="004D251F" w:rsidRDefault="007C2EF0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4D251F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7C2EF0" w:rsidRPr="004D251F" w:rsidRDefault="007C2EF0" w:rsidP="007C2EF0">
      <w:pPr>
        <w:overflowPunct w:val="0"/>
        <w:autoSpaceDE w:val="0"/>
        <w:autoSpaceDN w:val="0"/>
        <w:adjustRightInd w:val="0"/>
        <w:ind w:left="8960"/>
        <w:jc w:val="right"/>
        <w:outlineLvl w:val="1"/>
        <w:rPr>
          <w:sz w:val="28"/>
          <w:szCs w:val="28"/>
          <w:lang w:eastAsia="ru-RU"/>
        </w:rPr>
      </w:pPr>
      <w:r w:rsidRPr="004D251F">
        <w:rPr>
          <w:sz w:val="28"/>
          <w:szCs w:val="28"/>
          <w:lang w:eastAsia="ru-RU"/>
        </w:rPr>
        <w:t>».</w:t>
      </w:r>
    </w:p>
    <w:p w:rsidR="007C2EF0" w:rsidRPr="004D251F" w:rsidRDefault="007C2EF0" w:rsidP="007C2EF0">
      <w:pPr>
        <w:overflowPunct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2EF0" w:rsidRPr="004D251F" w:rsidRDefault="007C2EF0" w:rsidP="007C2EF0">
      <w:pPr>
        <w:overflowPunct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4D251F">
        <w:rPr>
          <w:sz w:val="28"/>
          <w:szCs w:val="28"/>
        </w:rPr>
        <w:t>Глава</w:t>
      </w:r>
    </w:p>
    <w:p w:rsidR="007C2EF0" w:rsidRPr="004D251F" w:rsidRDefault="007C2EF0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4D251F">
        <w:rPr>
          <w:sz w:val="28"/>
          <w:szCs w:val="28"/>
        </w:rPr>
        <w:t xml:space="preserve">Щербиновского сельского поселения </w:t>
      </w:r>
    </w:p>
    <w:p w:rsidR="00A04CE6" w:rsidRDefault="007C2EF0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  <w:sectPr w:rsidR="00A04CE6" w:rsidSect="00A04CE6">
          <w:pgSz w:w="16838" w:h="11906" w:orient="landscape" w:code="9"/>
          <w:pgMar w:top="1134" w:right="1134" w:bottom="1134" w:left="1134" w:header="567" w:footer="624" w:gutter="0"/>
          <w:cols w:space="708"/>
          <w:docGrid w:linePitch="381"/>
        </w:sectPr>
      </w:pPr>
      <w:r w:rsidRPr="004D251F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</w:t>
      </w:r>
      <w:r w:rsidRPr="004D251F">
        <w:rPr>
          <w:sz w:val="28"/>
          <w:szCs w:val="28"/>
        </w:rPr>
        <w:t>а</w:t>
      </w:r>
      <w:r w:rsidRPr="004D251F"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0" name="Рисунок 70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162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Pr="001B787A" w:rsidRDefault="007C2EF0" w:rsidP="007C2EF0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135</w:t>
      </w:r>
      <w:r w:rsidRPr="005A1806">
        <w:rPr>
          <w:b/>
          <w:sz w:val="28"/>
          <w:szCs w:val="28"/>
        </w:rPr>
        <w:t xml:space="preserve">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>
        <w:rPr>
          <w:b/>
          <w:sz w:val="28"/>
          <w:szCs w:val="28"/>
        </w:rPr>
        <w:t xml:space="preserve">Развитие дорожного хозяйства в </w:t>
      </w:r>
      <w:r w:rsidRPr="001B787A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 xml:space="preserve">м </w:t>
      </w:r>
      <w:r w:rsidRPr="001B787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1B78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1B787A">
        <w:rPr>
          <w:b/>
          <w:sz w:val="28"/>
          <w:szCs w:val="28"/>
        </w:rPr>
        <w:t xml:space="preserve"> Щербиновского района» </w:t>
      </w:r>
    </w:p>
    <w:p w:rsidR="007C2EF0" w:rsidRDefault="007C2EF0" w:rsidP="007C2EF0">
      <w:pPr>
        <w:ind w:firstLine="851"/>
        <w:jc w:val="both"/>
        <w:rPr>
          <w:sz w:val="28"/>
        </w:rPr>
      </w:pPr>
    </w:p>
    <w:p w:rsidR="007C2EF0" w:rsidRPr="001A3A37" w:rsidRDefault="007C2EF0" w:rsidP="00A04CE6">
      <w:pPr>
        <w:suppressAutoHyphens w:val="0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7C2EF0" w:rsidRPr="0003035D" w:rsidRDefault="007C2EF0" w:rsidP="00A04CE6">
      <w:pPr>
        <w:tabs>
          <w:tab w:val="left" w:pos="9638"/>
        </w:tabs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 xml:space="preserve">Утвердить </w:t>
      </w:r>
      <w:r w:rsidRPr="00250E70">
        <w:rPr>
          <w:spacing w:val="-4"/>
          <w:sz w:val="28"/>
          <w:szCs w:val="28"/>
        </w:rPr>
        <w:t xml:space="preserve">изменения, вносимые </w:t>
      </w:r>
      <w:r w:rsidRPr="0003035D">
        <w:rPr>
          <w:sz w:val="28"/>
          <w:szCs w:val="28"/>
        </w:rPr>
        <w:t>в постановление администрации Ще</w:t>
      </w:r>
      <w:r w:rsidRPr="0003035D">
        <w:rPr>
          <w:sz w:val="28"/>
          <w:szCs w:val="28"/>
        </w:rPr>
        <w:t>р</w:t>
      </w:r>
      <w:r w:rsidRPr="0003035D">
        <w:rPr>
          <w:sz w:val="28"/>
          <w:szCs w:val="28"/>
        </w:rPr>
        <w:t xml:space="preserve">биновского сельского поселения Щербиновского района </w:t>
      </w:r>
      <w:r w:rsidRPr="005A1806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>135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>Развитие дорожного хозяйства в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Щербиновского района</w:t>
      </w:r>
      <w:r w:rsidRPr="00250E70">
        <w:rPr>
          <w:bCs/>
          <w:spacing w:val="-4"/>
          <w:sz w:val="28"/>
          <w:szCs w:val="28"/>
        </w:rPr>
        <w:t>»</w:t>
      </w:r>
      <w:r w:rsidRPr="0003035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7C2EF0" w:rsidRPr="00B54BBC" w:rsidRDefault="007C2EF0" w:rsidP="00A04CE6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54BBC">
        <w:rPr>
          <w:sz w:val="28"/>
          <w:szCs w:val="28"/>
        </w:rPr>
        <w:t>2. Отделу по общим и юридическим вопросам администрации Щербино</w:t>
      </w:r>
      <w:r w:rsidRPr="00B54BBC">
        <w:rPr>
          <w:sz w:val="28"/>
          <w:szCs w:val="28"/>
        </w:rPr>
        <w:t>в</w:t>
      </w:r>
      <w:r w:rsidRPr="00B54BBC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54BBC">
        <w:rPr>
          <w:sz w:val="28"/>
          <w:szCs w:val="28"/>
        </w:rPr>
        <w:t>о</w:t>
      </w:r>
      <w:r w:rsidRPr="00B54BBC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54BBC">
        <w:rPr>
          <w:sz w:val="28"/>
          <w:szCs w:val="28"/>
        </w:rPr>
        <w:t>а</w:t>
      </w:r>
      <w:r w:rsidRPr="00B54BBC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Pr="00A77E7D" w:rsidRDefault="007C2EF0" w:rsidP="00A04C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C2EF0" w:rsidRDefault="007C2EF0" w:rsidP="007C2EF0">
      <w:pPr>
        <w:jc w:val="both"/>
        <w:rPr>
          <w:sz w:val="28"/>
        </w:rPr>
      </w:pPr>
    </w:p>
    <w:p w:rsidR="007C2EF0" w:rsidRPr="00683B73" w:rsidRDefault="007C2EF0" w:rsidP="007C2E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Pr="00683B73" w:rsidRDefault="007C2EF0" w:rsidP="007C2EF0">
      <w:pPr>
        <w:tabs>
          <w:tab w:val="left" w:pos="709"/>
        </w:tabs>
        <w:jc w:val="both"/>
        <w:rPr>
          <w:sz w:val="28"/>
          <w:szCs w:val="28"/>
        </w:rPr>
      </w:pPr>
      <w:r w:rsidRPr="00683B73">
        <w:rPr>
          <w:sz w:val="28"/>
          <w:szCs w:val="28"/>
        </w:rPr>
        <w:t xml:space="preserve">Щербиновского сельского поселения </w:t>
      </w:r>
    </w:p>
    <w:p w:rsidR="007C2EF0" w:rsidRDefault="007C2EF0" w:rsidP="00C2198E">
      <w:pPr>
        <w:tabs>
          <w:tab w:val="left" w:pos="709"/>
        </w:tabs>
        <w:jc w:val="both"/>
        <w:rPr>
          <w:b/>
          <w:sz w:val="22"/>
        </w:rPr>
      </w:pPr>
      <w:r w:rsidRPr="00683B73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E468FF" w:rsidRDefault="00E468FF" w:rsidP="007C2EF0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  <w:sectPr w:rsidR="00E468FF" w:rsidSect="00DD1C5B">
          <w:pgSz w:w="11906" w:h="16838" w:code="9"/>
          <w:pgMar w:top="1134" w:right="1134" w:bottom="1134" w:left="1134" w:header="567" w:footer="624" w:gutter="0"/>
          <w:cols w:space="708"/>
          <w:docGrid w:linePitch="381"/>
        </w:sectPr>
      </w:pPr>
    </w:p>
    <w:p w:rsidR="007C2EF0" w:rsidRPr="000412BE" w:rsidRDefault="007C2EF0" w:rsidP="007C2EF0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7C2EF0" w:rsidRPr="000412BE" w:rsidRDefault="007C2EF0" w:rsidP="007C2EF0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16"/>
          <w:lang w:eastAsia="ru-RU"/>
        </w:rPr>
      </w:pPr>
    </w:p>
    <w:p w:rsidR="007C2EF0" w:rsidRPr="000412BE" w:rsidRDefault="007C2EF0" w:rsidP="007C2EF0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УТВЕРЖДЕНЫ</w:t>
      </w:r>
    </w:p>
    <w:p w:rsidR="007C2EF0" w:rsidRPr="000412BE" w:rsidRDefault="007C2EF0" w:rsidP="007C2EF0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7C2EF0" w:rsidRPr="000412BE" w:rsidRDefault="007C2EF0" w:rsidP="007C2EF0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Щербиновского сельского поселения</w:t>
      </w:r>
    </w:p>
    <w:p w:rsidR="007C2EF0" w:rsidRPr="000412BE" w:rsidRDefault="007C2EF0" w:rsidP="007C2EF0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Щербиновского района</w:t>
      </w:r>
    </w:p>
    <w:p w:rsidR="000F43B0" w:rsidRPr="000F43B0" w:rsidRDefault="000F43B0" w:rsidP="000F43B0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0F43B0">
        <w:rPr>
          <w:rFonts w:ascii="Times New Roman" w:hAnsi="Times New Roman" w:cs="Times New Roman"/>
          <w:sz w:val="28"/>
          <w:szCs w:val="28"/>
          <w:lang w:eastAsia="en-US"/>
        </w:rPr>
        <w:t>от 30.10.2023 № 16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7C2EF0" w:rsidRPr="000412BE" w:rsidRDefault="007C2EF0" w:rsidP="007C2EF0">
      <w:pPr>
        <w:ind w:firstLine="708"/>
        <w:rPr>
          <w:sz w:val="28"/>
          <w:szCs w:val="36"/>
        </w:rPr>
      </w:pPr>
    </w:p>
    <w:p w:rsidR="007C2EF0" w:rsidRPr="000412BE" w:rsidRDefault="007C2EF0" w:rsidP="007C2EF0">
      <w:pPr>
        <w:ind w:left="567" w:right="567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</w:rPr>
        <w:t>ИЗМЕНЕНИЯ,</w:t>
      </w:r>
    </w:p>
    <w:p w:rsidR="007C2EF0" w:rsidRPr="000412BE" w:rsidRDefault="007C2EF0" w:rsidP="007C2EF0">
      <w:pPr>
        <w:ind w:left="567" w:right="567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7C2EF0" w:rsidRPr="000412BE" w:rsidRDefault="007C2EF0" w:rsidP="007C2EF0">
      <w:pPr>
        <w:ind w:left="567" w:right="567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0412BE">
          <w:rPr>
            <w:b/>
            <w:sz w:val="28"/>
            <w:szCs w:val="28"/>
          </w:rPr>
          <w:t>2019 г</w:t>
        </w:r>
      </w:smartTag>
      <w:r w:rsidRPr="000412BE">
        <w:rPr>
          <w:b/>
          <w:sz w:val="28"/>
          <w:szCs w:val="28"/>
        </w:rPr>
        <w:t xml:space="preserve">. № 135 «Об утверждении  муниципальной программы Щербиновского сельского поселения Щербиновского района «Развитие дорожного хозяйства </w:t>
      </w:r>
    </w:p>
    <w:p w:rsidR="007C2EF0" w:rsidRPr="000412BE" w:rsidRDefault="007C2EF0" w:rsidP="007C2EF0">
      <w:pPr>
        <w:ind w:left="567" w:right="567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</w:rPr>
        <w:t>в  Щербиновском сельском поселении Щербиновского района»</w:t>
      </w:r>
    </w:p>
    <w:p w:rsidR="007C2EF0" w:rsidRPr="000412BE" w:rsidRDefault="007C2EF0" w:rsidP="007C2EF0">
      <w:pPr>
        <w:ind w:firstLine="708"/>
        <w:rPr>
          <w:sz w:val="28"/>
          <w:szCs w:val="36"/>
        </w:rPr>
      </w:pPr>
    </w:p>
    <w:p w:rsidR="007C2EF0" w:rsidRPr="000412BE" w:rsidRDefault="007C2EF0" w:rsidP="007C2EF0">
      <w:pPr>
        <w:ind w:firstLine="709"/>
        <w:rPr>
          <w:sz w:val="28"/>
          <w:szCs w:val="28"/>
        </w:rPr>
      </w:pPr>
      <w:r w:rsidRPr="000412BE">
        <w:rPr>
          <w:sz w:val="28"/>
          <w:szCs w:val="28"/>
        </w:rPr>
        <w:t>1. В приложении к постановлению:</w:t>
      </w:r>
    </w:p>
    <w:p w:rsidR="007C2EF0" w:rsidRPr="000412BE" w:rsidRDefault="007C2EF0" w:rsidP="007C2EF0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412BE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7C2EF0" w:rsidRPr="000412BE" w:rsidRDefault="007C2EF0" w:rsidP="007C2EF0">
      <w:pPr>
        <w:rPr>
          <w:sz w:val="28"/>
          <w:szCs w:val="28"/>
        </w:rPr>
      </w:pPr>
    </w:p>
    <w:tbl>
      <w:tblPr>
        <w:tblW w:w="99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7C2EF0" w:rsidRPr="000412BE" w:rsidTr="007C2EF0">
        <w:tc>
          <w:tcPr>
            <w:tcW w:w="4950" w:type="dxa"/>
            <w:shd w:val="clear" w:color="auto" w:fill="auto"/>
          </w:tcPr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950" w:type="dxa"/>
            <w:shd w:val="clear" w:color="auto" w:fill="auto"/>
          </w:tcPr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7B6A2E">
              <w:rPr>
                <w:rFonts w:eastAsia="Times New Roman"/>
                <w:sz w:val="28"/>
                <w:szCs w:val="28"/>
                <w:lang w:eastAsia="ru-RU"/>
              </w:rPr>
              <w:t>16 627 881,96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412BE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</w:t>
            </w:r>
            <w:r w:rsidRPr="00271921">
              <w:rPr>
                <w:rFonts w:eastAsia="Times New Roman"/>
                <w:sz w:val="28"/>
                <w:lang w:eastAsia="ru-RU"/>
              </w:rPr>
              <w:t>11 080 790,08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0412BE">
              <w:rPr>
                <w:sz w:val="28"/>
                <w:szCs w:val="28"/>
              </w:rPr>
              <w:t>рубля, в том числе:</w:t>
            </w:r>
          </w:p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>2020 год -  2 355 268,94 рубля;</w:t>
            </w:r>
          </w:p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>2021 год – 4 652 211,76 рубля;</w:t>
            </w:r>
          </w:p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>2022 год –  2 494 124,13</w:t>
            </w:r>
            <w:r w:rsidRPr="000412BE">
              <w:rPr>
                <w:b/>
                <w:sz w:val="28"/>
                <w:szCs w:val="28"/>
              </w:rPr>
              <w:t xml:space="preserve"> </w:t>
            </w:r>
            <w:r w:rsidRPr="000412BE">
              <w:rPr>
                <w:sz w:val="28"/>
                <w:szCs w:val="28"/>
              </w:rPr>
              <w:t>рубля;</w:t>
            </w:r>
          </w:p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 xml:space="preserve">2023 год -  </w:t>
            </w:r>
            <w:r w:rsidRPr="000412BE">
              <w:rPr>
                <w:rFonts w:eastAsia="Times New Roman"/>
                <w:sz w:val="28"/>
                <w:lang w:eastAsia="ru-RU"/>
              </w:rPr>
              <w:t>3 580 077,13</w:t>
            </w:r>
            <w:r w:rsidRPr="000412BE">
              <w:rPr>
                <w:rFonts w:eastAsia="Times New Roman"/>
                <w:sz w:val="36"/>
                <w:szCs w:val="28"/>
                <w:lang w:eastAsia="ru-RU"/>
              </w:rPr>
              <w:t xml:space="preserve"> </w:t>
            </w:r>
            <w:r w:rsidRPr="000412BE">
              <w:rPr>
                <w:sz w:val="28"/>
                <w:szCs w:val="28"/>
              </w:rPr>
              <w:t>рубля;</w:t>
            </w:r>
          </w:p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 xml:space="preserve">2024 год – </w:t>
            </w:r>
            <w:r w:rsidRPr="000412BE">
              <w:rPr>
                <w:rFonts w:eastAsia="Times New Roman"/>
                <w:sz w:val="28"/>
                <w:szCs w:val="28"/>
                <w:lang w:eastAsia="ru-RU"/>
              </w:rPr>
              <w:t>1 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730</w:t>
            </w:r>
            <w:r w:rsidRPr="000412BE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300</w:t>
            </w:r>
            <w:r w:rsidRPr="000412BE">
              <w:rPr>
                <w:rFonts w:eastAsia="Times New Roman"/>
                <w:sz w:val="28"/>
                <w:szCs w:val="28"/>
                <w:lang w:eastAsia="ru-RU"/>
              </w:rPr>
              <w:t xml:space="preserve">,00 </w:t>
            </w:r>
            <w:r w:rsidRPr="000412BE">
              <w:rPr>
                <w:sz w:val="28"/>
                <w:szCs w:val="28"/>
              </w:rPr>
              <w:t>рублей;</w:t>
            </w:r>
          </w:p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 xml:space="preserve">2025 год –  </w:t>
            </w:r>
            <w:r w:rsidRPr="000412BE">
              <w:rPr>
                <w:rFonts w:eastAsia="Times New Roman"/>
                <w:sz w:val="28"/>
                <w:szCs w:val="28"/>
                <w:lang w:eastAsia="ru-RU"/>
              </w:rPr>
              <w:t>1 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815</w:t>
            </w:r>
            <w:r w:rsidRPr="000412BE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412BE">
              <w:rPr>
                <w:rFonts w:eastAsia="Times New Roman"/>
                <w:sz w:val="28"/>
                <w:szCs w:val="28"/>
                <w:lang w:eastAsia="ru-RU"/>
              </w:rPr>
              <w:t xml:space="preserve">00,00 </w:t>
            </w:r>
            <w:r w:rsidRPr="000412BE">
              <w:rPr>
                <w:sz w:val="28"/>
                <w:szCs w:val="28"/>
              </w:rPr>
              <w:t>рублей»;</w:t>
            </w:r>
          </w:p>
        </w:tc>
      </w:tr>
    </w:tbl>
    <w:p w:rsidR="007C2EF0" w:rsidRPr="000412BE" w:rsidRDefault="007C2EF0" w:rsidP="007C2EF0">
      <w:pPr>
        <w:ind w:firstLine="709"/>
        <w:rPr>
          <w:b/>
          <w:sz w:val="28"/>
          <w:szCs w:val="28"/>
        </w:rPr>
      </w:pPr>
      <w:r w:rsidRPr="000412BE">
        <w:rPr>
          <w:bCs/>
          <w:sz w:val="28"/>
          <w:szCs w:val="28"/>
        </w:rPr>
        <w:lastRenderedPageBreak/>
        <w:t xml:space="preserve">2) </w:t>
      </w:r>
      <w:r w:rsidRPr="000412BE">
        <w:rPr>
          <w:sz w:val="28"/>
          <w:szCs w:val="28"/>
        </w:rPr>
        <w:t xml:space="preserve">паспорт муниципальной программы Щербиновского сельского поселения Щербиновского района «Развитие дорожного хозяйства в  Щербиновском сельском поселении Щербиновского района»  </w:t>
      </w:r>
      <w:r w:rsidRPr="000412BE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7C2EF0" w:rsidRPr="000412BE" w:rsidTr="007C2EF0">
        <w:tc>
          <w:tcPr>
            <w:tcW w:w="5170" w:type="dxa"/>
          </w:tcPr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>«Объем налоговых расходов</w:t>
            </w:r>
            <w:r w:rsidRPr="000412BE">
              <w:rPr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8201" w:type="dxa"/>
          </w:tcPr>
          <w:p w:rsidR="007C2EF0" w:rsidRPr="000412BE" w:rsidRDefault="007C2EF0" w:rsidP="007C2EF0">
            <w:pPr>
              <w:ind w:firstLine="709"/>
              <w:rPr>
                <w:sz w:val="28"/>
                <w:szCs w:val="28"/>
              </w:rPr>
            </w:pPr>
            <w:r w:rsidRPr="000412BE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C2EF0" w:rsidRDefault="007C2EF0" w:rsidP="007C2E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C2EF0" w:rsidRPr="000412BE" w:rsidRDefault="007C2EF0" w:rsidP="007C2EF0">
      <w:pPr>
        <w:ind w:firstLine="709"/>
        <w:rPr>
          <w:sz w:val="28"/>
          <w:szCs w:val="28"/>
        </w:rPr>
      </w:pPr>
      <w:r w:rsidRPr="000412BE">
        <w:rPr>
          <w:sz w:val="28"/>
          <w:szCs w:val="28"/>
        </w:rPr>
        <w:t>3) таблицу 1 изложить в следующей редакции:</w:t>
      </w:r>
    </w:p>
    <w:p w:rsidR="007C2EF0" w:rsidRPr="000412BE" w:rsidRDefault="007C2EF0" w:rsidP="007C2EF0">
      <w:pPr>
        <w:jc w:val="right"/>
        <w:rPr>
          <w:sz w:val="28"/>
          <w:szCs w:val="28"/>
        </w:rPr>
      </w:pPr>
      <w:r w:rsidRPr="000412BE">
        <w:rPr>
          <w:sz w:val="28"/>
          <w:szCs w:val="28"/>
        </w:rPr>
        <w:t>«Таблица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125"/>
        <w:gridCol w:w="1701"/>
        <w:gridCol w:w="1418"/>
        <w:gridCol w:w="1418"/>
        <w:gridCol w:w="1418"/>
        <w:gridCol w:w="1418"/>
        <w:gridCol w:w="1418"/>
        <w:gridCol w:w="1418"/>
      </w:tblGrid>
      <w:tr w:rsidR="007C2EF0" w:rsidRPr="000412BE" w:rsidTr="007C2EF0">
        <w:tc>
          <w:tcPr>
            <w:tcW w:w="2516" w:type="dxa"/>
            <w:vMerge w:val="restart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Наименование основного мероприятия</w:t>
            </w:r>
          </w:p>
        </w:tc>
        <w:tc>
          <w:tcPr>
            <w:tcW w:w="2125" w:type="dxa"/>
            <w:vMerge w:val="restart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Общий объем</w:t>
            </w:r>
          </w:p>
          <w:p w:rsidR="007C2EF0" w:rsidRPr="000412BE" w:rsidRDefault="007C2EF0" w:rsidP="007C2EF0">
            <w:pPr>
              <w:contextualSpacing/>
              <w:jc w:val="center"/>
            </w:pPr>
            <w:r w:rsidRPr="000412BE">
              <w:t>финансирования,</w:t>
            </w:r>
          </w:p>
          <w:p w:rsidR="007C2EF0" w:rsidRPr="000412BE" w:rsidRDefault="007C2EF0" w:rsidP="007C2EF0">
            <w:pPr>
              <w:contextualSpacing/>
              <w:jc w:val="center"/>
            </w:pPr>
            <w:r w:rsidRPr="000412BE">
              <w:t>(рублей)</w:t>
            </w:r>
          </w:p>
        </w:tc>
        <w:tc>
          <w:tcPr>
            <w:tcW w:w="8508" w:type="dxa"/>
            <w:gridSpan w:val="6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Объемы финансирования</w:t>
            </w:r>
          </w:p>
          <w:p w:rsidR="007C2EF0" w:rsidRPr="000412BE" w:rsidRDefault="007C2EF0" w:rsidP="007C2EF0">
            <w:pPr>
              <w:contextualSpacing/>
              <w:jc w:val="center"/>
            </w:pPr>
            <w:r w:rsidRPr="000412BE">
              <w:t>программы по годам (рублей)</w:t>
            </w:r>
          </w:p>
        </w:tc>
      </w:tr>
      <w:tr w:rsidR="007C2EF0" w:rsidRPr="000412BE" w:rsidTr="007C2EF0">
        <w:tc>
          <w:tcPr>
            <w:tcW w:w="2516" w:type="dxa"/>
            <w:vMerge/>
          </w:tcPr>
          <w:p w:rsidR="007C2EF0" w:rsidRPr="000412BE" w:rsidRDefault="007C2EF0" w:rsidP="007C2EF0">
            <w:pPr>
              <w:contextualSpacing/>
              <w:jc w:val="center"/>
            </w:pPr>
          </w:p>
        </w:tc>
        <w:tc>
          <w:tcPr>
            <w:tcW w:w="2125" w:type="dxa"/>
            <w:vMerge/>
          </w:tcPr>
          <w:p w:rsidR="007C2EF0" w:rsidRPr="000412BE" w:rsidRDefault="007C2EF0" w:rsidP="007C2EF0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7C2EF0" w:rsidRPr="000412BE" w:rsidRDefault="007C2EF0" w:rsidP="007C2EF0">
            <w:pPr>
              <w:contextualSpacing/>
              <w:jc w:val="center"/>
            </w:pP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2020 год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2021 год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2022 год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2023 год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2024 год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2025 год</w:t>
            </w:r>
          </w:p>
        </w:tc>
      </w:tr>
      <w:tr w:rsidR="007C2EF0" w:rsidRPr="000412BE" w:rsidTr="007C2EF0">
        <w:tc>
          <w:tcPr>
            <w:tcW w:w="2516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1</w:t>
            </w:r>
          </w:p>
        </w:tc>
        <w:tc>
          <w:tcPr>
            <w:tcW w:w="2125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2</w:t>
            </w:r>
          </w:p>
        </w:tc>
        <w:tc>
          <w:tcPr>
            <w:tcW w:w="1701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3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4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5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6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7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8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center"/>
            </w:pPr>
            <w:r w:rsidRPr="000412BE">
              <w:t>9</w:t>
            </w:r>
          </w:p>
        </w:tc>
      </w:tr>
      <w:tr w:rsidR="007C2EF0" w:rsidRPr="000412BE" w:rsidTr="007C2EF0">
        <w:trPr>
          <w:trHeight w:val="180"/>
        </w:trPr>
        <w:tc>
          <w:tcPr>
            <w:tcW w:w="2516" w:type="dxa"/>
            <w:vMerge w:val="restart"/>
          </w:tcPr>
          <w:p w:rsidR="007C2EF0" w:rsidRPr="000412BE" w:rsidRDefault="007C2EF0" w:rsidP="007C2EF0">
            <w:pPr>
              <w:contextualSpacing/>
            </w:pPr>
            <w:r w:rsidRPr="000412BE">
              <w:t>Основное мероприятие № 1</w:t>
            </w:r>
          </w:p>
          <w:p w:rsidR="007C2EF0" w:rsidRPr="000412BE" w:rsidRDefault="007C2EF0" w:rsidP="007C2EF0">
            <w:pPr>
              <w:contextualSpacing/>
            </w:pPr>
            <w:r w:rsidRPr="000412BE">
              <w:t>«Поддержка дорожного хозяйства»</w:t>
            </w:r>
          </w:p>
        </w:tc>
        <w:tc>
          <w:tcPr>
            <w:tcW w:w="2125" w:type="dxa"/>
          </w:tcPr>
          <w:p w:rsidR="007C2EF0" w:rsidRPr="000412BE" w:rsidRDefault="007C2EF0" w:rsidP="00C2198E">
            <w:pPr>
              <w:suppressAutoHyphens w:val="0"/>
              <w:contextualSpacing/>
            </w:pPr>
            <w:r w:rsidRPr="000412BE">
              <w:t>Всего</w:t>
            </w:r>
          </w:p>
        </w:tc>
        <w:tc>
          <w:tcPr>
            <w:tcW w:w="1701" w:type="dxa"/>
          </w:tcPr>
          <w:p w:rsidR="007C2EF0" w:rsidRPr="00C2198E" w:rsidRDefault="007C2EF0" w:rsidP="007C2EF0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13 855 490,08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/>
              <w:rPr>
                <w:sz w:val="22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4 407 264,88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rPr>
                <w:sz w:val="22"/>
              </w:rPr>
            </w:pPr>
            <w:r w:rsidRPr="00C2198E">
              <w:rPr>
                <w:sz w:val="22"/>
              </w:rPr>
              <w:t>3 048677,13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/>
              <w:jc w:val="right"/>
              <w:rPr>
                <w:sz w:val="22"/>
              </w:rPr>
            </w:pPr>
            <w:r w:rsidRPr="00C2198E">
              <w:rPr>
                <w:sz w:val="22"/>
              </w:rPr>
              <w:t>468 300,00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/>
              <w:jc w:val="right"/>
              <w:rPr>
                <w:sz w:val="22"/>
              </w:rPr>
            </w:pPr>
            <w:r w:rsidRPr="00C2198E">
              <w:rPr>
                <w:sz w:val="22"/>
              </w:rPr>
              <w:t>1 265 900,00</w:t>
            </w:r>
          </w:p>
        </w:tc>
      </w:tr>
      <w:tr w:rsidR="007C2EF0" w:rsidRPr="000412BE" w:rsidTr="007C2EF0">
        <w:trPr>
          <w:trHeight w:val="480"/>
        </w:trPr>
        <w:tc>
          <w:tcPr>
            <w:tcW w:w="2516" w:type="dxa"/>
            <w:vMerge/>
          </w:tcPr>
          <w:p w:rsidR="007C2EF0" w:rsidRPr="000412BE" w:rsidRDefault="007C2EF0" w:rsidP="007C2EF0">
            <w:pPr>
              <w:contextualSpacing/>
            </w:pPr>
          </w:p>
        </w:tc>
        <w:tc>
          <w:tcPr>
            <w:tcW w:w="2125" w:type="dxa"/>
          </w:tcPr>
          <w:p w:rsidR="007C2EF0" w:rsidRPr="000412BE" w:rsidRDefault="007C2EF0" w:rsidP="00C2198E">
            <w:pPr>
              <w:suppressAutoHyphens w:val="0"/>
              <w:contextualSpacing/>
            </w:pPr>
            <w:r w:rsidRPr="000412BE">
              <w:t>Бюджет Щерб</w:t>
            </w:r>
            <w:r w:rsidRPr="000412BE">
              <w:t>и</w:t>
            </w:r>
            <w:r w:rsidRPr="000412BE">
              <w:t>новского сельск</w:t>
            </w:r>
            <w:r w:rsidRPr="000412BE">
              <w:t>о</w:t>
            </w:r>
            <w:r w:rsidRPr="000412BE">
              <w:t>го поселения Щербиновского района</w:t>
            </w:r>
          </w:p>
        </w:tc>
        <w:tc>
          <w:tcPr>
            <w:tcW w:w="1701" w:type="dxa"/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11 080 790,08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/>
              <w:rPr>
                <w:sz w:val="22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1 632 564,88</w:t>
            </w:r>
          </w:p>
          <w:p w:rsidR="007C2EF0" w:rsidRPr="00C2198E" w:rsidRDefault="007C2EF0" w:rsidP="007C2EF0">
            <w:pPr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C2198E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rPr>
                <w:sz w:val="22"/>
              </w:rPr>
            </w:pPr>
            <w:r w:rsidRPr="00C2198E">
              <w:rPr>
                <w:sz w:val="22"/>
              </w:rPr>
              <w:t>3 048677,13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/>
              <w:jc w:val="right"/>
              <w:rPr>
                <w:sz w:val="22"/>
              </w:rPr>
            </w:pPr>
            <w:r w:rsidRPr="00C2198E">
              <w:rPr>
                <w:sz w:val="22"/>
              </w:rPr>
              <w:t>468 300,00</w:t>
            </w:r>
          </w:p>
        </w:tc>
        <w:tc>
          <w:tcPr>
            <w:tcW w:w="1418" w:type="dxa"/>
          </w:tcPr>
          <w:p w:rsidR="007C2EF0" w:rsidRPr="00C2198E" w:rsidRDefault="007C2EF0" w:rsidP="007C2EF0">
            <w:pPr>
              <w:ind w:left="-55"/>
              <w:jc w:val="right"/>
              <w:rPr>
                <w:sz w:val="22"/>
              </w:rPr>
            </w:pPr>
            <w:r w:rsidRPr="00C2198E">
              <w:rPr>
                <w:sz w:val="22"/>
              </w:rPr>
              <w:t>1 265 900,00</w:t>
            </w:r>
          </w:p>
        </w:tc>
      </w:tr>
      <w:tr w:rsidR="007C2EF0" w:rsidRPr="000412BE" w:rsidTr="007C2EF0">
        <w:tc>
          <w:tcPr>
            <w:tcW w:w="2516" w:type="dxa"/>
            <w:vMerge/>
          </w:tcPr>
          <w:p w:rsidR="007C2EF0" w:rsidRPr="000412BE" w:rsidRDefault="007C2EF0" w:rsidP="007C2EF0">
            <w:pPr>
              <w:contextualSpacing/>
            </w:pPr>
          </w:p>
        </w:tc>
        <w:tc>
          <w:tcPr>
            <w:tcW w:w="2125" w:type="dxa"/>
          </w:tcPr>
          <w:p w:rsidR="007C2EF0" w:rsidRPr="000412BE" w:rsidRDefault="007C2EF0" w:rsidP="00C2198E">
            <w:pPr>
              <w:suppressAutoHyphens w:val="0"/>
              <w:contextualSpacing/>
            </w:pPr>
            <w:r w:rsidRPr="000412BE">
              <w:t>Краевой бюджет</w:t>
            </w:r>
          </w:p>
        </w:tc>
        <w:tc>
          <w:tcPr>
            <w:tcW w:w="1701" w:type="dxa"/>
          </w:tcPr>
          <w:p w:rsidR="007C2EF0" w:rsidRPr="000412BE" w:rsidRDefault="007C2EF0" w:rsidP="007C2EF0">
            <w:pPr>
              <w:jc w:val="right"/>
            </w:pPr>
            <w:r w:rsidRPr="000412BE">
              <w:t>2 774 700,00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 w:rsidRPr="000412BE">
              <w:t>2 774 700,00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 w:rsidRPr="000412BE">
              <w:t>0,00</w:t>
            </w:r>
          </w:p>
        </w:tc>
      </w:tr>
      <w:tr w:rsidR="007C2EF0" w:rsidRPr="000412BE" w:rsidTr="007C2EF0">
        <w:trPr>
          <w:trHeight w:val="240"/>
        </w:trPr>
        <w:tc>
          <w:tcPr>
            <w:tcW w:w="2516" w:type="dxa"/>
            <w:vMerge w:val="restart"/>
          </w:tcPr>
          <w:p w:rsidR="007C2EF0" w:rsidRPr="000412BE" w:rsidRDefault="007C2EF0" w:rsidP="007C2EF0">
            <w:pPr>
              <w:contextualSpacing/>
            </w:pPr>
            <w:r w:rsidRPr="000412BE">
              <w:t>Основное мероприятие № 2</w:t>
            </w:r>
          </w:p>
          <w:p w:rsidR="007C2EF0" w:rsidRPr="000412BE" w:rsidRDefault="007C2EF0" w:rsidP="007C2EF0">
            <w:pPr>
              <w:contextualSpacing/>
            </w:pPr>
            <w:r w:rsidRPr="000412BE">
              <w:t>«Безопасное движение на дорогах мес</w:t>
            </w:r>
            <w:r w:rsidRPr="000412BE">
              <w:t>т</w:t>
            </w:r>
            <w:r w:rsidRPr="000412BE">
              <w:t>ного значения»</w:t>
            </w:r>
          </w:p>
        </w:tc>
        <w:tc>
          <w:tcPr>
            <w:tcW w:w="2125" w:type="dxa"/>
          </w:tcPr>
          <w:p w:rsidR="007C2EF0" w:rsidRPr="000412BE" w:rsidRDefault="007C2EF0" w:rsidP="00C2198E">
            <w:pPr>
              <w:suppressAutoHyphens w:val="0"/>
              <w:contextualSpacing/>
            </w:pPr>
            <w:r w:rsidRPr="000412BE">
              <w:t>Всего</w:t>
            </w:r>
          </w:p>
        </w:tc>
        <w:tc>
          <w:tcPr>
            <w:tcW w:w="1701" w:type="dxa"/>
          </w:tcPr>
          <w:p w:rsidR="007C2EF0" w:rsidRPr="000412BE" w:rsidRDefault="007C2EF0" w:rsidP="007C2EF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2 772 391,88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  <w:rPr>
                <w:lang w:eastAsia="ar-SA"/>
              </w:rPr>
            </w:pPr>
            <w:r w:rsidRPr="000412BE">
              <w:t>170 020,00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  <w:rPr>
                <w:lang w:eastAsia="ar-SA"/>
              </w:rPr>
            </w:pPr>
            <w:r w:rsidRPr="000412BE">
              <w:t>244 946,88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  <w:rPr>
                <w:lang w:eastAsia="ar-SA"/>
              </w:rPr>
            </w:pPr>
            <w:r w:rsidRPr="000412BE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 w:rsidRPr="000412BE">
              <w:t>531 400,00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>
              <w:t>1262000,00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>
              <w:t>550 000</w:t>
            </w:r>
            <w:r w:rsidRPr="000412BE">
              <w:t>,00</w:t>
            </w:r>
          </w:p>
        </w:tc>
      </w:tr>
      <w:tr w:rsidR="007C2EF0" w:rsidRPr="000412BE" w:rsidTr="007C2EF0">
        <w:trPr>
          <w:trHeight w:val="520"/>
        </w:trPr>
        <w:tc>
          <w:tcPr>
            <w:tcW w:w="2516" w:type="dxa"/>
            <w:vMerge/>
          </w:tcPr>
          <w:p w:rsidR="007C2EF0" w:rsidRPr="000412BE" w:rsidRDefault="007C2EF0" w:rsidP="007C2EF0">
            <w:pPr>
              <w:contextualSpacing/>
            </w:pPr>
          </w:p>
        </w:tc>
        <w:tc>
          <w:tcPr>
            <w:tcW w:w="2125" w:type="dxa"/>
          </w:tcPr>
          <w:p w:rsidR="007C2EF0" w:rsidRPr="000412BE" w:rsidRDefault="007C2EF0" w:rsidP="00C2198E">
            <w:pPr>
              <w:suppressAutoHyphens w:val="0"/>
              <w:contextualSpacing/>
            </w:pPr>
            <w:r w:rsidRPr="000412BE">
              <w:t>Бюджет Щерб</w:t>
            </w:r>
            <w:r w:rsidRPr="000412BE">
              <w:t>и</w:t>
            </w:r>
            <w:r w:rsidRPr="000412BE">
              <w:t>новского сельск</w:t>
            </w:r>
            <w:r w:rsidRPr="000412BE">
              <w:t>о</w:t>
            </w:r>
            <w:r w:rsidRPr="000412BE">
              <w:t>го поселения Щербиновского района</w:t>
            </w:r>
          </w:p>
        </w:tc>
        <w:tc>
          <w:tcPr>
            <w:tcW w:w="1701" w:type="dxa"/>
          </w:tcPr>
          <w:p w:rsidR="007C2EF0" w:rsidRPr="000412BE" w:rsidRDefault="007C2EF0" w:rsidP="007C2EF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2 772 391,88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  <w:rPr>
                <w:lang w:eastAsia="ar-SA"/>
              </w:rPr>
            </w:pPr>
            <w:r w:rsidRPr="000412BE">
              <w:t>170 020,00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  <w:rPr>
                <w:lang w:eastAsia="ar-SA"/>
              </w:rPr>
            </w:pPr>
            <w:r w:rsidRPr="000412BE">
              <w:t>244 946,88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  <w:rPr>
                <w:rFonts w:eastAsia="Times New Roman"/>
                <w:lang w:eastAsia="ru-RU"/>
              </w:rPr>
            </w:pPr>
            <w:r w:rsidRPr="000412BE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 w:rsidRPr="000412BE">
              <w:t>531 400,00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>
              <w:t>1262000,00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jc w:val="right"/>
            </w:pPr>
            <w:r>
              <w:t>550 000</w:t>
            </w:r>
            <w:r w:rsidRPr="000412BE">
              <w:t>,00</w:t>
            </w:r>
          </w:p>
        </w:tc>
      </w:tr>
      <w:tr w:rsidR="007C2EF0" w:rsidRPr="000412BE" w:rsidTr="007C2EF0">
        <w:trPr>
          <w:trHeight w:val="150"/>
        </w:trPr>
        <w:tc>
          <w:tcPr>
            <w:tcW w:w="2516" w:type="dxa"/>
            <w:vMerge/>
          </w:tcPr>
          <w:p w:rsidR="007C2EF0" w:rsidRPr="000412BE" w:rsidRDefault="007C2EF0" w:rsidP="007C2EF0">
            <w:pPr>
              <w:contextualSpacing/>
            </w:pPr>
          </w:p>
        </w:tc>
        <w:tc>
          <w:tcPr>
            <w:tcW w:w="2125" w:type="dxa"/>
          </w:tcPr>
          <w:p w:rsidR="007C2EF0" w:rsidRPr="000412BE" w:rsidRDefault="007C2EF0" w:rsidP="00C2198E">
            <w:pPr>
              <w:suppressAutoHyphens w:val="0"/>
              <w:contextualSpacing/>
            </w:pPr>
            <w:r w:rsidRPr="000412BE">
              <w:t>Краевой бюджет</w:t>
            </w:r>
          </w:p>
        </w:tc>
        <w:tc>
          <w:tcPr>
            <w:tcW w:w="1701" w:type="dxa"/>
          </w:tcPr>
          <w:p w:rsidR="007C2EF0" w:rsidRPr="000412BE" w:rsidRDefault="007C2EF0" w:rsidP="007C2EF0">
            <w:pPr>
              <w:contextualSpacing/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right"/>
            </w:pPr>
            <w:r w:rsidRPr="000412BE">
              <w:t>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contextualSpacing/>
              <w:jc w:val="right"/>
            </w:pPr>
            <w:r w:rsidRPr="000412BE">
              <w:t>0,00</w:t>
            </w:r>
          </w:p>
        </w:tc>
      </w:tr>
      <w:tr w:rsidR="007C2EF0" w:rsidRPr="000412BE" w:rsidTr="007C2EF0">
        <w:tc>
          <w:tcPr>
            <w:tcW w:w="4641" w:type="dxa"/>
            <w:gridSpan w:val="2"/>
          </w:tcPr>
          <w:p w:rsidR="007C2EF0" w:rsidRPr="000412BE" w:rsidRDefault="007C2EF0" w:rsidP="007C2EF0">
            <w:pPr>
              <w:contextualSpacing/>
              <w:rPr>
                <w:b/>
              </w:rPr>
            </w:pPr>
            <w:r w:rsidRPr="000412BE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7C2EF0" w:rsidRPr="000412BE" w:rsidRDefault="007C2EF0" w:rsidP="007C2EF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0412BE">
              <w:rPr>
                <w:rFonts w:eastAsia="Times New Roman"/>
                <w:b/>
                <w:lang w:eastAsia="ru-RU"/>
              </w:rPr>
              <w:t>16 </w:t>
            </w:r>
            <w:r>
              <w:rPr>
                <w:rFonts w:eastAsia="Times New Roman"/>
                <w:b/>
                <w:lang w:eastAsia="ru-RU"/>
              </w:rPr>
              <w:t>627</w:t>
            </w:r>
            <w:r w:rsidRPr="000412BE">
              <w:rPr>
                <w:rFonts w:eastAsia="Times New Roman"/>
                <w:b/>
                <w:lang w:eastAsia="ru-RU"/>
              </w:rPr>
              <w:t> </w:t>
            </w:r>
            <w:r>
              <w:rPr>
                <w:rFonts w:eastAsia="Times New Roman"/>
                <w:b/>
                <w:lang w:eastAsia="ru-RU"/>
              </w:rPr>
              <w:t>881</w:t>
            </w:r>
            <w:r w:rsidRPr="000412BE">
              <w:rPr>
                <w:rFonts w:eastAsia="Times New Roman"/>
                <w:b/>
                <w:lang w:eastAsia="ru-RU"/>
              </w:rPr>
              <w:t>,96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0412BE">
              <w:rPr>
                <w:rFonts w:eastAsia="Times New Roman"/>
                <w:b/>
                <w:lang w:eastAsia="ru-RU"/>
              </w:rPr>
              <w:t>2 355 268,94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0412BE">
              <w:rPr>
                <w:rFonts w:eastAsia="Times New Roman"/>
                <w:b/>
                <w:lang w:eastAsia="ru-RU"/>
              </w:rPr>
              <w:t>4 652 211,76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0412BE">
              <w:rPr>
                <w:rFonts w:eastAsia="Times New Roman"/>
                <w:b/>
                <w:lang w:eastAsia="ru-RU"/>
              </w:rPr>
              <w:t>2 494 124,13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ind w:left="-55" w:right="-30"/>
              <w:jc w:val="center"/>
              <w:rPr>
                <w:rFonts w:eastAsia="Times New Roman"/>
                <w:b/>
                <w:lang w:eastAsia="ru-RU"/>
              </w:rPr>
            </w:pPr>
            <w:r w:rsidRPr="000412BE">
              <w:rPr>
                <w:rFonts w:eastAsia="Times New Roman"/>
                <w:b/>
                <w:lang w:eastAsia="ru-RU"/>
              </w:rPr>
              <w:t>3 580 077,13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F66607">
              <w:rPr>
                <w:rFonts w:eastAsia="Times New Roman"/>
                <w:b/>
                <w:lang w:eastAsia="ru-RU"/>
              </w:rPr>
              <w:t>1 730 300,00</w:t>
            </w:r>
          </w:p>
        </w:tc>
        <w:tc>
          <w:tcPr>
            <w:tcW w:w="1418" w:type="dxa"/>
          </w:tcPr>
          <w:p w:rsidR="007C2EF0" w:rsidRPr="000412BE" w:rsidRDefault="007C2EF0" w:rsidP="007C2EF0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0412BE">
              <w:rPr>
                <w:rFonts w:eastAsia="Times New Roman"/>
                <w:b/>
                <w:lang w:eastAsia="ru-RU"/>
              </w:rPr>
              <w:t>1 </w:t>
            </w:r>
            <w:r>
              <w:rPr>
                <w:rFonts w:eastAsia="Times New Roman"/>
                <w:b/>
                <w:lang w:eastAsia="ru-RU"/>
              </w:rPr>
              <w:t>815</w:t>
            </w:r>
            <w:r w:rsidRPr="000412BE">
              <w:rPr>
                <w:rFonts w:eastAsia="Times New Roman"/>
                <w:b/>
                <w:lang w:eastAsia="ru-RU"/>
              </w:rPr>
              <w:t> </w:t>
            </w:r>
            <w:r>
              <w:rPr>
                <w:rFonts w:eastAsia="Times New Roman"/>
                <w:b/>
                <w:lang w:eastAsia="ru-RU"/>
              </w:rPr>
              <w:t>9</w:t>
            </w:r>
            <w:r w:rsidRPr="000412BE">
              <w:rPr>
                <w:rFonts w:eastAsia="Times New Roman"/>
                <w:b/>
                <w:lang w:eastAsia="ru-RU"/>
              </w:rPr>
              <w:t>00,00</w:t>
            </w:r>
          </w:p>
        </w:tc>
      </w:tr>
    </w:tbl>
    <w:p w:rsidR="007C2EF0" w:rsidRPr="000412BE" w:rsidRDefault="007C2EF0" w:rsidP="007C2EF0">
      <w:pPr>
        <w:ind w:firstLine="709"/>
        <w:jc w:val="right"/>
        <w:rPr>
          <w:sz w:val="28"/>
          <w:szCs w:val="28"/>
        </w:rPr>
      </w:pPr>
      <w:r w:rsidRPr="000412BE">
        <w:rPr>
          <w:sz w:val="28"/>
          <w:szCs w:val="28"/>
        </w:rPr>
        <w:t>».</w:t>
      </w:r>
    </w:p>
    <w:p w:rsidR="007C2EF0" w:rsidRPr="000412BE" w:rsidRDefault="007C2EF0" w:rsidP="007C2EF0">
      <w:pPr>
        <w:ind w:firstLine="709"/>
        <w:rPr>
          <w:sz w:val="28"/>
          <w:szCs w:val="28"/>
        </w:rPr>
      </w:pPr>
    </w:p>
    <w:p w:rsidR="007C2EF0" w:rsidRPr="000412BE" w:rsidRDefault="007C2EF0" w:rsidP="007C2EF0">
      <w:pPr>
        <w:ind w:firstLine="708"/>
        <w:rPr>
          <w:sz w:val="28"/>
          <w:szCs w:val="28"/>
        </w:rPr>
      </w:pPr>
      <w:r w:rsidRPr="000412BE">
        <w:rPr>
          <w:sz w:val="28"/>
          <w:szCs w:val="28"/>
        </w:rPr>
        <w:lastRenderedPageBreak/>
        <w:t>2. П</w:t>
      </w:r>
      <w:r w:rsidRPr="000412BE">
        <w:rPr>
          <w:bCs/>
          <w:sz w:val="28"/>
          <w:szCs w:val="28"/>
        </w:rPr>
        <w:t xml:space="preserve">риложение 1 к муниципальной программе Щербиновского сельского поселения Щербиновского района «Развитие дорожного хозяйства в  Щербиновском сельском поселении Щербиновского района» </w:t>
      </w:r>
      <w:r w:rsidRPr="000412BE">
        <w:rPr>
          <w:sz w:val="28"/>
          <w:szCs w:val="28"/>
        </w:rPr>
        <w:t>изложить в следующей р</w:t>
      </w:r>
      <w:r w:rsidRPr="000412BE">
        <w:rPr>
          <w:sz w:val="28"/>
          <w:szCs w:val="28"/>
        </w:rPr>
        <w:t>е</w:t>
      </w:r>
      <w:r w:rsidRPr="000412BE">
        <w:rPr>
          <w:sz w:val="28"/>
          <w:szCs w:val="28"/>
        </w:rPr>
        <w:t>дакции:</w:t>
      </w:r>
    </w:p>
    <w:p w:rsidR="007C2EF0" w:rsidRPr="000412BE" w:rsidRDefault="007C2EF0" w:rsidP="007C2EF0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0412BE">
        <w:rPr>
          <w:sz w:val="28"/>
          <w:szCs w:val="28"/>
          <w:lang w:eastAsia="ru-RU"/>
        </w:rPr>
        <w:t>«Приложение 1</w:t>
      </w:r>
    </w:p>
    <w:p w:rsidR="007C2EF0" w:rsidRPr="000412BE" w:rsidRDefault="007C2EF0" w:rsidP="007C2EF0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0412BE">
        <w:rPr>
          <w:bCs/>
          <w:sz w:val="28"/>
          <w:szCs w:val="28"/>
          <w:lang w:eastAsia="ru-RU"/>
        </w:rPr>
        <w:t xml:space="preserve">к </w:t>
      </w:r>
      <w:r w:rsidRPr="000412BE">
        <w:rPr>
          <w:sz w:val="28"/>
          <w:szCs w:val="28"/>
          <w:lang w:eastAsia="ru-RU"/>
        </w:rPr>
        <w:t xml:space="preserve">муниципальной программе </w:t>
      </w:r>
    </w:p>
    <w:p w:rsidR="007C2EF0" w:rsidRPr="000412BE" w:rsidRDefault="007C2EF0" w:rsidP="007C2EF0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0412BE">
        <w:rPr>
          <w:sz w:val="28"/>
          <w:szCs w:val="28"/>
          <w:lang w:eastAsia="ru-RU"/>
        </w:rPr>
        <w:t xml:space="preserve">Щербиновского сельского поселения </w:t>
      </w:r>
    </w:p>
    <w:p w:rsidR="007C2EF0" w:rsidRPr="000412BE" w:rsidRDefault="007C2EF0" w:rsidP="007C2EF0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0412BE">
        <w:rPr>
          <w:sz w:val="28"/>
          <w:szCs w:val="28"/>
          <w:lang w:eastAsia="ru-RU"/>
        </w:rPr>
        <w:t>Щербиновского района</w:t>
      </w:r>
    </w:p>
    <w:p w:rsidR="007C2EF0" w:rsidRPr="000412BE" w:rsidRDefault="007C2EF0" w:rsidP="007C2EF0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0412BE">
        <w:rPr>
          <w:sz w:val="28"/>
          <w:szCs w:val="28"/>
          <w:lang w:eastAsia="ru-RU"/>
        </w:rPr>
        <w:t xml:space="preserve">«Развитие дорожного хозяйства в </w:t>
      </w:r>
    </w:p>
    <w:p w:rsidR="007C2EF0" w:rsidRPr="000412BE" w:rsidRDefault="007C2EF0" w:rsidP="007C2EF0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0412BE">
        <w:rPr>
          <w:sz w:val="28"/>
          <w:szCs w:val="28"/>
          <w:lang w:eastAsia="ru-RU"/>
        </w:rPr>
        <w:t xml:space="preserve">Щербиновском сельском поселении </w:t>
      </w:r>
    </w:p>
    <w:p w:rsidR="007C2EF0" w:rsidRPr="000412BE" w:rsidRDefault="007C2EF0" w:rsidP="007C2EF0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0412BE">
        <w:rPr>
          <w:sz w:val="28"/>
          <w:szCs w:val="28"/>
          <w:lang w:eastAsia="ru-RU"/>
        </w:rPr>
        <w:t>Щербиновского района»</w:t>
      </w:r>
    </w:p>
    <w:p w:rsidR="007C2EF0" w:rsidRPr="00B34CB3" w:rsidRDefault="007C2EF0" w:rsidP="007C2EF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2EF0" w:rsidRPr="000412BE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2BE">
        <w:rPr>
          <w:b/>
          <w:bCs/>
          <w:sz w:val="28"/>
          <w:szCs w:val="28"/>
        </w:rPr>
        <w:t xml:space="preserve">ЦЕЛИ, ЗАДАЧИ И ЦЕЛЕВЫЕ ПОКАЗАТЕЛИ </w:t>
      </w:r>
    </w:p>
    <w:p w:rsidR="007C2EF0" w:rsidRPr="000412BE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2BE">
        <w:rPr>
          <w:b/>
          <w:bCs/>
          <w:sz w:val="28"/>
          <w:szCs w:val="28"/>
        </w:rPr>
        <w:t xml:space="preserve">муниципальной программы </w:t>
      </w:r>
      <w:r w:rsidRPr="000412BE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7C2EF0" w:rsidRPr="000412BE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  <w:lang w:eastAsia="ru-RU"/>
        </w:rPr>
        <w:t xml:space="preserve"> «</w:t>
      </w:r>
      <w:r w:rsidRPr="000412BE">
        <w:rPr>
          <w:b/>
          <w:sz w:val="28"/>
          <w:szCs w:val="28"/>
        </w:rPr>
        <w:t xml:space="preserve">Развитие дорожного хозяйства в Щербиновском сельском поселении Щербиновского района» </w:t>
      </w:r>
    </w:p>
    <w:p w:rsidR="007C2EF0" w:rsidRPr="000412BE" w:rsidRDefault="007C2EF0" w:rsidP="007C2E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5529"/>
        <w:gridCol w:w="1702"/>
        <w:gridCol w:w="1135"/>
        <w:gridCol w:w="1135"/>
        <w:gridCol w:w="1135"/>
        <w:gridCol w:w="1135"/>
        <w:gridCol w:w="1134"/>
        <w:gridCol w:w="66"/>
        <w:gridCol w:w="1069"/>
      </w:tblGrid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№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Наименование целевого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 xml:space="preserve">Единица 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измерения</w:t>
            </w:r>
          </w:p>
        </w:tc>
        <w:tc>
          <w:tcPr>
            <w:tcW w:w="6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Значение показателей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rHeight w:val="160"/>
          <w:tblCellSpacing w:w="5" w:type="nil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2024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2025 год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9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</w:t>
            </w:r>
          </w:p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overflowPunct w:val="0"/>
              <w:autoSpaceDE w:val="0"/>
              <w:autoSpaceDN w:val="0"/>
              <w:adjustRightInd w:val="0"/>
              <w:outlineLvl w:val="1"/>
            </w:pPr>
            <w:r w:rsidRPr="000412BE">
              <w:t>Муниципальная программа Щербиновского сельского поселения Щербиновского района</w:t>
            </w:r>
            <w:r w:rsidRPr="000412BE">
              <w:rPr>
                <w:lang w:eastAsia="ru-RU"/>
              </w:rPr>
              <w:t xml:space="preserve"> «</w:t>
            </w:r>
            <w:r w:rsidRPr="000412BE">
              <w:t>Развитие дорожного хозяйства в Щербиновском сел</w:t>
            </w:r>
            <w:r w:rsidRPr="000412BE">
              <w:t>ь</w:t>
            </w:r>
            <w:r w:rsidRPr="000412BE">
              <w:t xml:space="preserve">ском поселении Щербиновского района» 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</w:t>
            </w:r>
          </w:p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overflowPunct w:val="0"/>
              <w:autoSpaceDE w:val="0"/>
              <w:autoSpaceDN w:val="0"/>
              <w:adjustRightInd w:val="0"/>
              <w:outlineLvl w:val="1"/>
            </w:pPr>
            <w:r w:rsidRPr="000412BE">
              <w:t>Цель: развитие и содержание автомобильных дорог местного значения сельского поселения, обеспечивающей повышение безопасности дорожн</w:t>
            </w:r>
            <w:r w:rsidRPr="000412BE">
              <w:t>о</w:t>
            </w:r>
            <w:r w:rsidRPr="000412BE">
              <w:t>го движения, улучшение социальных условий жизни населения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1.1.1</w:t>
            </w:r>
          </w:p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overflowPunct w:val="0"/>
              <w:autoSpaceDE w:val="0"/>
              <w:autoSpaceDN w:val="0"/>
              <w:adjustRightInd w:val="0"/>
              <w:outlineLvl w:val="1"/>
            </w:pPr>
            <w:r w:rsidRPr="000412BE">
              <w:t>Задача: организация комплекса мероприятий по выполнению работ по ремонту и содержанию дорожного полотна автомобильных дорог м</w:t>
            </w:r>
            <w:r w:rsidRPr="000412BE">
              <w:t>е</w:t>
            </w:r>
            <w:r w:rsidRPr="000412BE">
              <w:t xml:space="preserve">стного значения, а так же объектов улично-дорожной сети поселения 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 xml:space="preserve">Целевые показатели: 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 xml:space="preserve">Протяженность отремонтированных дорог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0412BE"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1,0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>Выполнение плана по ремонту улично-дорожной сети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>Проведение строительного контроля при осуществлении ремонта улично-дорожной сети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100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1.1.1.4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>Протяженность отремонтированных тротуаров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right"/>
            </w:pPr>
            <w:r w:rsidRPr="000412BE"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right"/>
            </w:pPr>
            <w:r w:rsidRPr="000412BE">
              <w:t>800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lastRenderedPageBreak/>
              <w:t>1.1.1.5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>Доля протяженности капитально отремонтированных (отремонтированных) автомобильных дорог общего пользования местного значения на территории Щерб</w:t>
            </w:r>
            <w:r w:rsidRPr="000412BE">
              <w:t>и</w:t>
            </w:r>
            <w:r w:rsidRPr="000412BE">
              <w:t>новского сельского поселения Щербиновского района в общей протяженности автомобильных дорог общего пользования местного значения на территории Щерб</w:t>
            </w:r>
            <w:r w:rsidRPr="000412BE">
              <w:t>и</w:t>
            </w:r>
            <w:r w:rsidRPr="000412BE">
              <w:t>новского сельского поселения Щербиновского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right"/>
            </w:pPr>
            <w:r w:rsidRPr="000412BE">
              <w:t>4,5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right"/>
            </w:pPr>
            <w:r w:rsidRPr="000412BE">
              <w:t>4,5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rPr>
                <w:szCs w:val="28"/>
              </w:rPr>
              <w:t>доля протяженности паспортизированных автомобильных дорог общего пользования местного значения в общей протяженности автомобильных дорог общего пользования местного значения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right"/>
            </w:pPr>
            <w:r>
              <w:t>43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right"/>
            </w:pPr>
            <w:r>
              <w:t>43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1.1.1.7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количество замененных ламп и светильников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right"/>
            </w:pPr>
            <w:r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right"/>
            </w:pPr>
            <w:r>
              <w:t>6</w:t>
            </w:r>
            <w:r w:rsidRPr="000412BE">
              <w:t>0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1.1.2</w:t>
            </w:r>
          </w:p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>Задача: организация комплекса мероприятий по обеспечению безопасности дорожного движения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 xml:space="preserve">Целевые показатели: 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>Площадь нанесенной дорожной разметки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м</w:t>
            </w:r>
            <w:r w:rsidRPr="000412BE"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40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t>Количество приобретенных дорожных знаков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5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</w:pPr>
            <w:r w:rsidRPr="000412BE">
              <w:rPr>
                <w:szCs w:val="28"/>
              </w:rPr>
              <w:t>Количество установленных светофоров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</w:tr>
      <w:tr w:rsidR="007C2EF0" w:rsidRPr="000412BE" w:rsidTr="007C2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1.1.2.4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12BE">
              <w:rPr>
                <w:szCs w:val="28"/>
              </w:rPr>
              <w:t>Количество приобретенных ограждений</w:t>
            </w:r>
            <w:r w:rsidRPr="000412BE">
              <w:rPr>
                <w:spacing w:val="-6"/>
              </w:rPr>
              <w:t xml:space="preserve"> </w:t>
            </w:r>
            <w:r w:rsidRPr="000412BE">
              <w:rPr>
                <w:szCs w:val="28"/>
              </w:rPr>
              <w:t>для пешеходных переходов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0412BE">
              <w:t xml:space="preserve">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right"/>
            </w:pPr>
            <w:r w:rsidRPr="000412BE">
              <w:t>40</w:t>
            </w:r>
          </w:p>
        </w:tc>
      </w:tr>
    </w:tbl>
    <w:p w:rsidR="007C2EF0" w:rsidRPr="000412BE" w:rsidRDefault="007C2EF0" w:rsidP="007C2EF0">
      <w:pPr>
        <w:jc w:val="right"/>
        <w:rPr>
          <w:sz w:val="28"/>
          <w:szCs w:val="28"/>
        </w:rPr>
      </w:pPr>
      <w:r w:rsidRPr="000412BE">
        <w:rPr>
          <w:sz w:val="28"/>
          <w:szCs w:val="28"/>
        </w:rPr>
        <w:t>».</w:t>
      </w:r>
    </w:p>
    <w:p w:rsidR="007C2EF0" w:rsidRPr="000412BE" w:rsidRDefault="007C2EF0" w:rsidP="007C2EF0">
      <w:pPr>
        <w:ind w:firstLine="708"/>
        <w:rPr>
          <w:sz w:val="28"/>
          <w:szCs w:val="28"/>
        </w:rPr>
      </w:pPr>
      <w:r w:rsidRPr="000412BE">
        <w:rPr>
          <w:sz w:val="28"/>
          <w:szCs w:val="28"/>
        </w:rPr>
        <w:t>3. П</w:t>
      </w:r>
      <w:r w:rsidRPr="000412BE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дорожного хозяйства в  Щербиновском сельском поселении Щербиновского района» </w:t>
      </w:r>
      <w:r w:rsidRPr="000412BE">
        <w:rPr>
          <w:sz w:val="28"/>
          <w:szCs w:val="28"/>
        </w:rPr>
        <w:t>изложить в следующей р</w:t>
      </w:r>
      <w:r w:rsidRPr="000412BE">
        <w:rPr>
          <w:sz w:val="28"/>
          <w:szCs w:val="28"/>
        </w:rPr>
        <w:t>е</w:t>
      </w:r>
      <w:r w:rsidRPr="000412BE">
        <w:rPr>
          <w:sz w:val="28"/>
          <w:szCs w:val="28"/>
        </w:rPr>
        <w:t>дакции:</w:t>
      </w:r>
    </w:p>
    <w:p w:rsidR="007C2EF0" w:rsidRPr="000412BE" w:rsidRDefault="007C2EF0" w:rsidP="007C2EF0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0412BE">
        <w:rPr>
          <w:sz w:val="28"/>
          <w:szCs w:val="28"/>
          <w:lang w:eastAsia="ru-RU"/>
        </w:rPr>
        <w:t>«Приложение 2</w:t>
      </w:r>
    </w:p>
    <w:p w:rsidR="007C2EF0" w:rsidRPr="000412BE" w:rsidRDefault="007C2EF0" w:rsidP="007C2EF0">
      <w:pPr>
        <w:autoSpaceDE w:val="0"/>
        <w:autoSpaceDN w:val="0"/>
        <w:adjustRightInd w:val="0"/>
        <w:ind w:left="9240"/>
        <w:rPr>
          <w:sz w:val="28"/>
          <w:szCs w:val="28"/>
          <w:lang w:eastAsia="ru-RU"/>
        </w:rPr>
      </w:pPr>
      <w:r w:rsidRPr="000412BE">
        <w:rPr>
          <w:sz w:val="28"/>
          <w:szCs w:val="28"/>
          <w:lang w:eastAsia="ru-RU"/>
        </w:rPr>
        <w:t xml:space="preserve">к муниципальной программе </w:t>
      </w:r>
    </w:p>
    <w:p w:rsidR="007C2EF0" w:rsidRPr="000412BE" w:rsidRDefault="007C2EF0" w:rsidP="007C2EF0">
      <w:pPr>
        <w:autoSpaceDE w:val="0"/>
        <w:autoSpaceDN w:val="0"/>
        <w:adjustRightInd w:val="0"/>
        <w:ind w:left="9240"/>
        <w:rPr>
          <w:sz w:val="28"/>
          <w:szCs w:val="28"/>
        </w:rPr>
      </w:pPr>
      <w:r w:rsidRPr="000412BE">
        <w:rPr>
          <w:sz w:val="28"/>
          <w:szCs w:val="28"/>
        </w:rPr>
        <w:t xml:space="preserve">Щербиновского сельского поселения </w:t>
      </w:r>
    </w:p>
    <w:p w:rsidR="007C2EF0" w:rsidRPr="000412BE" w:rsidRDefault="007C2EF0" w:rsidP="007C2EF0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0412BE">
        <w:rPr>
          <w:sz w:val="28"/>
          <w:szCs w:val="28"/>
        </w:rPr>
        <w:t>Щербиновского района</w:t>
      </w:r>
    </w:p>
    <w:p w:rsidR="007C2EF0" w:rsidRPr="000412BE" w:rsidRDefault="007C2EF0" w:rsidP="007C2EF0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</w:rPr>
      </w:pPr>
      <w:r w:rsidRPr="000412BE">
        <w:rPr>
          <w:sz w:val="28"/>
          <w:szCs w:val="28"/>
          <w:lang w:eastAsia="ru-RU"/>
        </w:rPr>
        <w:t>«</w:t>
      </w:r>
      <w:r w:rsidRPr="000412BE">
        <w:rPr>
          <w:sz w:val="28"/>
          <w:szCs w:val="28"/>
        </w:rPr>
        <w:t>Развитие дорожного хозяйства</w:t>
      </w:r>
    </w:p>
    <w:p w:rsidR="007C2EF0" w:rsidRPr="000412BE" w:rsidRDefault="007C2EF0" w:rsidP="007C2EF0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</w:rPr>
      </w:pPr>
      <w:r w:rsidRPr="000412BE">
        <w:rPr>
          <w:sz w:val="28"/>
          <w:szCs w:val="28"/>
        </w:rPr>
        <w:lastRenderedPageBreak/>
        <w:t xml:space="preserve">в Щербиновском сельском </w:t>
      </w:r>
    </w:p>
    <w:p w:rsidR="007C2EF0" w:rsidRPr="000412BE" w:rsidRDefault="007C2EF0" w:rsidP="007C2EF0">
      <w:pPr>
        <w:autoSpaceDE w:val="0"/>
        <w:autoSpaceDN w:val="0"/>
        <w:adjustRightInd w:val="0"/>
        <w:ind w:left="9240"/>
        <w:rPr>
          <w:bCs/>
          <w:sz w:val="28"/>
        </w:rPr>
      </w:pPr>
      <w:r w:rsidRPr="000412BE">
        <w:rPr>
          <w:sz w:val="28"/>
          <w:szCs w:val="28"/>
        </w:rPr>
        <w:t>поселении Щербиновского района</w:t>
      </w:r>
      <w:r w:rsidRPr="000412BE">
        <w:rPr>
          <w:sz w:val="28"/>
          <w:szCs w:val="28"/>
          <w:lang w:eastAsia="ru-RU"/>
        </w:rPr>
        <w:t xml:space="preserve">» </w:t>
      </w:r>
    </w:p>
    <w:p w:rsidR="007C2EF0" w:rsidRPr="000412BE" w:rsidRDefault="007C2EF0" w:rsidP="007C2EF0">
      <w:pPr>
        <w:autoSpaceDE w:val="0"/>
        <w:autoSpaceDN w:val="0"/>
        <w:adjustRightInd w:val="0"/>
        <w:rPr>
          <w:szCs w:val="28"/>
          <w:lang w:eastAsia="ru-RU"/>
        </w:rPr>
      </w:pPr>
    </w:p>
    <w:p w:rsidR="007C2EF0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C2EF0" w:rsidRPr="000412BE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412BE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7C2EF0" w:rsidRPr="000412BE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412BE">
        <w:rPr>
          <w:b/>
          <w:sz w:val="28"/>
          <w:szCs w:val="28"/>
          <w:lang w:eastAsia="ru-RU"/>
        </w:rPr>
        <w:t xml:space="preserve">муниципальной программы </w:t>
      </w:r>
      <w:r w:rsidRPr="000412BE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7C2EF0" w:rsidRPr="000412BE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412BE">
        <w:rPr>
          <w:b/>
          <w:sz w:val="28"/>
          <w:szCs w:val="28"/>
          <w:lang w:eastAsia="ru-RU"/>
        </w:rPr>
        <w:t xml:space="preserve"> «</w:t>
      </w:r>
      <w:r w:rsidRPr="000412BE">
        <w:rPr>
          <w:b/>
          <w:sz w:val="28"/>
          <w:szCs w:val="28"/>
        </w:rPr>
        <w:t>Развитие дорожного хозяйства в Щербиновском сельском поселении Щербиновского района</w:t>
      </w:r>
      <w:r w:rsidRPr="000412BE">
        <w:rPr>
          <w:b/>
          <w:sz w:val="28"/>
          <w:szCs w:val="28"/>
          <w:lang w:eastAsia="ru-RU"/>
        </w:rPr>
        <w:t xml:space="preserve">» </w:t>
      </w:r>
    </w:p>
    <w:p w:rsidR="007C2EF0" w:rsidRPr="000412BE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1500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39"/>
        <w:gridCol w:w="1210"/>
        <w:gridCol w:w="1418"/>
        <w:gridCol w:w="1275"/>
        <w:gridCol w:w="1276"/>
        <w:gridCol w:w="1276"/>
        <w:gridCol w:w="1275"/>
        <w:gridCol w:w="1276"/>
        <w:gridCol w:w="1276"/>
        <w:gridCol w:w="1496"/>
        <w:gridCol w:w="1134"/>
      </w:tblGrid>
      <w:tr w:rsidR="007C2EF0" w:rsidRPr="000412BE" w:rsidTr="007C2EF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№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п/п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Наименование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мероприятия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Исто</w:t>
            </w:r>
            <w:r w:rsidRPr="000412BE">
              <w:t>ч</w:t>
            </w:r>
            <w:r w:rsidRPr="000412BE">
              <w:t>ник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финансиров</w:t>
            </w:r>
            <w:r w:rsidRPr="000412BE">
              <w:t>а</w:t>
            </w:r>
            <w:r w:rsidRPr="000412BE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Объем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финансирования,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 xml:space="preserve">всего </w:t>
            </w:r>
          </w:p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(ру</w:t>
            </w:r>
            <w:r w:rsidRPr="000412BE">
              <w:t>б</w:t>
            </w:r>
            <w:r w:rsidRPr="000412BE">
              <w:t>лей)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0412BE">
              <w:t>В том числе по годам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Непосредственный результат ре</w:t>
            </w:r>
            <w:r w:rsidRPr="000412BE">
              <w:t>а</w:t>
            </w:r>
            <w:r w:rsidRPr="000412BE">
              <w:t>лизации м</w:t>
            </w:r>
            <w:r w:rsidRPr="000412BE">
              <w:t>е</w:t>
            </w:r>
            <w:r w:rsidRPr="000412BE"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10"/>
                <w:lang w:eastAsia="ar-SA"/>
              </w:rPr>
            </w:pPr>
            <w:r w:rsidRPr="000412BE">
              <w:rPr>
                <w:spacing w:val="-10"/>
              </w:rPr>
              <w:t>Муниц</w:t>
            </w:r>
            <w:r w:rsidRPr="000412BE">
              <w:rPr>
                <w:spacing w:val="-10"/>
              </w:rPr>
              <w:t>и</w:t>
            </w:r>
            <w:r w:rsidRPr="000412BE">
              <w:rPr>
                <w:spacing w:val="-10"/>
              </w:rPr>
              <w:t>пал</w:t>
            </w:r>
            <w:r w:rsidRPr="000412BE">
              <w:rPr>
                <w:spacing w:val="-10"/>
              </w:rPr>
              <w:t>ь</w:t>
            </w:r>
            <w:r w:rsidRPr="000412BE">
              <w:rPr>
                <w:spacing w:val="-10"/>
              </w:rPr>
              <w:t>ный заказчик, главный распор</w:t>
            </w:r>
            <w:r w:rsidRPr="000412BE">
              <w:rPr>
                <w:spacing w:val="-10"/>
              </w:rPr>
              <w:t>я</w:t>
            </w:r>
            <w:r w:rsidRPr="000412BE">
              <w:rPr>
                <w:spacing w:val="-10"/>
              </w:rPr>
              <w:t>дитель (распор</w:t>
            </w:r>
            <w:r w:rsidRPr="000412BE">
              <w:rPr>
                <w:spacing w:val="-10"/>
              </w:rPr>
              <w:t>я</w:t>
            </w:r>
            <w:r w:rsidRPr="000412BE">
              <w:rPr>
                <w:spacing w:val="-10"/>
              </w:rPr>
              <w:t>дитель) бюдже</w:t>
            </w:r>
            <w:r w:rsidRPr="000412BE">
              <w:rPr>
                <w:spacing w:val="-10"/>
              </w:rPr>
              <w:t>т</w:t>
            </w:r>
            <w:r w:rsidRPr="000412BE">
              <w:rPr>
                <w:spacing w:val="-10"/>
              </w:rPr>
              <w:t xml:space="preserve">ных средств, </w:t>
            </w:r>
          </w:p>
          <w:p w:rsidR="007C2EF0" w:rsidRPr="000412BE" w:rsidRDefault="007C2EF0" w:rsidP="00C2198E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10"/>
                <w:lang w:eastAsia="ar-SA"/>
              </w:rPr>
            </w:pPr>
            <w:r w:rsidRPr="000412BE">
              <w:rPr>
                <w:spacing w:val="-10"/>
              </w:rPr>
              <w:t>исполн</w:t>
            </w:r>
            <w:r w:rsidRPr="000412BE">
              <w:rPr>
                <w:spacing w:val="-10"/>
              </w:rPr>
              <w:t>и</w:t>
            </w:r>
            <w:r w:rsidRPr="000412BE">
              <w:rPr>
                <w:spacing w:val="-10"/>
              </w:rPr>
              <w:t>тель</w:t>
            </w:r>
          </w:p>
        </w:tc>
      </w:tr>
      <w:tr w:rsidR="007C2EF0" w:rsidRPr="000412BE" w:rsidTr="007C2EF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center"/>
              <w:rPr>
                <w:lang w:eastAsia="ar-SA"/>
              </w:rPr>
            </w:pPr>
            <w:r w:rsidRPr="000412BE">
              <w:rPr>
                <w:lang w:eastAsia="ar-SA"/>
              </w:rPr>
              <w:t>2023</w:t>
            </w:r>
            <w:r w:rsidRPr="000412B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center"/>
              <w:rPr>
                <w:lang w:eastAsia="ar-SA"/>
              </w:rPr>
            </w:pPr>
            <w:r w:rsidRPr="000412BE">
              <w:rPr>
                <w:lang w:eastAsia="ar-SA"/>
              </w:rPr>
              <w:t>2024</w:t>
            </w:r>
            <w:r w:rsidRPr="000412B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jc w:val="center"/>
              <w:rPr>
                <w:lang w:eastAsia="ar-SA"/>
              </w:rPr>
            </w:pPr>
            <w:r w:rsidRPr="000412BE">
              <w:rPr>
                <w:lang w:eastAsia="ar-SA"/>
              </w:rPr>
              <w:t>2025</w:t>
            </w:r>
            <w:r w:rsidRPr="000412BE">
              <w:t xml:space="preserve"> год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spacing w:val="-10"/>
                <w:lang w:eastAsia="ar-SA"/>
              </w:rPr>
            </w:pPr>
          </w:p>
        </w:tc>
      </w:tr>
    </w:tbl>
    <w:p w:rsidR="007C2EF0" w:rsidRPr="000412BE" w:rsidRDefault="007C2EF0" w:rsidP="007C2EF0">
      <w:pPr>
        <w:autoSpaceDE w:val="0"/>
        <w:autoSpaceDN w:val="0"/>
        <w:adjustRightInd w:val="0"/>
        <w:outlineLvl w:val="2"/>
        <w:rPr>
          <w:b/>
          <w:sz w:val="2"/>
          <w:lang w:eastAsia="ru-RU"/>
        </w:rPr>
      </w:pPr>
    </w:p>
    <w:tbl>
      <w:tblPr>
        <w:tblW w:w="1500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39"/>
        <w:gridCol w:w="1210"/>
        <w:gridCol w:w="1418"/>
        <w:gridCol w:w="1275"/>
        <w:gridCol w:w="1276"/>
        <w:gridCol w:w="1276"/>
        <w:gridCol w:w="1275"/>
        <w:gridCol w:w="1276"/>
        <w:gridCol w:w="1276"/>
        <w:gridCol w:w="1496"/>
        <w:gridCol w:w="1134"/>
      </w:tblGrid>
      <w:tr w:rsidR="007C2EF0" w:rsidRPr="000412BE" w:rsidTr="007C2EF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412B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412B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412BE"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12</w:t>
            </w:r>
          </w:p>
        </w:tc>
      </w:tr>
      <w:tr w:rsidR="007C2EF0" w:rsidRPr="000412BE" w:rsidTr="007C2E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</w:t>
            </w:r>
          </w:p>
        </w:tc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Цель: развитие и содержание автомобильных дорог местного значения сельского поселения, обеспечивающей повышение безопасн</w:t>
            </w:r>
            <w:r w:rsidRPr="000412BE">
              <w:t>о</w:t>
            </w:r>
            <w:r w:rsidRPr="000412BE">
              <w:t>сти дорожного движения, улучшение социальных условий жизни населения</w:t>
            </w:r>
          </w:p>
        </w:tc>
      </w:tr>
      <w:tr w:rsidR="007C2EF0" w:rsidRPr="000412BE" w:rsidTr="007C2E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1.1</w:t>
            </w:r>
          </w:p>
        </w:tc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Задача: организация комплекса мероприятий по выполнению работ по ремонту и содержанию дорожного полотна автомобильных д</w:t>
            </w:r>
            <w:r w:rsidRPr="000412BE">
              <w:t>о</w:t>
            </w:r>
            <w:r w:rsidRPr="000412BE">
              <w:t>рог местного значения, а так же объектов улично-дорожной сети поселения, организация комплекса мероприятий по обеспечению бе</w:t>
            </w:r>
            <w:r w:rsidRPr="000412BE">
              <w:t>з</w:t>
            </w:r>
            <w:r w:rsidRPr="000412BE">
              <w:t>опасности дорожного дв</w:t>
            </w:r>
            <w:r w:rsidRPr="000412BE">
              <w:t>и</w:t>
            </w:r>
            <w:r w:rsidRPr="000412BE">
              <w:t>жения</w:t>
            </w:r>
          </w:p>
        </w:tc>
      </w:tr>
      <w:tr w:rsidR="007C2EF0" w:rsidRPr="000412BE" w:rsidTr="007C2EF0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1.1.1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0412BE">
              <w:t>Основное меропри</w:t>
            </w:r>
            <w:r w:rsidRPr="000412BE">
              <w:t>я</w:t>
            </w:r>
            <w:r w:rsidRPr="000412BE">
              <w:t>тие № 1</w:t>
            </w:r>
          </w:p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0412BE">
              <w:t>«Поддер</w:t>
            </w:r>
            <w:r w:rsidRPr="000412BE">
              <w:t>ж</w:t>
            </w:r>
            <w:r w:rsidRPr="000412BE">
              <w:t>ка доро</w:t>
            </w:r>
            <w:r w:rsidRPr="000412BE">
              <w:t>ж</w:t>
            </w:r>
            <w:r w:rsidRPr="000412BE">
              <w:t>ного х</w:t>
            </w:r>
            <w:r w:rsidRPr="000412BE">
              <w:t>о</w:t>
            </w:r>
            <w:r w:rsidRPr="000412BE">
              <w:lastRenderedPageBreak/>
              <w:t>зяйс</w:t>
            </w:r>
            <w:r w:rsidRPr="000412BE">
              <w:t>т</w:t>
            </w:r>
            <w:r w:rsidRPr="000412BE">
              <w:t>ва», в том числе:</w:t>
            </w:r>
          </w:p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</w:pPr>
          </w:p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</w:pPr>
          </w:p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13 855 490,08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rPr>
                <w:sz w:val="22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4 407 264,88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rPr>
                <w:sz w:val="22"/>
              </w:rPr>
            </w:pPr>
            <w:r w:rsidRPr="00E468FF">
              <w:rPr>
                <w:sz w:val="22"/>
              </w:rPr>
              <w:t>3 048677,13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sz w:val="22"/>
              </w:rPr>
            </w:pPr>
            <w:r w:rsidRPr="00E468FF">
              <w:rPr>
                <w:sz w:val="22"/>
              </w:rPr>
              <w:t>468 300,00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sz w:val="22"/>
              </w:rPr>
            </w:pPr>
            <w:r w:rsidRPr="00E468FF">
              <w:rPr>
                <w:sz w:val="22"/>
              </w:rPr>
              <w:t>1 265 900,00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0412BE">
              <w:t>улучшение транспор</w:t>
            </w:r>
            <w:r w:rsidRPr="000412BE">
              <w:t>т</w:t>
            </w:r>
            <w:r w:rsidRPr="000412BE">
              <w:t>но-эксплуат</w:t>
            </w:r>
            <w:r w:rsidRPr="000412BE">
              <w:t>а</w:t>
            </w:r>
            <w:r w:rsidRPr="000412BE">
              <w:t xml:space="preserve">ционного состояния </w:t>
            </w:r>
            <w:r w:rsidRPr="000412BE">
              <w:lastRenderedPageBreak/>
              <w:t>автомобил</w:t>
            </w:r>
            <w:r w:rsidRPr="000412BE">
              <w:t>ь</w:t>
            </w:r>
            <w:r w:rsidRPr="000412BE">
              <w:t>ных дорог местн</w:t>
            </w:r>
            <w:r w:rsidRPr="000412BE">
              <w:t>о</w:t>
            </w:r>
            <w:r w:rsidRPr="000412BE">
              <w:t>го знач</w:t>
            </w:r>
            <w:r w:rsidRPr="000412BE">
              <w:t>е</w:t>
            </w:r>
            <w:r w:rsidRPr="000412BE">
              <w:t>ния в Щербино</w:t>
            </w:r>
            <w:r w:rsidRPr="000412BE">
              <w:t>в</w:t>
            </w:r>
            <w:r w:rsidRPr="000412BE">
              <w:t>ском сел</w:t>
            </w:r>
            <w:r w:rsidRPr="000412BE">
              <w:t>ь</w:t>
            </w:r>
            <w:r w:rsidRPr="000412BE">
              <w:t>ском пос</w:t>
            </w:r>
            <w:r w:rsidRPr="000412BE">
              <w:t>е</w:t>
            </w:r>
            <w:r w:rsidRPr="000412BE">
              <w:t>лении Ще</w:t>
            </w:r>
            <w:r w:rsidRPr="000412BE">
              <w:t>р</w:t>
            </w:r>
            <w:r w:rsidRPr="000412BE">
              <w:t>биновского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lastRenderedPageBreak/>
              <w:t>Админ</w:t>
            </w:r>
            <w:r w:rsidRPr="000412BE">
              <w:t>и</w:t>
            </w:r>
            <w:r w:rsidRPr="000412BE">
              <w:t>стр</w:t>
            </w:r>
            <w:r w:rsidRPr="000412BE">
              <w:t>а</w:t>
            </w:r>
            <w:r w:rsidRPr="000412BE">
              <w:t>ция Щерб</w:t>
            </w:r>
            <w:r w:rsidRPr="000412BE">
              <w:t>и</w:t>
            </w:r>
            <w:r w:rsidRPr="000412BE">
              <w:t>новского сельск</w:t>
            </w:r>
            <w:r w:rsidRPr="000412BE">
              <w:t>о</w:t>
            </w:r>
            <w:r w:rsidRPr="000412BE">
              <w:t>го пос</w:t>
            </w:r>
            <w:r w:rsidRPr="000412BE">
              <w:t>е</w:t>
            </w:r>
            <w:r w:rsidRPr="000412BE">
              <w:lastRenderedPageBreak/>
              <w:t>ления Щерб</w:t>
            </w:r>
            <w:r w:rsidRPr="000412BE">
              <w:t>и</w:t>
            </w:r>
            <w:r w:rsidRPr="000412BE">
              <w:t>новский район (далее – админ</w:t>
            </w:r>
            <w:r w:rsidRPr="000412BE">
              <w:t>и</w:t>
            </w:r>
            <w:r w:rsidRPr="000412BE">
              <w:t>страция)</w:t>
            </w:r>
          </w:p>
        </w:tc>
      </w:tr>
      <w:tr w:rsidR="007C2EF0" w:rsidRPr="000412BE" w:rsidTr="007C2EF0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rPr>
                <w:lang w:eastAsia="ru-RU"/>
              </w:rPr>
              <w:t>бюджет Щерб</w:t>
            </w:r>
            <w:r w:rsidRPr="000412BE">
              <w:rPr>
                <w:lang w:eastAsia="ru-RU"/>
              </w:rPr>
              <w:t>и</w:t>
            </w:r>
            <w:r w:rsidRPr="000412BE">
              <w:rPr>
                <w:lang w:eastAsia="ru-RU"/>
              </w:rPr>
              <w:t>новского сел</w:t>
            </w:r>
            <w:r w:rsidRPr="000412BE">
              <w:rPr>
                <w:lang w:eastAsia="ru-RU"/>
              </w:rPr>
              <w:t>ь</w:t>
            </w:r>
            <w:r w:rsidRPr="000412BE">
              <w:rPr>
                <w:lang w:eastAsia="ru-RU"/>
              </w:rPr>
              <w:t>ского пос</w:t>
            </w:r>
            <w:r w:rsidRPr="000412BE">
              <w:rPr>
                <w:lang w:eastAsia="ru-RU"/>
              </w:rPr>
              <w:t>е</w:t>
            </w:r>
            <w:r w:rsidRPr="000412BE">
              <w:rPr>
                <w:lang w:eastAsia="ru-RU"/>
              </w:rPr>
              <w:t xml:space="preserve">ления </w:t>
            </w:r>
            <w:r w:rsidRPr="000412BE">
              <w:rPr>
                <w:lang w:eastAsia="ru-RU"/>
              </w:rPr>
              <w:lastRenderedPageBreak/>
              <w:t>Щерб</w:t>
            </w:r>
            <w:r w:rsidRPr="000412BE">
              <w:rPr>
                <w:lang w:eastAsia="ru-RU"/>
              </w:rPr>
              <w:t>и</w:t>
            </w:r>
            <w:r w:rsidRPr="000412BE">
              <w:rPr>
                <w:lang w:eastAsia="ru-RU"/>
              </w:rPr>
              <w:t>новского ра</w:t>
            </w:r>
            <w:r w:rsidRPr="000412BE">
              <w:rPr>
                <w:lang w:eastAsia="ru-RU"/>
              </w:rPr>
              <w:t>й</w:t>
            </w:r>
            <w:r w:rsidRPr="000412BE">
              <w:rPr>
                <w:lang w:eastAsia="ru-RU"/>
              </w:rPr>
              <w:t>она (далее – бюджет посел</w:t>
            </w:r>
            <w:r w:rsidRPr="000412BE">
              <w:rPr>
                <w:lang w:eastAsia="ru-RU"/>
              </w:rPr>
              <w:t>е</w:t>
            </w:r>
            <w:r w:rsidRPr="000412BE">
              <w:rPr>
                <w:lang w:eastAsia="ru-RU"/>
              </w:rPr>
              <w:t>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lastRenderedPageBreak/>
              <w:t>11 080 790,08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rPr>
                <w:sz w:val="22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1 632 564,88</w:t>
            </w:r>
          </w:p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rPr>
                <w:sz w:val="22"/>
              </w:rPr>
            </w:pPr>
            <w:r w:rsidRPr="00E468FF">
              <w:rPr>
                <w:sz w:val="22"/>
              </w:rPr>
              <w:t>3 048677,13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sz w:val="22"/>
              </w:rPr>
            </w:pPr>
            <w:r w:rsidRPr="00E468FF">
              <w:rPr>
                <w:sz w:val="22"/>
              </w:rPr>
              <w:t>468 300,00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sz w:val="22"/>
              </w:rPr>
            </w:pPr>
            <w:r w:rsidRPr="00E468FF">
              <w:rPr>
                <w:sz w:val="22"/>
              </w:rPr>
              <w:t>1 265 900,00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бюджет Красн</w:t>
            </w:r>
            <w:r w:rsidRPr="000412BE">
              <w:t>о</w:t>
            </w:r>
            <w:r w:rsidRPr="000412BE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2 774 700,00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ind w:left="-12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2 774 700,00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ind w:left="-12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фед</w:t>
            </w:r>
            <w:r w:rsidRPr="000412BE">
              <w:t>е</w:t>
            </w:r>
            <w:r w:rsidRPr="000412BE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внебю</w:t>
            </w:r>
            <w:r w:rsidRPr="000412BE">
              <w:t>д</w:t>
            </w:r>
            <w:r w:rsidRPr="000412BE">
              <w:t>жетные источн</w:t>
            </w:r>
            <w:r w:rsidRPr="000412BE">
              <w:t>и</w:t>
            </w:r>
            <w:r w:rsidRPr="000412BE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  <w:lang w:eastAsia="ar-SA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1.1.1.1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0412BE">
              <w:t>Меропри</w:t>
            </w:r>
            <w:r w:rsidRPr="000412BE">
              <w:t>я</w:t>
            </w:r>
            <w:r w:rsidRPr="000412BE">
              <w:t>тие №1</w:t>
            </w:r>
          </w:p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0412BE">
              <w:t>«Содерж</w:t>
            </w:r>
            <w:r w:rsidRPr="000412BE">
              <w:t>а</w:t>
            </w:r>
            <w:r w:rsidRPr="000412BE">
              <w:t>ние и р</w:t>
            </w:r>
            <w:r w:rsidRPr="000412BE">
              <w:t>е</w:t>
            </w:r>
            <w:r w:rsidRPr="000412BE">
              <w:t>монт авт</w:t>
            </w:r>
            <w:r w:rsidRPr="000412BE">
              <w:t>о</w:t>
            </w:r>
            <w:r w:rsidRPr="000412BE">
              <w:t>мобильных дорог о</w:t>
            </w:r>
            <w:r w:rsidRPr="000412BE">
              <w:t>б</w:t>
            </w:r>
            <w:r w:rsidRPr="000412BE">
              <w:t>щего пол</w:t>
            </w:r>
            <w:r w:rsidRPr="000412BE">
              <w:t>ь</w:t>
            </w:r>
            <w:r w:rsidRPr="000412BE">
              <w:t>зования, в том числе дорог в поселен</w:t>
            </w:r>
            <w:r w:rsidRPr="000412BE">
              <w:t>и</w:t>
            </w:r>
            <w:r w:rsidRPr="000412BE">
              <w:t>ях (за и</w:t>
            </w:r>
            <w:r w:rsidRPr="000412BE">
              <w:t>с</w:t>
            </w:r>
            <w:r w:rsidRPr="000412BE">
              <w:t>ключ</w:t>
            </w:r>
            <w:r w:rsidRPr="000412BE">
              <w:t>е</w:t>
            </w:r>
            <w:r w:rsidRPr="000412BE">
              <w:t>нием автом</w:t>
            </w:r>
            <w:r w:rsidRPr="000412BE">
              <w:t>о</w:t>
            </w:r>
            <w:r w:rsidRPr="000412BE">
              <w:lastRenderedPageBreak/>
              <w:t>бильных дорог ф</w:t>
            </w:r>
            <w:r w:rsidRPr="000412BE">
              <w:t>е</w:t>
            </w:r>
            <w:r w:rsidRPr="000412BE">
              <w:t>дерального значения)»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10 171 941,08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1 423 715,88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2 348 677,13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sz w:val="22"/>
              </w:rPr>
            </w:pPr>
            <w:r w:rsidRPr="00E468FF">
              <w:rPr>
                <w:sz w:val="22"/>
              </w:rPr>
              <w:t>468 300,00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sz w:val="22"/>
              </w:rPr>
            </w:pPr>
            <w:r w:rsidRPr="00E468FF">
              <w:rPr>
                <w:sz w:val="22"/>
              </w:rPr>
              <w:t>1 265 900,00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smartTag w:uri="urn:schemas-microsoft-com:office:smarttags" w:element="metricconverter">
              <w:smartTagPr>
                <w:attr w:name="ProductID" w:val="7,1 км"/>
              </w:smartTagPr>
              <w:r w:rsidRPr="000412BE">
                <w:t>7,1 км</w:t>
              </w:r>
            </w:smartTag>
            <w:r w:rsidRPr="000412BE">
              <w:t xml:space="preserve"> отр</w:t>
            </w:r>
            <w:r w:rsidRPr="000412BE">
              <w:t>е</w:t>
            </w:r>
            <w:r w:rsidRPr="000412BE">
              <w:t>монтир</w:t>
            </w:r>
            <w:r w:rsidRPr="000412BE">
              <w:t>о</w:t>
            </w:r>
            <w:r w:rsidRPr="000412BE">
              <w:t>ванных д</w:t>
            </w:r>
            <w:r w:rsidRPr="000412BE">
              <w:t>о</w:t>
            </w:r>
            <w:r w:rsidRPr="000412BE">
              <w:t>рог, ямо</w:t>
            </w:r>
            <w:r w:rsidRPr="000412BE">
              <w:t>ч</w:t>
            </w:r>
            <w:r w:rsidRPr="000412BE">
              <w:t xml:space="preserve">ный ремонт улиц,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0412BE">
                <w:t>2,4 км</w:t>
              </w:r>
            </w:smartTag>
            <w:r w:rsidRPr="000412BE">
              <w:t xml:space="preserve"> протяже</w:t>
            </w:r>
            <w:r w:rsidRPr="000412BE">
              <w:t>н</w:t>
            </w:r>
            <w:r w:rsidRPr="000412BE">
              <w:t>ность отр</w:t>
            </w:r>
            <w:r w:rsidRPr="000412BE">
              <w:t>е</w:t>
            </w:r>
            <w:r w:rsidRPr="000412BE">
              <w:t>монтир</w:t>
            </w:r>
            <w:r w:rsidRPr="000412BE">
              <w:t>о</w:t>
            </w:r>
            <w:r w:rsidRPr="000412BE">
              <w:t>ванных тр</w:t>
            </w:r>
            <w:r w:rsidRPr="000412BE">
              <w:t>о</w:t>
            </w:r>
            <w:r w:rsidRPr="000412BE">
              <w:t>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админ</w:t>
            </w:r>
            <w:r w:rsidRPr="000412BE">
              <w:t>и</w:t>
            </w:r>
            <w:r w:rsidRPr="000412BE">
              <w:t>стр</w:t>
            </w:r>
            <w:r w:rsidRPr="000412BE">
              <w:t>а</w:t>
            </w:r>
            <w:r w:rsidRPr="000412BE">
              <w:t>ция</w:t>
            </w:r>
          </w:p>
        </w:tc>
      </w:tr>
      <w:tr w:rsidR="007C2EF0" w:rsidRPr="000412BE" w:rsidTr="007C2EF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rPr>
                <w:lang w:eastAsia="ru-RU"/>
              </w:rPr>
              <w:t>бюджет посел</w:t>
            </w:r>
            <w:r w:rsidRPr="000412BE">
              <w:rPr>
                <w:lang w:eastAsia="ru-RU"/>
              </w:rPr>
              <w:t>е</w:t>
            </w:r>
            <w:r w:rsidRPr="000412BE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10 171 941,08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1 375 080,00</w:t>
            </w:r>
          </w:p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810 168,94*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1 051 404,12</w:t>
            </w:r>
          </w:p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372 311,76*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tabs>
                <w:tab w:val="right" w:pos="1270"/>
              </w:tabs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1 561 475,00</w:t>
            </w:r>
          </w:p>
          <w:p w:rsidR="007C2EF0" w:rsidRPr="00E468FF" w:rsidRDefault="007C2EF0" w:rsidP="00E468FF">
            <w:pPr>
              <w:tabs>
                <w:tab w:val="right" w:pos="1270"/>
              </w:tabs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E468FF">
              <w:rPr>
                <w:rFonts w:eastAsia="Times New Roman"/>
                <w:sz w:val="22"/>
                <w:lang w:eastAsia="ru-RU"/>
              </w:rPr>
              <w:t>918 624,13*</w:t>
            </w:r>
          </w:p>
          <w:p w:rsidR="007C2EF0" w:rsidRPr="00E468FF" w:rsidRDefault="007C2EF0" w:rsidP="00E468FF">
            <w:pPr>
              <w:tabs>
                <w:tab w:val="right" w:pos="1270"/>
              </w:tabs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1 054 200,00</w:t>
            </w:r>
          </w:p>
          <w:p w:rsidR="007C2EF0" w:rsidRPr="00E468FF" w:rsidRDefault="007C2EF0" w:rsidP="00E468FF">
            <w:pPr>
              <w:suppressAutoHyphens w:val="0"/>
              <w:ind w:left="-55" w:right="-3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1 294477,13*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sz w:val="22"/>
              </w:rPr>
            </w:pPr>
            <w:r w:rsidRPr="00E468FF">
              <w:rPr>
                <w:sz w:val="22"/>
              </w:rPr>
              <w:t>468 300,00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55"/>
              <w:jc w:val="right"/>
              <w:rPr>
                <w:sz w:val="22"/>
              </w:rPr>
            </w:pPr>
            <w:r w:rsidRPr="00E468FF">
              <w:rPr>
                <w:sz w:val="22"/>
              </w:rPr>
              <w:t>1 265 900,00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1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бюджет Красн</w:t>
            </w:r>
            <w:r w:rsidRPr="000412BE">
              <w:t>о</w:t>
            </w:r>
            <w:r w:rsidRPr="000412BE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фед</w:t>
            </w:r>
            <w:r w:rsidRPr="000412BE">
              <w:t>е</w:t>
            </w:r>
            <w:r w:rsidRPr="000412BE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внебю</w:t>
            </w:r>
            <w:r w:rsidRPr="000412BE">
              <w:t>д</w:t>
            </w:r>
            <w:r w:rsidRPr="000412BE">
              <w:t>жетные источн</w:t>
            </w:r>
            <w:r w:rsidRPr="000412BE">
              <w:t>и</w:t>
            </w:r>
            <w:r w:rsidRPr="000412BE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lastRenderedPageBreak/>
              <w:t>1.1.1.2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0412BE">
              <w:t>Меропри</w:t>
            </w:r>
            <w:r w:rsidRPr="000412BE">
              <w:t>я</w:t>
            </w:r>
            <w:r w:rsidRPr="000412BE">
              <w:t xml:space="preserve">тие № 2 </w:t>
            </w:r>
          </w:p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0412BE">
              <w:t>«Кап</w:t>
            </w:r>
            <w:r w:rsidRPr="000412BE">
              <w:t>и</w:t>
            </w:r>
            <w:r w:rsidRPr="000412BE">
              <w:t>тальный ремонт и ремонт автом</w:t>
            </w:r>
            <w:r w:rsidRPr="000412BE">
              <w:t>о</w:t>
            </w:r>
            <w:r w:rsidRPr="000412BE">
              <w:t>бильных дорог о</w:t>
            </w:r>
            <w:r w:rsidRPr="000412BE">
              <w:t>б</w:t>
            </w:r>
            <w:r w:rsidRPr="000412BE">
              <w:t>щего пол</w:t>
            </w:r>
            <w:r w:rsidRPr="000412BE">
              <w:t>ь</w:t>
            </w:r>
            <w:r w:rsidRPr="000412BE">
              <w:t>зования мес</w:t>
            </w:r>
            <w:r w:rsidRPr="000412BE">
              <w:t>т</w:t>
            </w:r>
            <w:r w:rsidRPr="000412BE">
              <w:t>ного знач</w:t>
            </w:r>
            <w:r w:rsidRPr="000412BE">
              <w:t>е</w:t>
            </w:r>
            <w:r w:rsidRPr="000412BE">
              <w:t>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2 983 549,00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2 983 549,00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smartTag w:uri="urn:schemas-microsoft-com:office:smarttags" w:element="metricconverter">
              <w:smartTagPr>
                <w:attr w:name="ProductID" w:val="4,2 км"/>
              </w:smartTagPr>
              <w:r w:rsidRPr="000412BE">
                <w:t>4,2 км</w:t>
              </w:r>
            </w:smartTag>
            <w:r w:rsidRPr="000412BE">
              <w:t xml:space="preserve"> отр</w:t>
            </w:r>
            <w:r w:rsidRPr="000412BE">
              <w:t>е</w:t>
            </w:r>
            <w:r w:rsidRPr="000412BE">
              <w:t>монтир</w:t>
            </w:r>
            <w:r w:rsidRPr="000412BE">
              <w:t>о</w:t>
            </w:r>
            <w:r w:rsidRPr="000412BE">
              <w:t>ванных д</w:t>
            </w:r>
            <w:r w:rsidRPr="000412BE">
              <w:t>о</w:t>
            </w:r>
            <w:r w:rsidRPr="000412BE">
              <w:t>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админ</w:t>
            </w:r>
            <w:r w:rsidRPr="000412BE">
              <w:t>и</w:t>
            </w:r>
            <w:r w:rsidRPr="000412BE">
              <w:t>стр</w:t>
            </w:r>
            <w:r w:rsidRPr="000412BE">
              <w:t>а</w:t>
            </w:r>
            <w:r w:rsidRPr="000412BE">
              <w:t>ция</w:t>
            </w:r>
          </w:p>
        </w:tc>
      </w:tr>
      <w:tr w:rsidR="007C2EF0" w:rsidRPr="000412BE" w:rsidTr="007C2EF0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rPr>
                <w:lang w:eastAsia="ru-RU"/>
              </w:rPr>
              <w:t>бюджет посел</w:t>
            </w:r>
            <w:r w:rsidRPr="000412BE">
              <w:rPr>
                <w:lang w:eastAsia="ru-RU"/>
              </w:rPr>
              <w:t>е</w:t>
            </w:r>
            <w:r w:rsidRPr="000412BE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208 849,00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208 849,00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бюджет Красн</w:t>
            </w:r>
            <w:r w:rsidRPr="000412BE">
              <w:t>о</w:t>
            </w:r>
            <w:r w:rsidRPr="000412BE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2 774 700,00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2 774 700,00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фед</w:t>
            </w:r>
            <w:r w:rsidRPr="000412BE">
              <w:t>е</w:t>
            </w:r>
            <w:r w:rsidRPr="000412BE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внебю</w:t>
            </w:r>
            <w:r w:rsidRPr="000412BE">
              <w:t>д</w:t>
            </w:r>
            <w:r w:rsidRPr="000412BE">
              <w:t>жетные источн</w:t>
            </w:r>
            <w:r w:rsidRPr="000412BE">
              <w:t>и</w:t>
            </w:r>
            <w:r w:rsidRPr="000412BE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1.1.1.3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0412BE">
              <w:t>Меропри</w:t>
            </w:r>
            <w:r w:rsidRPr="000412BE">
              <w:t>я</w:t>
            </w:r>
            <w:r w:rsidRPr="000412BE">
              <w:t xml:space="preserve">тие № 3 </w:t>
            </w:r>
          </w:p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0412BE">
              <w:t>«Паспо</w:t>
            </w:r>
            <w:r w:rsidRPr="000412BE">
              <w:t>р</w:t>
            </w:r>
            <w:r w:rsidRPr="000412BE">
              <w:t>тизация автом</w:t>
            </w:r>
            <w:r w:rsidRPr="000412BE">
              <w:t>о</w:t>
            </w:r>
            <w:r w:rsidRPr="000412BE">
              <w:t>бильных дорог о</w:t>
            </w:r>
            <w:r w:rsidRPr="000412BE">
              <w:t>б</w:t>
            </w:r>
            <w:r w:rsidRPr="000412BE">
              <w:t>щего пол</w:t>
            </w:r>
            <w:r w:rsidRPr="000412BE">
              <w:t>ь</w:t>
            </w:r>
            <w:r w:rsidRPr="000412BE">
              <w:t>зования мес</w:t>
            </w:r>
            <w:r w:rsidRPr="000412BE">
              <w:t>т</w:t>
            </w:r>
            <w:r w:rsidRPr="000412BE">
              <w:t>ного знач</w:t>
            </w:r>
            <w:r w:rsidRPr="000412BE">
              <w:t>е</w:t>
            </w:r>
            <w:r w:rsidRPr="000412BE">
              <w:t>ния и иску</w:t>
            </w:r>
            <w:r w:rsidRPr="000412BE">
              <w:t>с</w:t>
            </w:r>
            <w:r w:rsidRPr="000412BE">
              <w:t>ственных сооруж</w:t>
            </w:r>
            <w:r w:rsidRPr="000412BE">
              <w:t>е</w:t>
            </w:r>
            <w:r w:rsidRPr="000412BE">
              <w:t>ний»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200 000,00*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0412BE">
              <w:t>изготовл</w:t>
            </w:r>
            <w:r w:rsidRPr="000412BE">
              <w:t>е</w:t>
            </w:r>
            <w:r w:rsidRPr="000412BE">
              <w:t>ние технич</w:t>
            </w:r>
            <w:r w:rsidRPr="000412BE">
              <w:t>е</w:t>
            </w:r>
            <w:r w:rsidRPr="000412BE">
              <w:t>ской док</w:t>
            </w:r>
            <w:r w:rsidRPr="000412BE">
              <w:t>у</w:t>
            </w:r>
            <w:r w:rsidRPr="000412BE">
              <w:t xml:space="preserve">ментации на </w:t>
            </w:r>
            <w:smartTag w:uri="urn:schemas-microsoft-com:office:smarttags" w:element="metricconverter">
              <w:smartTagPr>
                <w:attr w:name="ProductID" w:val="3,1 км"/>
              </w:smartTagPr>
              <w:r w:rsidRPr="000412BE">
                <w:t>3,1 км</w:t>
              </w:r>
            </w:smartTag>
            <w:r w:rsidRPr="000412BE">
              <w:t xml:space="preserve"> авт</w:t>
            </w:r>
            <w:r w:rsidRPr="000412BE">
              <w:t>о</w:t>
            </w:r>
            <w:r w:rsidRPr="000412BE">
              <w:t>мобильных дорог общ</w:t>
            </w:r>
            <w:r w:rsidRPr="000412BE">
              <w:t>е</w:t>
            </w:r>
            <w:r w:rsidRPr="000412BE">
              <w:t>го пользов</w:t>
            </w:r>
            <w:r w:rsidRPr="000412BE">
              <w:t>а</w:t>
            </w:r>
            <w:r w:rsidRPr="000412BE">
              <w:t>ния местн</w:t>
            </w:r>
            <w:r w:rsidRPr="000412BE">
              <w:t>о</w:t>
            </w:r>
            <w:r w:rsidRPr="000412BE">
              <w:t>го зн</w:t>
            </w:r>
            <w:r w:rsidRPr="000412BE">
              <w:t>а</w:t>
            </w:r>
            <w:r w:rsidRPr="000412BE">
              <w:t>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админ</w:t>
            </w:r>
            <w:r w:rsidRPr="000412BE">
              <w:t>и</w:t>
            </w:r>
            <w:r w:rsidRPr="000412BE">
              <w:t>стр</w:t>
            </w:r>
            <w:r w:rsidRPr="000412BE">
              <w:t>а</w:t>
            </w:r>
            <w:r w:rsidRPr="000412BE">
              <w:t>ция</w:t>
            </w:r>
          </w:p>
        </w:tc>
      </w:tr>
      <w:tr w:rsidR="007C2EF0" w:rsidRPr="000412BE" w:rsidTr="007C2EF0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rPr>
                <w:lang w:eastAsia="ru-RU"/>
              </w:rPr>
              <w:t>бюджет посел</w:t>
            </w:r>
            <w:r w:rsidRPr="000412BE">
              <w:rPr>
                <w:lang w:eastAsia="ru-RU"/>
              </w:rPr>
              <w:t>е</w:t>
            </w:r>
            <w:r w:rsidRPr="000412BE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200 000,00*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бюджет Красн</w:t>
            </w:r>
            <w:r w:rsidRPr="000412BE">
              <w:t>о</w:t>
            </w:r>
            <w:r w:rsidRPr="000412BE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фед</w:t>
            </w:r>
            <w:r w:rsidRPr="000412BE">
              <w:t>е</w:t>
            </w:r>
            <w:r w:rsidRPr="000412BE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внебю</w:t>
            </w:r>
            <w:r w:rsidRPr="000412BE">
              <w:t>д</w:t>
            </w:r>
            <w:r w:rsidRPr="000412BE">
              <w:t>жетные источн</w:t>
            </w:r>
            <w:r w:rsidRPr="000412BE">
              <w:t>и</w:t>
            </w:r>
            <w:r w:rsidRPr="000412BE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lastRenderedPageBreak/>
              <w:t>1.1.1.4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0412BE">
              <w:t>Меропри</w:t>
            </w:r>
            <w:r w:rsidRPr="000412BE">
              <w:t>я</w:t>
            </w:r>
            <w:r w:rsidRPr="000412BE">
              <w:t>тие № 4</w:t>
            </w:r>
          </w:p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0412BE">
              <w:t>«Замена вышедших из строя ламп и светильн</w:t>
            </w:r>
            <w:r w:rsidRPr="000412BE">
              <w:t>и</w:t>
            </w:r>
            <w:r w:rsidRPr="000412BE">
              <w:t>ков, пр</w:t>
            </w:r>
            <w:r w:rsidRPr="000412BE">
              <w:t>о</w:t>
            </w:r>
            <w:r w:rsidRPr="000412BE">
              <w:t>водов, к</w:t>
            </w:r>
            <w:r w:rsidRPr="000412BE">
              <w:t>а</w:t>
            </w:r>
            <w:r w:rsidRPr="000412BE">
              <w:t>белей, атематич</w:t>
            </w:r>
            <w:r w:rsidRPr="000412BE">
              <w:t>е</w:t>
            </w:r>
            <w:r w:rsidRPr="000412BE">
              <w:t>ских в</w:t>
            </w:r>
            <w:r w:rsidRPr="000412BE">
              <w:t>ы</w:t>
            </w:r>
            <w:r w:rsidRPr="000412BE">
              <w:t>ключат</w:t>
            </w:r>
            <w:r w:rsidRPr="000412BE">
              <w:t>е</w:t>
            </w:r>
            <w:r w:rsidRPr="000412BE">
              <w:t>лей, трансфо</w:t>
            </w:r>
            <w:r w:rsidRPr="000412BE">
              <w:t>р</w:t>
            </w:r>
            <w:r w:rsidRPr="000412BE">
              <w:t>маторов и других элементов электр</w:t>
            </w:r>
            <w:r w:rsidRPr="000412BE">
              <w:t>о</w:t>
            </w:r>
            <w:r w:rsidRPr="000412BE">
              <w:t>освещения автом</w:t>
            </w:r>
            <w:r w:rsidRPr="000412BE">
              <w:t>о</w:t>
            </w:r>
            <w:r w:rsidRPr="000412BE">
              <w:t>бильных дорог о</w:t>
            </w:r>
            <w:r w:rsidRPr="000412BE">
              <w:t>б</w:t>
            </w:r>
            <w:r w:rsidRPr="000412BE">
              <w:t>щего пол</w:t>
            </w:r>
            <w:r w:rsidRPr="000412BE">
              <w:t>ь</w:t>
            </w:r>
            <w:r w:rsidRPr="000412BE">
              <w:t>зования мес</w:t>
            </w:r>
            <w:r w:rsidRPr="000412BE">
              <w:t>т</w:t>
            </w:r>
            <w:r w:rsidRPr="000412BE">
              <w:t>ного знач</w:t>
            </w:r>
            <w:r w:rsidRPr="000412BE">
              <w:t>е</w:t>
            </w:r>
            <w:r w:rsidRPr="000412BE">
              <w:t>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500 000,00*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0412BE">
              <w:t>замена 35 ламп и св</w:t>
            </w:r>
            <w:r w:rsidRPr="000412BE">
              <w:t>е</w:t>
            </w:r>
            <w:r w:rsidRPr="000412BE">
              <w:t>тильников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админ</w:t>
            </w:r>
            <w:r w:rsidRPr="000412BE">
              <w:t>и</w:t>
            </w:r>
            <w:r w:rsidRPr="000412BE">
              <w:t>стр</w:t>
            </w:r>
            <w:r w:rsidRPr="000412BE">
              <w:t>а</w:t>
            </w:r>
            <w:r w:rsidRPr="000412BE">
              <w:t>ция</w:t>
            </w:r>
          </w:p>
        </w:tc>
      </w:tr>
      <w:tr w:rsidR="007C2EF0" w:rsidRPr="000412BE" w:rsidTr="007C2EF0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rPr>
                <w:lang w:eastAsia="ru-RU"/>
              </w:rPr>
              <w:t>бюджет посел</w:t>
            </w:r>
            <w:r w:rsidRPr="000412BE">
              <w:rPr>
                <w:lang w:eastAsia="ru-RU"/>
              </w:rPr>
              <w:t>е</w:t>
            </w:r>
            <w:r w:rsidRPr="000412BE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500 000,00*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бюджет Красн</w:t>
            </w:r>
            <w:r w:rsidRPr="000412BE">
              <w:t>о</w:t>
            </w:r>
            <w:r w:rsidRPr="000412BE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ind w:left="-120" w:right="-74"/>
              <w:jc w:val="right"/>
              <w:rPr>
                <w:sz w:val="22"/>
                <w:lang w:eastAsia="ar-SA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фед</w:t>
            </w:r>
            <w:r w:rsidRPr="000412BE">
              <w:t>е</w:t>
            </w:r>
            <w:r w:rsidRPr="000412BE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внебю</w:t>
            </w:r>
            <w:r w:rsidRPr="000412BE">
              <w:t>д</w:t>
            </w:r>
            <w:r w:rsidRPr="000412BE">
              <w:t>жетные источн</w:t>
            </w:r>
            <w:r w:rsidRPr="000412BE">
              <w:t>и</w:t>
            </w:r>
            <w:r w:rsidRPr="000412BE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E468FF" w:rsidRDefault="007C2EF0" w:rsidP="00E468FF">
            <w:pPr>
              <w:suppressAutoHyphens w:val="0"/>
              <w:jc w:val="right"/>
              <w:rPr>
                <w:sz w:val="22"/>
              </w:rPr>
            </w:pPr>
            <w:r w:rsidRPr="00E468FF">
              <w:rPr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1.2</w:t>
            </w:r>
          </w:p>
        </w:tc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0412BE">
              <w:t>Задача: организация комплекса мероприятий по обеспечению безопасности доро</w:t>
            </w:r>
            <w:r w:rsidRPr="000412BE">
              <w:t>ж</w:t>
            </w:r>
            <w:r w:rsidRPr="000412BE">
              <w:t>ного движения</w:t>
            </w:r>
          </w:p>
        </w:tc>
      </w:tr>
      <w:tr w:rsidR="007C2EF0" w:rsidRPr="000412BE" w:rsidTr="007C2EF0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1.2.1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0412BE">
              <w:t>Основное меропри</w:t>
            </w:r>
            <w:r w:rsidRPr="000412BE">
              <w:t>я</w:t>
            </w:r>
            <w:r w:rsidRPr="000412BE">
              <w:t xml:space="preserve">тие № 2 </w:t>
            </w:r>
          </w:p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0412BE">
              <w:t>«Безопа</w:t>
            </w:r>
            <w:r w:rsidRPr="000412BE">
              <w:t>с</w:t>
            </w:r>
            <w:r w:rsidRPr="000412BE">
              <w:t>ное дв</w:t>
            </w:r>
            <w:r w:rsidRPr="000412BE">
              <w:t>и</w:t>
            </w:r>
            <w:r w:rsidRPr="000412BE">
              <w:lastRenderedPageBreak/>
              <w:t>жение на дорогах м</w:t>
            </w:r>
            <w:r w:rsidRPr="000412BE">
              <w:t>е</w:t>
            </w:r>
            <w:r w:rsidRPr="000412BE">
              <w:t>стного зн</w:t>
            </w:r>
            <w:r w:rsidRPr="000412BE">
              <w:t>а</w:t>
            </w:r>
            <w:r w:rsidRPr="000412BE">
              <w:t>чения», в том чи</w:t>
            </w:r>
            <w:r w:rsidRPr="000412BE">
              <w:t>с</w:t>
            </w:r>
            <w:r w:rsidRPr="000412BE">
              <w:t>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2 772 391,88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  <w:rPr>
                <w:lang w:eastAsia="ar-SA"/>
              </w:rPr>
            </w:pPr>
            <w:r w:rsidRPr="000412BE">
              <w:t>170 020,00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  <w:rPr>
                <w:lang w:eastAsia="ar-SA"/>
              </w:rPr>
            </w:pPr>
            <w:r w:rsidRPr="000412BE">
              <w:t>244 946,88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  <w:rPr>
                <w:lang w:eastAsia="ar-SA"/>
              </w:rPr>
            </w:pPr>
            <w:r w:rsidRPr="000412BE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531 400,00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right="-179"/>
              <w:jc w:val="center"/>
            </w:pPr>
            <w:r>
              <w:t>1262000,00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>
              <w:t>550 000</w:t>
            </w:r>
            <w:r w:rsidRPr="000412BE">
              <w:t>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0412BE">
              <w:t>сокращение числа д</w:t>
            </w:r>
            <w:r w:rsidRPr="000412BE">
              <w:t>о</w:t>
            </w:r>
            <w:r w:rsidRPr="000412BE">
              <w:t>рожно-транспор</w:t>
            </w:r>
            <w:r w:rsidRPr="000412BE">
              <w:t>т</w:t>
            </w:r>
            <w:r w:rsidRPr="000412BE">
              <w:t>ных прои</w:t>
            </w:r>
            <w:r w:rsidRPr="000412BE">
              <w:t>с</w:t>
            </w:r>
            <w:r w:rsidRPr="000412BE">
              <w:lastRenderedPageBreak/>
              <w:t>шествий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lastRenderedPageBreak/>
              <w:t xml:space="preserve"> админ</w:t>
            </w:r>
            <w:r w:rsidRPr="000412BE">
              <w:t>и</w:t>
            </w:r>
            <w:r w:rsidRPr="000412BE">
              <w:t>стр</w:t>
            </w:r>
            <w:r w:rsidRPr="000412BE">
              <w:t>а</w:t>
            </w:r>
            <w:r w:rsidRPr="000412BE">
              <w:t>ция</w:t>
            </w:r>
          </w:p>
        </w:tc>
      </w:tr>
      <w:tr w:rsidR="007C2EF0" w:rsidRPr="000412BE" w:rsidTr="007C2EF0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rPr>
                <w:lang w:eastAsia="ru-RU"/>
              </w:rPr>
              <w:t>бюджет посел</w:t>
            </w:r>
            <w:r w:rsidRPr="000412BE">
              <w:rPr>
                <w:lang w:eastAsia="ru-RU"/>
              </w:rPr>
              <w:t>е</w:t>
            </w:r>
            <w:r w:rsidRPr="000412BE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2 772 391,88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  <w:rPr>
                <w:lang w:eastAsia="ar-SA"/>
              </w:rPr>
            </w:pPr>
            <w:r w:rsidRPr="000412BE">
              <w:t>170 020,00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  <w:rPr>
                <w:lang w:eastAsia="ar-SA"/>
              </w:rPr>
            </w:pPr>
            <w:r w:rsidRPr="000412BE">
              <w:t>244 946,88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412BE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531 400,00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right="-179"/>
              <w:jc w:val="center"/>
            </w:pPr>
            <w:r>
              <w:t>1262000,00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>
              <w:t>550 000</w:t>
            </w:r>
            <w:r w:rsidRPr="000412BE">
              <w:t>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бюджет Красн</w:t>
            </w:r>
            <w:r w:rsidRPr="000412BE">
              <w:t>о</w:t>
            </w:r>
            <w:r w:rsidRPr="000412BE">
              <w:lastRenderedPageBreak/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фед</w:t>
            </w:r>
            <w:r w:rsidRPr="000412BE">
              <w:t>е</w:t>
            </w:r>
            <w:r w:rsidRPr="000412BE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внебю</w:t>
            </w:r>
            <w:r w:rsidRPr="000412BE">
              <w:t>д</w:t>
            </w:r>
            <w:r w:rsidRPr="000412BE">
              <w:t>жетные источн</w:t>
            </w:r>
            <w:r w:rsidRPr="000412BE">
              <w:t>и</w:t>
            </w:r>
            <w:r w:rsidRPr="000412BE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jc w:val="right"/>
            </w:pPr>
            <w:r w:rsidRPr="000412BE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412BE">
              <w:t>1.2.1.1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0412BE">
              <w:t>меропри</w:t>
            </w:r>
            <w:r w:rsidRPr="000412BE">
              <w:t>я</w:t>
            </w:r>
            <w:r w:rsidRPr="000412BE">
              <w:t>тие «М</w:t>
            </w:r>
            <w:r w:rsidRPr="000412BE">
              <w:t>е</w:t>
            </w:r>
            <w:r w:rsidRPr="000412BE">
              <w:t>роприятия, связанные с безопа</w:t>
            </w:r>
            <w:r w:rsidRPr="000412BE">
              <w:t>с</w:t>
            </w:r>
            <w:r w:rsidRPr="000412BE">
              <w:t>ностью на дорогах мес</w:t>
            </w:r>
            <w:r w:rsidRPr="000412BE">
              <w:t>т</w:t>
            </w:r>
            <w:r w:rsidRPr="000412BE">
              <w:t>ного знач</w:t>
            </w:r>
            <w:r w:rsidRPr="000412BE">
              <w:t>е</w:t>
            </w:r>
            <w:r w:rsidRPr="000412BE">
              <w:t>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E468FF">
            <w:pPr>
              <w:suppressAutoHyphens w:val="0"/>
              <w:ind w:left="-75" w:right="-157"/>
              <w:jc w:val="center"/>
            </w:pPr>
            <w:r w:rsidRPr="00520F7D">
              <w:rPr>
                <w:rFonts w:eastAsia="Times New Roman"/>
                <w:lang w:eastAsia="ru-RU"/>
              </w:rPr>
              <w:t>2 772 391,88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left="-75" w:right="-157"/>
              <w:jc w:val="center"/>
              <w:rPr>
                <w:lang w:eastAsia="ar-SA"/>
              </w:rPr>
            </w:pPr>
            <w:r w:rsidRPr="000412BE">
              <w:t>170 020,00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left="-75" w:right="-157"/>
              <w:jc w:val="center"/>
              <w:rPr>
                <w:lang w:eastAsia="ar-SA"/>
              </w:rPr>
            </w:pPr>
            <w:r w:rsidRPr="000412BE">
              <w:t>244 946,88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left="-75" w:right="-157"/>
              <w:jc w:val="center"/>
              <w:rPr>
                <w:lang w:eastAsia="ar-SA"/>
              </w:rPr>
            </w:pPr>
            <w:r w:rsidRPr="000412BE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left="-75" w:right="-157"/>
              <w:jc w:val="center"/>
            </w:pPr>
            <w:r w:rsidRPr="000412BE">
              <w:t>531 400,00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E468FF">
            <w:pPr>
              <w:suppressAutoHyphens w:val="0"/>
              <w:ind w:left="-75" w:right="-157"/>
              <w:jc w:val="center"/>
            </w:pPr>
            <w:r w:rsidRPr="008C70EE">
              <w:t>1262000,00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E468FF">
            <w:pPr>
              <w:suppressAutoHyphens w:val="0"/>
              <w:ind w:left="-75" w:right="-157"/>
              <w:jc w:val="center"/>
            </w:pPr>
            <w:r w:rsidRPr="00A96696">
              <w:t>550 000,00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spacing w:val="-6"/>
                <w:highlight w:val="yellow"/>
                <w:lang w:eastAsia="ar-SA"/>
              </w:rPr>
            </w:pPr>
            <w:r w:rsidRPr="000412BE">
              <w:rPr>
                <w:spacing w:val="-6"/>
              </w:rPr>
              <w:t xml:space="preserve">нанесение </w:t>
            </w:r>
            <w:smartTag w:uri="urn:schemas-microsoft-com:office:smarttags" w:element="metricconverter">
              <w:smartTagPr>
                <w:attr w:name="ProductID" w:val="225 м2"/>
              </w:smartTagPr>
              <w:r w:rsidRPr="000412BE">
                <w:rPr>
                  <w:spacing w:val="-6"/>
                </w:rPr>
                <w:t>225 м</w:t>
              </w:r>
              <w:r w:rsidRPr="000412BE">
                <w:rPr>
                  <w:spacing w:val="-6"/>
                  <w:vertAlign w:val="superscript"/>
                </w:rPr>
                <w:t>2</w:t>
              </w:r>
            </w:smartTag>
            <w:r w:rsidRPr="000412BE">
              <w:rPr>
                <w:spacing w:val="-6"/>
                <w:vertAlign w:val="superscript"/>
              </w:rPr>
              <w:t xml:space="preserve"> </w:t>
            </w:r>
            <w:r w:rsidRPr="000412BE">
              <w:rPr>
                <w:spacing w:val="-6"/>
              </w:rPr>
              <w:t>д</w:t>
            </w:r>
            <w:r w:rsidRPr="000412BE">
              <w:rPr>
                <w:spacing w:val="-6"/>
              </w:rPr>
              <w:t>о</w:t>
            </w:r>
            <w:r w:rsidRPr="000412BE">
              <w:rPr>
                <w:spacing w:val="-6"/>
              </w:rPr>
              <w:t>рожной ра</w:t>
            </w:r>
            <w:r w:rsidRPr="000412BE">
              <w:rPr>
                <w:spacing w:val="-6"/>
              </w:rPr>
              <w:t>з</w:t>
            </w:r>
            <w:r w:rsidRPr="000412BE">
              <w:rPr>
                <w:spacing w:val="-6"/>
              </w:rPr>
              <w:t>метки, пр</w:t>
            </w:r>
            <w:r w:rsidRPr="000412BE">
              <w:rPr>
                <w:spacing w:val="-6"/>
              </w:rPr>
              <w:t>и</w:t>
            </w:r>
            <w:r w:rsidRPr="000412BE">
              <w:rPr>
                <w:spacing w:val="-6"/>
              </w:rPr>
              <w:t>обретение 19 дорожных знаков, пр</w:t>
            </w:r>
            <w:r w:rsidRPr="000412BE">
              <w:rPr>
                <w:spacing w:val="-6"/>
              </w:rPr>
              <w:t>и</w:t>
            </w:r>
            <w:r w:rsidRPr="000412BE">
              <w:rPr>
                <w:spacing w:val="-6"/>
              </w:rPr>
              <w:t>обретение 5-ти светоф</w:t>
            </w:r>
            <w:r w:rsidRPr="000412BE">
              <w:rPr>
                <w:spacing w:val="-6"/>
              </w:rPr>
              <w:t>о</w:t>
            </w:r>
            <w:r w:rsidRPr="000412BE">
              <w:rPr>
                <w:spacing w:val="-6"/>
              </w:rPr>
              <w:t>ров типа Т-7, приобрет</w:t>
            </w:r>
            <w:r w:rsidRPr="000412BE">
              <w:rPr>
                <w:spacing w:val="-6"/>
              </w:rPr>
              <w:t>е</w:t>
            </w:r>
            <w:r w:rsidRPr="000412BE">
              <w:rPr>
                <w:spacing w:val="-6"/>
              </w:rPr>
              <w:t>ние огражд</w:t>
            </w:r>
            <w:r w:rsidRPr="000412BE">
              <w:rPr>
                <w:spacing w:val="-6"/>
              </w:rPr>
              <w:t>е</w:t>
            </w:r>
            <w:r w:rsidRPr="000412BE">
              <w:rPr>
                <w:spacing w:val="-6"/>
              </w:rPr>
              <w:t>ний для п</w:t>
            </w:r>
            <w:r w:rsidRPr="000412BE">
              <w:rPr>
                <w:spacing w:val="-6"/>
              </w:rPr>
              <w:t>е</w:t>
            </w:r>
            <w:r w:rsidRPr="000412BE">
              <w:rPr>
                <w:spacing w:val="-6"/>
              </w:rPr>
              <w:t>шеходных перех</w:t>
            </w:r>
            <w:r w:rsidRPr="000412BE">
              <w:rPr>
                <w:spacing w:val="-6"/>
              </w:rPr>
              <w:t>о</w:t>
            </w:r>
            <w:r w:rsidRPr="000412BE">
              <w:rPr>
                <w:spacing w:val="-6"/>
              </w:rPr>
              <w:t>дов 153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админ</w:t>
            </w:r>
            <w:r w:rsidRPr="000412BE">
              <w:t>и</w:t>
            </w:r>
            <w:r w:rsidRPr="000412BE">
              <w:t>стр</w:t>
            </w:r>
            <w:r w:rsidRPr="000412BE">
              <w:t>а</w:t>
            </w:r>
            <w:r w:rsidRPr="000412BE">
              <w:t>ция</w:t>
            </w:r>
          </w:p>
        </w:tc>
      </w:tr>
      <w:tr w:rsidR="007C2EF0" w:rsidRPr="000412BE" w:rsidTr="007C2EF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rPr>
                <w:lang w:eastAsia="ru-RU"/>
              </w:rPr>
              <w:t>бюджет посел</w:t>
            </w:r>
            <w:r w:rsidRPr="000412BE">
              <w:rPr>
                <w:lang w:eastAsia="ru-RU"/>
              </w:rPr>
              <w:t>е</w:t>
            </w:r>
            <w:r w:rsidRPr="000412BE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E468FF">
            <w:pPr>
              <w:suppressAutoHyphens w:val="0"/>
              <w:ind w:left="-75" w:right="-157"/>
              <w:jc w:val="center"/>
            </w:pPr>
            <w:r w:rsidRPr="00520F7D">
              <w:rPr>
                <w:rFonts w:eastAsia="Times New Roman"/>
                <w:lang w:eastAsia="ru-RU"/>
              </w:rPr>
              <w:t>2 772 391,88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left="-75" w:right="-157"/>
              <w:jc w:val="center"/>
              <w:rPr>
                <w:rFonts w:eastAsia="Times New Roman"/>
                <w:lang w:eastAsia="ru-RU"/>
              </w:rPr>
            </w:pPr>
            <w:r w:rsidRPr="000412BE">
              <w:rPr>
                <w:rFonts w:eastAsia="Times New Roman"/>
                <w:lang w:eastAsia="ru-RU"/>
              </w:rPr>
              <w:t>170 020,00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left="-75" w:right="-157"/>
              <w:jc w:val="center"/>
              <w:rPr>
                <w:rFonts w:eastAsia="Times New Roman"/>
                <w:lang w:eastAsia="ru-RU"/>
              </w:rPr>
            </w:pPr>
            <w:r w:rsidRPr="000412BE">
              <w:rPr>
                <w:rFonts w:eastAsia="Times New Roman"/>
                <w:lang w:eastAsia="ru-RU"/>
              </w:rPr>
              <w:t>99 746,88</w:t>
            </w:r>
          </w:p>
          <w:p w:rsidR="007C2EF0" w:rsidRPr="000412BE" w:rsidRDefault="007C2EF0" w:rsidP="00E468FF">
            <w:pPr>
              <w:suppressAutoHyphens w:val="0"/>
              <w:ind w:left="-75" w:right="-157"/>
              <w:jc w:val="center"/>
              <w:rPr>
                <w:rFonts w:eastAsia="Times New Roman"/>
                <w:lang w:eastAsia="ru-RU"/>
              </w:rPr>
            </w:pPr>
            <w:r w:rsidRPr="000412BE">
              <w:rPr>
                <w:rFonts w:eastAsia="Times New Roman"/>
                <w:lang w:eastAsia="ru-RU"/>
              </w:rPr>
              <w:t>145 200,00*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left="-75" w:right="-157"/>
              <w:jc w:val="center"/>
              <w:rPr>
                <w:rFonts w:eastAsia="Times New Roman"/>
                <w:lang w:eastAsia="ru-RU"/>
              </w:rPr>
            </w:pPr>
            <w:r w:rsidRPr="000412BE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ind w:left="-75" w:right="-157"/>
              <w:jc w:val="center"/>
            </w:pPr>
            <w:r w:rsidRPr="000412BE">
              <w:t>531 400,00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E468FF">
            <w:pPr>
              <w:suppressAutoHyphens w:val="0"/>
              <w:ind w:left="-75" w:right="-157"/>
              <w:jc w:val="center"/>
            </w:pPr>
            <w:r w:rsidRPr="008C70EE">
              <w:t>1262000,00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E468FF">
            <w:pPr>
              <w:suppressAutoHyphens w:val="0"/>
              <w:ind w:left="-75" w:right="-157"/>
              <w:jc w:val="center"/>
            </w:pPr>
            <w:r w:rsidRPr="00A96696">
              <w:t>550 000,00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7C2EF0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412BE">
              <w:t>бюджет Красн</w:t>
            </w:r>
            <w:r w:rsidRPr="000412BE">
              <w:t>о</w:t>
            </w:r>
            <w:r w:rsidRPr="000412BE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фед</w:t>
            </w:r>
            <w:r w:rsidRPr="000412BE">
              <w:t>е</w:t>
            </w:r>
            <w:r w:rsidRPr="000412BE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412BE">
              <w:t>внебю</w:t>
            </w:r>
            <w:r w:rsidRPr="000412BE">
              <w:t>д</w:t>
            </w:r>
            <w:r w:rsidRPr="000412BE">
              <w:t>жетные источн</w:t>
            </w:r>
            <w:r w:rsidRPr="000412BE">
              <w:t>и</w:t>
            </w:r>
            <w:r w:rsidRPr="000412BE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D308E3">
            <w:pPr>
              <w:suppressAutoHyphens w:val="0"/>
              <w:ind w:left="-75" w:right="-57"/>
              <w:jc w:val="right"/>
            </w:pPr>
            <w:r w:rsidRPr="000412BE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ind w:left="-46" w:right="-38"/>
              <w:rPr>
                <w:b/>
                <w:lang w:eastAsia="ar-SA"/>
              </w:rPr>
            </w:pPr>
            <w:r w:rsidRPr="000412BE">
              <w:rPr>
                <w:b/>
                <w:lang w:eastAsia="ar-SA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0412BE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16 627 881,96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2 355 268,94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4 652 211,76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2 494 124,13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3 580 077,13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1 730 300,00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1 815 900,00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412BE">
              <w:rPr>
                <w:b/>
                <w:lang w:eastAsia="ru-RU"/>
              </w:rPr>
              <w:t>бюджет посел</w:t>
            </w:r>
            <w:r w:rsidRPr="000412BE">
              <w:rPr>
                <w:b/>
                <w:lang w:eastAsia="ru-RU"/>
              </w:rPr>
              <w:t>е</w:t>
            </w:r>
            <w:r w:rsidRPr="000412BE">
              <w:rPr>
                <w:b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13 853 181,96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2 355 268,94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1 877 511,76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2 494 124,13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3 580 077,13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1 730 300,00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08E3">
              <w:rPr>
                <w:rFonts w:eastAsia="Times New Roman"/>
                <w:b/>
                <w:sz w:val="22"/>
                <w:lang w:eastAsia="ru-RU"/>
              </w:rPr>
              <w:t>1 815 900,00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0412BE">
              <w:rPr>
                <w:b/>
              </w:rPr>
              <w:t>бюджет Красн</w:t>
            </w:r>
            <w:r w:rsidRPr="000412BE">
              <w:rPr>
                <w:b/>
              </w:rPr>
              <w:t>о</w:t>
            </w:r>
            <w:r w:rsidRPr="000412BE">
              <w:rPr>
                <w:b/>
              </w:rPr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b/>
                <w:sz w:val="22"/>
                <w:lang w:eastAsia="ar-SA"/>
              </w:rPr>
            </w:pPr>
            <w:r w:rsidRPr="00D308E3">
              <w:rPr>
                <w:b/>
                <w:sz w:val="22"/>
              </w:rPr>
              <w:t>2 774 700,00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  <w:lang w:eastAsia="ar-SA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center"/>
              <w:rPr>
                <w:b/>
                <w:sz w:val="22"/>
                <w:lang w:eastAsia="ar-SA"/>
              </w:rPr>
            </w:pPr>
            <w:r w:rsidRPr="00D308E3">
              <w:rPr>
                <w:b/>
                <w:sz w:val="22"/>
              </w:rPr>
              <w:t>2 774 700,00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  <w:lang w:eastAsia="ar-SA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0412BE">
              <w:rPr>
                <w:b/>
              </w:rPr>
              <w:t>фед</w:t>
            </w:r>
            <w:r w:rsidRPr="000412BE">
              <w:rPr>
                <w:b/>
              </w:rPr>
              <w:t>е</w:t>
            </w:r>
            <w:r w:rsidRPr="000412BE">
              <w:rPr>
                <w:b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  <w:tr w:rsidR="007C2EF0" w:rsidRPr="000412BE" w:rsidTr="007C2EF0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7C2EF0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0412BE" w:rsidRDefault="007C2EF0" w:rsidP="00E468FF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0412BE">
              <w:rPr>
                <w:b/>
              </w:rPr>
              <w:t>внебю</w:t>
            </w:r>
            <w:r w:rsidRPr="000412BE">
              <w:rPr>
                <w:b/>
              </w:rPr>
              <w:t>д</w:t>
            </w:r>
            <w:r w:rsidRPr="000412BE">
              <w:rPr>
                <w:b/>
              </w:rPr>
              <w:t>жетные источн</w:t>
            </w:r>
            <w:r w:rsidRPr="000412BE">
              <w:rPr>
                <w:b/>
              </w:rPr>
              <w:t>и</w:t>
            </w:r>
            <w:r w:rsidRPr="000412BE">
              <w:rPr>
                <w:b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308E3" w:rsidRDefault="007C2EF0" w:rsidP="00D308E3">
            <w:pPr>
              <w:suppressAutoHyphens w:val="0"/>
              <w:ind w:left="-75" w:right="-57"/>
              <w:jc w:val="right"/>
              <w:rPr>
                <w:b/>
                <w:sz w:val="22"/>
              </w:rPr>
            </w:pPr>
            <w:r w:rsidRPr="00D308E3">
              <w:rPr>
                <w:b/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0412BE" w:rsidRDefault="007C2EF0" w:rsidP="00E468FF">
            <w:pPr>
              <w:suppressAutoHyphens w:val="0"/>
              <w:rPr>
                <w:lang w:eastAsia="ar-SA"/>
              </w:rPr>
            </w:pPr>
          </w:p>
        </w:tc>
      </w:tr>
    </w:tbl>
    <w:p w:rsidR="007C2EF0" w:rsidRPr="000412BE" w:rsidRDefault="007C2EF0" w:rsidP="007C2EF0">
      <w:pPr>
        <w:ind w:firstLine="709"/>
        <w:rPr>
          <w:sz w:val="20"/>
        </w:rPr>
      </w:pPr>
      <w:r w:rsidRPr="000412BE">
        <w:rPr>
          <w:sz w:val="20"/>
        </w:rPr>
        <w:t xml:space="preserve">* - Муниципальные средства поселений (остатки прошлых лет) </w:t>
      </w:r>
    </w:p>
    <w:p w:rsidR="007C2EF0" w:rsidRPr="000412BE" w:rsidRDefault="007C2EF0" w:rsidP="007C2E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12BE">
        <w:rPr>
          <w:sz w:val="28"/>
          <w:szCs w:val="28"/>
        </w:rPr>
        <w:t>».</w:t>
      </w:r>
    </w:p>
    <w:p w:rsidR="007C2EF0" w:rsidRPr="000412BE" w:rsidRDefault="007C2EF0" w:rsidP="007C2E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2EF0" w:rsidRPr="000412BE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0412BE">
        <w:rPr>
          <w:sz w:val="28"/>
          <w:szCs w:val="28"/>
        </w:rPr>
        <w:t>Глава</w:t>
      </w:r>
    </w:p>
    <w:p w:rsidR="007C2EF0" w:rsidRPr="000412BE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0412BE">
        <w:rPr>
          <w:sz w:val="28"/>
          <w:szCs w:val="28"/>
        </w:rPr>
        <w:t xml:space="preserve">Щербиновского сельского поселения </w:t>
      </w:r>
    </w:p>
    <w:p w:rsidR="00E468FF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E468FF" w:rsidSect="00E468FF">
          <w:pgSz w:w="16838" w:h="11906" w:orient="landscape" w:code="9"/>
          <w:pgMar w:top="1134" w:right="1134" w:bottom="1134" w:left="1134" w:header="567" w:footer="624" w:gutter="0"/>
          <w:cols w:space="708"/>
          <w:docGrid w:linePitch="381"/>
        </w:sectPr>
      </w:pPr>
      <w:r w:rsidRPr="000412BE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</w:t>
      </w:r>
      <w:r w:rsidRPr="000412BE">
        <w:rPr>
          <w:sz w:val="28"/>
          <w:szCs w:val="28"/>
        </w:rPr>
        <w:t>а</w:t>
      </w:r>
      <w:r w:rsidRPr="000412BE"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1" name="Рисунок 7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163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Pr="00504A26" w:rsidRDefault="007C2EF0" w:rsidP="00D308E3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136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жилищно-коммунального хозяйства</w:t>
      </w:r>
      <w:r w:rsidRPr="00504A26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района»</w:t>
      </w:r>
    </w:p>
    <w:p w:rsidR="007C2EF0" w:rsidRPr="00816BCC" w:rsidRDefault="007C2EF0" w:rsidP="00D308E3">
      <w:pPr>
        <w:spacing w:line="230" w:lineRule="auto"/>
        <w:ind w:firstLine="851"/>
        <w:jc w:val="both"/>
        <w:rPr>
          <w:sz w:val="28"/>
          <w:szCs w:val="20"/>
        </w:rPr>
      </w:pPr>
    </w:p>
    <w:p w:rsidR="007C2EF0" w:rsidRPr="001A3A37" w:rsidRDefault="007C2EF0" w:rsidP="00D308E3">
      <w:pPr>
        <w:suppressAutoHyphens w:val="0"/>
        <w:spacing w:line="230" w:lineRule="auto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7C2EF0" w:rsidRPr="00250E70" w:rsidRDefault="007C2EF0" w:rsidP="00D308E3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5A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136 </w:t>
      </w:r>
      <w:r w:rsidRPr="009C0B1B">
        <w:rPr>
          <w:sz w:val="28"/>
          <w:szCs w:val="28"/>
        </w:rPr>
        <w:t xml:space="preserve">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 xml:space="preserve">Комплексное развитие жилищно-коммунального хозяйства </w:t>
      </w:r>
      <w:r w:rsidRPr="00CE56E9">
        <w:rPr>
          <w:sz w:val="28"/>
          <w:szCs w:val="28"/>
        </w:rPr>
        <w:t xml:space="preserve">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E56E9">
        <w:rPr>
          <w:sz w:val="28"/>
          <w:szCs w:val="28"/>
        </w:rPr>
        <w:t xml:space="preserve"> Щер</w:t>
      </w:r>
      <w:r>
        <w:rPr>
          <w:sz w:val="28"/>
          <w:szCs w:val="28"/>
        </w:rPr>
        <w:t>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7C2EF0" w:rsidRPr="00600879" w:rsidRDefault="007C2EF0" w:rsidP="00D308E3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00879">
        <w:rPr>
          <w:sz w:val="28"/>
          <w:szCs w:val="28"/>
        </w:rPr>
        <w:t>2. Отделу по общим и юридическим вопросам администрации Щербино</w:t>
      </w:r>
      <w:r w:rsidRPr="00600879">
        <w:rPr>
          <w:sz w:val="28"/>
          <w:szCs w:val="28"/>
        </w:rPr>
        <w:t>в</w:t>
      </w:r>
      <w:r w:rsidRPr="0060087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600879">
        <w:rPr>
          <w:sz w:val="28"/>
          <w:szCs w:val="28"/>
        </w:rPr>
        <w:t>о</w:t>
      </w:r>
      <w:r w:rsidRPr="0060087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600879">
        <w:rPr>
          <w:sz w:val="28"/>
          <w:szCs w:val="28"/>
        </w:rPr>
        <w:t>а</w:t>
      </w:r>
      <w:r w:rsidRPr="00600879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Default="007C2EF0" w:rsidP="00D308E3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C2EF0" w:rsidRDefault="007C2EF0" w:rsidP="00D308E3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</w:p>
    <w:p w:rsidR="007C2EF0" w:rsidRDefault="007C2EF0" w:rsidP="00D308E3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Default="007C2EF0" w:rsidP="00D308E3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C2EF0" w:rsidRPr="008C4D6F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D90753" w:rsidRDefault="00D90753" w:rsidP="007C2EF0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  <w:sectPr w:rsidR="00D90753" w:rsidSect="00DD1C5B">
          <w:pgSz w:w="11906" w:h="16838" w:code="9"/>
          <w:pgMar w:top="1134" w:right="1134" w:bottom="1134" w:left="1134" w:header="567" w:footer="624" w:gutter="0"/>
          <w:cols w:space="708"/>
          <w:docGrid w:linePitch="381"/>
        </w:sectPr>
      </w:pPr>
    </w:p>
    <w:p w:rsidR="007C2EF0" w:rsidRPr="003C460A" w:rsidRDefault="007C2EF0" w:rsidP="007C2EF0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EF0" w:rsidRPr="003C460A" w:rsidRDefault="007C2EF0" w:rsidP="007C2EF0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2EF0" w:rsidRPr="003C460A" w:rsidRDefault="007C2EF0" w:rsidP="007C2EF0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t>УТВЕРЖДЕНЫ</w:t>
      </w:r>
    </w:p>
    <w:p w:rsidR="007C2EF0" w:rsidRPr="003C460A" w:rsidRDefault="007C2EF0" w:rsidP="007C2EF0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2EF0" w:rsidRPr="003C460A" w:rsidRDefault="007C2EF0" w:rsidP="007C2EF0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t>Щербиновского сельского пос</w:t>
      </w:r>
      <w:r w:rsidRPr="003C460A">
        <w:rPr>
          <w:rFonts w:ascii="Times New Roman" w:hAnsi="Times New Roman" w:cs="Times New Roman"/>
          <w:sz w:val="28"/>
          <w:szCs w:val="28"/>
        </w:rPr>
        <w:t>е</w:t>
      </w:r>
      <w:r w:rsidRPr="003C460A">
        <w:rPr>
          <w:rFonts w:ascii="Times New Roman" w:hAnsi="Times New Roman" w:cs="Times New Roman"/>
          <w:sz w:val="28"/>
          <w:szCs w:val="28"/>
        </w:rPr>
        <w:t>ления</w:t>
      </w:r>
    </w:p>
    <w:p w:rsidR="007C2EF0" w:rsidRPr="003C460A" w:rsidRDefault="007C2EF0" w:rsidP="007C2EF0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F43B0" w:rsidRPr="000F43B0" w:rsidRDefault="000F43B0" w:rsidP="00C2198E">
      <w:pPr>
        <w:pStyle w:val="ConsPlusNormal"/>
        <w:widowControl/>
        <w:ind w:left="9900" w:firstLine="0"/>
        <w:rPr>
          <w:rFonts w:ascii="Times New Roman" w:hAnsi="Times New Roman" w:cs="Times New Roman"/>
          <w:sz w:val="28"/>
          <w:szCs w:val="28"/>
        </w:rPr>
      </w:pPr>
      <w:r w:rsidRPr="000F43B0">
        <w:rPr>
          <w:rFonts w:ascii="Times New Roman" w:hAnsi="Times New Roman" w:cs="Times New Roman"/>
          <w:sz w:val="28"/>
          <w:szCs w:val="28"/>
          <w:lang w:eastAsia="en-US"/>
        </w:rPr>
        <w:t>от 30.10.2023 № 16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7C2EF0" w:rsidRPr="0098120A" w:rsidRDefault="007C2EF0" w:rsidP="007C2EF0">
      <w:pPr>
        <w:ind w:firstLine="708"/>
        <w:rPr>
          <w:sz w:val="28"/>
          <w:szCs w:val="28"/>
        </w:rPr>
      </w:pPr>
    </w:p>
    <w:p w:rsidR="007C2EF0" w:rsidRPr="003C460A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3C460A">
        <w:rPr>
          <w:b/>
          <w:sz w:val="28"/>
          <w:szCs w:val="28"/>
        </w:rPr>
        <w:t>ИЗМЕНЕНИЯ,</w:t>
      </w:r>
    </w:p>
    <w:p w:rsidR="007C2EF0" w:rsidRPr="003C460A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3C460A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3C460A">
          <w:rPr>
            <w:b/>
            <w:sz w:val="28"/>
            <w:szCs w:val="28"/>
          </w:rPr>
          <w:t>2019 г</w:t>
        </w:r>
      </w:smartTag>
      <w:r w:rsidRPr="003C460A">
        <w:rPr>
          <w:b/>
          <w:sz w:val="28"/>
          <w:szCs w:val="28"/>
        </w:rPr>
        <w:t xml:space="preserve">. № 136 «Об утверждении  муниципальной программы Щербиновского сельского поселения Щербиновского района </w:t>
      </w:r>
    </w:p>
    <w:p w:rsidR="007C2EF0" w:rsidRPr="003C460A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3C460A">
        <w:rPr>
          <w:b/>
          <w:sz w:val="28"/>
          <w:szCs w:val="28"/>
        </w:rPr>
        <w:t xml:space="preserve">«Комплексное развитие жилищно-коммунального хозяйства  </w:t>
      </w:r>
    </w:p>
    <w:p w:rsidR="007C2EF0" w:rsidRPr="003C460A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3C460A">
        <w:rPr>
          <w:b/>
          <w:sz w:val="28"/>
          <w:szCs w:val="28"/>
        </w:rPr>
        <w:t>Щербиновского сельского поселения Щербиновского района»</w:t>
      </w:r>
    </w:p>
    <w:p w:rsidR="007C2EF0" w:rsidRPr="003C460A" w:rsidRDefault="007C2EF0" w:rsidP="007C2EF0">
      <w:pPr>
        <w:ind w:firstLine="708"/>
      </w:pPr>
    </w:p>
    <w:p w:rsidR="007C2EF0" w:rsidRPr="003C460A" w:rsidRDefault="007C2EF0" w:rsidP="007C2EF0">
      <w:pPr>
        <w:ind w:firstLine="709"/>
        <w:rPr>
          <w:sz w:val="28"/>
          <w:szCs w:val="28"/>
        </w:rPr>
      </w:pPr>
      <w:r w:rsidRPr="003C460A">
        <w:rPr>
          <w:sz w:val="28"/>
          <w:szCs w:val="28"/>
        </w:rPr>
        <w:t>1. В приложении к постановлению:</w:t>
      </w:r>
    </w:p>
    <w:p w:rsidR="007C2EF0" w:rsidRPr="003C460A" w:rsidRDefault="007C2EF0" w:rsidP="007C2EF0">
      <w:pPr>
        <w:ind w:firstLine="709"/>
        <w:rPr>
          <w:sz w:val="28"/>
          <w:szCs w:val="28"/>
        </w:rPr>
      </w:pPr>
      <w:r w:rsidRPr="003C460A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7C2EF0" w:rsidRPr="003C460A" w:rsidRDefault="007C2EF0" w:rsidP="007C2EF0">
      <w:pPr>
        <w:ind w:firstLine="709"/>
        <w:rPr>
          <w:sz w:val="28"/>
          <w:szCs w:val="28"/>
        </w:rPr>
      </w:pPr>
    </w:p>
    <w:tbl>
      <w:tblPr>
        <w:tblW w:w="99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7C2EF0" w:rsidRPr="003C460A" w:rsidTr="007C2EF0">
        <w:tc>
          <w:tcPr>
            <w:tcW w:w="4950" w:type="dxa"/>
            <w:shd w:val="clear" w:color="auto" w:fill="auto"/>
          </w:tcPr>
          <w:p w:rsidR="007C2EF0" w:rsidRPr="003C460A" w:rsidRDefault="007C2EF0" w:rsidP="007C2EF0">
            <w:pPr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950" w:type="dxa"/>
            <w:shd w:val="clear" w:color="auto" w:fill="auto"/>
          </w:tcPr>
          <w:p w:rsidR="007C2EF0" w:rsidRPr="003C460A" w:rsidRDefault="007C2EF0" w:rsidP="007C2EF0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AA74FE">
              <w:rPr>
                <w:sz w:val="28"/>
                <w:szCs w:val="20"/>
                <w:lang w:eastAsia="ar-SA"/>
              </w:rPr>
              <w:t>11 552 637,78</w:t>
            </w:r>
            <w:r w:rsidRPr="003C460A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       </w:t>
            </w:r>
            <w:r w:rsidRPr="00AA74FE">
              <w:rPr>
                <w:sz w:val="28"/>
                <w:szCs w:val="20"/>
                <w:lang w:eastAsia="ar-SA"/>
              </w:rPr>
              <w:t>11</w:t>
            </w:r>
            <w:r>
              <w:rPr>
                <w:sz w:val="28"/>
                <w:szCs w:val="20"/>
                <w:lang w:eastAsia="ar-SA"/>
              </w:rPr>
              <w:t> </w:t>
            </w:r>
            <w:r w:rsidRPr="00AA74FE">
              <w:rPr>
                <w:sz w:val="28"/>
                <w:szCs w:val="20"/>
                <w:lang w:eastAsia="ar-SA"/>
              </w:rPr>
              <w:t>552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AA74FE">
              <w:rPr>
                <w:sz w:val="28"/>
                <w:szCs w:val="20"/>
                <w:lang w:eastAsia="ar-SA"/>
              </w:rPr>
              <w:t>637,78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>рубля, в том числе:</w:t>
            </w:r>
          </w:p>
          <w:p w:rsidR="007C2EF0" w:rsidRPr="003C460A" w:rsidRDefault="007C2EF0" w:rsidP="007C2EF0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>2020 год -  3 151 297,95</w:t>
            </w:r>
            <w:r w:rsidRPr="003C460A">
              <w:rPr>
                <w:b/>
                <w:sz w:val="28"/>
                <w:szCs w:val="28"/>
              </w:rPr>
              <w:t xml:space="preserve">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7C2EF0" w:rsidRPr="003C460A" w:rsidRDefault="007C2EF0" w:rsidP="007C2EF0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2021 год –  </w:t>
            </w:r>
            <w:r w:rsidRPr="003C460A">
              <w:rPr>
                <w:sz w:val="28"/>
                <w:lang w:eastAsia="ar-SA"/>
              </w:rPr>
              <w:t>1 683 774,49</w:t>
            </w:r>
            <w:r w:rsidRPr="003C460A">
              <w:rPr>
                <w:b/>
                <w:sz w:val="28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7C2EF0" w:rsidRPr="003C460A" w:rsidRDefault="007C2EF0" w:rsidP="007C2EF0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2022 год – </w:t>
            </w:r>
            <w:r w:rsidRPr="003C460A">
              <w:rPr>
                <w:rFonts w:eastAsia="Times New Roman"/>
                <w:spacing w:val="-1"/>
                <w:sz w:val="28"/>
                <w:szCs w:val="28"/>
              </w:rPr>
              <w:t>1 559 673,95</w:t>
            </w:r>
            <w:r w:rsidRPr="003C460A"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7C2EF0" w:rsidRPr="003C460A" w:rsidRDefault="007C2EF0" w:rsidP="007C2EF0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2023 год -  </w:t>
            </w:r>
            <w:r w:rsidRPr="003C460A">
              <w:rPr>
                <w:sz w:val="28"/>
                <w:szCs w:val="20"/>
                <w:lang w:eastAsia="ar-SA"/>
              </w:rPr>
              <w:t xml:space="preserve">3 232 045,58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7C2EF0" w:rsidRPr="003C460A" w:rsidRDefault="007C2EF0" w:rsidP="007C2EF0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2024 год –  </w:t>
            </w:r>
            <w:r w:rsidRPr="00AA74FE">
              <w:rPr>
                <w:sz w:val="28"/>
                <w:szCs w:val="28"/>
                <w:lang w:eastAsia="ar-SA"/>
              </w:rPr>
              <w:t>710 042,58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7C2EF0" w:rsidRPr="003C460A" w:rsidRDefault="007C2EF0" w:rsidP="007C2EF0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2025 год – </w:t>
            </w:r>
            <w:r w:rsidRPr="00AA74FE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AA74FE">
              <w:rPr>
                <w:sz w:val="28"/>
                <w:szCs w:val="28"/>
                <w:lang w:eastAsia="ar-SA"/>
              </w:rPr>
              <w:t>215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AA74FE">
              <w:rPr>
                <w:sz w:val="28"/>
                <w:szCs w:val="28"/>
                <w:lang w:eastAsia="ar-SA"/>
              </w:rPr>
              <w:t>803,23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>рубля»;</w:t>
            </w:r>
          </w:p>
        </w:tc>
      </w:tr>
    </w:tbl>
    <w:p w:rsidR="007C2EF0" w:rsidRPr="003C460A" w:rsidRDefault="007C2EF0" w:rsidP="007C2EF0">
      <w:pPr>
        <w:ind w:firstLine="709"/>
        <w:rPr>
          <w:sz w:val="28"/>
          <w:szCs w:val="28"/>
        </w:rPr>
      </w:pPr>
      <w:r w:rsidRPr="003C460A">
        <w:rPr>
          <w:bCs/>
          <w:sz w:val="28"/>
          <w:szCs w:val="28"/>
        </w:rPr>
        <w:lastRenderedPageBreak/>
        <w:t xml:space="preserve">2) </w:t>
      </w:r>
      <w:r w:rsidRPr="003C460A">
        <w:rPr>
          <w:sz w:val="28"/>
          <w:szCs w:val="28"/>
        </w:rPr>
        <w:t xml:space="preserve">паспорт муниципальной программы Щербиновского сельского поселения Щербиновского района «Комплексное развитие жилищно-коммунального хозяйства  Щербиновского сельского поселения Щербиновского района»  </w:t>
      </w:r>
      <w:r w:rsidRPr="003C460A">
        <w:rPr>
          <w:bCs/>
          <w:sz w:val="28"/>
          <w:szCs w:val="28"/>
        </w:rPr>
        <w:t>дополнить строкой следующего содержания:</w:t>
      </w:r>
    </w:p>
    <w:p w:rsidR="007C2EF0" w:rsidRPr="003C460A" w:rsidRDefault="007C2EF0" w:rsidP="007C2EF0">
      <w:pPr>
        <w:ind w:firstLine="709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7C2EF0" w:rsidRPr="003C460A" w:rsidTr="007C2EF0">
        <w:tc>
          <w:tcPr>
            <w:tcW w:w="5170" w:type="dxa"/>
          </w:tcPr>
          <w:p w:rsidR="007C2EF0" w:rsidRPr="003C460A" w:rsidRDefault="007C2EF0" w:rsidP="007C2EF0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>«Объем налоговых расходов</w:t>
            </w:r>
            <w:r w:rsidRPr="003C460A">
              <w:rPr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8201" w:type="dxa"/>
          </w:tcPr>
          <w:p w:rsidR="007C2EF0" w:rsidRPr="003C460A" w:rsidRDefault="007C2EF0" w:rsidP="007C2EF0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C2EF0" w:rsidRPr="003C460A" w:rsidRDefault="007C2EF0" w:rsidP="007C2EF0">
      <w:pPr>
        <w:ind w:firstLine="709"/>
        <w:jc w:val="right"/>
        <w:rPr>
          <w:sz w:val="28"/>
          <w:szCs w:val="28"/>
        </w:rPr>
      </w:pPr>
      <w:r w:rsidRPr="003C460A">
        <w:rPr>
          <w:sz w:val="28"/>
          <w:szCs w:val="28"/>
        </w:rPr>
        <w:t>».</w:t>
      </w:r>
    </w:p>
    <w:p w:rsidR="007C2EF0" w:rsidRPr="003C460A" w:rsidRDefault="007C2EF0" w:rsidP="007C2E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C460A">
        <w:rPr>
          <w:sz w:val="28"/>
          <w:szCs w:val="28"/>
        </w:rPr>
        <w:t>) раздел 4 «Обоснование ресурсного обеспечения муниципальной программы» изложить в следующей редакции:</w:t>
      </w:r>
    </w:p>
    <w:p w:rsidR="007C2EF0" w:rsidRPr="003C460A" w:rsidRDefault="007C2EF0" w:rsidP="007C2EF0">
      <w:pPr>
        <w:ind w:firstLine="709"/>
        <w:rPr>
          <w:sz w:val="28"/>
          <w:szCs w:val="28"/>
        </w:rPr>
      </w:pPr>
      <w:r w:rsidRPr="003C460A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AA74FE">
        <w:rPr>
          <w:sz w:val="28"/>
          <w:szCs w:val="20"/>
          <w:lang w:eastAsia="ar-SA"/>
        </w:rPr>
        <w:t>11</w:t>
      </w:r>
      <w:r>
        <w:rPr>
          <w:sz w:val="28"/>
          <w:szCs w:val="20"/>
          <w:lang w:eastAsia="ar-SA"/>
        </w:rPr>
        <w:t> </w:t>
      </w:r>
      <w:r w:rsidRPr="00AA74FE">
        <w:rPr>
          <w:sz w:val="28"/>
          <w:szCs w:val="20"/>
          <w:lang w:eastAsia="ar-SA"/>
        </w:rPr>
        <w:t>552</w:t>
      </w:r>
      <w:r>
        <w:rPr>
          <w:sz w:val="28"/>
          <w:szCs w:val="20"/>
          <w:lang w:eastAsia="ar-SA"/>
        </w:rPr>
        <w:t xml:space="preserve"> </w:t>
      </w:r>
      <w:r w:rsidRPr="00AA74FE">
        <w:rPr>
          <w:sz w:val="28"/>
          <w:szCs w:val="20"/>
          <w:lang w:eastAsia="ar-SA"/>
        </w:rPr>
        <w:t>637,78</w:t>
      </w:r>
      <w:r>
        <w:rPr>
          <w:sz w:val="28"/>
          <w:szCs w:val="20"/>
          <w:lang w:eastAsia="ar-SA"/>
        </w:rPr>
        <w:t xml:space="preserve"> </w:t>
      </w:r>
      <w:r w:rsidRPr="003C460A">
        <w:rPr>
          <w:sz w:val="28"/>
          <w:szCs w:val="28"/>
        </w:rPr>
        <w:t xml:space="preserve">рубля. </w:t>
      </w:r>
    </w:p>
    <w:p w:rsidR="007C2EF0" w:rsidRPr="003C460A" w:rsidRDefault="007C2EF0" w:rsidP="007C2EF0">
      <w:pPr>
        <w:ind w:firstLine="709"/>
        <w:rPr>
          <w:sz w:val="28"/>
          <w:szCs w:val="28"/>
        </w:rPr>
      </w:pPr>
      <w:r w:rsidRPr="003C460A">
        <w:rPr>
          <w:sz w:val="28"/>
          <w:szCs w:val="28"/>
        </w:rPr>
        <w:t>Обоснование ресурсного обеспечения муниципальной программы приведено в таблице 1.</w:t>
      </w:r>
    </w:p>
    <w:p w:rsidR="007C2EF0" w:rsidRPr="003C460A" w:rsidRDefault="007C2EF0" w:rsidP="007C2EF0">
      <w:pPr>
        <w:jc w:val="right"/>
        <w:rPr>
          <w:sz w:val="28"/>
          <w:szCs w:val="28"/>
        </w:rPr>
      </w:pPr>
      <w:r w:rsidRPr="003C460A">
        <w:rPr>
          <w:sz w:val="28"/>
          <w:szCs w:val="28"/>
        </w:rPr>
        <w:t>Таблица 1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7C2EF0" w:rsidRPr="003C460A" w:rsidTr="007C2EF0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Наименование основного меропри</w:t>
            </w:r>
            <w:r w:rsidRPr="003C460A">
              <w:rPr>
                <w:rFonts w:eastAsia="Times New Roman"/>
                <w:lang w:eastAsia="ru-RU"/>
              </w:rPr>
              <w:t>я</w:t>
            </w:r>
            <w:r w:rsidRPr="003C460A">
              <w:rPr>
                <w:rFonts w:eastAsia="Times New Roman"/>
                <w:lang w:eastAsia="ru-RU"/>
              </w:rPr>
              <w:t>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 xml:space="preserve">Общий объем финансирования </w:t>
            </w:r>
          </w:p>
          <w:p w:rsidR="007C2EF0" w:rsidRPr="003C460A" w:rsidRDefault="007C2EF0" w:rsidP="007C2EF0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(ру</w:t>
            </w:r>
            <w:r w:rsidRPr="003C460A">
              <w:rPr>
                <w:rFonts w:eastAsia="Times New Roman"/>
                <w:lang w:eastAsia="ru-RU"/>
              </w:rPr>
              <w:t>б</w:t>
            </w:r>
            <w:r w:rsidRPr="003C460A">
              <w:rPr>
                <w:rFonts w:eastAsia="Times New Roman"/>
                <w:lang w:eastAsia="ru-RU"/>
              </w:rPr>
              <w:t>лей)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Объемы финансирования программы по годам (ру</w:t>
            </w:r>
            <w:r w:rsidRPr="003C460A">
              <w:rPr>
                <w:rFonts w:eastAsia="Times New Roman"/>
                <w:lang w:eastAsia="ru-RU"/>
              </w:rPr>
              <w:t>б</w:t>
            </w:r>
            <w:r w:rsidRPr="003C460A">
              <w:rPr>
                <w:rFonts w:eastAsia="Times New Roman"/>
                <w:lang w:eastAsia="ru-RU"/>
              </w:rPr>
              <w:t>лей)</w:t>
            </w:r>
          </w:p>
        </w:tc>
      </w:tr>
      <w:tr w:rsidR="007C2EF0" w:rsidRPr="003C460A" w:rsidTr="007C2EF0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ind w:right="-26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r w:rsidRPr="003C460A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r w:rsidRPr="003C460A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r w:rsidRPr="003C460A">
              <w:rPr>
                <w:rFonts w:eastAsia="Times New Roman"/>
                <w:lang w:eastAsia="ru-RU"/>
              </w:rPr>
              <w:t>2025 год</w:t>
            </w:r>
          </w:p>
        </w:tc>
      </w:tr>
    </w:tbl>
    <w:p w:rsidR="007C2EF0" w:rsidRPr="003C460A" w:rsidRDefault="007C2EF0" w:rsidP="007C2EF0">
      <w:pPr>
        <w:rPr>
          <w:sz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7C2EF0" w:rsidRPr="003C460A" w:rsidTr="007C2EF0">
        <w:trPr>
          <w:tblHeader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10</w:t>
            </w:r>
          </w:p>
        </w:tc>
      </w:tr>
      <w:tr w:rsidR="007C2EF0" w:rsidRPr="003C460A" w:rsidTr="007C2EF0">
        <w:trPr>
          <w:cantSplit/>
          <w:trHeight w:val="11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Основное мероприятие № 1 «Благоустройство и озеленение территории Щерб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новского сельского пос</w:t>
            </w:r>
            <w:r w:rsidRPr="003C460A">
              <w:rPr>
                <w:rFonts w:eastAsia="Times New Roman"/>
                <w:lang w:eastAsia="ru-RU"/>
              </w:rPr>
              <w:t>е</w:t>
            </w:r>
            <w:r w:rsidRPr="003C460A">
              <w:rPr>
                <w:rFonts w:eastAsia="Times New Roman"/>
                <w:lang w:eastAsia="ru-RU"/>
              </w:rPr>
              <w:t>ления Щербиновского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jc w:val="right"/>
              <w:rPr>
                <w:lang w:eastAsia="ar-SA"/>
              </w:rPr>
            </w:pPr>
            <w:r w:rsidRPr="00AA74FE">
              <w:rPr>
                <w:lang w:eastAsia="ar-SA"/>
              </w:rPr>
              <w:t>8 596 391,32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A74FE">
              <w:rPr>
                <w:lang w:eastAsia="ru-RU"/>
              </w:rPr>
              <w:t>2209151,95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r w:rsidRPr="00AA74FE">
              <w:rPr>
                <w:lang w:eastAsia="ar-SA"/>
              </w:rPr>
              <w:t>1348706,76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jc w:val="center"/>
            </w:pPr>
            <w:r w:rsidRPr="00AA74FE">
              <w:rPr>
                <w:lang w:eastAsia="ar-SA"/>
              </w:rPr>
              <w:t>1276007,78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AA74FE">
              <w:t>2543679,02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AA74FE">
              <w:t>358042,58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AA74FE">
              <w:t>860 803,23</w:t>
            </w:r>
          </w:p>
        </w:tc>
      </w:tr>
      <w:tr w:rsidR="007C2EF0" w:rsidRPr="003C460A" w:rsidTr="007C2EF0">
        <w:trPr>
          <w:trHeight w:val="2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Основное мероприятие № 2 «Модернизация и содержание систем уличного освещения Щербиновского сельского поселения Ще</w:t>
            </w:r>
            <w:r w:rsidRPr="003C460A">
              <w:rPr>
                <w:rFonts w:eastAsia="Times New Roman"/>
                <w:lang w:eastAsia="ru-RU"/>
              </w:rPr>
              <w:t>р</w:t>
            </w:r>
            <w:r w:rsidRPr="003C460A">
              <w:rPr>
                <w:rFonts w:eastAsia="Times New Roman"/>
                <w:lang w:eastAsia="ru-RU"/>
              </w:rPr>
              <w:t>биновского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jc w:val="right"/>
            </w:pPr>
            <w:r w:rsidRPr="00AA74FE">
              <w:t>1 666 654,46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jc w:val="right"/>
            </w:pPr>
            <w:r w:rsidRPr="00AA74FE">
              <w:t>231900,00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jc w:val="right"/>
            </w:pPr>
            <w:r w:rsidRPr="00AA74FE">
              <w:t>266088,29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jc w:val="right"/>
            </w:pPr>
            <w:r w:rsidRPr="00AA74FE">
              <w:t>283 666,17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AA74FE">
              <w:t>278000,00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AA74FE">
              <w:t>302000,00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AA74FE">
              <w:t>305000,00</w:t>
            </w:r>
          </w:p>
        </w:tc>
      </w:tr>
      <w:tr w:rsidR="007C2EF0" w:rsidRPr="003C460A" w:rsidTr="007C2EF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lastRenderedPageBreak/>
              <w:t>Основное мероприятие № 3 «Мероприятия в сфере коммунального хозя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t>1 120 612,56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t>710 246,00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ar-SA"/>
              </w:rPr>
              <w:t>410 366,56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ar-SA"/>
              </w:rPr>
              <w:t>0,00</w:t>
            </w:r>
          </w:p>
        </w:tc>
      </w:tr>
      <w:tr w:rsidR="007C2EF0" w:rsidRPr="003C460A" w:rsidTr="007C2EF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Основное мероприятие № 4 «Реализ</w:t>
            </w:r>
            <w:r w:rsidRPr="003C460A">
              <w:rPr>
                <w:rFonts w:eastAsia="Times New Roman"/>
                <w:lang w:eastAsia="ru-RU"/>
              </w:rPr>
              <w:t>а</w:t>
            </w:r>
            <w:r w:rsidRPr="003C460A">
              <w:rPr>
                <w:rFonts w:eastAsia="Times New Roman"/>
                <w:lang w:eastAsia="ru-RU"/>
              </w:rPr>
              <w:t>ция инициативных проектов по вопросам благоустройства и озеленения на территории сельского пос</w:t>
            </w:r>
            <w:r w:rsidRPr="003C460A">
              <w:rPr>
                <w:rFonts w:eastAsia="Times New Roman"/>
                <w:lang w:eastAsia="ru-RU"/>
              </w:rPr>
              <w:t>е</w:t>
            </w:r>
            <w:r w:rsidRPr="003C460A">
              <w:rPr>
                <w:rFonts w:eastAsia="Times New Roman"/>
                <w:lang w:eastAsia="ru-RU"/>
              </w:rPr>
              <w:t>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  <w:r w:rsidRPr="003C460A">
              <w:rPr>
                <w:sz w:val="22"/>
              </w:rPr>
              <w:t>Бюджет Щерб</w:t>
            </w:r>
            <w:r w:rsidRPr="003C460A">
              <w:rPr>
                <w:sz w:val="22"/>
              </w:rPr>
              <w:t>и</w:t>
            </w:r>
            <w:r w:rsidRPr="003C460A">
              <w:rPr>
                <w:sz w:val="22"/>
              </w:rPr>
              <w:t>новского сел</w:t>
            </w:r>
            <w:r w:rsidRPr="003C460A">
              <w:rPr>
                <w:sz w:val="22"/>
              </w:rPr>
              <w:t>ь</w:t>
            </w:r>
            <w:r w:rsidRPr="003C460A">
              <w:rPr>
                <w:sz w:val="22"/>
              </w:rPr>
              <w:t>ского поселения Щербиновского района</w:t>
            </w:r>
          </w:p>
          <w:p w:rsidR="007C2EF0" w:rsidRPr="003C460A" w:rsidRDefault="007C2EF0" w:rsidP="007C2EF0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ar-SA"/>
              </w:rPr>
              <w:t>168 979,44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ar-SA"/>
              </w:rPr>
              <w:t>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right"/>
            </w:pPr>
            <w:r w:rsidRPr="003C460A">
              <w:rPr>
                <w:lang w:eastAsia="ru-RU"/>
              </w:rPr>
              <w:t>50 000,00</w:t>
            </w:r>
          </w:p>
        </w:tc>
      </w:tr>
      <w:tr w:rsidR="007C2EF0" w:rsidRPr="003C460A" w:rsidTr="007C2EF0">
        <w:trPr>
          <w:trHeight w:val="291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3C460A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AA74FE">
              <w:rPr>
                <w:b/>
                <w:szCs w:val="20"/>
                <w:lang w:eastAsia="ar-SA"/>
              </w:rPr>
              <w:t>11</w:t>
            </w:r>
            <w:r>
              <w:rPr>
                <w:b/>
                <w:szCs w:val="20"/>
                <w:lang w:eastAsia="ar-SA"/>
              </w:rPr>
              <w:t> </w:t>
            </w:r>
            <w:r w:rsidRPr="00AA74FE">
              <w:rPr>
                <w:b/>
                <w:szCs w:val="20"/>
                <w:lang w:eastAsia="ar-SA"/>
              </w:rPr>
              <w:t>552</w:t>
            </w:r>
            <w:r>
              <w:rPr>
                <w:b/>
                <w:szCs w:val="20"/>
                <w:lang w:eastAsia="ar-SA"/>
              </w:rPr>
              <w:t xml:space="preserve"> </w:t>
            </w:r>
            <w:r w:rsidRPr="00AA74FE">
              <w:rPr>
                <w:b/>
                <w:szCs w:val="20"/>
                <w:lang w:eastAsia="ar-SA"/>
              </w:rPr>
              <w:t>637,78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AA74FE">
              <w:rPr>
                <w:b/>
                <w:szCs w:val="20"/>
                <w:lang w:eastAsia="ar-SA"/>
              </w:rPr>
              <w:t>3151297,95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AA74FE">
              <w:rPr>
                <w:b/>
                <w:szCs w:val="20"/>
                <w:lang w:eastAsia="ar-SA"/>
              </w:rPr>
              <w:t>1683774,49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jc w:val="right"/>
              <w:rPr>
                <w:b/>
                <w:szCs w:val="20"/>
              </w:rPr>
            </w:pPr>
            <w:r w:rsidRPr="00AA74FE">
              <w:rPr>
                <w:rFonts w:eastAsia="Times New Roman"/>
                <w:b/>
                <w:spacing w:val="-1"/>
                <w:szCs w:val="20"/>
              </w:rPr>
              <w:t>1559673,95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AA74FE">
              <w:rPr>
                <w:b/>
                <w:szCs w:val="20"/>
                <w:lang w:eastAsia="ar-SA"/>
              </w:rPr>
              <w:t>3232045,58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AA74FE">
              <w:rPr>
                <w:b/>
                <w:szCs w:val="20"/>
                <w:lang w:eastAsia="ar-SA"/>
              </w:rPr>
              <w:t>710 042,58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AA74FE" w:rsidRDefault="007C2EF0" w:rsidP="007C2EF0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AA74FE">
              <w:rPr>
                <w:b/>
                <w:szCs w:val="20"/>
                <w:lang w:eastAsia="ar-SA"/>
              </w:rPr>
              <w:t>1215803,23</w:t>
            </w:r>
          </w:p>
        </w:tc>
      </w:tr>
    </w:tbl>
    <w:p w:rsidR="007C2EF0" w:rsidRPr="003C460A" w:rsidRDefault="007C2EF0" w:rsidP="007C2EF0">
      <w:pPr>
        <w:ind w:firstLine="709"/>
        <w:jc w:val="right"/>
        <w:rPr>
          <w:sz w:val="28"/>
          <w:szCs w:val="28"/>
          <w:lang w:eastAsia="ar-SA"/>
        </w:rPr>
      </w:pPr>
      <w:r w:rsidRPr="003C460A">
        <w:rPr>
          <w:sz w:val="28"/>
          <w:szCs w:val="28"/>
          <w:lang w:eastAsia="ar-SA"/>
        </w:rPr>
        <w:t>».</w:t>
      </w:r>
    </w:p>
    <w:p w:rsidR="007C2EF0" w:rsidRDefault="007C2EF0" w:rsidP="007C2EF0">
      <w:pPr>
        <w:ind w:firstLine="708"/>
        <w:rPr>
          <w:sz w:val="28"/>
          <w:szCs w:val="28"/>
        </w:rPr>
      </w:pPr>
    </w:p>
    <w:p w:rsidR="007C2EF0" w:rsidRPr="003C460A" w:rsidRDefault="007C2EF0" w:rsidP="007C2E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3C460A">
        <w:rPr>
          <w:sz w:val="28"/>
          <w:szCs w:val="28"/>
        </w:rPr>
        <w:t xml:space="preserve">. </w:t>
      </w:r>
      <w:r w:rsidRPr="003C460A">
        <w:rPr>
          <w:bCs/>
          <w:sz w:val="28"/>
          <w:szCs w:val="28"/>
        </w:rPr>
        <w:t>Приложение 2 к муниципальной программе Щербиновского сельского поселения Щербиновского района «</w:t>
      </w:r>
      <w:r w:rsidRPr="003C460A">
        <w:rPr>
          <w:sz w:val="28"/>
          <w:szCs w:val="28"/>
        </w:rPr>
        <w:t>Комплексное развитие жилищно-коммунального хозяйства Щербиновского сельского поселения Щербиновского района</w:t>
      </w:r>
      <w:r w:rsidRPr="003C460A">
        <w:rPr>
          <w:bCs/>
          <w:sz w:val="28"/>
          <w:szCs w:val="28"/>
        </w:rPr>
        <w:t xml:space="preserve">» </w:t>
      </w:r>
      <w:r w:rsidRPr="003C460A">
        <w:rPr>
          <w:sz w:val="28"/>
          <w:szCs w:val="28"/>
        </w:rPr>
        <w:t>изложить в следующей редакции:</w:t>
      </w:r>
    </w:p>
    <w:p w:rsidR="007C2EF0" w:rsidRPr="003C460A" w:rsidRDefault="007C2EF0" w:rsidP="007C2EF0">
      <w:pPr>
        <w:ind w:firstLine="708"/>
      </w:pPr>
    </w:p>
    <w:p w:rsidR="007C2EF0" w:rsidRPr="003C460A" w:rsidRDefault="007C2EF0" w:rsidP="007C2EF0">
      <w:pPr>
        <w:overflowPunct w:val="0"/>
        <w:autoSpaceDE w:val="0"/>
        <w:autoSpaceDN w:val="0"/>
        <w:adjustRightInd w:val="0"/>
        <w:ind w:left="10120"/>
        <w:outlineLvl w:val="1"/>
        <w:rPr>
          <w:sz w:val="28"/>
          <w:szCs w:val="28"/>
          <w:lang w:eastAsia="ru-RU"/>
        </w:rPr>
      </w:pPr>
      <w:r w:rsidRPr="003C460A">
        <w:rPr>
          <w:sz w:val="28"/>
          <w:szCs w:val="28"/>
          <w:lang w:eastAsia="ru-RU"/>
        </w:rPr>
        <w:t>«Приложение 2</w:t>
      </w:r>
    </w:p>
    <w:p w:rsidR="007C2EF0" w:rsidRPr="003C460A" w:rsidRDefault="007C2EF0" w:rsidP="007C2EF0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3C460A">
        <w:rPr>
          <w:sz w:val="28"/>
          <w:szCs w:val="28"/>
          <w:lang w:eastAsia="ru-RU"/>
        </w:rPr>
        <w:t xml:space="preserve">к муниципальной программе </w:t>
      </w:r>
    </w:p>
    <w:p w:rsidR="007C2EF0" w:rsidRPr="003C460A" w:rsidRDefault="007C2EF0" w:rsidP="007C2EF0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3C460A">
        <w:rPr>
          <w:sz w:val="28"/>
          <w:szCs w:val="28"/>
        </w:rPr>
        <w:t>Щербиновского сельского поселения Щербиновского района</w:t>
      </w:r>
    </w:p>
    <w:p w:rsidR="007C2EF0" w:rsidRPr="003C460A" w:rsidRDefault="007C2EF0" w:rsidP="007C2EF0">
      <w:pPr>
        <w:autoSpaceDE w:val="0"/>
        <w:autoSpaceDN w:val="0"/>
        <w:adjustRightInd w:val="0"/>
        <w:ind w:left="10120"/>
        <w:rPr>
          <w:sz w:val="28"/>
          <w:szCs w:val="28"/>
          <w:lang w:eastAsia="ar-SA"/>
        </w:rPr>
      </w:pPr>
      <w:r w:rsidRPr="003C460A">
        <w:rPr>
          <w:sz w:val="28"/>
          <w:szCs w:val="28"/>
          <w:lang w:eastAsia="ru-RU"/>
        </w:rPr>
        <w:t>«</w:t>
      </w:r>
      <w:r w:rsidRPr="003C460A">
        <w:rPr>
          <w:sz w:val="28"/>
          <w:szCs w:val="28"/>
        </w:rPr>
        <w:t>Комплексное развитие жилищно-</w:t>
      </w:r>
    </w:p>
    <w:p w:rsidR="007C2EF0" w:rsidRPr="003C460A" w:rsidRDefault="007C2EF0" w:rsidP="007C2EF0">
      <w:pPr>
        <w:autoSpaceDE w:val="0"/>
        <w:autoSpaceDN w:val="0"/>
        <w:adjustRightInd w:val="0"/>
        <w:ind w:left="10120"/>
        <w:rPr>
          <w:bCs/>
          <w:sz w:val="28"/>
          <w:szCs w:val="28"/>
        </w:rPr>
      </w:pPr>
      <w:r w:rsidRPr="003C460A">
        <w:rPr>
          <w:sz w:val="28"/>
          <w:szCs w:val="28"/>
        </w:rPr>
        <w:t>коммунального хозяйства Щербиновского сельского поселения Щербиновского района</w:t>
      </w:r>
      <w:r w:rsidRPr="003C460A">
        <w:rPr>
          <w:sz w:val="28"/>
          <w:szCs w:val="28"/>
          <w:lang w:eastAsia="ru-RU"/>
        </w:rPr>
        <w:t xml:space="preserve">» </w:t>
      </w:r>
    </w:p>
    <w:p w:rsidR="007C2EF0" w:rsidRPr="003C460A" w:rsidRDefault="007C2EF0" w:rsidP="007C2EF0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7C2EF0" w:rsidRDefault="007C2EF0" w:rsidP="007C2EF0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C2198E" w:rsidRPr="003C460A" w:rsidRDefault="00C2198E" w:rsidP="007C2EF0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7C2EF0" w:rsidRPr="003C460A" w:rsidRDefault="007C2EF0" w:rsidP="007C2EF0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7C2EF0" w:rsidRPr="003C460A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C460A">
        <w:rPr>
          <w:b/>
          <w:sz w:val="28"/>
          <w:szCs w:val="28"/>
          <w:lang w:eastAsia="ru-RU"/>
        </w:rPr>
        <w:lastRenderedPageBreak/>
        <w:t xml:space="preserve">ПЕРЕЧЕНЬ ОСНОВНЫХ МЕРОПРИЯТИЙ </w:t>
      </w:r>
    </w:p>
    <w:p w:rsidR="007C2EF0" w:rsidRPr="003C460A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C460A">
        <w:rPr>
          <w:b/>
          <w:sz w:val="28"/>
          <w:szCs w:val="28"/>
          <w:lang w:eastAsia="ru-RU"/>
        </w:rPr>
        <w:t xml:space="preserve">муниципальной программы </w:t>
      </w:r>
      <w:r w:rsidRPr="003C460A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7C2EF0" w:rsidRPr="003C460A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C460A">
        <w:rPr>
          <w:b/>
          <w:sz w:val="28"/>
          <w:szCs w:val="28"/>
          <w:lang w:eastAsia="ru-RU"/>
        </w:rPr>
        <w:t xml:space="preserve"> «</w:t>
      </w:r>
      <w:r w:rsidRPr="003C460A">
        <w:rPr>
          <w:b/>
          <w:sz w:val="28"/>
          <w:szCs w:val="28"/>
        </w:rPr>
        <w:t xml:space="preserve">Комплексное развитие жилищно-коммунального хозяйства Щербиновского сельского поселения </w:t>
      </w:r>
    </w:p>
    <w:p w:rsidR="007C2EF0" w:rsidRPr="003C460A" w:rsidRDefault="007C2EF0" w:rsidP="007C2E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C460A">
        <w:rPr>
          <w:b/>
          <w:sz w:val="28"/>
          <w:szCs w:val="28"/>
        </w:rPr>
        <w:t>Щербиновского района</w:t>
      </w:r>
      <w:r w:rsidRPr="003C460A">
        <w:rPr>
          <w:b/>
          <w:sz w:val="28"/>
          <w:szCs w:val="28"/>
          <w:lang w:eastAsia="ru-RU"/>
        </w:rPr>
        <w:t xml:space="preserve">» </w:t>
      </w:r>
    </w:p>
    <w:p w:rsidR="007C2EF0" w:rsidRPr="003C460A" w:rsidRDefault="007C2EF0" w:rsidP="007C2EF0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1276"/>
        <w:gridCol w:w="1276"/>
        <w:gridCol w:w="1110"/>
        <w:gridCol w:w="1110"/>
        <w:gridCol w:w="1111"/>
        <w:gridCol w:w="1110"/>
        <w:gridCol w:w="1110"/>
        <w:gridCol w:w="1111"/>
        <w:gridCol w:w="1466"/>
        <w:gridCol w:w="1701"/>
      </w:tblGrid>
      <w:tr w:rsidR="007C2EF0" w:rsidRPr="003C460A" w:rsidTr="007C2EF0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№</w:t>
            </w:r>
          </w:p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Наименов</w:t>
            </w:r>
            <w:r w:rsidRPr="003C460A">
              <w:t>а</w:t>
            </w:r>
            <w:r w:rsidRPr="003C460A">
              <w:t>ние</w:t>
            </w:r>
          </w:p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Источник</w:t>
            </w:r>
          </w:p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финанс</w:t>
            </w:r>
            <w:r w:rsidRPr="003C460A">
              <w:t>и</w:t>
            </w:r>
            <w:r w:rsidRPr="003C460A"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Объем</w:t>
            </w:r>
          </w:p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3C460A">
              <w:t>финанс</w:t>
            </w:r>
            <w:r w:rsidRPr="003C460A">
              <w:t>и</w:t>
            </w:r>
            <w:r w:rsidRPr="003C460A">
              <w:t>ров</w:t>
            </w:r>
            <w:r w:rsidRPr="003C460A">
              <w:t>а</w:t>
            </w:r>
            <w:r w:rsidRPr="003C460A">
              <w:t>ния,</w:t>
            </w:r>
          </w:p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3C460A">
              <w:t>всего, рублей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3C460A">
              <w:t>В том числе по годам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Непосре</w:t>
            </w:r>
            <w:r w:rsidRPr="003C460A">
              <w:t>д</w:t>
            </w:r>
            <w:r w:rsidRPr="003C460A">
              <w:t>ственный результат ре</w:t>
            </w:r>
            <w:r w:rsidRPr="003C460A">
              <w:t>а</w:t>
            </w:r>
            <w:r w:rsidRPr="003C460A">
              <w:t>лизации меропри</w:t>
            </w:r>
            <w:r w:rsidRPr="003C460A">
              <w:t>я</w:t>
            </w:r>
            <w:r w:rsidRPr="003C460A"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3C460A">
              <w:rPr>
                <w:spacing w:val="-6"/>
              </w:rPr>
              <w:t>Муниципал</w:t>
            </w:r>
            <w:r w:rsidRPr="003C460A">
              <w:rPr>
                <w:spacing w:val="-6"/>
              </w:rPr>
              <w:t>ь</w:t>
            </w:r>
            <w:r w:rsidRPr="003C460A">
              <w:rPr>
                <w:spacing w:val="-6"/>
              </w:rPr>
              <w:t>ный заказчик, главный расп</w:t>
            </w:r>
            <w:r w:rsidRPr="003C460A">
              <w:rPr>
                <w:spacing w:val="-6"/>
              </w:rPr>
              <w:t>о</w:t>
            </w:r>
            <w:r w:rsidRPr="003C460A">
              <w:rPr>
                <w:spacing w:val="-6"/>
              </w:rPr>
              <w:t>рядитель (ра</w:t>
            </w:r>
            <w:r w:rsidRPr="003C460A">
              <w:rPr>
                <w:spacing w:val="-6"/>
              </w:rPr>
              <w:t>с</w:t>
            </w:r>
            <w:r w:rsidRPr="003C460A">
              <w:rPr>
                <w:spacing w:val="-6"/>
              </w:rPr>
              <w:t>порядитель) бюдже</w:t>
            </w:r>
            <w:r w:rsidRPr="003C460A">
              <w:rPr>
                <w:spacing w:val="-6"/>
              </w:rPr>
              <w:t>т</w:t>
            </w:r>
            <w:r w:rsidRPr="003C460A">
              <w:rPr>
                <w:spacing w:val="-6"/>
              </w:rPr>
              <w:t>ных средств, испо</w:t>
            </w:r>
            <w:r w:rsidRPr="003C460A">
              <w:rPr>
                <w:spacing w:val="-6"/>
              </w:rPr>
              <w:t>л</w:t>
            </w:r>
            <w:r w:rsidRPr="003C460A">
              <w:rPr>
                <w:spacing w:val="-6"/>
              </w:rPr>
              <w:t>нитель</w:t>
            </w:r>
          </w:p>
        </w:tc>
      </w:tr>
      <w:tr w:rsidR="007C2EF0" w:rsidRPr="003C460A" w:rsidTr="007C2EF0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2020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2021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rPr>
                <w:lang w:eastAsia="ar-SA"/>
              </w:rPr>
            </w:pPr>
            <w:r w:rsidRPr="003C460A">
              <w:rPr>
                <w:lang w:eastAsia="ar-SA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rPr>
                <w:lang w:eastAsia="ar-SA"/>
              </w:rPr>
            </w:pPr>
            <w:r w:rsidRPr="003C460A">
              <w:rPr>
                <w:lang w:eastAsia="ar-SA"/>
              </w:rPr>
              <w:t>2024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rPr>
                <w:lang w:eastAsia="ar-SA"/>
              </w:rPr>
            </w:pPr>
            <w:r w:rsidRPr="003C460A">
              <w:rPr>
                <w:lang w:eastAsia="ar-SA"/>
              </w:rPr>
              <w:t>2025 год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7C2EF0">
            <w:pPr>
              <w:rPr>
                <w:spacing w:val="-6"/>
                <w:lang w:eastAsia="ar-SA"/>
              </w:rPr>
            </w:pPr>
          </w:p>
        </w:tc>
      </w:tr>
    </w:tbl>
    <w:p w:rsidR="007C2EF0" w:rsidRPr="003C460A" w:rsidRDefault="007C2EF0" w:rsidP="007C2EF0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1552"/>
        <w:gridCol w:w="1274"/>
        <w:gridCol w:w="1279"/>
        <w:gridCol w:w="1113"/>
        <w:gridCol w:w="1113"/>
        <w:gridCol w:w="1113"/>
        <w:gridCol w:w="1113"/>
        <w:gridCol w:w="1113"/>
        <w:gridCol w:w="1114"/>
        <w:gridCol w:w="1466"/>
        <w:gridCol w:w="1701"/>
      </w:tblGrid>
      <w:tr w:rsidR="007C2EF0" w:rsidRPr="003C460A" w:rsidTr="007C2EF0">
        <w:trPr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</w:pPr>
            <w:r w:rsidRPr="003C460A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12</w:t>
            </w:r>
          </w:p>
        </w:tc>
      </w:tr>
      <w:tr w:rsidR="007C2EF0" w:rsidRPr="003C460A" w:rsidTr="007C2EF0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3C460A">
              <w:t>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Цель: комплексное решение проблем благоустройства, обеспечение и улучшение внешнего вида территории поселения, создание комфор</w:t>
            </w:r>
            <w:r w:rsidRPr="003C460A">
              <w:t>т</w:t>
            </w:r>
            <w:r w:rsidRPr="003C460A">
              <w:t>ных условий проживания и отдыха населения</w:t>
            </w:r>
          </w:p>
        </w:tc>
      </w:tr>
      <w:tr w:rsidR="007C2EF0" w:rsidRPr="003C460A" w:rsidTr="007C2EF0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3C460A">
              <w:t>1.1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Задача: улучшение санитарной и экологической ситуации на территории сельского пос</w:t>
            </w:r>
            <w:r w:rsidRPr="003C460A">
              <w:t>е</w:t>
            </w:r>
            <w:r w:rsidRPr="003C460A">
              <w:t>ления; приведение в качественное состояние элементов благоустройства населенного пункта</w:t>
            </w:r>
          </w:p>
        </w:tc>
      </w:tr>
      <w:tr w:rsidR="007C2EF0" w:rsidRPr="003C460A" w:rsidTr="007C2EF0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Основное м</w:t>
            </w:r>
            <w:r w:rsidRPr="003C460A">
              <w:t>е</w:t>
            </w:r>
            <w:r w:rsidRPr="003C460A">
              <w:t>роприятие №1</w:t>
            </w:r>
          </w:p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«Благ</w:t>
            </w:r>
            <w:r w:rsidRPr="003C460A">
              <w:t>о</w:t>
            </w:r>
            <w:r w:rsidRPr="003C460A">
              <w:t>устройство и озеленение терр</w:t>
            </w:r>
            <w:r w:rsidRPr="003C460A">
              <w:t>и</w:t>
            </w:r>
            <w:r w:rsidRPr="003C460A">
              <w:t>тории Щербино</w:t>
            </w:r>
            <w:r w:rsidRPr="003C460A">
              <w:t>в</w:t>
            </w:r>
            <w:r w:rsidRPr="003C460A">
              <w:t>ского сел</w:t>
            </w:r>
            <w:r w:rsidRPr="003C460A">
              <w:t>ь</w:t>
            </w:r>
            <w:r w:rsidRPr="003C460A">
              <w:t>ского пос</w:t>
            </w:r>
            <w:r w:rsidRPr="003C460A">
              <w:t>е</w:t>
            </w:r>
            <w:r w:rsidRPr="003C460A">
              <w:t>ления Ще</w:t>
            </w:r>
            <w:r w:rsidRPr="003C460A">
              <w:t>р</w:t>
            </w:r>
            <w:r w:rsidRPr="003C460A">
              <w:t>биновского ра</w:t>
            </w:r>
            <w:r w:rsidRPr="003C460A">
              <w:t>й</w:t>
            </w:r>
            <w:r w:rsidRPr="003C460A">
              <w:t>она», в том чи</w:t>
            </w:r>
            <w:r w:rsidRPr="003C460A">
              <w:t>с</w:t>
            </w:r>
            <w:r w:rsidRPr="003C460A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8 596 391,32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center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2543679,02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358042</w:t>
            </w:r>
            <w:r w:rsidRPr="003C460A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860 803,23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Наведение санитарного п</w:t>
            </w:r>
            <w:r w:rsidRPr="003C460A">
              <w:t>о</w:t>
            </w:r>
            <w:r w:rsidRPr="003C460A">
              <w:t>рядка на террит</w:t>
            </w:r>
            <w:r w:rsidRPr="003C460A">
              <w:t>о</w:t>
            </w:r>
            <w:r w:rsidRPr="003C460A">
              <w:t>рии пос</w:t>
            </w:r>
            <w:r w:rsidRPr="003C460A">
              <w:t>е</w:t>
            </w:r>
            <w:r w:rsidRPr="003C460A">
              <w:t>ления, благ</w:t>
            </w:r>
            <w:r w:rsidRPr="003C460A">
              <w:t>о</w:t>
            </w:r>
            <w:r w:rsidRPr="003C460A">
              <w:t>устройство п</w:t>
            </w:r>
            <w:r w:rsidRPr="003C460A">
              <w:t>о</w:t>
            </w:r>
            <w:r w:rsidRPr="003C460A">
              <w:t>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администр</w:t>
            </w:r>
            <w:r w:rsidRPr="003C460A">
              <w:t>а</w:t>
            </w:r>
            <w:r w:rsidRPr="003C460A">
              <w:t>ция Щерб</w:t>
            </w:r>
            <w:r w:rsidRPr="003C460A">
              <w:t>и</w:t>
            </w:r>
            <w:r w:rsidRPr="003C460A">
              <w:t>новского сел</w:t>
            </w:r>
            <w:r w:rsidRPr="003C460A">
              <w:t>ь</w:t>
            </w:r>
            <w:r w:rsidRPr="003C460A">
              <w:t>ского посел</w:t>
            </w:r>
            <w:r w:rsidRPr="003C460A">
              <w:t>е</w:t>
            </w:r>
            <w:r w:rsidRPr="003C460A">
              <w:t>ния Щерб</w:t>
            </w:r>
            <w:r w:rsidRPr="003C460A">
              <w:t>и</w:t>
            </w:r>
            <w:r w:rsidRPr="003C460A">
              <w:t>новского ра</w:t>
            </w:r>
            <w:r w:rsidRPr="003C460A">
              <w:t>й</w:t>
            </w:r>
            <w:r w:rsidRPr="003C460A">
              <w:t>она (далее - администр</w:t>
            </w:r>
            <w:r w:rsidRPr="003C460A">
              <w:t>а</w:t>
            </w:r>
            <w:r w:rsidRPr="003C460A">
              <w:t>ция)</w:t>
            </w:r>
          </w:p>
        </w:tc>
      </w:tr>
      <w:tr w:rsidR="007C2EF0" w:rsidRPr="003C460A" w:rsidTr="007C2EF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бюджет Щерб</w:t>
            </w:r>
            <w:r w:rsidRPr="003C460A">
              <w:t>и</w:t>
            </w:r>
            <w:r w:rsidRPr="003C460A">
              <w:t>новского сельского  п</w:t>
            </w:r>
            <w:r w:rsidRPr="003C460A">
              <w:t>о</w:t>
            </w:r>
            <w:r w:rsidRPr="003C460A">
              <w:t>селения (далее – бюджет посел</w:t>
            </w:r>
            <w:r w:rsidRPr="003C460A">
              <w:t>е</w:t>
            </w:r>
            <w:r w:rsidRPr="003C460A">
              <w:t>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16397E">
              <w:rPr>
                <w:sz w:val="20"/>
                <w:lang w:eastAsia="ar-SA"/>
              </w:rPr>
              <w:t>8 596 391,32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2543679,02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358042</w:t>
            </w:r>
            <w:r w:rsidRPr="003C460A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1717">
              <w:rPr>
                <w:sz w:val="20"/>
              </w:rPr>
              <w:t>860 803,23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бюджет Красн</w:t>
            </w:r>
            <w:r w:rsidRPr="003C460A">
              <w:t>о</w:t>
            </w:r>
            <w:r w:rsidRPr="003C460A">
              <w:t>дарского края (д</w:t>
            </w:r>
            <w:r w:rsidRPr="003C460A">
              <w:t>а</w:t>
            </w:r>
            <w:r w:rsidRPr="003C460A">
              <w:t>лее – кр</w:t>
            </w:r>
            <w:r w:rsidRPr="003C460A">
              <w:t>а</w:t>
            </w:r>
            <w:r w:rsidRPr="003C460A">
              <w:lastRenderedPageBreak/>
              <w:t>евой бю</w:t>
            </w:r>
            <w:r w:rsidRPr="003C460A">
              <w:t>д</w:t>
            </w:r>
            <w:r w:rsidRPr="003C460A">
              <w:t>жет)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75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1.1.1.1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3C460A">
              <w:rPr>
                <w:spacing w:val="-10"/>
              </w:rPr>
              <w:t>Мероприятие № 1 «Мер</w:t>
            </w:r>
            <w:r w:rsidRPr="003C460A">
              <w:rPr>
                <w:spacing w:val="-10"/>
              </w:rPr>
              <w:t>о</w:t>
            </w:r>
            <w:r w:rsidRPr="003C460A">
              <w:rPr>
                <w:spacing w:val="-10"/>
              </w:rPr>
              <w:t>приятия по благоустро</w:t>
            </w:r>
            <w:r w:rsidRPr="003C460A">
              <w:rPr>
                <w:spacing w:val="-10"/>
              </w:rPr>
              <w:t>й</w:t>
            </w:r>
            <w:r w:rsidRPr="003C460A">
              <w:rPr>
                <w:spacing w:val="-10"/>
              </w:rPr>
              <w:t>ству и озел</w:t>
            </w:r>
            <w:r w:rsidRPr="003C460A">
              <w:rPr>
                <w:spacing w:val="-10"/>
              </w:rPr>
              <w:t>е</w:t>
            </w:r>
            <w:r w:rsidRPr="003C460A">
              <w:rPr>
                <w:spacing w:val="-10"/>
              </w:rPr>
              <w:t>нению терр</w:t>
            </w:r>
            <w:r w:rsidRPr="003C460A">
              <w:rPr>
                <w:spacing w:val="-10"/>
              </w:rPr>
              <w:t>и</w:t>
            </w:r>
            <w:r w:rsidRPr="003C460A">
              <w:rPr>
                <w:spacing w:val="-10"/>
              </w:rPr>
              <w:t>тории Щерб</w:t>
            </w:r>
            <w:r w:rsidRPr="003C460A">
              <w:rPr>
                <w:spacing w:val="-10"/>
              </w:rPr>
              <w:t>и</w:t>
            </w:r>
            <w:r w:rsidRPr="003C460A">
              <w:rPr>
                <w:spacing w:val="-10"/>
              </w:rPr>
              <w:t>новского сел</w:t>
            </w:r>
            <w:r w:rsidRPr="003C460A">
              <w:rPr>
                <w:spacing w:val="-10"/>
              </w:rPr>
              <w:t>ь</w:t>
            </w:r>
            <w:r w:rsidRPr="003C460A">
              <w:rPr>
                <w:spacing w:val="-10"/>
              </w:rPr>
              <w:t>ского посел</w:t>
            </w:r>
            <w:r w:rsidRPr="003C460A">
              <w:rPr>
                <w:spacing w:val="-10"/>
              </w:rPr>
              <w:t>е</w:t>
            </w:r>
            <w:r w:rsidRPr="003C460A">
              <w:rPr>
                <w:spacing w:val="-10"/>
              </w:rPr>
              <w:t>ния Щерб</w:t>
            </w:r>
            <w:r w:rsidRPr="003C460A">
              <w:rPr>
                <w:spacing w:val="-10"/>
              </w:rPr>
              <w:t>и</w:t>
            </w:r>
            <w:r w:rsidRPr="003C460A">
              <w:rPr>
                <w:spacing w:val="-10"/>
              </w:rPr>
              <w:t>новского ра</w:t>
            </w:r>
            <w:r w:rsidRPr="003C460A">
              <w:rPr>
                <w:spacing w:val="-10"/>
              </w:rPr>
              <w:t>й</w:t>
            </w:r>
            <w:r w:rsidRPr="003C460A">
              <w:rPr>
                <w:spacing w:val="-10"/>
              </w:rPr>
              <w:t>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5 896 020,78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1237509,48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298042,58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800 803,23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приведение в качестве</w:t>
            </w:r>
            <w:r w:rsidRPr="003C460A">
              <w:t>н</w:t>
            </w:r>
            <w:r w:rsidRPr="003C460A">
              <w:t>ное состо</w:t>
            </w:r>
            <w:r w:rsidRPr="003C460A">
              <w:t>я</w:t>
            </w:r>
            <w:r w:rsidRPr="003C460A">
              <w:t>ние элеме</w:t>
            </w:r>
            <w:r w:rsidRPr="003C460A">
              <w:t>н</w:t>
            </w:r>
            <w:r w:rsidRPr="003C460A">
              <w:t>тов благ</w:t>
            </w:r>
            <w:r w:rsidRPr="003C460A">
              <w:t>о</w:t>
            </w:r>
            <w:r w:rsidRPr="003C460A">
              <w:t>устройства населенного пункта, п</w:t>
            </w:r>
            <w:r w:rsidRPr="003C460A">
              <w:t>о</w:t>
            </w:r>
            <w:r w:rsidRPr="003C460A">
              <w:t>вышение уровня бл</w:t>
            </w:r>
            <w:r w:rsidRPr="003C460A">
              <w:t>а</w:t>
            </w:r>
            <w:r w:rsidRPr="003C460A">
              <w:t>гоустро</w:t>
            </w:r>
            <w:r w:rsidRPr="003C460A">
              <w:t>й</w:t>
            </w:r>
            <w:r w:rsidRPr="003C460A">
              <w:t>ства терр</w:t>
            </w:r>
            <w:r w:rsidRPr="003C460A">
              <w:t>и</w:t>
            </w:r>
            <w:r w:rsidRPr="003C460A">
              <w:t>тории п</w:t>
            </w:r>
            <w:r w:rsidRPr="003C460A">
              <w:t>о</w:t>
            </w:r>
            <w:r w:rsidRPr="003C460A">
              <w:t>вышение уровня бл</w:t>
            </w:r>
            <w:r w:rsidRPr="003C460A">
              <w:t>а</w:t>
            </w:r>
            <w:r w:rsidRPr="003C460A">
              <w:t>гоустро</w:t>
            </w:r>
            <w:r w:rsidRPr="003C460A">
              <w:t>й</w:t>
            </w:r>
            <w:r w:rsidRPr="003C460A">
              <w:t>ства терр</w:t>
            </w:r>
            <w:r w:rsidRPr="003C460A">
              <w:t>и</w:t>
            </w:r>
            <w:r w:rsidRPr="003C460A">
              <w:t>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center"/>
              <w:rPr>
                <w:lang w:eastAsia="ar-SA"/>
              </w:rPr>
            </w:pPr>
            <w:r w:rsidRPr="003C460A">
              <w:t>администр</w:t>
            </w:r>
            <w:r w:rsidRPr="003C460A">
              <w:t>а</w:t>
            </w:r>
            <w:r w:rsidRPr="003C460A">
              <w:t xml:space="preserve">ция </w:t>
            </w:r>
          </w:p>
        </w:tc>
      </w:tr>
      <w:tr w:rsidR="007C2EF0" w:rsidRPr="003C460A" w:rsidTr="007C2EF0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5 896 020,78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1237509,48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298042,58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1717">
              <w:rPr>
                <w:sz w:val="20"/>
              </w:rPr>
              <w:t>800 803,23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96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highlight w:val="yellow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1.1.1.2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Мероприятие № 2 «Ремонт памятного знака сове</w:t>
            </w:r>
            <w:r w:rsidRPr="003C460A">
              <w:rPr>
                <w:lang w:eastAsia="ar-SA"/>
              </w:rPr>
              <w:t>т</w:t>
            </w:r>
            <w:r w:rsidRPr="003C460A">
              <w:rPr>
                <w:lang w:eastAsia="ar-SA"/>
              </w:rPr>
              <w:t>ским воинам, погибш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t>ми в годы ВОВ»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511101,00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обеспеч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ние соде</w:t>
            </w:r>
            <w:r w:rsidRPr="003C460A">
              <w:rPr>
                <w:lang w:eastAsia="ar-SA"/>
              </w:rPr>
              <w:t>р</w:t>
            </w:r>
            <w:r w:rsidRPr="003C460A">
              <w:rPr>
                <w:lang w:eastAsia="ar-SA"/>
              </w:rPr>
              <w:t>жания объектов культурного наследия (памятников и</w:t>
            </w:r>
            <w:r w:rsidRPr="003C460A">
              <w:rPr>
                <w:lang w:eastAsia="ar-SA"/>
              </w:rPr>
              <w:t>с</w:t>
            </w:r>
            <w:r w:rsidRPr="003C460A">
              <w:rPr>
                <w:lang w:eastAsia="ar-SA"/>
              </w:rPr>
              <w:t xml:space="preserve">тории и </w:t>
            </w:r>
            <w:r w:rsidRPr="003C460A">
              <w:rPr>
                <w:lang w:eastAsia="ar-SA"/>
              </w:rPr>
              <w:lastRenderedPageBreak/>
              <w:t>кул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>туры) в надлеж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щем сост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511101,00*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lastRenderedPageBreak/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8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1.1.1.3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Мероприятие № 3 «Борьба с каранти</w:t>
            </w:r>
            <w:r w:rsidRPr="003C460A">
              <w:rPr>
                <w:lang w:eastAsia="ar-SA"/>
              </w:rPr>
              <w:t>н</w:t>
            </w:r>
            <w:r w:rsidRPr="003C460A">
              <w:rPr>
                <w:lang w:eastAsia="ar-SA"/>
              </w:rPr>
              <w:t>ными объе</w:t>
            </w:r>
            <w:r w:rsidRPr="003C460A">
              <w:rPr>
                <w:lang w:eastAsia="ar-SA"/>
              </w:rPr>
              <w:t>к</w:t>
            </w:r>
            <w:r w:rsidRPr="003C460A">
              <w:rPr>
                <w:lang w:eastAsia="ar-SA"/>
              </w:rPr>
              <w:t>тами на те</w:t>
            </w:r>
            <w:r w:rsidRPr="003C460A">
              <w:rPr>
                <w:lang w:eastAsia="ar-SA"/>
              </w:rPr>
              <w:t>р</w:t>
            </w:r>
            <w:r w:rsidRPr="003C460A">
              <w:rPr>
                <w:lang w:eastAsia="ar-SA"/>
              </w:rPr>
              <w:t>ритории Щербино</w:t>
            </w:r>
            <w:r w:rsidRPr="003C460A">
              <w:rPr>
                <w:lang w:eastAsia="ar-SA"/>
              </w:rPr>
              <w:t>в</w:t>
            </w:r>
            <w:r w:rsidRPr="003C460A">
              <w:rPr>
                <w:lang w:eastAsia="ar-SA"/>
              </w:rPr>
              <w:t>ского сел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>ского пос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ления Ще</w:t>
            </w:r>
            <w:r w:rsidRPr="003C460A">
              <w:rPr>
                <w:lang w:eastAsia="ar-SA"/>
              </w:rPr>
              <w:t>р</w:t>
            </w:r>
            <w:r w:rsidRPr="003C460A">
              <w:rPr>
                <w:lang w:eastAsia="ar-SA"/>
              </w:rPr>
              <w:t>биновского рай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Ликвид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ция амброзии полынн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листной и других к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рантинных об</w:t>
            </w:r>
            <w:r w:rsidRPr="003C460A">
              <w:rPr>
                <w:lang w:eastAsia="ar-SA"/>
              </w:rPr>
              <w:t>ъ</w:t>
            </w:r>
            <w:r w:rsidRPr="003C460A">
              <w:rPr>
                <w:lang w:eastAsia="ar-SA"/>
              </w:rPr>
              <w:t>ектов на территории Щербино</w:t>
            </w:r>
            <w:r w:rsidRPr="003C460A">
              <w:rPr>
                <w:lang w:eastAsia="ar-SA"/>
              </w:rPr>
              <w:t>в</w:t>
            </w:r>
            <w:r w:rsidRPr="003C460A">
              <w:rPr>
                <w:lang w:eastAsia="ar-SA"/>
              </w:rPr>
              <w:t>ского сел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>ского пос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ления Ще</w:t>
            </w:r>
            <w:r w:rsidRPr="003C460A">
              <w:rPr>
                <w:lang w:eastAsia="ar-SA"/>
              </w:rPr>
              <w:t>р</w:t>
            </w:r>
            <w:r w:rsidRPr="003C460A">
              <w:rPr>
                <w:lang w:eastAsia="ar-SA"/>
              </w:rPr>
              <w:t>биновского рай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1.1.1.4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Мероприятие № 4 «По</w:t>
            </w:r>
            <w:r w:rsidRPr="003C460A">
              <w:rPr>
                <w:lang w:eastAsia="ar-SA"/>
              </w:rPr>
              <w:t>д</w:t>
            </w:r>
            <w:r w:rsidRPr="003C460A">
              <w:rPr>
                <w:lang w:eastAsia="ar-SA"/>
              </w:rPr>
              <w:t>держка мес</w:t>
            </w:r>
            <w:r w:rsidRPr="003C460A">
              <w:rPr>
                <w:lang w:eastAsia="ar-SA"/>
              </w:rPr>
              <w:t>т</w:t>
            </w:r>
            <w:r w:rsidRPr="003C460A">
              <w:rPr>
                <w:lang w:eastAsia="ar-SA"/>
              </w:rPr>
              <w:t>ных иници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тив по ит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гам краевого конкурса»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Благ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устройство обществе</w:t>
            </w:r>
            <w:r w:rsidRPr="003C460A">
              <w:rPr>
                <w:lang w:eastAsia="ar-SA"/>
              </w:rPr>
              <w:t>н</w:t>
            </w:r>
            <w:r w:rsidRPr="003C460A">
              <w:rPr>
                <w:lang w:eastAsia="ar-SA"/>
              </w:rPr>
              <w:t>ной терр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t>тории Ще</w:t>
            </w:r>
            <w:r w:rsidRPr="003C460A">
              <w:rPr>
                <w:lang w:eastAsia="ar-SA"/>
              </w:rPr>
              <w:t>р</w:t>
            </w:r>
            <w:r w:rsidRPr="003C460A">
              <w:rPr>
                <w:lang w:eastAsia="ar-SA"/>
              </w:rPr>
              <w:t>бино</w:t>
            </w:r>
            <w:r w:rsidRPr="003C460A">
              <w:rPr>
                <w:lang w:eastAsia="ar-SA"/>
              </w:rPr>
              <w:t>в</w:t>
            </w:r>
            <w:r w:rsidRPr="003C460A">
              <w:rPr>
                <w:lang w:eastAsia="ar-SA"/>
              </w:rPr>
              <w:t>ского сел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>ского пос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ления Щербино</w:t>
            </w:r>
            <w:r w:rsidRPr="003C460A">
              <w:rPr>
                <w:lang w:eastAsia="ar-SA"/>
              </w:rPr>
              <w:t>в</w:t>
            </w:r>
            <w:r w:rsidRPr="003C460A">
              <w:rPr>
                <w:lang w:eastAsia="ar-SA"/>
              </w:rPr>
              <w:t>ского рай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на, прил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гающей к Дому кул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 xml:space="preserve">туры (укладка </w:t>
            </w:r>
            <w:r w:rsidRPr="003C460A">
              <w:rPr>
                <w:lang w:eastAsia="ar-SA"/>
              </w:rPr>
              <w:lastRenderedPageBreak/>
              <w:t>тротуа</w:t>
            </w:r>
            <w:r w:rsidRPr="003C460A">
              <w:rPr>
                <w:lang w:eastAsia="ar-SA"/>
              </w:rPr>
              <w:t>р</w:t>
            </w:r>
            <w:r w:rsidRPr="003C460A">
              <w:rPr>
                <w:lang w:eastAsia="ar-SA"/>
              </w:rPr>
              <w:t>ной плитки)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lastRenderedPageBreak/>
              <w:t>администр</w:t>
            </w:r>
            <w:r w:rsidRPr="003C460A">
              <w:t>а</w:t>
            </w:r>
            <w:r w:rsidRPr="003C460A">
              <w:t>ция</w:t>
            </w:r>
          </w:p>
        </w:tc>
      </w:tr>
      <w:tr w:rsidR="007C2EF0" w:rsidRPr="003C460A" w:rsidTr="007C2EF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бюджет п</w:t>
            </w:r>
            <w:r w:rsidRPr="003C460A">
              <w:t>о</w:t>
            </w:r>
            <w:r w:rsidRPr="003C460A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внебю</w:t>
            </w:r>
            <w:r w:rsidRPr="003C460A">
              <w:t>д</w:t>
            </w:r>
            <w:r w:rsidRPr="003C460A">
              <w:t>жетные и</w:t>
            </w:r>
            <w:r w:rsidRPr="003C460A">
              <w:t>с</w:t>
            </w:r>
            <w:r w:rsidRPr="003C460A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lastRenderedPageBreak/>
              <w:t>1.1.1.5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 xml:space="preserve">Мероприятие № 5 </w:t>
            </w:r>
            <w:r w:rsidRPr="003C460A">
              <w:rPr>
                <w:rFonts w:eastAsia="Times New Roman"/>
                <w:lang w:eastAsia="ar-SA"/>
              </w:rPr>
              <w:t>«Мер</w:t>
            </w:r>
            <w:r w:rsidRPr="003C460A">
              <w:rPr>
                <w:rFonts w:eastAsia="Times New Roman"/>
                <w:lang w:eastAsia="ar-SA"/>
              </w:rPr>
              <w:t>о</w:t>
            </w:r>
            <w:r w:rsidRPr="003C460A">
              <w:rPr>
                <w:rFonts w:eastAsia="Times New Roman"/>
                <w:lang w:eastAsia="ar-SA"/>
              </w:rPr>
              <w:t>приятия по профилакт</w:t>
            </w:r>
            <w:r w:rsidRPr="003C460A">
              <w:rPr>
                <w:rFonts w:eastAsia="Times New Roman"/>
                <w:lang w:eastAsia="ar-SA"/>
              </w:rPr>
              <w:t>и</w:t>
            </w:r>
            <w:r w:rsidRPr="003C460A">
              <w:rPr>
                <w:rFonts w:eastAsia="Times New Roman"/>
                <w:lang w:eastAsia="ar-SA"/>
              </w:rPr>
              <w:t>ке приро</w:t>
            </w:r>
            <w:r w:rsidRPr="003C460A">
              <w:rPr>
                <w:rFonts w:eastAsia="Times New Roman"/>
                <w:lang w:eastAsia="ar-SA"/>
              </w:rPr>
              <w:t>д</w:t>
            </w:r>
            <w:r w:rsidRPr="003C460A">
              <w:rPr>
                <w:rFonts w:eastAsia="Times New Roman"/>
                <w:lang w:eastAsia="ar-SA"/>
              </w:rPr>
              <w:t>но-очаговых инфе</w:t>
            </w:r>
            <w:r w:rsidRPr="003C460A">
              <w:rPr>
                <w:rFonts w:eastAsia="Times New Roman"/>
                <w:lang w:eastAsia="ar-SA"/>
              </w:rPr>
              <w:t>к</w:t>
            </w:r>
            <w:r w:rsidRPr="003C460A">
              <w:rPr>
                <w:rFonts w:eastAsia="Times New Roman"/>
                <w:lang w:eastAsia="ar-SA"/>
              </w:rPr>
              <w:t>ций на террит</w:t>
            </w:r>
            <w:r w:rsidRPr="003C460A">
              <w:rPr>
                <w:rFonts w:eastAsia="Times New Roman"/>
                <w:lang w:eastAsia="ar-SA"/>
              </w:rPr>
              <w:t>о</w:t>
            </w:r>
            <w:r w:rsidRPr="003C460A">
              <w:rPr>
                <w:rFonts w:eastAsia="Times New Roman"/>
                <w:lang w:eastAsia="ar-SA"/>
              </w:rPr>
              <w:t>рии поселения и  акарици</w:t>
            </w:r>
            <w:r w:rsidRPr="003C460A">
              <w:rPr>
                <w:rFonts w:eastAsia="Times New Roman"/>
                <w:lang w:eastAsia="ar-SA"/>
              </w:rPr>
              <w:t>д</w:t>
            </w:r>
            <w:r w:rsidRPr="003C460A">
              <w:rPr>
                <w:rFonts w:eastAsia="Times New Roman"/>
                <w:lang w:eastAsia="ar-SA"/>
              </w:rPr>
              <w:t>ной обрабо</w:t>
            </w:r>
            <w:r w:rsidRPr="003C460A">
              <w:rPr>
                <w:rFonts w:eastAsia="Times New Roman"/>
                <w:lang w:eastAsia="ar-SA"/>
              </w:rPr>
              <w:t>т</w:t>
            </w:r>
            <w:r w:rsidRPr="003C460A">
              <w:rPr>
                <w:rFonts w:eastAsia="Times New Roman"/>
                <w:lang w:eastAsia="ar-SA"/>
              </w:rPr>
              <w:t>ке террит</w:t>
            </w:r>
            <w:r w:rsidRPr="003C460A">
              <w:rPr>
                <w:rFonts w:eastAsia="Times New Roman"/>
                <w:lang w:eastAsia="ar-SA"/>
              </w:rPr>
              <w:t>о</w:t>
            </w:r>
            <w:r w:rsidRPr="003C460A">
              <w:rPr>
                <w:rFonts w:eastAsia="Times New Roman"/>
                <w:lang w:eastAsia="ar-SA"/>
              </w:rPr>
              <w:t>рии в целях ун</w:t>
            </w:r>
            <w:r w:rsidRPr="003C460A">
              <w:rPr>
                <w:rFonts w:eastAsia="Times New Roman"/>
                <w:lang w:eastAsia="ar-SA"/>
              </w:rPr>
              <w:t>и</w:t>
            </w:r>
            <w:r w:rsidRPr="003C460A">
              <w:rPr>
                <w:rFonts w:eastAsia="Times New Roman"/>
                <w:lang w:eastAsia="ar-SA"/>
              </w:rPr>
              <w:t>чтожения клопов»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t>акарици</w:t>
            </w:r>
            <w:r w:rsidRPr="003C460A">
              <w:t>д</w:t>
            </w:r>
            <w:r w:rsidRPr="003C460A">
              <w:t>ная обр</w:t>
            </w:r>
            <w:r w:rsidRPr="003C460A">
              <w:t>а</w:t>
            </w:r>
            <w:r w:rsidRPr="003C460A">
              <w:t>ботка терр</w:t>
            </w:r>
            <w:r w:rsidRPr="003C460A">
              <w:t>и</w:t>
            </w:r>
            <w:r w:rsidRPr="003C460A">
              <w:t>тории в целях уничтож</w:t>
            </w:r>
            <w:r w:rsidRPr="003C460A">
              <w:t>е</w:t>
            </w:r>
            <w:r w:rsidRPr="003C460A">
              <w:t>ния кл</w:t>
            </w:r>
            <w:r w:rsidRPr="003C460A">
              <w:t>о</w:t>
            </w:r>
            <w:r w:rsidRPr="003C460A">
              <w:t>пов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t>администр</w:t>
            </w:r>
            <w:r w:rsidRPr="003C460A">
              <w:t>а</w:t>
            </w:r>
            <w:r w:rsidRPr="003C460A">
              <w:t>ция</w:t>
            </w:r>
          </w:p>
        </w:tc>
      </w:tr>
      <w:tr w:rsidR="007C2EF0" w:rsidRPr="003C460A" w:rsidTr="007C2EF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бюджет п</w:t>
            </w:r>
            <w:r w:rsidRPr="003C460A">
              <w:t>о</w:t>
            </w:r>
            <w:r w:rsidRPr="003C460A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внебю</w:t>
            </w:r>
            <w:r w:rsidRPr="003C460A">
              <w:t>д</w:t>
            </w:r>
            <w:r w:rsidRPr="003C460A">
              <w:t>жетные и</w:t>
            </w:r>
            <w:r w:rsidRPr="003C460A">
              <w:t>с</w:t>
            </w:r>
            <w:r w:rsidRPr="003C460A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2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Цели: обеспечение уличного освещения территории Щербиновского сельского поселения Щербиновского района</w:t>
            </w:r>
          </w:p>
        </w:tc>
      </w:tr>
      <w:tr w:rsidR="007C2EF0" w:rsidRPr="003C460A" w:rsidTr="007C2EF0">
        <w:trPr>
          <w:trHeight w:val="2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2.1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pStyle w:val="af0"/>
              <w:widowControl w:val="0"/>
              <w:suppressLineNumbers/>
            </w:pPr>
            <w:r w:rsidRPr="003C460A">
              <w:rPr>
                <w:lang w:eastAsia="ar-SA"/>
              </w:rPr>
              <w:t xml:space="preserve">Задача: </w:t>
            </w:r>
            <w:r w:rsidRPr="003C460A">
              <w:t xml:space="preserve">освещение улиц </w:t>
            </w:r>
            <w:r w:rsidRPr="003C460A">
              <w:rPr>
                <w:lang w:eastAsia="ar-SA"/>
              </w:rPr>
              <w:t>Щербиновского сельского поселения Щербиновского района</w:t>
            </w:r>
            <w:r w:rsidRPr="003C460A">
              <w:t xml:space="preserve"> </w:t>
            </w: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2.1.1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Основное м</w:t>
            </w:r>
            <w:r w:rsidRPr="003C460A">
              <w:t>е</w:t>
            </w:r>
            <w:r w:rsidRPr="003C460A">
              <w:t xml:space="preserve">роприятие </w:t>
            </w:r>
          </w:p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№ 2 «Моде</w:t>
            </w:r>
            <w:r w:rsidRPr="003C460A">
              <w:t>р</w:t>
            </w:r>
            <w:r w:rsidRPr="003C460A">
              <w:t>низация и содержание систем ули</w:t>
            </w:r>
            <w:r w:rsidRPr="003C460A">
              <w:t>ч</w:t>
            </w:r>
            <w:r w:rsidRPr="003C460A">
              <w:t>ного освещ</w:t>
            </w:r>
            <w:r w:rsidRPr="003C460A">
              <w:t>е</w:t>
            </w:r>
            <w:r w:rsidRPr="003C460A">
              <w:t>ния Щерб</w:t>
            </w:r>
            <w:r w:rsidRPr="003C460A">
              <w:t>и</w:t>
            </w:r>
            <w:r w:rsidRPr="003C460A">
              <w:t>новского сельского поселения Щербино</w:t>
            </w:r>
            <w:r w:rsidRPr="003C460A">
              <w:t>в</w:t>
            </w:r>
            <w:r w:rsidRPr="003C460A">
              <w:t>ского рай</w:t>
            </w:r>
            <w:r w:rsidRPr="003C460A">
              <w:t>о</w:t>
            </w:r>
            <w:r w:rsidRPr="003C460A">
              <w:t xml:space="preserve">на», в том </w:t>
            </w:r>
            <w:r w:rsidRPr="003C460A">
              <w:lastRenderedPageBreak/>
              <w:t>чи</w:t>
            </w:r>
            <w:r w:rsidRPr="003C460A">
              <w:t>с</w:t>
            </w:r>
            <w:r w:rsidRPr="003C460A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1</w:t>
            </w:r>
            <w:r>
              <w:rPr>
                <w:sz w:val="20"/>
              </w:rPr>
              <w:t> 666 654,46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302000,00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305000,00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бесперебо</w:t>
            </w:r>
            <w:r w:rsidRPr="003C460A">
              <w:t>й</w:t>
            </w:r>
            <w:r w:rsidRPr="003C460A">
              <w:t>ная работа объектов уличного о</w:t>
            </w:r>
            <w:r w:rsidRPr="003C460A">
              <w:t>с</w:t>
            </w:r>
            <w:r w:rsidRPr="003C460A">
              <w:t>вещения, снижение п</w:t>
            </w:r>
            <w:r w:rsidRPr="003C460A">
              <w:t>о</w:t>
            </w:r>
            <w:r w:rsidRPr="003C460A">
              <w:t>требления электр</w:t>
            </w:r>
            <w:r w:rsidRPr="003C460A">
              <w:t>о</w:t>
            </w:r>
            <w:r w:rsidRPr="003C460A">
              <w:t>энергии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center"/>
              <w:rPr>
                <w:lang w:eastAsia="ar-SA"/>
              </w:rPr>
            </w:pPr>
            <w:r w:rsidRPr="003C460A">
              <w:t>администр</w:t>
            </w:r>
            <w:r w:rsidRPr="003C460A">
              <w:t>а</w:t>
            </w:r>
            <w:r w:rsidRPr="003C460A">
              <w:t xml:space="preserve">ция </w:t>
            </w:r>
          </w:p>
        </w:tc>
      </w:tr>
      <w:tr w:rsidR="007C2EF0" w:rsidRPr="003C460A" w:rsidTr="007C2EF0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1</w:t>
            </w:r>
            <w:r>
              <w:rPr>
                <w:sz w:val="20"/>
              </w:rPr>
              <w:t> 666 654,46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302000,00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305000,00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lastRenderedPageBreak/>
              <w:t>2.1.1.1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Мероприятие № 1 «Мер</w:t>
            </w:r>
            <w:r w:rsidRPr="003C460A">
              <w:t>о</w:t>
            </w:r>
            <w:r w:rsidRPr="003C460A">
              <w:t>приятия по модерниз</w:t>
            </w:r>
            <w:r w:rsidRPr="003C460A">
              <w:t>а</w:t>
            </w:r>
            <w:r w:rsidRPr="003C460A">
              <w:t>ции и соде</w:t>
            </w:r>
            <w:r w:rsidRPr="003C460A">
              <w:t>р</w:t>
            </w:r>
            <w:r w:rsidRPr="003C460A">
              <w:t>жанию с</w:t>
            </w:r>
            <w:r w:rsidRPr="003C460A">
              <w:t>и</w:t>
            </w:r>
            <w:r w:rsidRPr="003C460A">
              <w:t>стем уличн</w:t>
            </w:r>
            <w:r w:rsidRPr="003C460A">
              <w:t>о</w:t>
            </w:r>
            <w:r w:rsidRPr="003C460A">
              <w:t>го освещ</w:t>
            </w:r>
            <w:r w:rsidRPr="003C460A">
              <w:t>е</w:t>
            </w:r>
            <w:r w:rsidRPr="003C460A">
              <w:t>ния»</w:t>
            </w:r>
          </w:p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Оплата п</w:t>
            </w:r>
            <w:r w:rsidRPr="003C460A">
              <w:t>о</w:t>
            </w:r>
            <w:r w:rsidRPr="003C460A">
              <w:t>требленной электр</w:t>
            </w:r>
            <w:r w:rsidRPr="003C460A">
              <w:t>о</w:t>
            </w:r>
            <w:r w:rsidRPr="003C460A">
              <w:t>энергии для нужд ули</w:t>
            </w:r>
            <w:r w:rsidRPr="003C460A">
              <w:t>ч</w:t>
            </w:r>
            <w:r w:rsidRPr="003C460A">
              <w:t>ного осв</w:t>
            </w:r>
            <w:r w:rsidRPr="003C460A">
              <w:t>е</w:t>
            </w:r>
            <w:r w:rsidRPr="003C460A">
              <w:t>щения, т</w:t>
            </w:r>
            <w:r w:rsidRPr="003C460A">
              <w:t>е</w:t>
            </w:r>
            <w:r w:rsidRPr="003C460A">
              <w:t>кущее с</w:t>
            </w:r>
            <w:r w:rsidRPr="003C460A">
              <w:t>о</w:t>
            </w:r>
            <w:r w:rsidRPr="003C460A">
              <w:t>держание системы уличного освещ</w:t>
            </w:r>
            <w:r w:rsidRPr="003C460A">
              <w:t>е</w:t>
            </w:r>
            <w:r w:rsidRPr="003C460A">
              <w:t>ния (замена ламп, св</w:t>
            </w:r>
            <w:r w:rsidRPr="003C460A">
              <w:t>е</w:t>
            </w:r>
            <w:r w:rsidRPr="003C460A">
              <w:t>тильников, линий эле</w:t>
            </w:r>
            <w:r w:rsidRPr="003C460A">
              <w:t>к</w:t>
            </w:r>
            <w:r w:rsidRPr="003C460A">
              <w:t>троснабж</w:t>
            </w:r>
            <w:r w:rsidRPr="003C460A">
              <w:t>е</w:t>
            </w:r>
            <w:r w:rsidRPr="003C460A">
              <w:t>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center"/>
              <w:rPr>
                <w:lang w:eastAsia="ar-SA"/>
              </w:rPr>
            </w:pPr>
            <w:r w:rsidRPr="003C460A">
              <w:t>администр</w:t>
            </w:r>
            <w:r w:rsidRPr="003C460A">
              <w:t>а</w:t>
            </w:r>
            <w:r w:rsidRPr="003C460A">
              <w:t xml:space="preserve">ция </w:t>
            </w:r>
          </w:p>
        </w:tc>
      </w:tr>
      <w:tr w:rsidR="007C2EF0" w:rsidRPr="003C460A" w:rsidTr="007C2EF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</w:rPr>
            </w:pPr>
            <w:r w:rsidRPr="003C460A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460A">
              <w:t>2.1.1.2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Мероприятие № 2 «Оплата уличного освещ</w:t>
            </w:r>
            <w:r w:rsidRPr="003C460A">
              <w:t>е</w:t>
            </w:r>
            <w:r w:rsidRPr="003C460A">
              <w:t>ния»</w:t>
            </w:r>
          </w:p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>
              <w:rPr>
                <w:lang w:eastAsia="ar-SA"/>
              </w:rPr>
              <w:t>885</w:t>
            </w:r>
            <w:r w:rsidRPr="003C460A">
              <w:rPr>
                <w:lang w:eastAsia="ar-SA"/>
              </w:rPr>
              <w:t xml:space="preserve">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302000,00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305000,00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Оплата п</w:t>
            </w:r>
            <w:r w:rsidRPr="003C460A">
              <w:t>о</w:t>
            </w:r>
            <w:r w:rsidRPr="003C460A">
              <w:t>требленной электр</w:t>
            </w:r>
            <w:r w:rsidRPr="003C460A">
              <w:t>о</w:t>
            </w:r>
            <w:r w:rsidRPr="003C460A">
              <w:t>энергии для нужд ули</w:t>
            </w:r>
            <w:r w:rsidRPr="003C460A">
              <w:t>ч</w:t>
            </w:r>
            <w:r w:rsidRPr="003C460A">
              <w:t>ного осв</w:t>
            </w:r>
            <w:r w:rsidRPr="003C460A">
              <w:t>е</w:t>
            </w:r>
            <w:r w:rsidRPr="003C460A">
              <w:t>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center"/>
              <w:rPr>
                <w:lang w:eastAsia="ar-SA"/>
              </w:rPr>
            </w:pPr>
            <w:r w:rsidRPr="003C460A">
              <w:t>администр</w:t>
            </w:r>
            <w:r w:rsidRPr="003C460A">
              <w:t>а</w:t>
            </w:r>
            <w:r w:rsidRPr="003C460A">
              <w:t xml:space="preserve">ция </w:t>
            </w:r>
          </w:p>
        </w:tc>
      </w:tr>
      <w:tr w:rsidR="007C2EF0" w:rsidRPr="003C460A" w:rsidTr="007C2EF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>
              <w:rPr>
                <w:lang w:eastAsia="ar-SA"/>
              </w:rPr>
              <w:t>885</w:t>
            </w:r>
            <w:r w:rsidRPr="003C460A">
              <w:rPr>
                <w:lang w:eastAsia="ar-SA"/>
              </w:rPr>
              <w:t xml:space="preserve">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302000,00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460A">
              <w:rPr>
                <w:sz w:val="20"/>
              </w:rPr>
              <w:t>305000,00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52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2.1.1.3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 xml:space="preserve">Мероприятие </w:t>
            </w:r>
          </w:p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lastRenderedPageBreak/>
              <w:t>№ 3. «Пр</w:t>
            </w:r>
            <w:r w:rsidRPr="003C460A">
              <w:t>о</w:t>
            </w:r>
            <w:r w:rsidRPr="003C460A">
              <w:t>ведение м</w:t>
            </w:r>
            <w:r w:rsidRPr="003C460A">
              <w:t>о</w:t>
            </w:r>
            <w:r w:rsidRPr="003C460A">
              <w:t>ниторинга</w:t>
            </w:r>
            <w:r w:rsidRPr="003C460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C460A">
              <w:rPr>
                <w:rFonts w:eastAsia="Times New Roman"/>
                <w:lang w:eastAsia="ru-RU"/>
              </w:rPr>
              <w:t>целевых уровней снижения в сопостав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мых услов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ях суммарн</w:t>
            </w:r>
            <w:r w:rsidRPr="003C460A">
              <w:rPr>
                <w:rFonts w:eastAsia="Times New Roman"/>
                <w:lang w:eastAsia="ru-RU"/>
              </w:rPr>
              <w:t>о</w:t>
            </w:r>
            <w:r w:rsidRPr="003C460A">
              <w:rPr>
                <w:rFonts w:eastAsia="Times New Roman"/>
                <w:lang w:eastAsia="ru-RU"/>
              </w:rPr>
              <w:t>го объема, потребля</w:t>
            </w:r>
            <w:r w:rsidRPr="003C460A">
              <w:rPr>
                <w:rFonts w:eastAsia="Times New Roman"/>
                <w:lang w:eastAsia="ru-RU"/>
              </w:rPr>
              <w:t>е</w:t>
            </w:r>
            <w:r w:rsidRPr="003C460A">
              <w:rPr>
                <w:rFonts w:eastAsia="Times New Roman"/>
                <w:lang w:eastAsia="ru-RU"/>
              </w:rPr>
              <w:t>мых мун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ципальными казенными учреждени</w:t>
            </w:r>
            <w:r w:rsidRPr="003C460A">
              <w:rPr>
                <w:rFonts w:eastAsia="Times New Roman"/>
                <w:lang w:eastAsia="ru-RU"/>
              </w:rPr>
              <w:t>я</w:t>
            </w:r>
            <w:r w:rsidRPr="003C460A">
              <w:rPr>
                <w:rFonts w:eastAsia="Times New Roman"/>
                <w:lang w:eastAsia="ru-RU"/>
              </w:rPr>
              <w:t>ми культуры Щербино</w:t>
            </w:r>
            <w:r w:rsidRPr="003C460A">
              <w:rPr>
                <w:rFonts w:eastAsia="Times New Roman"/>
                <w:lang w:eastAsia="ru-RU"/>
              </w:rPr>
              <w:t>в</w:t>
            </w:r>
            <w:r w:rsidRPr="003C460A">
              <w:rPr>
                <w:rFonts w:eastAsia="Times New Roman"/>
                <w:lang w:eastAsia="ru-RU"/>
              </w:rPr>
              <w:t>ского сел</w:t>
            </w:r>
            <w:r w:rsidRPr="003C460A">
              <w:rPr>
                <w:rFonts w:eastAsia="Times New Roman"/>
                <w:lang w:eastAsia="ru-RU"/>
              </w:rPr>
              <w:t>ь</w:t>
            </w:r>
            <w:r w:rsidRPr="003C460A">
              <w:rPr>
                <w:rFonts w:eastAsia="Times New Roman"/>
                <w:lang w:eastAsia="ru-RU"/>
              </w:rPr>
              <w:t>ского пос</w:t>
            </w:r>
            <w:r w:rsidRPr="003C460A">
              <w:rPr>
                <w:rFonts w:eastAsia="Times New Roman"/>
                <w:lang w:eastAsia="ru-RU"/>
              </w:rPr>
              <w:t>е</w:t>
            </w:r>
            <w:r w:rsidRPr="003C460A">
              <w:rPr>
                <w:rFonts w:eastAsia="Times New Roman"/>
                <w:lang w:eastAsia="ru-RU"/>
              </w:rPr>
              <w:t>ления Ще</w:t>
            </w:r>
            <w:r w:rsidRPr="003C460A">
              <w:rPr>
                <w:rFonts w:eastAsia="Times New Roman"/>
                <w:lang w:eastAsia="ru-RU"/>
              </w:rPr>
              <w:t>р</w:t>
            </w:r>
            <w:r w:rsidRPr="003C460A">
              <w:rPr>
                <w:rFonts w:eastAsia="Times New Roman"/>
                <w:lang w:eastAsia="ru-RU"/>
              </w:rPr>
              <w:t>биновского района эне</w:t>
            </w:r>
            <w:r w:rsidRPr="003C460A">
              <w:rPr>
                <w:rFonts w:eastAsia="Times New Roman"/>
                <w:lang w:eastAsia="ru-RU"/>
              </w:rPr>
              <w:t>р</w:t>
            </w:r>
            <w:r w:rsidRPr="003C460A">
              <w:rPr>
                <w:rFonts w:eastAsia="Times New Roman"/>
                <w:lang w:eastAsia="ru-RU"/>
              </w:rPr>
              <w:t>гетических ресу</w:t>
            </w:r>
            <w:r w:rsidRPr="003C460A">
              <w:rPr>
                <w:rFonts w:eastAsia="Times New Roman"/>
                <w:lang w:eastAsia="ru-RU"/>
              </w:rPr>
              <w:t>р</w:t>
            </w:r>
            <w:r w:rsidRPr="003C460A">
              <w:rPr>
                <w:rFonts w:eastAsia="Times New Roman"/>
                <w:lang w:eastAsia="ru-RU"/>
              </w:rPr>
              <w:t>сов и воды на трехлетний период          2024 - 2026 годы</w:t>
            </w:r>
            <w:r w:rsidRPr="003C460A">
              <w:t xml:space="preserve">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 xml:space="preserve">Проведение </w:t>
            </w:r>
            <w:r w:rsidRPr="003C460A">
              <w:lastRenderedPageBreak/>
              <w:t>монитори</w:t>
            </w:r>
            <w:r w:rsidRPr="003C460A">
              <w:t>н</w:t>
            </w:r>
            <w:r w:rsidRPr="003C460A">
              <w:t xml:space="preserve">га </w:t>
            </w:r>
            <w:r w:rsidRPr="003C460A">
              <w:rPr>
                <w:lang w:eastAsia="ru-RU"/>
              </w:rPr>
              <w:t>ц</w:t>
            </w:r>
            <w:r w:rsidRPr="003C460A">
              <w:rPr>
                <w:lang w:eastAsia="ru-RU"/>
              </w:rPr>
              <w:t>е</w:t>
            </w:r>
            <w:r w:rsidRPr="003C460A">
              <w:rPr>
                <w:lang w:eastAsia="ru-RU"/>
              </w:rPr>
              <w:t xml:space="preserve">левых уровней снижения </w:t>
            </w:r>
            <w:r w:rsidRPr="003C460A">
              <w:t>ра</w:t>
            </w:r>
            <w:r w:rsidRPr="003C460A">
              <w:t>с</w:t>
            </w:r>
            <w:r w:rsidRPr="003C460A">
              <w:t>ходов</w:t>
            </w:r>
            <w:r w:rsidRPr="003C460A">
              <w:rPr>
                <w:lang w:eastAsia="ru-RU"/>
              </w:rPr>
              <w:t xml:space="preserve"> энергетич</w:t>
            </w:r>
            <w:r w:rsidRPr="003C460A">
              <w:rPr>
                <w:lang w:eastAsia="ru-RU"/>
              </w:rPr>
              <w:t>е</w:t>
            </w:r>
            <w:r w:rsidRPr="003C460A">
              <w:rPr>
                <w:lang w:eastAsia="ru-RU"/>
              </w:rPr>
              <w:t>ских ресу</w:t>
            </w:r>
            <w:r w:rsidRPr="003C460A">
              <w:rPr>
                <w:lang w:eastAsia="ru-RU"/>
              </w:rPr>
              <w:t>р</w:t>
            </w:r>
            <w:r w:rsidRPr="003C460A">
              <w:rPr>
                <w:lang w:eastAsia="ru-RU"/>
              </w:rPr>
              <w:t>сов и воды, потребля</w:t>
            </w:r>
            <w:r w:rsidRPr="003C460A">
              <w:rPr>
                <w:lang w:eastAsia="ru-RU"/>
              </w:rPr>
              <w:t>е</w:t>
            </w:r>
            <w:r w:rsidRPr="003C460A">
              <w:rPr>
                <w:lang w:eastAsia="ru-RU"/>
              </w:rPr>
              <w:t>мых мун</w:t>
            </w:r>
            <w:r w:rsidRPr="003C460A">
              <w:rPr>
                <w:lang w:eastAsia="ru-RU"/>
              </w:rPr>
              <w:t>и</w:t>
            </w:r>
            <w:r w:rsidRPr="003C460A">
              <w:rPr>
                <w:lang w:eastAsia="ru-RU"/>
              </w:rPr>
              <w:t>ципальным казенным учрежден</w:t>
            </w:r>
            <w:r w:rsidRPr="003C460A">
              <w:rPr>
                <w:lang w:eastAsia="ru-RU"/>
              </w:rPr>
              <w:t>и</w:t>
            </w:r>
            <w:r w:rsidRPr="003C460A">
              <w:rPr>
                <w:lang w:eastAsia="ru-RU"/>
              </w:rPr>
              <w:t>ем кул</w:t>
            </w:r>
            <w:r w:rsidRPr="003C460A">
              <w:rPr>
                <w:lang w:eastAsia="ru-RU"/>
              </w:rPr>
              <w:t>ь</w:t>
            </w:r>
            <w:r w:rsidRPr="003C460A">
              <w:rPr>
                <w:lang w:eastAsia="ru-RU"/>
              </w:rPr>
              <w:t>туры «Щербино</w:t>
            </w:r>
            <w:r w:rsidRPr="003C460A">
              <w:rPr>
                <w:lang w:eastAsia="ru-RU"/>
              </w:rPr>
              <w:t>в</w:t>
            </w:r>
            <w:r w:rsidRPr="003C460A">
              <w:rPr>
                <w:lang w:eastAsia="ru-RU"/>
              </w:rPr>
              <w:t>ский сел</w:t>
            </w:r>
            <w:r w:rsidRPr="003C460A">
              <w:rPr>
                <w:lang w:eastAsia="ru-RU"/>
              </w:rPr>
              <w:t>ь</w:t>
            </w:r>
            <w:r w:rsidRPr="003C460A">
              <w:rPr>
                <w:lang w:eastAsia="ru-RU"/>
              </w:rPr>
              <w:t>ский Дом культуры» Щербино</w:t>
            </w:r>
            <w:r w:rsidRPr="003C460A">
              <w:rPr>
                <w:lang w:eastAsia="ru-RU"/>
              </w:rPr>
              <w:t>в</w:t>
            </w:r>
            <w:r w:rsidRPr="003C460A">
              <w:rPr>
                <w:lang w:eastAsia="ru-RU"/>
              </w:rPr>
              <w:t>ского сел</w:t>
            </w:r>
            <w:r w:rsidRPr="003C460A">
              <w:rPr>
                <w:lang w:eastAsia="ru-RU"/>
              </w:rPr>
              <w:t>ь</w:t>
            </w:r>
            <w:r w:rsidRPr="003C460A">
              <w:rPr>
                <w:lang w:eastAsia="ru-RU"/>
              </w:rPr>
              <w:t>ского пос</w:t>
            </w:r>
            <w:r w:rsidRPr="003C460A">
              <w:rPr>
                <w:lang w:eastAsia="ru-RU"/>
              </w:rPr>
              <w:t>е</w:t>
            </w:r>
            <w:r w:rsidRPr="003C460A">
              <w:rPr>
                <w:lang w:eastAsia="ru-RU"/>
              </w:rPr>
              <w:t>ления Ще</w:t>
            </w:r>
            <w:r w:rsidRPr="003C460A">
              <w:rPr>
                <w:lang w:eastAsia="ru-RU"/>
              </w:rPr>
              <w:t>р</w:t>
            </w:r>
            <w:r w:rsidRPr="003C460A">
              <w:rPr>
                <w:lang w:eastAsia="ru-RU"/>
              </w:rPr>
              <w:t>биновского рай</w:t>
            </w:r>
            <w:r w:rsidRPr="003C460A">
              <w:rPr>
                <w:lang w:eastAsia="ru-RU"/>
              </w:rPr>
              <w:t>о</w:t>
            </w:r>
            <w:r w:rsidRPr="003C460A">
              <w:rPr>
                <w:lang w:eastAsia="ru-RU"/>
              </w:rPr>
              <w:t xml:space="preserve">на </w:t>
            </w:r>
            <w:r w:rsidRPr="003C460A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lastRenderedPageBreak/>
              <w:t>администр</w:t>
            </w:r>
            <w:r w:rsidRPr="003C460A">
              <w:t>а</w:t>
            </w:r>
            <w:r w:rsidRPr="003C460A">
              <w:lastRenderedPageBreak/>
              <w:t>ция</w:t>
            </w:r>
          </w:p>
        </w:tc>
      </w:tr>
      <w:tr w:rsidR="007C2EF0" w:rsidRPr="003C460A" w:rsidTr="007C2EF0">
        <w:trPr>
          <w:trHeight w:val="58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0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7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625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3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Цели: обеспечение надежности водоснабжения потребителей населенных пунктов Щербиновского сельского поселения Щербино</w:t>
            </w:r>
            <w:r w:rsidRPr="003C460A">
              <w:rPr>
                <w:lang w:eastAsia="ar-SA"/>
              </w:rPr>
              <w:t>в</w:t>
            </w:r>
            <w:r w:rsidRPr="003C460A">
              <w:rPr>
                <w:lang w:eastAsia="ar-SA"/>
              </w:rPr>
              <w:t>ского рай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на;</w:t>
            </w:r>
          </w:p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t>обеспечение населения Щербиновского сельского поселения Щербиновского района приро</w:t>
            </w:r>
            <w:r w:rsidRPr="003C460A">
              <w:t>д</w:t>
            </w:r>
            <w:r w:rsidRPr="003C460A">
              <w:t>ным газом</w:t>
            </w:r>
          </w:p>
        </w:tc>
      </w:tr>
      <w:tr w:rsidR="007C2EF0" w:rsidRPr="003C460A" w:rsidTr="007C2EF0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lastRenderedPageBreak/>
              <w:t>3.1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Задачи:</w:t>
            </w:r>
            <w:r w:rsidRPr="003C460A">
              <w:rPr>
                <w:rFonts w:eastAsia="Times New Roman"/>
                <w:lang w:eastAsia="ar-SA"/>
              </w:rPr>
              <w:t xml:space="preserve"> </w:t>
            </w:r>
            <w:r w:rsidRPr="003C460A">
              <w:rPr>
                <w:lang w:eastAsia="ar-SA"/>
              </w:rPr>
              <w:t>бесперебойное снабжение населения качественной питьевой водой в населенных пунктах Щербиновского сельского посел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ния Щерб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t>новского района;</w:t>
            </w:r>
          </w:p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t>строительство объекта сети газораспределения, создание условия для предоставления гражданам возможности пользования приро</w:t>
            </w:r>
            <w:r w:rsidRPr="003C460A">
              <w:t>д</w:t>
            </w:r>
            <w:r w:rsidRPr="003C460A">
              <w:t>ным газом</w:t>
            </w:r>
          </w:p>
        </w:tc>
      </w:tr>
      <w:tr w:rsidR="007C2EF0" w:rsidRPr="003C460A" w:rsidTr="007C2EF0">
        <w:trPr>
          <w:trHeight w:val="2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3.1.1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Основное м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 xml:space="preserve">роприятие </w:t>
            </w:r>
          </w:p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№ 3 «Мер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приятия в сфере ко</w:t>
            </w:r>
            <w:r w:rsidRPr="003C460A">
              <w:rPr>
                <w:lang w:eastAsia="ar-SA"/>
              </w:rPr>
              <w:t>м</w:t>
            </w:r>
            <w:r w:rsidRPr="003C460A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  <w:lang w:eastAsia="ar-SA"/>
              </w:rPr>
            </w:pPr>
            <w:r w:rsidRPr="00C2198E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Ремонт в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допрово</w:t>
            </w:r>
            <w:r w:rsidRPr="003C460A">
              <w:rPr>
                <w:lang w:eastAsia="ar-SA"/>
              </w:rPr>
              <w:t>д</w:t>
            </w:r>
            <w:r w:rsidRPr="003C460A">
              <w:rPr>
                <w:lang w:eastAsia="ar-SA"/>
              </w:rPr>
              <w:t>ных линий, сн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t>жения износа сетей и повыш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ния наде</w:t>
            </w:r>
            <w:r w:rsidRPr="003C460A">
              <w:rPr>
                <w:lang w:eastAsia="ar-SA"/>
              </w:rPr>
              <w:t>ж</w:t>
            </w:r>
            <w:r w:rsidRPr="003C460A">
              <w:rPr>
                <w:lang w:eastAsia="ar-SA"/>
              </w:rPr>
              <w:t>ности с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t>стемы вод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администр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ция</w:t>
            </w:r>
          </w:p>
        </w:tc>
      </w:tr>
      <w:tr w:rsidR="007C2EF0" w:rsidRPr="003C460A" w:rsidTr="007C2EF0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  <w:lang w:eastAsia="ar-SA"/>
              </w:rPr>
            </w:pPr>
            <w:r w:rsidRPr="00C2198E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4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18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3.1.1.1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Мероприятие №1 «Реал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t>зация мер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при</w:t>
            </w:r>
            <w:r w:rsidRPr="003C460A">
              <w:rPr>
                <w:lang w:eastAsia="ar-SA"/>
              </w:rPr>
              <w:t>я</w:t>
            </w:r>
            <w:r w:rsidRPr="003C460A">
              <w:rPr>
                <w:lang w:eastAsia="ar-SA"/>
              </w:rPr>
              <w:t>тий в сфере ко</w:t>
            </w:r>
            <w:r w:rsidRPr="003C460A">
              <w:rPr>
                <w:lang w:eastAsia="ar-SA"/>
              </w:rPr>
              <w:t>м</w:t>
            </w:r>
            <w:r w:rsidRPr="003C460A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710 246,00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  <w:lang w:eastAsia="ar-SA"/>
              </w:rPr>
            </w:pPr>
            <w:r w:rsidRPr="00C2198E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Ремонт в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допрово</w:t>
            </w:r>
            <w:r w:rsidRPr="003C460A">
              <w:rPr>
                <w:lang w:eastAsia="ar-SA"/>
              </w:rPr>
              <w:t>д</w:t>
            </w:r>
            <w:r w:rsidRPr="003C460A">
              <w:rPr>
                <w:lang w:eastAsia="ar-SA"/>
              </w:rPr>
              <w:t>ных л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t>ний по ул. Пе</w:t>
            </w:r>
            <w:r w:rsidRPr="003C460A">
              <w:rPr>
                <w:lang w:eastAsia="ar-SA"/>
              </w:rPr>
              <w:t>р</w:t>
            </w:r>
            <w:r w:rsidRPr="003C460A">
              <w:rPr>
                <w:lang w:eastAsia="ar-SA"/>
              </w:rPr>
              <w:t>вомайская, ул. Сове</w:t>
            </w:r>
            <w:r w:rsidRPr="003C460A">
              <w:rPr>
                <w:lang w:eastAsia="ar-SA"/>
              </w:rPr>
              <w:t>т</w:t>
            </w:r>
            <w:r w:rsidRPr="003C460A">
              <w:rPr>
                <w:lang w:eastAsia="ar-SA"/>
              </w:rPr>
              <w:t>ская, ул.К.Маркса поселка Щербино</w:t>
            </w:r>
            <w:r w:rsidRPr="003C460A">
              <w:rPr>
                <w:lang w:eastAsia="ar-SA"/>
              </w:rPr>
              <w:t>в</w:t>
            </w:r>
            <w:r w:rsidRPr="003C460A">
              <w:rPr>
                <w:lang w:eastAsia="ar-SA"/>
              </w:rPr>
              <w:t>ский, по ул. Октябр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>ская, ул. Островского поселка С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верный пр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тяженн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2225,0 м"/>
              </w:smartTagPr>
              <w:r w:rsidRPr="003C460A">
                <w:rPr>
                  <w:lang w:eastAsia="ar-SA"/>
                </w:rPr>
                <w:t xml:space="preserve">2225,0 </w:t>
              </w:r>
              <w:r w:rsidRPr="003C460A">
                <w:rPr>
                  <w:lang w:eastAsia="ar-SA"/>
                </w:rPr>
                <w:lastRenderedPageBreak/>
                <w:t>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lastRenderedPageBreak/>
              <w:t>администр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ция</w:t>
            </w: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</w:rPr>
              <w:t>710 246,00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  <w:lang w:eastAsia="ar-SA"/>
              </w:rPr>
            </w:pPr>
            <w:r w:rsidRPr="00C2198E">
              <w:rPr>
                <w:sz w:val="22"/>
                <w:lang w:eastAsia="ar-SA"/>
              </w:rPr>
              <w:t>66 347,00</w:t>
            </w:r>
          </w:p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  <w:lang w:eastAsia="ar-SA"/>
              </w:rPr>
            </w:pPr>
            <w:r w:rsidRPr="00C2198E">
              <w:rPr>
                <w:sz w:val="22"/>
                <w:lang w:eastAsia="ar-SA"/>
              </w:rPr>
              <w:t>643899,00*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1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lastRenderedPageBreak/>
              <w:t>3.1.1.2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Мероприятие №2 «</w:t>
            </w:r>
            <w:r w:rsidRPr="003C460A">
              <w:rPr>
                <w:szCs w:val="28"/>
              </w:rPr>
              <w:t>Стро</w:t>
            </w:r>
            <w:r w:rsidRPr="003C460A">
              <w:rPr>
                <w:szCs w:val="28"/>
              </w:rPr>
              <w:t>и</w:t>
            </w:r>
            <w:r w:rsidRPr="003C460A">
              <w:rPr>
                <w:szCs w:val="28"/>
              </w:rPr>
              <w:t>тельство  разводящего газопр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>вода в п. Прил</w:t>
            </w:r>
            <w:r w:rsidRPr="003C460A">
              <w:rPr>
                <w:szCs w:val="28"/>
              </w:rPr>
              <w:t>и</w:t>
            </w:r>
            <w:r w:rsidRPr="003C460A">
              <w:rPr>
                <w:szCs w:val="28"/>
              </w:rPr>
              <w:t>манский и п. Северный, в том числе разр</w:t>
            </w:r>
            <w:r w:rsidRPr="003C460A">
              <w:rPr>
                <w:szCs w:val="28"/>
              </w:rPr>
              <w:t>а</w:t>
            </w:r>
            <w:r w:rsidRPr="003C460A">
              <w:rPr>
                <w:szCs w:val="28"/>
              </w:rPr>
              <w:t>ботка документ</w:t>
            </w:r>
            <w:r w:rsidRPr="003C460A">
              <w:rPr>
                <w:szCs w:val="28"/>
              </w:rPr>
              <w:t>а</w:t>
            </w:r>
            <w:r w:rsidRPr="003C460A">
              <w:rPr>
                <w:szCs w:val="28"/>
              </w:rPr>
              <w:t>ции по пл</w:t>
            </w:r>
            <w:r w:rsidRPr="003C460A">
              <w:rPr>
                <w:szCs w:val="28"/>
              </w:rPr>
              <w:t>а</w:t>
            </w:r>
            <w:r w:rsidRPr="003C460A">
              <w:rPr>
                <w:szCs w:val="28"/>
              </w:rPr>
              <w:t>нировке те</w:t>
            </w:r>
            <w:r w:rsidRPr="003C460A">
              <w:rPr>
                <w:szCs w:val="28"/>
              </w:rPr>
              <w:t>р</w:t>
            </w:r>
            <w:r w:rsidRPr="003C460A">
              <w:rPr>
                <w:szCs w:val="28"/>
              </w:rPr>
              <w:t>ритории и проведение госуда</w:t>
            </w:r>
            <w:r w:rsidRPr="003C460A">
              <w:rPr>
                <w:szCs w:val="28"/>
              </w:rPr>
              <w:t>р</w:t>
            </w:r>
            <w:r w:rsidRPr="003C460A">
              <w:rPr>
                <w:szCs w:val="28"/>
              </w:rPr>
              <w:t>ственной экспертизы пр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>ектно-сметной д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>кументации</w:t>
            </w:r>
            <w:r w:rsidRPr="003C460A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Строител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>ство разв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дящего г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зопровода к</w:t>
            </w:r>
            <w:r w:rsidRPr="003C460A">
              <w:rPr>
                <w:szCs w:val="28"/>
              </w:rPr>
              <w:t xml:space="preserve"> п. Прил</w:t>
            </w:r>
            <w:r w:rsidRPr="003C460A">
              <w:rPr>
                <w:szCs w:val="28"/>
              </w:rPr>
              <w:t>и</w:t>
            </w:r>
            <w:r w:rsidRPr="003C460A">
              <w:rPr>
                <w:szCs w:val="28"/>
              </w:rPr>
              <w:t>манский,</w:t>
            </w:r>
            <w:r w:rsidRPr="003C460A">
              <w:rPr>
                <w:lang w:eastAsia="ar-SA"/>
              </w:rPr>
              <w:t xml:space="preserve"> протяже</w:t>
            </w:r>
            <w:r w:rsidRPr="003C460A">
              <w:rPr>
                <w:lang w:eastAsia="ar-SA"/>
              </w:rPr>
              <w:t>н</w:t>
            </w:r>
            <w:r w:rsidRPr="003C460A">
              <w:rPr>
                <w:lang w:eastAsia="ar-SA"/>
              </w:rPr>
              <w:t xml:space="preserve">ностью </w:t>
            </w:r>
            <w:smartTag w:uri="urn:schemas-microsoft-com:office:smarttags" w:element="metricconverter">
              <w:smartTagPr>
                <w:attr w:name="ProductID" w:val="1000,0 м"/>
              </w:smartTagPr>
              <w:r w:rsidRPr="003C460A">
                <w:rPr>
                  <w:lang w:eastAsia="ar-SA"/>
                </w:rPr>
                <w:t>1000,0 м</w:t>
              </w:r>
            </w:smartTag>
            <w:r w:rsidRPr="003C460A">
              <w:rPr>
                <w:szCs w:val="28"/>
              </w:rPr>
              <w:t xml:space="preserve"> и п. Северный,</w:t>
            </w:r>
            <w:r w:rsidRPr="003C460A">
              <w:rPr>
                <w:lang w:eastAsia="ar-SA"/>
              </w:rPr>
              <w:t xml:space="preserve"> протяже</w:t>
            </w:r>
            <w:r w:rsidRPr="003C460A">
              <w:rPr>
                <w:lang w:eastAsia="ar-SA"/>
              </w:rPr>
              <w:t>н</w:t>
            </w:r>
            <w:r w:rsidRPr="003C460A">
              <w:rPr>
                <w:lang w:eastAsia="ar-SA"/>
              </w:rPr>
              <w:t xml:space="preserve">ностью    </w:t>
            </w:r>
            <w:smartTag w:uri="urn:schemas-microsoft-com:office:smarttags" w:element="metricconverter">
              <w:smartTagPr>
                <w:attr w:name="ProductID" w:val="4000,0 м"/>
              </w:smartTagPr>
              <w:r w:rsidRPr="003C460A">
                <w:rPr>
                  <w:lang w:eastAsia="ar-SA"/>
                </w:rPr>
                <w:t>4000,0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администр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ция</w:t>
            </w: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3.1.1.3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Мероприятие №3 «</w:t>
            </w:r>
            <w:r w:rsidRPr="003C460A">
              <w:rPr>
                <w:szCs w:val="28"/>
              </w:rPr>
              <w:t>Стро</w:t>
            </w:r>
            <w:r w:rsidRPr="003C460A">
              <w:rPr>
                <w:szCs w:val="28"/>
              </w:rPr>
              <w:t>и</w:t>
            </w:r>
            <w:r w:rsidRPr="003C460A">
              <w:rPr>
                <w:szCs w:val="28"/>
              </w:rPr>
              <w:t>тельство  г</w:t>
            </w:r>
            <w:r w:rsidRPr="003C460A">
              <w:rPr>
                <w:szCs w:val="28"/>
              </w:rPr>
              <w:t>а</w:t>
            </w:r>
            <w:r w:rsidRPr="003C460A">
              <w:rPr>
                <w:szCs w:val="28"/>
              </w:rPr>
              <w:t>зопр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>вода низкого да</w:t>
            </w:r>
            <w:r w:rsidRPr="003C460A">
              <w:rPr>
                <w:szCs w:val="28"/>
              </w:rPr>
              <w:t>в</w:t>
            </w:r>
            <w:r w:rsidRPr="003C460A">
              <w:rPr>
                <w:szCs w:val="28"/>
              </w:rPr>
              <w:t>ления от                ул. Строит</w:t>
            </w:r>
            <w:r w:rsidRPr="003C460A">
              <w:rPr>
                <w:szCs w:val="28"/>
              </w:rPr>
              <w:t>е</w:t>
            </w:r>
            <w:r w:rsidRPr="003C460A">
              <w:rPr>
                <w:szCs w:val="28"/>
              </w:rPr>
              <w:t>лей д.23 по ул. Свердл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>ва до ул. Первома</w:t>
            </w:r>
            <w:r w:rsidRPr="003C460A">
              <w:rPr>
                <w:szCs w:val="28"/>
              </w:rPr>
              <w:t>й</w:t>
            </w:r>
            <w:r w:rsidRPr="003C460A">
              <w:rPr>
                <w:szCs w:val="28"/>
              </w:rPr>
              <w:lastRenderedPageBreak/>
              <w:t>ской, до ул. Западной, по ул. Западной до ул. Дзе</w:t>
            </w:r>
            <w:r w:rsidRPr="003C460A">
              <w:rPr>
                <w:szCs w:val="28"/>
              </w:rPr>
              <w:t>р</w:t>
            </w:r>
            <w:r w:rsidRPr="003C460A">
              <w:rPr>
                <w:szCs w:val="28"/>
              </w:rPr>
              <w:t>жинского, по ул. Дзержи</w:t>
            </w:r>
            <w:r w:rsidRPr="003C460A">
              <w:rPr>
                <w:szCs w:val="28"/>
              </w:rPr>
              <w:t>н</w:t>
            </w:r>
            <w:r w:rsidRPr="003C460A">
              <w:rPr>
                <w:szCs w:val="28"/>
              </w:rPr>
              <w:t>ского до ул. Азовской</w:t>
            </w:r>
            <w:r w:rsidRPr="003C460A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Строител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 xml:space="preserve">ство </w:t>
            </w:r>
            <w:r w:rsidRPr="003C460A">
              <w:rPr>
                <w:szCs w:val="28"/>
              </w:rPr>
              <w:t>газ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>провода низкого давл</w:t>
            </w:r>
            <w:r w:rsidRPr="003C460A">
              <w:rPr>
                <w:szCs w:val="28"/>
              </w:rPr>
              <w:t>е</w:t>
            </w:r>
            <w:r w:rsidRPr="003C460A">
              <w:rPr>
                <w:szCs w:val="28"/>
              </w:rPr>
              <w:t>ния от                ул. Стро</w:t>
            </w:r>
            <w:r w:rsidRPr="003C460A">
              <w:rPr>
                <w:szCs w:val="28"/>
              </w:rPr>
              <w:t>и</w:t>
            </w:r>
            <w:r w:rsidRPr="003C460A">
              <w:rPr>
                <w:szCs w:val="28"/>
              </w:rPr>
              <w:t>телей д.23 по ул. Свердл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>ва до ул. Пе</w:t>
            </w:r>
            <w:r w:rsidRPr="003C460A">
              <w:rPr>
                <w:szCs w:val="28"/>
              </w:rPr>
              <w:t>р</w:t>
            </w:r>
            <w:r w:rsidRPr="003C460A">
              <w:rPr>
                <w:szCs w:val="28"/>
              </w:rPr>
              <w:t xml:space="preserve">вомайской, </w:t>
            </w:r>
            <w:r w:rsidRPr="003C460A">
              <w:rPr>
                <w:szCs w:val="28"/>
              </w:rPr>
              <w:lastRenderedPageBreak/>
              <w:t>до ул. З</w:t>
            </w:r>
            <w:r w:rsidRPr="003C460A">
              <w:rPr>
                <w:szCs w:val="28"/>
              </w:rPr>
              <w:t>а</w:t>
            </w:r>
            <w:r w:rsidRPr="003C460A">
              <w:rPr>
                <w:szCs w:val="28"/>
              </w:rPr>
              <w:t>падной, по ул. Запа</w:t>
            </w:r>
            <w:r w:rsidRPr="003C460A">
              <w:rPr>
                <w:szCs w:val="28"/>
              </w:rPr>
              <w:t>д</w:t>
            </w:r>
            <w:r w:rsidRPr="003C460A">
              <w:rPr>
                <w:szCs w:val="28"/>
              </w:rPr>
              <w:t>ной до ул. Дзержи</w:t>
            </w:r>
            <w:r w:rsidRPr="003C460A">
              <w:rPr>
                <w:szCs w:val="28"/>
              </w:rPr>
              <w:t>н</w:t>
            </w:r>
            <w:r w:rsidRPr="003C460A">
              <w:rPr>
                <w:szCs w:val="28"/>
              </w:rPr>
              <w:t>ского, по ул. Дзержи</w:t>
            </w:r>
            <w:r w:rsidRPr="003C460A">
              <w:rPr>
                <w:szCs w:val="28"/>
              </w:rPr>
              <w:t>н</w:t>
            </w:r>
            <w:r w:rsidRPr="003C460A">
              <w:rPr>
                <w:szCs w:val="28"/>
              </w:rPr>
              <w:t>ского до ул. Азовской,</w:t>
            </w:r>
            <w:r w:rsidRPr="003C460A">
              <w:rPr>
                <w:lang w:eastAsia="ar-SA"/>
              </w:rPr>
              <w:t xml:space="preserve"> протяже</w:t>
            </w:r>
            <w:r w:rsidRPr="003C460A">
              <w:rPr>
                <w:lang w:eastAsia="ar-SA"/>
              </w:rPr>
              <w:t>н</w:t>
            </w:r>
            <w:r w:rsidRPr="003C460A">
              <w:rPr>
                <w:lang w:eastAsia="ar-SA"/>
              </w:rPr>
              <w:t xml:space="preserve">ностью </w:t>
            </w:r>
            <w:smartTag w:uri="urn:schemas-microsoft-com:office:smarttags" w:element="metricconverter">
              <w:smartTagPr>
                <w:attr w:name="ProductID" w:val="4090,0 м"/>
              </w:smartTagPr>
              <w:r w:rsidRPr="003C460A">
                <w:rPr>
                  <w:lang w:eastAsia="ar-SA"/>
                </w:rPr>
                <w:t>4090,0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lastRenderedPageBreak/>
              <w:t>администр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ция</w:t>
            </w: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lastRenderedPageBreak/>
              <w:t>3.1.1.4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szCs w:val="28"/>
              </w:rPr>
            </w:pPr>
            <w:r w:rsidRPr="003C460A">
              <w:rPr>
                <w:lang w:eastAsia="ar-SA"/>
              </w:rPr>
              <w:t>Мероприятие №4 «</w:t>
            </w:r>
            <w:r w:rsidRPr="003C460A">
              <w:rPr>
                <w:szCs w:val="28"/>
              </w:rPr>
              <w:t>Реко</w:t>
            </w:r>
            <w:r w:rsidRPr="003C460A">
              <w:rPr>
                <w:szCs w:val="28"/>
              </w:rPr>
              <w:t>н</w:t>
            </w:r>
            <w:r w:rsidRPr="003C460A">
              <w:rPr>
                <w:szCs w:val="28"/>
              </w:rPr>
              <w:t>струкция участка в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 xml:space="preserve">допроводной сети в п.Щербиновском по ул.Мира от ул.Победы до ул.Мира №2, </w:t>
            </w:r>
          </w:p>
          <w:p w:rsidR="007C2EF0" w:rsidRPr="003C460A" w:rsidRDefault="007C2EF0" w:rsidP="00D90753">
            <w:pPr>
              <w:suppressLineNumbers/>
              <w:suppressAutoHyphens w:val="0"/>
              <w:rPr>
                <w:szCs w:val="28"/>
              </w:rPr>
            </w:pPr>
            <w:r w:rsidRPr="003C460A">
              <w:rPr>
                <w:szCs w:val="28"/>
              </w:rPr>
              <w:t xml:space="preserve">Ø-100мм,        </w:t>
            </w:r>
          </w:p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szCs w:val="28"/>
              </w:rPr>
              <w:t xml:space="preserve"> </w:t>
            </w:r>
            <w:r w:rsidRPr="003C460A">
              <w:rPr>
                <w:szCs w:val="28"/>
                <w:lang w:val="en-US"/>
              </w:rPr>
              <w:t>L</w:t>
            </w:r>
            <w:r w:rsidRPr="003C460A">
              <w:rPr>
                <w:szCs w:val="28"/>
              </w:rPr>
              <w:t>-390м</w:t>
            </w:r>
            <w:r w:rsidRPr="003C460A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Замена и</w:t>
            </w:r>
            <w:r w:rsidRPr="003C460A">
              <w:rPr>
                <w:lang w:eastAsia="ar-SA"/>
              </w:rPr>
              <w:t>з</w:t>
            </w:r>
            <w:r w:rsidRPr="003C460A">
              <w:rPr>
                <w:lang w:eastAsia="ar-SA"/>
              </w:rPr>
              <w:t>ношенных сетей вод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снабжения, снижения износа с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тей и повыш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ния наде</w:t>
            </w:r>
            <w:r w:rsidRPr="003C460A">
              <w:rPr>
                <w:lang w:eastAsia="ar-SA"/>
              </w:rPr>
              <w:t>ж</w:t>
            </w:r>
            <w:r w:rsidRPr="003C460A">
              <w:rPr>
                <w:lang w:eastAsia="ar-SA"/>
              </w:rPr>
              <w:t>ности с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t>стемы вод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администр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ция</w:t>
            </w: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3.1.1.5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Мероприятие №5 «</w:t>
            </w:r>
            <w:r w:rsidRPr="003C460A">
              <w:rPr>
                <w:szCs w:val="28"/>
              </w:rPr>
              <w:t>Кап</w:t>
            </w:r>
            <w:r w:rsidRPr="003C460A">
              <w:rPr>
                <w:szCs w:val="28"/>
              </w:rPr>
              <w:t>и</w:t>
            </w:r>
            <w:r w:rsidRPr="003C460A">
              <w:rPr>
                <w:szCs w:val="28"/>
              </w:rPr>
              <w:t>тальный р</w:t>
            </w:r>
            <w:r w:rsidRPr="003C460A">
              <w:rPr>
                <w:szCs w:val="28"/>
              </w:rPr>
              <w:t>е</w:t>
            </w:r>
            <w:r w:rsidRPr="003C460A">
              <w:rPr>
                <w:szCs w:val="28"/>
              </w:rPr>
              <w:t>монт вод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>проводных сетей, расп</w:t>
            </w:r>
            <w:r w:rsidRPr="003C460A">
              <w:rPr>
                <w:szCs w:val="28"/>
              </w:rPr>
              <w:t>о</w:t>
            </w:r>
            <w:r w:rsidRPr="003C460A">
              <w:rPr>
                <w:szCs w:val="28"/>
              </w:rPr>
              <w:t xml:space="preserve">ложенных по </w:t>
            </w:r>
            <w:r w:rsidRPr="003C460A">
              <w:rPr>
                <w:szCs w:val="28"/>
              </w:rPr>
              <w:lastRenderedPageBreak/>
              <w:t>адресу: Краснода</w:t>
            </w:r>
            <w:r w:rsidRPr="003C460A">
              <w:rPr>
                <w:szCs w:val="28"/>
              </w:rPr>
              <w:t>р</w:t>
            </w:r>
            <w:r w:rsidRPr="003C460A">
              <w:rPr>
                <w:szCs w:val="28"/>
              </w:rPr>
              <w:t>ский край, Щербино</w:t>
            </w:r>
            <w:r w:rsidRPr="003C460A">
              <w:rPr>
                <w:szCs w:val="28"/>
              </w:rPr>
              <w:t>в</w:t>
            </w:r>
            <w:r w:rsidRPr="003C460A">
              <w:rPr>
                <w:szCs w:val="28"/>
              </w:rPr>
              <w:t>ский район, п. Щерб</w:t>
            </w:r>
            <w:r w:rsidRPr="003C460A">
              <w:rPr>
                <w:szCs w:val="28"/>
              </w:rPr>
              <w:t>и</w:t>
            </w:r>
            <w:r w:rsidRPr="003C460A">
              <w:rPr>
                <w:szCs w:val="28"/>
              </w:rPr>
              <w:t xml:space="preserve">новский, п. Восточный </w:t>
            </w:r>
            <w:r w:rsidRPr="003C460A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Замена и</w:t>
            </w:r>
            <w:r w:rsidRPr="003C460A">
              <w:rPr>
                <w:lang w:eastAsia="ar-SA"/>
              </w:rPr>
              <w:t>з</w:t>
            </w:r>
            <w:r w:rsidRPr="003C460A">
              <w:rPr>
                <w:lang w:eastAsia="ar-SA"/>
              </w:rPr>
              <w:t>ношенных сетей вод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снабжения, протяже</w:t>
            </w:r>
            <w:r w:rsidRPr="003C460A">
              <w:rPr>
                <w:lang w:eastAsia="ar-SA"/>
              </w:rPr>
              <w:t>н</w:t>
            </w:r>
            <w:r w:rsidRPr="003C460A">
              <w:rPr>
                <w:lang w:eastAsia="ar-SA"/>
              </w:rPr>
              <w:t>ностью 4700м, сн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lastRenderedPageBreak/>
              <w:t>жения изн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са сетей и повышения надежности системы в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доснабж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lastRenderedPageBreak/>
              <w:t>администр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ция</w:t>
            </w: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D90753">
            <w:pPr>
              <w:suppressLineNumbers/>
              <w:suppressAutoHyphens w:val="0"/>
              <w:jc w:val="right"/>
              <w:rPr>
                <w:sz w:val="22"/>
              </w:rPr>
            </w:pPr>
            <w:r w:rsidRPr="00C2198E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lastRenderedPageBreak/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4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t>Цель: комплексное решение проблем благоустройства, обеспечение и улучшение внешнего вида территории поселения, создание комфортных условий проживания и о</w:t>
            </w:r>
            <w:r w:rsidRPr="003C460A">
              <w:t>т</w:t>
            </w:r>
            <w:r w:rsidRPr="003C460A">
              <w:t>дыха населения</w:t>
            </w:r>
          </w:p>
        </w:tc>
      </w:tr>
      <w:tr w:rsidR="007C2EF0" w:rsidRPr="003C460A" w:rsidTr="007C2EF0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4.1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overflowPunct w:val="0"/>
              <w:autoSpaceDE w:val="0"/>
              <w:snapToGrid w:val="0"/>
              <w:rPr>
                <w:rFonts w:eastAsia="Times New Roman"/>
                <w:szCs w:val="28"/>
                <w:lang w:eastAsia="ar-SA"/>
              </w:rPr>
            </w:pPr>
            <w:r w:rsidRPr="003C460A">
              <w:rPr>
                <w:rFonts w:eastAsia="Times New Roman"/>
                <w:szCs w:val="28"/>
                <w:lang w:eastAsia="ar-SA"/>
              </w:rPr>
              <w:t>Задача: поддержка местных инициатив граждан по вопросам благоустройства территории сельского посел</w:t>
            </w:r>
            <w:r w:rsidRPr="003C460A">
              <w:rPr>
                <w:rFonts w:eastAsia="Times New Roman"/>
                <w:szCs w:val="28"/>
                <w:lang w:eastAsia="ar-SA"/>
              </w:rPr>
              <w:t>е</w:t>
            </w:r>
            <w:r w:rsidRPr="003C460A">
              <w:rPr>
                <w:rFonts w:eastAsia="Times New Roman"/>
                <w:szCs w:val="28"/>
                <w:lang w:eastAsia="ar-SA"/>
              </w:rPr>
              <w:t>ния</w:t>
            </w: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4.1.1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3C460A">
              <w:rPr>
                <w:rFonts w:eastAsia="Times New Roman"/>
                <w:szCs w:val="28"/>
                <w:lang w:eastAsia="ru-RU"/>
              </w:rPr>
              <w:t>Основное м</w:t>
            </w:r>
            <w:r w:rsidRPr="003C460A">
              <w:rPr>
                <w:rFonts w:eastAsia="Times New Roman"/>
                <w:szCs w:val="28"/>
                <w:lang w:eastAsia="ru-RU"/>
              </w:rPr>
              <w:t>е</w:t>
            </w:r>
            <w:r w:rsidRPr="003C460A">
              <w:rPr>
                <w:rFonts w:eastAsia="Times New Roman"/>
                <w:szCs w:val="28"/>
                <w:lang w:eastAsia="ru-RU"/>
              </w:rPr>
              <w:t>роприятие № 4 «</w:t>
            </w:r>
            <w:r w:rsidRPr="003C460A">
              <w:rPr>
                <w:rFonts w:eastAsia="Times New Roman"/>
                <w:szCs w:val="20"/>
                <w:lang w:eastAsia="ru-RU"/>
              </w:rPr>
              <w:t>Реал</w:t>
            </w:r>
            <w:r w:rsidRPr="003C460A">
              <w:rPr>
                <w:rFonts w:eastAsia="Times New Roman"/>
                <w:szCs w:val="20"/>
                <w:lang w:eastAsia="ru-RU"/>
              </w:rPr>
              <w:t>и</w:t>
            </w:r>
            <w:r w:rsidRPr="003C460A">
              <w:rPr>
                <w:rFonts w:eastAsia="Times New Roman"/>
                <w:szCs w:val="20"/>
                <w:lang w:eastAsia="ru-RU"/>
              </w:rPr>
              <w:t>зация иниц</w:t>
            </w:r>
            <w:r w:rsidRPr="003C460A">
              <w:rPr>
                <w:rFonts w:eastAsia="Times New Roman"/>
                <w:szCs w:val="20"/>
                <w:lang w:eastAsia="ru-RU"/>
              </w:rPr>
              <w:t>и</w:t>
            </w:r>
            <w:r w:rsidRPr="003C460A">
              <w:rPr>
                <w:rFonts w:eastAsia="Times New Roman"/>
                <w:szCs w:val="20"/>
                <w:lang w:eastAsia="ru-RU"/>
              </w:rPr>
              <w:t>ативных пр</w:t>
            </w:r>
            <w:r w:rsidRPr="003C460A">
              <w:rPr>
                <w:rFonts w:eastAsia="Times New Roman"/>
                <w:szCs w:val="20"/>
                <w:lang w:eastAsia="ru-RU"/>
              </w:rPr>
              <w:t>о</w:t>
            </w:r>
            <w:r w:rsidRPr="003C460A">
              <w:rPr>
                <w:rFonts w:eastAsia="Times New Roman"/>
                <w:szCs w:val="20"/>
                <w:lang w:eastAsia="ru-RU"/>
              </w:rPr>
              <w:t>ектов по в</w:t>
            </w:r>
            <w:r w:rsidRPr="003C460A">
              <w:rPr>
                <w:rFonts w:eastAsia="Times New Roman"/>
                <w:szCs w:val="20"/>
                <w:lang w:eastAsia="ru-RU"/>
              </w:rPr>
              <w:t>о</w:t>
            </w:r>
            <w:r w:rsidRPr="003C460A">
              <w:rPr>
                <w:rFonts w:eastAsia="Times New Roman"/>
                <w:szCs w:val="20"/>
                <w:lang w:eastAsia="ru-RU"/>
              </w:rPr>
              <w:t>просам бл</w:t>
            </w:r>
            <w:r w:rsidRPr="003C460A">
              <w:rPr>
                <w:rFonts w:eastAsia="Times New Roman"/>
                <w:szCs w:val="20"/>
                <w:lang w:eastAsia="ru-RU"/>
              </w:rPr>
              <w:t>а</w:t>
            </w:r>
            <w:r w:rsidRPr="003C460A">
              <w:rPr>
                <w:rFonts w:eastAsia="Times New Roman"/>
                <w:szCs w:val="20"/>
                <w:lang w:eastAsia="ru-RU"/>
              </w:rPr>
              <w:t>гоустро</w:t>
            </w:r>
            <w:r w:rsidRPr="003C460A">
              <w:rPr>
                <w:rFonts w:eastAsia="Times New Roman"/>
                <w:szCs w:val="20"/>
                <w:lang w:eastAsia="ru-RU"/>
              </w:rPr>
              <w:t>й</w:t>
            </w:r>
            <w:r w:rsidRPr="003C460A">
              <w:rPr>
                <w:rFonts w:eastAsia="Times New Roman"/>
                <w:szCs w:val="20"/>
                <w:lang w:eastAsia="ru-RU"/>
              </w:rPr>
              <w:t>ства и озел</w:t>
            </w:r>
            <w:r w:rsidRPr="003C460A">
              <w:rPr>
                <w:rFonts w:eastAsia="Times New Roman"/>
                <w:szCs w:val="20"/>
                <w:lang w:eastAsia="ru-RU"/>
              </w:rPr>
              <w:t>е</w:t>
            </w:r>
            <w:r w:rsidRPr="003C460A">
              <w:rPr>
                <w:rFonts w:eastAsia="Times New Roman"/>
                <w:szCs w:val="20"/>
                <w:lang w:eastAsia="ru-RU"/>
              </w:rPr>
              <w:t>нения на террит</w:t>
            </w:r>
            <w:r w:rsidRPr="003C460A">
              <w:rPr>
                <w:rFonts w:eastAsia="Times New Roman"/>
                <w:szCs w:val="20"/>
                <w:lang w:eastAsia="ru-RU"/>
              </w:rPr>
              <w:t>о</w:t>
            </w:r>
            <w:r w:rsidRPr="003C460A">
              <w:rPr>
                <w:rFonts w:eastAsia="Times New Roman"/>
                <w:szCs w:val="20"/>
                <w:lang w:eastAsia="ru-RU"/>
              </w:rPr>
              <w:t>рии сельск</w:t>
            </w:r>
            <w:r w:rsidRPr="003C460A">
              <w:rPr>
                <w:rFonts w:eastAsia="Times New Roman"/>
                <w:szCs w:val="20"/>
                <w:lang w:eastAsia="ru-RU"/>
              </w:rPr>
              <w:t>о</w:t>
            </w:r>
            <w:r w:rsidRPr="003C460A">
              <w:rPr>
                <w:rFonts w:eastAsia="Times New Roman"/>
                <w:szCs w:val="20"/>
                <w:lang w:eastAsia="ru-RU"/>
              </w:rPr>
              <w:t>го посел</w:t>
            </w:r>
            <w:r w:rsidRPr="003C460A">
              <w:rPr>
                <w:rFonts w:eastAsia="Times New Roman"/>
                <w:szCs w:val="20"/>
                <w:lang w:eastAsia="ru-RU"/>
              </w:rPr>
              <w:t>е</w:t>
            </w:r>
            <w:r w:rsidRPr="003C460A">
              <w:rPr>
                <w:rFonts w:eastAsia="Times New Roman"/>
                <w:szCs w:val="20"/>
                <w:lang w:eastAsia="ru-RU"/>
              </w:rPr>
              <w:t>ния»</w:t>
            </w:r>
          </w:p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ru-RU"/>
              </w:rPr>
              <w:t>создание дополн</w:t>
            </w:r>
            <w:r w:rsidRPr="003C460A">
              <w:rPr>
                <w:lang w:eastAsia="ru-RU"/>
              </w:rPr>
              <w:t>и</w:t>
            </w:r>
            <w:r w:rsidRPr="003C460A">
              <w:rPr>
                <w:lang w:eastAsia="ru-RU"/>
              </w:rPr>
              <w:t>тельных м</w:t>
            </w:r>
            <w:r w:rsidRPr="003C460A">
              <w:rPr>
                <w:lang w:eastAsia="ru-RU"/>
              </w:rPr>
              <w:t>е</w:t>
            </w:r>
            <w:r w:rsidRPr="003C460A">
              <w:rPr>
                <w:lang w:eastAsia="ru-RU"/>
              </w:rPr>
              <w:t>ханизмов ре</w:t>
            </w:r>
            <w:r w:rsidRPr="003C460A">
              <w:rPr>
                <w:lang w:eastAsia="ru-RU"/>
              </w:rPr>
              <w:t>а</w:t>
            </w:r>
            <w:r w:rsidRPr="003C460A">
              <w:rPr>
                <w:lang w:eastAsia="ru-RU"/>
              </w:rPr>
              <w:t>лизации меропри</w:t>
            </w:r>
            <w:r w:rsidRPr="003C460A">
              <w:rPr>
                <w:lang w:eastAsia="ru-RU"/>
              </w:rPr>
              <w:t>я</w:t>
            </w:r>
            <w:r w:rsidRPr="003C460A">
              <w:rPr>
                <w:lang w:eastAsia="ru-RU"/>
              </w:rPr>
              <w:t>тий, име</w:t>
            </w:r>
            <w:r w:rsidRPr="003C460A">
              <w:rPr>
                <w:lang w:eastAsia="ru-RU"/>
              </w:rPr>
              <w:t>ю</w:t>
            </w:r>
            <w:r w:rsidRPr="003C460A">
              <w:rPr>
                <w:lang w:eastAsia="ru-RU"/>
              </w:rPr>
              <w:t>щих при</w:t>
            </w:r>
            <w:r w:rsidRPr="003C460A">
              <w:rPr>
                <w:lang w:eastAsia="ru-RU"/>
              </w:rPr>
              <w:t>о</w:t>
            </w:r>
            <w:r w:rsidRPr="003C460A">
              <w:rPr>
                <w:lang w:eastAsia="ru-RU"/>
              </w:rPr>
              <w:t>ритетное значение для жителей сельского посел</w:t>
            </w:r>
            <w:r w:rsidRPr="003C460A">
              <w:rPr>
                <w:lang w:eastAsia="ru-RU"/>
              </w:rPr>
              <w:t>е</w:t>
            </w:r>
            <w:r w:rsidRPr="003C460A">
              <w:rPr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администр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ция</w:t>
            </w:r>
          </w:p>
        </w:tc>
      </w:tr>
      <w:tr w:rsidR="007C2EF0" w:rsidRPr="003C460A" w:rsidTr="007C2EF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бюджет посел</w:t>
            </w:r>
            <w:r w:rsidRPr="003C460A">
              <w:t>е</w:t>
            </w:r>
            <w:r w:rsidRPr="003C460A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t>внебю</w:t>
            </w:r>
            <w:r w:rsidRPr="003C460A">
              <w:t>д</w:t>
            </w:r>
            <w:r w:rsidRPr="003C460A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  <w:r w:rsidRPr="003C460A">
              <w:rPr>
                <w:lang w:eastAsia="ar-SA"/>
              </w:rPr>
              <w:t>4.1.1.1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Мероприятие № 1 «По</w:t>
            </w:r>
            <w:r w:rsidRPr="003C460A">
              <w:rPr>
                <w:lang w:eastAsia="ar-SA"/>
              </w:rPr>
              <w:t>д</w:t>
            </w:r>
            <w:r w:rsidRPr="003C460A">
              <w:rPr>
                <w:lang w:eastAsia="ar-SA"/>
              </w:rPr>
              <w:t>держка мес</w:t>
            </w:r>
            <w:r w:rsidRPr="003C460A">
              <w:rPr>
                <w:lang w:eastAsia="ar-SA"/>
              </w:rPr>
              <w:t>т</w:t>
            </w:r>
            <w:r w:rsidRPr="003C460A">
              <w:rPr>
                <w:lang w:eastAsia="ar-SA"/>
              </w:rPr>
              <w:t>ных иници</w:t>
            </w:r>
            <w:r w:rsidRPr="003C460A">
              <w:rPr>
                <w:lang w:eastAsia="ar-SA"/>
              </w:rPr>
              <w:t>а</w:t>
            </w:r>
            <w:r w:rsidRPr="003C460A">
              <w:rPr>
                <w:lang w:eastAsia="ar-SA"/>
              </w:rPr>
              <w:t>тив»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rPr>
                <w:lang w:eastAsia="ar-SA"/>
              </w:rPr>
              <w:t>Благ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устройство обществе</w:t>
            </w:r>
            <w:r w:rsidRPr="003C460A">
              <w:rPr>
                <w:lang w:eastAsia="ar-SA"/>
              </w:rPr>
              <w:t>н</w:t>
            </w:r>
            <w:r w:rsidRPr="003C460A">
              <w:rPr>
                <w:lang w:eastAsia="ar-SA"/>
              </w:rPr>
              <w:t>ной терр</w:t>
            </w:r>
            <w:r w:rsidRPr="003C460A">
              <w:rPr>
                <w:lang w:eastAsia="ar-SA"/>
              </w:rPr>
              <w:t>и</w:t>
            </w:r>
            <w:r w:rsidRPr="003C460A">
              <w:rPr>
                <w:lang w:eastAsia="ar-SA"/>
              </w:rPr>
              <w:t>тории Ще</w:t>
            </w:r>
            <w:r w:rsidRPr="003C460A">
              <w:rPr>
                <w:lang w:eastAsia="ar-SA"/>
              </w:rPr>
              <w:t>р</w:t>
            </w:r>
            <w:r w:rsidRPr="003C460A">
              <w:rPr>
                <w:lang w:eastAsia="ar-SA"/>
              </w:rPr>
              <w:t>бино</w:t>
            </w:r>
            <w:r w:rsidRPr="003C460A">
              <w:rPr>
                <w:lang w:eastAsia="ar-SA"/>
              </w:rPr>
              <w:t>в</w:t>
            </w:r>
            <w:r w:rsidRPr="003C460A">
              <w:rPr>
                <w:lang w:eastAsia="ar-SA"/>
              </w:rPr>
              <w:t>ского сел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>ского пос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 xml:space="preserve">ления </w:t>
            </w:r>
            <w:r w:rsidRPr="003C460A">
              <w:rPr>
                <w:lang w:eastAsia="ar-SA"/>
              </w:rPr>
              <w:lastRenderedPageBreak/>
              <w:t>Щербино</w:t>
            </w:r>
            <w:r w:rsidRPr="003C460A">
              <w:rPr>
                <w:lang w:eastAsia="ar-SA"/>
              </w:rPr>
              <w:t>в</w:t>
            </w:r>
            <w:r w:rsidRPr="003C460A">
              <w:rPr>
                <w:lang w:eastAsia="ar-SA"/>
              </w:rPr>
              <w:t>ского рай</w:t>
            </w:r>
            <w:r w:rsidRPr="003C460A">
              <w:rPr>
                <w:lang w:eastAsia="ar-SA"/>
              </w:rPr>
              <w:t>о</w:t>
            </w:r>
            <w:r w:rsidRPr="003C460A">
              <w:rPr>
                <w:lang w:eastAsia="ar-SA"/>
              </w:rPr>
              <w:t>на, прил</w:t>
            </w:r>
            <w:r w:rsidRPr="003C460A">
              <w:rPr>
                <w:lang w:eastAsia="ar-SA"/>
              </w:rPr>
              <w:t>е</w:t>
            </w:r>
            <w:r w:rsidRPr="003C460A">
              <w:rPr>
                <w:lang w:eastAsia="ar-SA"/>
              </w:rPr>
              <w:t>гающей к Дому кул</w:t>
            </w:r>
            <w:r w:rsidRPr="003C460A">
              <w:rPr>
                <w:lang w:eastAsia="ar-SA"/>
              </w:rPr>
              <w:t>ь</w:t>
            </w:r>
            <w:r w:rsidRPr="003C460A">
              <w:rPr>
                <w:lang w:eastAsia="ar-SA"/>
              </w:rPr>
              <w:t>туры (укладка тротуа</w:t>
            </w:r>
            <w:r w:rsidRPr="003C460A">
              <w:rPr>
                <w:lang w:eastAsia="ar-SA"/>
              </w:rPr>
              <w:t>р</w:t>
            </w:r>
            <w:r w:rsidRPr="003C460A">
              <w:rPr>
                <w:lang w:eastAsia="ar-SA"/>
              </w:rPr>
              <w:t>ной пли</w:t>
            </w:r>
            <w:r w:rsidRPr="003C460A">
              <w:rPr>
                <w:lang w:eastAsia="ar-SA"/>
              </w:rPr>
              <w:t>т</w:t>
            </w:r>
            <w:r w:rsidRPr="003C460A">
              <w:rPr>
                <w:lang w:eastAsia="ar-SA"/>
              </w:rPr>
              <w:t>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  <w:r w:rsidRPr="003C460A">
              <w:lastRenderedPageBreak/>
              <w:t>администр</w:t>
            </w:r>
            <w:r w:rsidRPr="003C460A">
              <w:t>а</w:t>
            </w:r>
            <w:r w:rsidRPr="003C460A">
              <w:t>ция</w:t>
            </w:r>
          </w:p>
        </w:tc>
      </w:tr>
      <w:tr w:rsidR="007C2EF0" w:rsidRPr="003C460A" w:rsidTr="007C2EF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бюджет п</w:t>
            </w:r>
            <w:r w:rsidRPr="003C460A">
              <w:t>о</w:t>
            </w:r>
            <w:r w:rsidRPr="003C460A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lang w:eastAsia="ar-SA"/>
              </w:rPr>
            </w:pPr>
            <w:r w:rsidRPr="003C460A">
              <w:rPr>
                <w:lang w:eastAsia="ar-SA"/>
              </w:rPr>
              <w:t>10 300,00</w:t>
            </w:r>
          </w:p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58 679,44*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</w:pPr>
            <w:r w:rsidRPr="003C460A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федерал</w:t>
            </w:r>
            <w:r w:rsidRPr="003C460A">
              <w:t>ь</w:t>
            </w:r>
            <w:r w:rsidRPr="003C460A">
              <w:t>ный бю</w:t>
            </w:r>
            <w:r w:rsidRPr="003C460A">
              <w:t>д</w:t>
            </w:r>
            <w:r w:rsidRPr="003C460A">
              <w:lastRenderedPageBreak/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  <w:r w:rsidRPr="003C460A">
              <w:t>внебю</w:t>
            </w:r>
            <w:r w:rsidRPr="003C460A">
              <w:t>д</w:t>
            </w:r>
            <w:r w:rsidRPr="003C460A">
              <w:t>жетные и</w:t>
            </w:r>
            <w:r w:rsidRPr="003C460A">
              <w:t>с</w:t>
            </w:r>
            <w:r w:rsidRPr="003C460A">
              <w:t>точники</w:t>
            </w:r>
          </w:p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</w:pPr>
            <w:r w:rsidRPr="003C460A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3C460A">
              <w:rPr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3C460A">
              <w:rPr>
                <w:b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11552637,78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3232045,58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710 042,58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1215803,23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center"/>
              <w:rPr>
                <w:lang w:eastAsia="ar-SA"/>
              </w:rPr>
            </w:pPr>
          </w:p>
        </w:tc>
      </w:tr>
      <w:tr w:rsidR="007C2EF0" w:rsidRPr="003C460A" w:rsidTr="007C2EF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3C460A">
              <w:rPr>
                <w:b/>
              </w:rPr>
              <w:t>бюджет посел</w:t>
            </w:r>
            <w:r w:rsidRPr="003C460A">
              <w:rPr>
                <w:b/>
              </w:rPr>
              <w:t>е</w:t>
            </w:r>
            <w:r w:rsidRPr="003C460A">
              <w:rPr>
                <w:b/>
              </w:rPr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11552637,78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3232045,58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710 042,58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1215803,23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3C460A">
              <w:rPr>
                <w:b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3C460A">
              <w:rPr>
                <w:b/>
              </w:rPr>
              <w:t>федерал</w:t>
            </w:r>
            <w:r w:rsidRPr="003C460A">
              <w:rPr>
                <w:b/>
              </w:rPr>
              <w:t>ь</w:t>
            </w:r>
            <w:r w:rsidRPr="003C460A">
              <w:rPr>
                <w:b/>
              </w:rPr>
              <w:t>ный бю</w:t>
            </w:r>
            <w:r w:rsidRPr="003C460A">
              <w:rPr>
                <w:b/>
              </w:rPr>
              <w:t>д</w:t>
            </w:r>
            <w:r w:rsidRPr="003C460A">
              <w:rPr>
                <w:b/>
              </w:rPr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  <w:tr w:rsidR="007C2EF0" w:rsidRPr="003C460A" w:rsidTr="007C2EF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3C460A">
              <w:rPr>
                <w:b/>
              </w:rPr>
              <w:t>внебю</w:t>
            </w:r>
            <w:r w:rsidRPr="003C460A">
              <w:rPr>
                <w:b/>
              </w:rPr>
              <w:t>д</w:t>
            </w:r>
            <w:r w:rsidRPr="003C460A">
              <w:rPr>
                <w:b/>
              </w:rPr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C460A" w:rsidRDefault="007C2EF0" w:rsidP="00D90753">
            <w:pPr>
              <w:suppressLineNumbers/>
              <w:suppressAutoHyphens w:val="0"/>
              <w:jc w:val="right"/>
              <w:rPr>
                <w:b/>
                <w:sz w:val="20"/>
                <w:szCs w:val="20"/>
              </w:rPr>
            </w:pPr>
            <w:r w:rsidRPr="003C460A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C460A" w:rsidRDefault="007C2EF0" w:rsidP="00D90753">
            <w:pPr>
              <w:suppressLineNumbers/>
              <w:suppressAutoHyphens w:val="0"/>
              <w:rPr>
                <w:lang w:eastAsia="ar-SA"/>
              </w:rPr>
            </w:pPr>
          </w:p>
        </w:tc>
      </w:tr>
    </w:tbl>
    <w:p w:rsidR="007C2EF0" w:rsidRPr="003C460A" w:rsidRDefault="007C2EF0" w:rsidP="007C2EF0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7C2EF0" w:rsidRPr="003C460A" w:rsidRDefault="007C2EF0" w:rsidP="007C2EF0">
      <w:pPr>
        <w:autoSpaceDE w:val="0"/>
        <w:autoSpaceDN w:val="0"/>
        <w:adjustRightInd w:val="0"/>
        <w:rPr>
          <w:szCs w:val="28"/>
          <w:lang w:eastAsia="ru-RU"/>
        </w:rPr>
      </w:pPr>
      <w:r w:rsidRPr="003C460A">
        <w:rPr>
          <w:szCs w:val="28"/>
          <w:lang w:eastAsia="ru-RU"/>
        </w:rPr>
        <w:t>*Дотации на поощрение победителей краевого смотра-конкурса по итогам деятельности органов местного самоуправления поселений по решению в</w:t>
      </w:r>
      <w:r w:rsidRPr="003C460A">
        <w:rPr>
          <w:szCs w:val="28"/>
          <w:lang w:eastAsia="ru-RU"/>
        </w:rPr>
        <w:t>о</w:t>
      </w:r>
      <w:r w:rsidRPr="003C460A">
        <w:rPr>
          <w:szCs w:val="28"/>
          <w:lang w:eastAsia="ru-RU"/>
        </w:rPr>
        <w:t xml:space="preserve">просов местного значения на звание лучшего поселения Краснодарского края </w:t>
      </w:r>
    </w:p>
    <w:p w:rsidR="007C2EF0" w:rsidRPr="003C460A" w:rsidRDefault="007C2EF0" w:rsidP="007C2EF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3C460A">
        <w:rPr>
          <w:sz w:val="28"/>
          <w:szCs w:val="28"/>
          <w:lang w:eastAsia="ru-RU"/>
        </w:rPr>
        <w:t>».</w:t>
      </w:r>
    </w:p>
    <w:p w:rsidR="007C2EF0" w:rsidRPr="003C460A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7C2EF0" w:rsidRPr="003C460A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C460A">
        <w:rPr>
          <w:sz w:val="28"/>
          <w:szCs w:val="28"/>
        </w:rPr>
        <w:t>Глава</w:t>
      </w:r>
    </w:p>
    <w:p w:rsidR="007C2EF0" w:rsidRPr="003C460A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3C460A">
        <w:rPr>
          <w:sz w:val="28"/>
          <w:szCs w:val="28"/>
        </w:rPr>
        <w:t xml:space="preserve">Щербиновского сельского поселения </w:t>
      </w:r>
    </w:p>
    <w:p w:rsidR="00D90753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D90753" w:rsidSect="00D90753">
          <w:pgSz w:w="16838" w:h="11906" w:orient="landscape" w:code="9"/>
          <w:pgMar w:top="1134" w:right="1134" w:bottom="1134" w:left="1134" w:header="567" w:footer="624" w:gutter="0"/>
          <w:cols w:space="708"/>
          <w:docGrid w:linePitch="381"/>
        </w:sectPr>
      </w:pPr>
      <w:r w:rsidRPr="003C460A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</w:t>
      </w:r>
      <w:r w:rsidRPr="003C460A">
        <w:rPr>
          <w:sz w:val="28"/>
          <w:szCs w:val="28"/>
        </w:rPr>
        <w:t>е</w:t>
      </w:r>
      <w:r w:rsidRPr="003C460A">
        <w:rPr>
          <w:sz w:val="28"/>
          <w:szCs w:val="28"/>
        </w:rPr>
        <w:t>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2" name="Рисунок 72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164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Default="007C2EF0" w:rsidP="00D90753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137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</w:t>
      </w:r>
      <w:r w:rsidRPr="00504A26">
        <w:rPr>
          <w:b/>
          <w:sz w:val="28"/>
          <w:szCs w:val="28"/>
        </w:rPr>
        <w:t>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«Развитие культуры</w:t>
      </w:r>
    </w:p>
    <w:p w:rsidR="007C2EF0" w:rsidRDefault="007C2EF0" w:rsidP="00D90753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в Щербиновском сельском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 xml:space="preserve">поселении </w:t>
      </w:r>
    </w:p>
    <w:p w:rsidR="007C2EF0" w:rsidRPr="00504A26" w:rsidRDefault="007C2EF0" w:rsidP="00D90753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Щербиновского района»</w:t>
      </w:r>
    </w:p>
    <w:p w:rsidR="007C2EF0" w:rsidRDefault="007C2EF0" w:rsidP="00D90753">
      <w:pPr>
        <w:spacing w:line="235" w:lineRule="auto"/>
        <w:ind w:firstLine="851"/>
        <w:jc w:val="both"/>
        <w:rPr>
          <w:sz w:val="28"/>
        </w:rPr>
      </w:pPr>
    </w:p>
    <w:p w:rsidR="007C2EF0" w:rsidRDefault="007C2EF0" w:rsidP="00D90753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7C2EF0" w:rsidRPr="00250E70" w:rsidRDefault="007C2EF0" w:rsidP="00D90753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CE56E9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иновском сел</w:t>
      </w:r>
      <w:r w:rsidRPr="00CE56E9">
        <w:rPr>
          <w:sz w:val="28"/>
          <w:szCs w:val="28"/>
        </w:rPr>
        <w:t>ь</w:t>
      </w:r>
      <w:r w:rsidRPr="00CE56E9">
        <w:rPr>
          <w:sz w:val="28"/>
          <w:szCs w:val="28"/>
        </w:rPr>
        <w:t>ском поселении Щер</w:t>
      </w:r>
      <w:r>
        <w:rPr>
          <w:sz w:val="28"/>
          <w:szCs w:val="28"/>
        </w:rPr>
        <w:t>биновского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7C2EF0" w:rsidRPr="00B41DA2" w:rsidRDefault="007C2EF0" w:rsidP="00D90753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B41DA2">
        <w:rPr>
          <w:sz w:val="28"/>
          <w:szCs w:val="28"/>
        </w:rPr>
        <w:t>2. Отделу по общим и юридическим вопросам администрации Щербино</w:t>
      </w:r>
      <w:r w:rsidRPr="00B41DA2">
        <w:rPr>
          <w:sz w:val="28"/>
          <w:szCs w:val="28"/>
        </w:rPr>
        <w:t>в</w:t>
      </w:r>
      <w:r w:rsidRPr="00B41DA2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41DA2">
        <w:rPr>
          <w:sz w:val="28"/>
          <w:szCs w:val="28"/>
        </w:rPr>
        <w:t>о</w:t>
      </w:r>
      <w:r w:rsidRPr="00B41DA2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41DA2">
        <w:rPr>
          <w:sz w:val="28"/>
          <w:szCs w:val="28"/>
        </w:rPr>
        <w:t>а</w:t>
      </w:r>
      <w:r w:rsidRPr="00B41DA2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Default="007C2EF0" w:rsidP="00D90753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C2EF0" w:rsidRPr="00941623" w:rsidRDefault="007C2EF0" w:rsidP="00D90753">
      <w:pPr>
        <w:spacing w:line="235" w:lineRule="auto"/>
        <w:jc w:val="both"/>
        <w:rPr>
          <w:sz w:val="28"/>
        </w:rPr>
      </w:pPr>
    </w:p>
    <w:p w:rsidR="007C2EF0" w:rsidRDefault="007C2EF0" w:rsidP="00D90753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Default="007C2EF0" w:rsidP="00D90753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C2EF0" w:rsidRPr="008C4D6F" w:rsidRDefault="007C2EF0" w:rsidP="00D90753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6A282A" w:rsidRDefault="006A282A" w:rsidP="007C2EF0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  <w:sectPr w:rsidR="006A282A" w:rsidSect="00DD1C5B">
          <w:pgSz w:w="11906" w:h="16838" w:code="9"/>
          <w:pgMar w:top="1134" w:right="1134" w:bottom="1134" w:left="1134" w:header="567" w:footer="624" w:gutter="0"/>
          <w:cols w:space="708"/>
          <w:docGrid w:linePitch="381"/>
        </w:sectPr>
      </w:pPr>
    </w:p>
    <w:p w:rsidR="007C2EF0" w:rsidRPr="00B756BB" w:rsidRDefault="007C2EF0" w:rsidP="007C2EF0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lastRenderedPageBreak/>
        <w:t>Приложение</w:t>
      </w:r>
    </w:p>
    <w:p w:rsidR="007C2EF0" w:rsidRPr="00B756BB" w:rsidRDefault="007C2EF0" w:rsidP="007C2EF0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</w:p>
    <w:p w:rsidR="007C2EF0" w:rsidRPr="00B756BB" w:rsidRDefault="007C2EF0" w:rsidP="007C2EF0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УТВЕРЖДЕНЫ</w:t>
      </w:r>
    </w:p>
    <w:p w:rsidR="007C2EF0" w:rsidRPr="00B756BB" w:rsidRDefault="007C2EF0" w:rsidP="007C2EF0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постановлением администрации</w:t>
      </w:r>
    </w:p>
    <w:p w:rsidR="007C2EF0" w:rsidRPr="00B756BB" w:rsidRDefault="007C2EF0" w:rsidP="007C2EF0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Щербиновского сельского поселения</w:t>
      </w:r>
    </w:p>
    <w:p w:rsidR="007C2EF0" w:rsidRPr="00B756BB" w:rsidRDefault="007C2EF0" w:rsidP="007C2EF0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Щербиновского района</w:t>
      </w:r>
    </w:p>
    <w:p w:rsidR="000F43B0" w:rsidRPr="000F43B0" w:rsidRDefault="000F43B0" w:rsidP="00C2198E">
      <w:pPr>
        <w:pStyle w:val="ConsPlusNormal"/>
        <w:widowControl/>
        <w:ind w:left="9900" w:firstLine="0"/>
        <w:rPr>
          <w:rFonts w:ascii="Times New Roman" w:hAnsi="Times New Roman" w:cs="Times New Roman"/>
          <w:sz w:val="28"/>
          <w:szCs w:val="28"/>
        </w:rPr>
      </w:pPr>
      <w:r w:rsidRPr="000F43B0">
        <w:rPr>
          <w:rFonts w:ascii="Times New Roman" w:hAnsi="Times New Roman" w:cs="Times New Roman"/>
          <w:sz w:val="28"/>
          <w:szCs w:val="28"/>
          <w:lang w:eastAsia="en-US"/>
        </w:rPr>
        <w:t>от 30.10.2023 № 1</w:t>
      </w:r>
      <w:r>
        <w:rPr>
          <w:rFonts w:ascii="Times New Roman" w:hAnsi="Times New Roman" w:cs="Times New Roman"/>
          <w:sz w:val="28"/>
          <w:szCs w:val="28"/>
          <w:lang w:eastAsia="en-US"/>
        </w:rPr>
        <w:t>64</w:t>
      </w:r>
    </w:p>
    <w:p w:rsidR="007C2EF0" w:rsidRPr="00B756BB" w:rsidRDefault="007C2EF0" w:rsidP="007C2EF0">
      <w:pPr>
        <w:ind w:firstLine="708"/>
        <w:rPr>
          <w:sz w:val="28"/>
          <w:szCs w:val="28"/>
        </w:rPr>
      </w:pPr>
    </w:p>
    <w:p w:rsidR="007C2EF0" w:rsidRPr="00B756BB" w:rsidRDefault="007C2EF0" w:rsidP="007C2EF0">
      <w:pPr>
        <w:ind w:left="1418" w:right="1418"/>
        <w:jc w:val="center"/>
        <w:rPr>
          <w:b/>
          <w:caps/>
          <w:sz w:val="28"/>
          <w:szCs w:val="28"/>
        </w:rPr>
      </w:pPr>
      <w:r w:rsidRPr="00B756BB">
        <w:rPr>
          <w:b/>
          <w:caps/>
          <w:sz w:val="28"/>
          <w:szCs w:val="28"/>
        </w:rPr>
        <w:t>Изменения,</w:t>
      </w:r>
    </w:p>
    <w:p w:rsidR="007C2EF0" w:rsidRPr="00B756BB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B756BB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7C2EF0" w:rsidRPr="00B756BB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B756BB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B756BB">
          <w:rPr>
            <w:b/>
            <w:sz w:val="28"/>
            <w:szCs w:val="28"/>
          </w:rPr>
          <w:t>2019 г</w:t>
        </w:r>
      </w:smartTag>
      <w:r w:rsidRPr="00B756BB">
        <w:rPr>
          <w:b/>
          <w:sz w:val="28"/>
          <w:szCs w:val="28"/>
        </w:rPr>
        <w:t xml:space="preserve">. № 137 «Об утверждении  муниципальной программы Щербиновского сельского поселения Щербиновского района </w:t>
      </w:r>
    </w:p>
    <w:p w:rsidR="007C2EF0" w:rsidRPr="00B756BB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B756BB">
        <w:rPr>
          <w:b/>
          <w:sz w:val="28"/>
          <w:szCs w:val="28"/>
        </w:rPr>
        <w:t>«Развитие культуры в Щербиновском сельском поселении Щербиновского района»</w:t>
      </w:r>
    </w:p>
    <w:p w:rsidR="007C2EF0" w:rsidRPr="00B756BB" w:rsidRDefault="007C2EF0" w:rsidP="007C2EF0">
      <w:pPr>
        <w:ind w:firstLine="708"/>
      </w:pPr>
    </w:p>
    <w:p w:rsidR="007C2EF0" w:rsidRPr="00187853" w:rsidRDefault="007C2EF0" w:rsidP="007C2EF0">
      <w:pPr>
        <w:ind w:firstLine="709"/>
        <w:rPr>
          <w:sz w:val="28"/>
          <w:szCs w:val="28"/>
        </w:rPr>
      </w:pPr>
      <w:r w:rsidRPr="00187853">
        <w:rPr>
          <w:sz w:val="28"/>
          <w:szCs w:val="28"/>
        </w:rPr>
        <w:t>1. В приложении к постановлению:</w:t>
      </w:r>
    </w:p>
    <w:p w:rsidR="007C2EF0" w:rsidRPr="00187853" w:rsidRDefault="007C2EF0" w:rsidP="007C2EF0">
      <w:pPr>
        <w:ind w:firstLine="709"/>
        <w:rPr>
          <w:sz w:val="28"/>
          <w:szCs w:val="28"/>
        </w:rPr>
      </w:pPr>
      <w:r w:rsidRPr="00187853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7C2EF0" w:rsidRPr="00187853" w:rsidRDefault="007C2EF0" w:rsidP="007C2EF0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Ind w:w="1745" w:type="dxa"/>
        <w:tblLayout w:type="fixed"/>
        <w:tblLook w:val="04A0" w:firstRow="1" w:lastRow="0" w:firstColumn="1" w:lastColumn="0" w:noHBand="0" w:noVBand="1"/>
      </w:tblPr>
      <w:tblGrid>
        <w:gridCol w:w="4447"/>
        <w:gridCol w:w="6663"/>
      </w:tblGrid>
      <w:tr w:rsidR="007C2EF0" w:rsidRPr="00187853" w:rsidTr="007C2EF0">
        <w:tc>
          <w:tcPr>
            <w:tcW w:w="4447" w:type="dxa"/>
          </w:tcPr>
          <w:p w:rsidR="007C2EF0" w:rsidRPr="00187853" w:rsidRDefault="007C2EF0" w:rsidP="007C2EF0">
            <w:pPr>
              <w:rPr>
                <w:sz w:val="28"/>
                <w:szCs w:val="28"/>
              </w:rPr>
            </w:pPr>
            <w:r w:rsidRPr="00187853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6663" w:type="dxa"/>
          </w:tcPr>
          <w:p w:rsidR="007C2EF0" w:rsidRPr="00187853" w:rsidRDefault="007C2EF0" w:rsidP="007C2EF0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Общий объем финансирования составляет                          </w:t>
            </w:r>
            <w:r w:rsidRPr="00131B97">
              <w:rPr>
                <w:rFonts w:eastAsia="Times New Roman"/>
                <w:sz w:val="28"/>
              </w:rPr>
              <w:t>42 307 851,39</w:t>
            </w:r>
            <w:r>
              <w:rPr>
                <w:rFonts w:eastAsia="Times New Roman"/>
                <w:sz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 xml:space="preserve">рубля, в том числе из бюджета Щербиновского сельского поселения Щербиновского района </w:t>
            </w:r>
            <w:r w:rsidRPr="00131B97">
              <w:rPr>
                <w:rFonts w:eastAsia="Times New Roman"/>
                <w:sz w:val="28"/>
              </w:rPr>
              <w:t>34 790 751,39</w:t>
            </w:r>
            <w:r>
              <w:rPr>
                <w:rFonts w:eastAsia="Times New Roman"/>
                <w:sz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рублей, в том числе:</w:t>
            </w:r>
          </w:p>
          <w:p w:rsidR="007C2EF0" w:rsidRPr="00187853" w:rsidRDefault="007C2EF0" w:rsidP="007C2EF0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>в 2020 году – 5 448 036,98</w:t>
            </w:r>
            <w:r w:rsidRPr="00187853">
              <w:rPr>
                <w:rFonts w:eastAsia="BatangChe"/>
                <w:b/>
                <w:sz w:val="28"/>
                <w:szCs w:val="28"/>
              </w:rPr>
              <w:t xml:space="preserve"> 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  <w:p w:rsidR="007C2EF0" w:rsidRPr="00187853" w:rsidRDefault="007C2EF0" w:rsidP="007C2EF0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2021 году – </w:t>
            </w:r>
            <w:r w:rsidRPr="00187853">
              <w:rPr>
                <w:rFonts w:eastAsia="BatangChe"/>
                <w:sz w:val="28"/>
              </w:rPr>
              <w:t xml:space="preserve">6 079 820,61 </w:t>
            </w:r>
            <w:r w:rsidRPr="00187853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  <w:p w:rsidR="007C2EF0" w:rsidRPr="00187853" w:rsidRDefault="007C2EF0" w:rsidP="007C2EF0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2022 году – </w:t>
            </w:r>
            <w:r w:rsidRPr="00187853">
              <w:rPr>
                <w:rFonts w:eastAsia="Times New Roman"/>
                <w:sz w:val="28"/>
                <w:szCs w:val="28"/>
              </w:rPr>
              <w:t>8 965 809,10</w:t>
            </w:r>
            <w:r w:rsidRPr="00187853">
              <w:rPr>
                <w:rFonts w:eastAsia="Times New Roman"/>
                <w:b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</w:tc>
      </w:tr>
      <w:tr w:rsidR="007C2EF0" w:rsidRPr="00187853" w:rsidTr="007C2EF0">
        <w:tc>
          <w:tcPr>
            <w:tcW w:w="4447" w:type="dxa"/>
          </w:tcPr>
          <w:p w:rsidR="007C2EF0" w:rsidRPr="00187853" w:rsidRDefault="007C2EF0" w:rsidP="007C2EF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C2EF0" w:rsidRPr="00187853" w:rsidRDefault="007C2EF0" w:rsidP="007C2EF0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2023 году – </w:t>
            </w:r>
            <w:r w:rsidRPr="00187853">
              <w:rPr>
                <w:rFonts w:eastAsia="Times New Roman"/>
                <w:sz w:val="28"/>
              </w:rPr>
              <w:t>10 309 477,39</w:t>
            </w:r>
            <w:r w:rsidRPr="00187853">
              <w:rPr>
                <w:rFonts w:eastAsia="Times New Roman"/>
                <w:b/>
                <w:sz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  <w:p w:rsidR="007C2EF0" w:rsidRPr="00187853" w:rsidRDefault="007C2EF0" w:rsidP="007C2EF0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2024 году – </w:t>
            </w:r>
            <w:r w:rsidRPr="00131B97">
              <w:rPr>
                <w:rFonts w:eastAsia="BatangChe"/>
                <w:sz w:val="28"/>
                <w:szCs w:val="28"/>
              </w:rPr>
              <w:t>5</w:t>
            </w:r>
            <w:r>
              <w:rPr>
                <w:rFonts w:eastAsia="BatangChe"/>
                <w:sz w:val="28"/>
                <w:szCs w:val="28"/>
              </w:rPr>
              <w:t> </w:t>
            </w:r>
            <w:r w:rsidRPr="00131B97">
              <w:rPr>
                <w:rFonts w:eastAsia="BatangChe"/>
                <w:sz w:val="28"/>
                <w:szCs w:val="28"/>
              </w:rPr>
              <w:t>687</w:t>
            </w:r>
            <w:r>
              <w:rPr>
                <w:rFonts w:eastAsia="BatangChe"/>
                <w:sz w:val="28"/>
                <w:szCs w:val="28"/>
              </w:rPr>
              <w:t xml:space="preserve"> </w:t>
            </w:r>
            <w:r w:rsidRPr="00131B97">
              <w:rPr>
                <w:rFonts w:eastAsia="BatangChe"/>
                <w:sz w:val="28"/>
                <w:szCs w:val="28"/>
              </w:rPr>
              <w:t>357,23</w:t>
            </w:r>
            <w:r>
              <w:rPr>
                <w:rFonts w:eastAsia="BatangChe"/>
                <w:sz w:val="28"/>
                <w:szCs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  <w:p w:rsidR="007C2EF0" w:rsidRPr="00187853" w:rsidRDefault="007C2EF0" w:rsidP="007C2EF0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2025 году – </w:t>
            </w:r>
            <w:r w:rsidRPr="00131B97">
              <w:rPr>
                <w:rFonts w:eastAsia="BatangChe"/>
                <w:sz w:val="28"/>
                <w:szCs w:val="28"/>
              </w:rPr>
              <w:t>5 817 350,08</w:t>
            </w:r>
            <w:r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рублей.»;</w:t>
            </w:r>
          </w:p>
        </w:tc>
      </w:tr>
    </w:tbl>
    <w:p w:rsidR="007C2EF0" w:rsidRPr="00187853" w:rsidRDefault="007C2EF0" w:rsidP="007C2EF0">
      <w:pPr>
        <w:rPr>
          <w:sz w:val="28"/>
          <w:szCs w:val="28"/>
        </w:rPr>
      </w:pPr>
    </w:p>
    <w:p w:rsidR="007C2EF0" w:rsidRPr="00B756BB" w:rsidRDefault="007C2EF0" w:rsidP="007C2EF0">
      <w:pPr>
        <w:ind w:firstLine="709"/>
        <w:rPr>
          <w:sz w:val="28"/>
          <w:szCs w:val="28"/>
        </w:rPr>
      </w:pPr>
      <w:r w:rsidRPr="00B756BB">
        <w:rPr>
          <w:bCs/>
          <w:sz w:val="28"/>
          <w:szCs w:val="28"/>
        </w:rPr>
        <w:t xml:space="preserve">2) </w:t>
      </w:r>
      <w:r w:rsidRPr="00B756BB">
        <w:rPr>
          <w:sz w:val="28"/>
          <w:szCs w:val="28"/>
        </w:rPr>
        <w:t xml:space="preserve">паспорт муниципальной программы Щербиновского сельского поселения Щербиновского района «Развитие культуры в Щербиновском сельском поселении Щербиновского района»  </w:t>
      </w:r>
      <w:r w:rsidRPr="00B756BB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7C2EF0" w:rsidRPr="00B756BB" w:rsidTr="007C2EF0">
        <w:tc>
          <w:tcPr>
            <w:tcW w:w="5170" w:type="dxa"/>
          </w:tcPr>
          <w:p w:rsidR="007C2EF0" w:rsidRPr="00B756BB" w:rsidRDefault="007C2EF0" w:rsidP="007C2EF0">
            <w:pPr>
              <w:ind w:firstLine="709"/>
              <w:rPr>
                <w:sz w:val="28"/>
                <w:szCs w:val="28"/>
              </w:rPr>
            </w:pPr>
            <w:r w:rsidRPr="00B756BB">
              <w:rPr>
                <w:sz w:val="28"/>
                <w:szCs w:val="28"/>
              </w:rPr>
              <w:lastRenderedPageBreak/>
              <w:t>«Объем налоговых расходов</w:t>
            </w:r>
            <w:r w:rsidRPr="00B756BB">
              <w:rPr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8201" w:type="dxa"/>
          </w:tcPr>
          <w:p w:rsidR="007C2EF0" w:rsidRPr="00B756BB" w:rsidRDefault="007C2EF0" w:rsidP="007C2EF0">
            <w:pPr>
              <w:ind w:firstLine="709"/>
              <w:rPr>
                <w:sz w:val="28"/>
                <w:szCs w:val="28"/>
              </w:rPr>
            </w:pPr>
            <w:r w:rsidRPr="00B756BB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C2EF0" w:rsidRPr="00B756BB" w:rsidRDefault="007C2EF0" w:rsidP="007C2EF0">
      <w:pPr>
        <w:ind w:firstLine="709"/>
        <w:jc w:val="right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t>».</w:t>
      </w:r>
    </w:p>
    <w:p w:rsidR="007C2EF0" w:rsidRPr="00187853" w:rsidRDefault="007C2EF0" w:rsidP="007C2EF0">
      <w:pPr>
        <w:ind w:firstLine="709"/>
        <w:rPr>
          <w:sz w:val="28"/>
          <w:szCs w:val="28"/>
        </w:rPr>
      </w:pPr>
      <w:r w:rsidRPr="00B756BB">
        <w:rPr>
          <w:sz w:val="28"/>
          <w:szCs w:val="28"/>
        </w:rPr>
        <w:t>3</w:t>
      </w:r>
      <w:r w:rsidRPr="00187853">
        <w:rPr>
          <w:sz w:val="28"/>
          <w:szCs w:val="28"/>
        </w:rPr>
        <w:t xml:space="preserve">) раздел 4 «Обоснование ресурсного обеспечения муниципальной программы» изложить в следующей редакции: </w:t>
      </w:r>
    </w:p>
    <w:p w:rsidR="007C2EF0" w:rsidRPr="00187853" w:rsidRDefault="007C2EF0" w:rsidP="007C2EF0">
      <w:pPr>
        <w:ind w:firstLine="709"/>
        <w:rPr>
          <w:rFonts w:eastAsia="Times New Roman"/>
          <w:sz w:val="28"/>
          <w:szCs w:val="28"/>
          <w:lang w:eastAsia="ar-SA"/>
        </w:rPr>
      </w:pPr>
      <w:r w:rsidRPr="00187853">
        <w:rPr>
          <w:rFonts w:eastAsia="Times New Roman"/>
          <w:sz w:val="28"/>
          <w:szCs w:val="28"/>
          <w:lang w:eastAsia="ar-SA"/>
        </w:rPr>
        <w:t xml:space="preserve">«Общий объем финансирования муниципальной программы на 2020-2025 годы составляет </w:t>
      </w:r>
      <w:r w:rsidRPr="00131B97">
        <w:rPr>
          <w:rFonts w:eastAsia="Times New Roman"/>
          <w:sz w:val="28"/>
        </w:rPr>
        <w:t>42 307 851,39</w:t>
      </w:r>
      <w:r w:rsidRPr="00187853">
        <w:rPr>
          <w:rFonts w:eastAsia="Times New Roman"/>
          <w:b/>
          <w:sz w:val="28"/>
        </w:rPr>
        <w:t xml:space="preserve"> </w:t>
      </w:r>
      <w:r w:rsidRPr="00187853">
        <w:rPr>
          <w:rFonts w:eastAsia="Times New Roman"/>
          <w:sz w:val="28"/>
        </w:rPr>
        <w:t xml:space="preserve"> </w:t>
      </w:r>
      <w:r w:rsidRPr="00187853">
        <w:rPr>
          <w:rFonts w:eastAsia="Times New Roman"/>
          <w:sz w:val="28"/>
          <w:szCs w:val="28"/>
          <w:lang w:eastAsia="ar-SA"/>
        </w:rPr>
        <w:t xml:space="preserve">рубля. </w:t>
      </w:r>
    </w:p>
    <w:p w:rsidR="007C2EF0" w:rsidRPr="00187853" w:rsidRDefault="007C2EF0" w:rsidP="007C2EF0">
      <w:pPr>
        <w:autoSpaceDE w:val="0"/>
        <w:ind w:firstLine="709"/>
        <w:rPr>
          <w:rFonts w:eastAsia="Times New Roman"/>
          <w:sz w:val="28"/>
          <w:szCs w:val="28"/>
          <w:lang w:eastAsia="ar-SA"/>
        </w:rPr>
      </w:pPr>
      <w:r w:rsidRPr="00187853">
        <w:rPr>
          <w:rFonts w:eastAsia="Times New Roman"/>
          <w:sz w:val="28"/>
          <w:szCs w:val="28"/>
          <w:lang w:eastAsia="ar-SA"/>
        </w:rPr>
        <w:t xml:space="preserve"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1 к муниципальной программе.                                                                                                      </w:t>
      </w:r>
    </w:p>
    <w:p w:rsidR="007C2EF0" w:rsidRPr="00B756BB" w:rsidRDefault="007C2EF0" w:rsidP="007C2EF0">
      <w:pPr>
        <w:spacing w:line="240" w:lineRule="atLeast"/>
        <w:contextualSpacing/>
        <w:jc w:val="right"/>
        <w:rPr>
          <w:rFonts w:eastAsia="Times New Roman"/>
          <w:sz w:val="28"/>
          <w:szCs w:val="28"/>
          <w:lang w:eastAsia="ar-SA"/>
        </w:rPr>
      </w:pP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  <w:t>Таблица 1</w:t>
      </w:r>
    </w:p>
    <w:tbl>
      <w:tblPr>
        <w:tblW w:w="14712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07"/>
        <w:gridCol w:w="2823"/>
        <w:gridCol w:w="1701"/>
        <w:gridCol w:w="1320"/>
        <w:gridCol w:w="1320"/>
        <w:gridCol w:w="1320"/>
        <w:gridCol w:w="1320"/>
        <w:gridCol w:w="1320"/>
        <w:gridCol w:w="1321"/>
      </w:tblGrid>
      <w:tr w:rsidR="007C2EF0" w:rsidRPr="00B756BB" w:rsidTr="007C2EF0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Наименование основного меропр</w:t>
            </w:r>
            <w:r w:rsidRPr="00B756BB">
              <w:rPr>
                <w:rFonts w:eastAsia="Times New Roman"/>
                <w:lang w:eastAsia="ar-SA"/>
              </w:rPr>
              <w:t>и</w:t>
            </w:r>
            <w:r w:rsidRPr="00B756BB">
              <w:rPr>
                <w:rFonts w:eastAsia="Times New Roman"/>
                <w:lang w:eastAsia="ar-SA"/>
              </w:rPr>
              <w:t>ятия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 xml:space="preserve">Источник </w:t>
            </w:r>
          </w:p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финансиров</w:t>
            </w:r>
            <w:r w:rsidRPr="00B756BB">
              <w:rPr>
                <w:rFonts w:eastAsia="Times New Roman"/>
                <w:lang w:eastAsia="ar-SA"/>
              </w:rPr>
              <w:t>а</w:t>
            </w:r>
            <w:r w:rsidRPr="00B756BB">
              <w:rPr>
                <w:rFonts w:eastAsia="Times New Roman"/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Объем финансирования, всего</w:t>
            </w:r>
          </w:p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(рублей)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В том числе по годам</w:t>
            </w:r>
          </w:p>
        </w:tc>
      </w:tr>
      <w:tr w:rsidR="007C2EF0" w:rsidRPr="00B756BB" w:rsidTr="007C2EF0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2022</w:t>
            </w:r>
          </w:p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2025</w:t>
            </w:r>
          </w:p>
        </w:tc>
      </w:tr>
      <w:tr w:rsidR="007C2EF0" w:rsidRPr="00B756BB" w:rsidTr="007C2EF0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10</w:t>
            </w:r>
          </w:p>
        </w:tc>
      </w:tr>
      <w:tr w:rsidR="007C2EF0" w:rsidRPr="00B756BB" w:rsidTr="007C2EF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ru-RU"/>
              </w:rPr>
              <w:t xml:space="preserve"> </w:t>
            </w:r>
            <w:r w:rsidRPr="00B756BB">
              <w:rPr>
                <w:rFonts w:eastAsia="Times New Roman"/>
              </w:rPr>
              <w:t>Совершенствование деятельности МКУ «Щербиновская сельская библиотека»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ru-RU"/>
              </w:rPr>
              <w:t>бюджет Щербиновск</w:t>
            </w:r>
            <w:r w:rsidRPr="00B756BB">
              <w:rPr>
                <w:rFonts w:eastAsia="Times New Roman"/>
                <w:lang w:eastAsia="ru-RU"/>
              </w:rPr>
              <w:t>о</w:t>
            </w:r>
            <w:r w:rsidRPr="00B756BB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B756BB">
              <w:rPr>
                <w:rFonts w:eastAsia="Times New Roman"/>
                <w:lang w:eastAsia="ru-RU"/>
              </w:rPr>
              <w:t>й</w:t>
            </w:r>
            <w:r w:rsidRPr="00B756BB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jc w:val="right"/>
            </w:pPr>
            <w:r>
              <w:rPr>
                <w:rFonts w:eastAsia="Times New Roman"/>
                <w:lang w:eastAsia="ar-SA"/>
              </w:rPr>
              <w:t>5 144 670,99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jc w:val="right"/>
            </w:pPr>
            <w:r w:rsidRPr="00B756BB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jc w:val="right"/>
            </w:pPr>
            <w:r w:rsidRPr="00B756BB">
              <w:rPr>
                <w:rFonts w:eastAsia="Times New Roman"/>
              </w:rPr>
              <w:t>900 152,22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jc w:val="right"/>
            </w:pPr>
            <w:r w:rsidRPr="00B756BB">
              <w:rPr>
                <w:rFonts w:eastAsia="Times New Roman"/>
              </w:rPr>
              <w:t>869 828,74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jc w:val="right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781 894,94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905 672,52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jc w:val="right"/>
              <w:rPr>
                <w:rFonts w:eastAsia="Times New Roman"/>
              </w:rPr>
            </w:pPr>
            <w:r w:rsidRPr="00FF6845">
              <w:rPr>
                <w:rFonts w:eastAsia="Times New Roman"/>
              </w:rPr>
              <w:t>909 742,52</w:t>
            </w:r>
          </w:p>
        </w:tc>
      </w:tr>
      <w:tr w:rsidR="007C2EF0" w:rsidRPr="00B756BB" w:rsidTr="007C2EF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B756BB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756BB">
              <w:rPr>
                <w:rFonts w:eastAsia="Times New Roman"/>
              </w:rPr>
              <w:t>Совершенствование деятельности МКУК «Щербиновский СДК»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756BB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37 163 180,40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8 095 980,36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9527582,45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4907607,56</w:t>
            </w:r>
          </w:p>
        </w:tc>
      </w:tr>
      <w:tr w:rsidR="007C2EF0" w:rsidRPr="00B756BB" w:rsidTr="007C2EF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756BB">
              <w:rPr>
                <w:rFonts w:eastAsia="Times New Roman"/>
                <w:lang w:eastAsia="ru-RU"/>
              </w:rPr>
              <w:t>бюджет Щербиновск</w:t>
            </w:r>
            <w:r w:rsidRPr="00B756BB">
              <w:rPr>
                <w:rFonts w:eastAsia="Times New Roman"/>
                <w:lang w:eastAsia="ru-RU"/>
              </w:rPr>
              <w:t>о</w:t>
            </w:r>
            <w:r w:rsidRPr="00B756BB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B756BB">
              <w:rPr>
                <w:rFonts w:eastAsia="Times New Roman"/>
                <w:lang w:eastAsia="ru-RU"/>
              </w:rPr>
              <w:t>й</w:t>
            </w:r>
            <w:r w:rsidRPr="00B756BB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29 646 080,40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5 095 980,36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5010482,45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4907607,56</w:t>
            </w:r>
          </w:p>
        </w:tc>
      </w:tr>
      <w:tr w:rsidR="007C2EF0" w:rsidRPr="00B756BB" w:rsidTr="007C2EF0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756BB">
              <w:rPr>
                <w:rFonts w:eastAsia="Times New Roman"/>
                <w:lang w:eastAsia="ru-RU"/>
              </w:rPr>
              <w:t>бюджет Краснодарск</w:t>
            </w:r>
            <w:r w:rsidRPr="00B756BB">
              <w:rPr>
                <w:rFonts w:eastAsia="Times New Roman"/>
                <w:lang w:eastAsia="ru-RU"/>
              </w:rPr>
              <w:t>о</w:t>
            </w:r>
            <w:r w:rsidRPr="00B756BB">
              <w:rPr>
                <w:rFonts w:eastAsia="Times New Roman"/>
                <w:lang w:eastAsia="ru-RU"/>
              </w:rPr>
              <w:t>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right="-75"/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5 177 100,53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rFonts w:eastAsia="Times New Roman"/>
                <w:sz w:val="22"/>
              </w:rPr>
            </w:pPr>
            <w:r w:rsidRPr="00C2198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right="-75"/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660 000,53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4517100,00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</w:tr>
      <w:tr w:rsidR="007C2EF0" w:rsidRPr="00B756BB" w:rsidTr="007C2EF0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756BB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right="-75"/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ind w:right="-75"/>
              <w:jc w:val="right"/>
              <w:rPr>
                <w:sz w:val="22"/>
              </w:rPr>
            </w:pPr>
            <w:r w:rsidRPr="00C2198E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jc w:val="right"/>
              <w:rPr>
                <w:sz w:val="22"/>
              </w:rPr>
            </w:pPr>
            <w:r w:rsidRPr="00C2198E">
              <w:rPr>
                <w:sz w:val="22"/>
              </w:rPr>
              <w:t>0,00</w:t>
            </w:r>
          </w:p>
        </w:tc>
      </w:tr>
      <w:tr w:rsidR="007C2EF0" w:rsidRPr="00B756BB" w:rsidTr="007C2EF0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autoSpaceDN w:val="0"/>
              <w:adjustRightInd w:val="0"/>
              <w:jc w:val="right"/>
              <w:rPr>
                <w:rFonts w:eastAsia="Times New Roman"/>
                <w:b/>
                <w:lang w:eastAsia="ru-RU"/>
              </w:rPr>
            </w:pPr>
            <w:r w:rsidRPr="00B756BB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tabs>
                <w:tab w:val="right" w:pos="1268"/>
              </w:tabs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</w:rPr>
              <w:tab/>
              <w:t>42 307 851,39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snapToGrid w:val="0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</w:rPr>
              <w:t>8 965 809,10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</w:rPr>
              <w:t>10309477,39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</w:rPr>
              <w:t>5687357,23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2198E" w:rsidRDefault="007C2EF0" w:rsidP="007C2EF0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C2198E">
              <w:rPr>
                <w:rFonts w:eastAsia="Times New Roman"/>
                <w:b/>
                <w:sz w:val="22"/>
              </w:rPr>
              <w:t>5817350,08</w:t>
            </w:r>
          </w:p>
        </w:tc>
      </w:tr>
    </w:tbl>
    <w:p w:rsidR="007C2EF0" w:rsidRPr="00B756BB" w:rsidRDefault="007C2EF0" w:rsidP="007C2EF0">
      <w:pPr>
        <w:jc w:val="right"/>
        <w:rPr>
          <w:sz w:val="28"/>
          <w:szCs w:val="28"/>
        </w:rPr>
      </w:pPr>
      <w:r w:rsidRPr="00B756BB">
        <w:rPr>
          <w:sz w:val="28"/>
          <w:szCs w:val="28"/>
        </w:rPr>
        <w:t>».</w:t>
      </w:r>
    </w:p>
    <w:p w:rsidR="007C2EF0" w:rsidRPr="00743EEC" w:rsidRDefault="007C2EF0" w:rsidP="007C2EF0">
      <w:pPr>
        <w:ind w:firstLine="708"/>
        <w:rPr>
          <w:sz w:val="28"/>
          <w:szCs w:val="28"/>
        </w:rPr>
      </w:pPr>
      <w:r w:rsidRPr="00743EEC">
        <w:rPr>
          <w:sz w:val="28"/>
          <w:szCs w:val="28"/>
        </w:rPr>
        <w:lastRenderedPageBreak/>
        <w:t>2. П</w:t>
      </w:r>
      <w:r w:rsidRPr="00743EEC">
        <w:rPr>
          <w:bCs/>
          <w:sz w:val="28"/>
          <w:szCs w:val="28"/>
        </w:rPr>
        <w:t xml:space="preserve">риложение 1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743EEC">
        <w:rPr>
          <w:sz w:val="28"/>
          <w:szCs w:val="28"/>
        </w:rPr>
        <w:t>изложить в следующей редакции:</w:t>
      </w:r>
    </w:p>
    <w:p w:rsidR="007C2EF0" w:rsidRPr="00743EEC" w:rsidRDefault="007C2EF0" w:rsidP="007C2EF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2EF0" w:rsidRPr="00743EEC" w:rsidRDefault="007C2EF0" w:rsidP="007C2EF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743EEC">
        <w:rPr>
          <w:bCs/>
          <w:sz w:val="28"/>
          <w:szCs w:val="28"/>
        </w:rPr>
        <w:t xml:space="preserve">«Приложение 1 </w:t>
      </w:r>
    </w:p>
    <w:p w:rsidR="007C2EF0" w:rsidRPr="00743EEC" w:rsidRDefault="007C2EF0" w:rsidP="007C2EF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743EEC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</w:t>
      </w:r>
    </w:p>
    <w:p w:rsidR="007C2EF0" w:rsidRPr="00743EEC" w:rsidRDefault="007C2EF0" w:rsidP="007C2EF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743EEC">
        <w:rPr>
          <w:bCs/>
          <w:sz w:val="28"/>
          <w:szCs w:val="28"/>
        </w:rPr>
        <w:t xml:space="preserve">«Развитие культуры в Щербиновском сельском поселении Щербиновского района» </w:t>
      </w:r>
    </w:p>
    <w:p w:rsidR="007C2EF0" w:rsidRPr="00743EEC" w:rsidRDefault="007C2EF0" w:rsidP="007C2EF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2EF0" w:rsidRPr="00743EEC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3EEC">
        <w:rPr>
          <w:b/>
          <w:bCs/>
          <w:sz w:val="28"/>
          <w:szCs w:val="28"/>
        </w:rPr>
        <w:t xml:space="preserve">ЦЕЛИ, ЗАДАЧИ И ЦЕЛЕВЫЕ ПОКАЗАТЕЛИ </w:t>
      </w:r>
    </w:p>
    <w:p w:rsidR="007C2EF0" w:rsidRPr="00743EEC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3EEC">
        <w:rPr>
          <w:b/>
          <w:bCs/>
          <w:sz w:val="28"/>
          <w:szCs w:val="28"/>
        </w:rPr>
        <w:t>муниципальной программы Щербиновского сельского поселения Щербиновского района</w:t>
      </w:r>
    </w:p>
    <w:p w:rsidR="007C2EF0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3EEC">
        <w:rPr>
          <w:b/>
          <w:bCs/>
          <w:sz w:val="28"/>
          <w:szCs w:val="28"/>
        </w:rPr>
        <w:t xml:space="preserve"> «Развитие культуры в Щербиновском сельском поселении Щербиновского района»</w:t>
      </w:r>
    </w:p>
    <w:p w:rsidR="007C2EF0" w:rsidRPr="00743EEC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3"/>
        <w:gridCol w:w="3825"/>
        <w:gridCol w:w="1276"/>
        <w:gridCol w:w="1535"/>
        <w:gridCol w:w="1536"/>
        <w:gridCol w:w="1536"/>
        <w:gridCol w:w="1535"/>
        <w:gridCol w:w="1536"/>
        <w:gridCol w:w="1536"/>
      </w:tblGrid>
      <w:tr w:rsidR="007C2EF0" w:rsidRPr="00743EEC" w:rsidTr="007C2EF0">
        <w:trPr>
          <w:tblHeader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 xml:space="preserve">№ </w:t>
            </w:r>
          </w:p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п/п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Единица</w:t>
            </w:r>
          </w:p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измерения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Значение показателей</w:t>
            </w:r>
          </w:p>
        </w:tc>
      </w:tr>
      <w:tr w:rsidR="007C2EF0" w:rsidRPr="00743EEC" w:rsidTr="007C2EF0">
        <w:trPr>
          <w:tblHeader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  <w:rPr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2020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  <w:rPr>
                <w:lang w:eastAsia="ar-SA"/>
              </w:rPr>
            </w:pPr>
            <w:r w:rsidRPr="00743EEC">
              <w:t>2021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  <w:rPr>
                <w:lang w:eastAsia="ar-SA"/>
              </w:rPr>
            </w:pPr>
            <w:r w:rsidRPr="00743EEC">
              <w:t>2022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</w:pPr>
            <w:r w:rsidRPr="00743EEC">
              <w:t>2023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</w:pPr>
            <w:r w:rsidRPr="00743EEC"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</w:pPr>
            <w:r w:rsidRPr="00743EEC">
              <w:t>2025 год</w:t>
            </w:r>
          </w:p>
        </w:tc>
      </w:tr>
    </w:tbl>
    <w:p w:rsidR="007C2EF0" w:rsidRPr="00743EEC" w:rsidRDefault="007C2EF0" w:rsidP="007C2EF0">
      <w:pPr>
        <w:rPr>
          <w:sz w:val="2"/>
          <w:szCs w:val="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827"/>
        <w:gridCol w:w="1276"/>
        <w:gridCol w:w="1535"/>
        <w:gridCol w:w="1536"/>
        <w:gridCol w:w="1536"/>
        <w:gridCol w:w="1535"/>
        <w:gridCol w:w="1536"/>
        <w:gridCol w:w="1536"/>
      </w:tblGrid>
      <w:tr w:rsidR="007C2EF0" w:rsidRPr="00743EEC" w:rsidTr="007C2EF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43EEC"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43EEC"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43EEC">
              <w:t>10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</w:pPr>
            <w:r w:rsidRPr="00743EEC">
              <w:t xml:space="preserve">Муниципальная программа </w:t>
            </w:r>
            <w:r w:rsidRPr="00743EEC">
              <w:rPr>
                <w:bCs/>
              </w:rPr>
              <w:t>Щербиновского сельского поселения Щербиновского района</w:t>
            </w:r>
            <w:r w:rsidRPr="00743EEC">
              <w:t xml:space="preserve"> «Развитие культуры в Щербиновском сельском поселении Щербиновского района» 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</w:pPr>
            <w:r w:rsidRPr="00743EEC"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Щербиновском сельском поселении Щербиновского района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1.1.1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 xml:space="preserve">Задачи: </w:t>
            </w:r>
          </w:p>
          <w:p w:rsidR="007C2EF0" w:rsidRPr="00743EEC" w:rsidRDefault="007C2EF0" w:rsidP="007C2EF0">
            <w:pPr>
              <w:overflowPunct w:val="0"/>
              <w:autoSpaceDE w:val="0"/>
              <w:autoSpaceDN w:val="0"/>
              <w:adjustRightInd w:val="0"/>
            </w:pPr>
            <w:r w:rsidRPr="00743EEC">
              <w:rPr>
                <w:szCs w:val="28"/>
                <w:lang w:eastAsia="ru-RU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7C2EF0" w:rsidRPr="00743EEC" w:rsidTr="007C2E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1.1.1.1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 xml:space="preserve">Целевые показатели: </w:t>
            </w:r>
          </w:p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bookmarkStart w:id="2" w:name="OLE_LINK40"/>
            <w:bookmarkStart w:id="3" w:name="OLE_LINK41"/>
            <w:bookmarkStart w:id="4" w:name="OLE_LINK42"/>
            <w:r w:rsidRPr="00743EEC">
              <w:t>экземпляров</w:t>
            </w:r>
            <w:bookmarkEnd w:id="2"/>
            <w:bookmarkEnd w:id="3"/>
            <w:bookmarkEnd w:id="4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16077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21718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21718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21800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21800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21850</w:t>
            </w:r>
          </w:p>
        </w:tc>
      </w:tr>
      <w:tr w:rsidR="007C2EF0" w:rsidRPr="00743EEC" w:rsidTr="007C2E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1.1.1.2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Число читателей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человек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730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1026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1027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1034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1035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1040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1.1.1.3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bookmarkStart w:id="5" w:name="OLE_LINK34"/>
            <w:bookmarkStart w:id="6" w:name="OLE_LINK35"/>
            <w:bookmarkStart w:id="7" w:name="OLE_LINK36"/>
            <w:bookmarkStart w:id="8" w:name="OLE_LINK37"/>
            <w:bookmarkStart w:id="9" w:name="OLE_LINK43"/>
            <w:r w:rsidRPr="00743EEC">
              <w:t>единиц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166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81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85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1.1.1.4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 xml:space="preserve">Посещаемость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человек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4312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tabs>
                <w:tab w:val="left" w:pos="440"/>
                <w:tab w:val="center" w:pos="695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ab/>
              <w:t>8600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8603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9910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</w:pPr>
            <w:r w:rsidRPr="00743EEC">
              <w:t>9910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</w:pPr>
            <w:r w:rsidRPr="00743EEC">
              <w:t>9910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1.1.1.5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Объем библиотечных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экземпляр</w:t>
            </w:r>
            <w:r w:rsidRPr="00743EEC">
              <w:lastRenderedPageBreak/>
              <w:t>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lastRenderedPageBreak/>
              <w:t>10731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10772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rPr>
                <w:sz w:val="26"/>
                <w:szCs w:val="26"/>
              </w:rPr>
              <w:t>10772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</w:pPr>
            <w:r w:rsidRPr="00743EEC">
              <w:rPr>
                <w:sz w:val="26"/>
                <w:szCs w:val="26"/>
              </w:rPr>
              <w:t>10885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</w:pPr>
            <w:r w:rsidRPr="00743EEC">
              <w:rPr>
                <w:sz w:val="26"/>
                <w:szCs w:val="26"/>
              </w:rPr>
              <w:t>10885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</w:pPr>
            <w:r w:rsidRPr="00743EEC">
              <w:rPr>
                <w:sz w:val="26"/>
                <w:szCs w:val="26"/>
              </w:rPr>
              <w:t>10885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lastRenderedPageBreak/>
              <w:t>1.1.1.6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Количество разработанных библиотечных методических матери</w:t>
            </w:r>
            <w:r w:rsidRPr="00743EEC">
              <w:t>а</w:t>
            </w:r>
            <w:r w:rsidRPr="00743EEC">
              <w:t>лов, выданных справок, предоста</w:t>
            </w:r>
            <w:r w:rsidRPr="00743EEC">
              <w:t>в</w:t>
            </w:r>
            <w:r w:rsidRPr="00743EEC">
              <w:t>ленных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32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1.1.1.7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Количество оформленных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15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2.1.1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overflowPunct w:val="0"/>
              <w:autoSpaceDE w:val="0"/>
              <w:autoSpaceDN w:val="0"/>
              <w:adjustRightInd w:val="0"/>
            </w:pPr>
            <w:r w:rsidRPr="00743EEC">
              <w:t xml:space="preserve">Задачи: </w:t>
            </w:r>
            <w:r w:rsidRPr="00743EEC">
              <w:rPr>
                <w:lang w:eastAsia="ru-RU"/>
              </w:rPr>
              <w:t xml:space="preserve">обеспечение условий для организации массового отдыха и досуга жителей Щербиновского сельского поселения Щербиновского района 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2.1.1.1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 xml:space="preserve">Целевые показатели: </w:t>
            </w:r>
          </w:p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Количество клубных формирований, действующих творческих ко</w:t>
            </w:r>
            <w:r w:rsidRPr="00743EEC">
              <w:t>л</w:t>
            </w:r>
            <w:r w:rsidRPr="00743EEC">
              <w:t>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  <w:rPr>
                <w:sz w:val="28"/>
                <w:lang w:eastAsia="ar-SA"/>
              </w:rPr>
            </w:pPr>
            <w:r w:rsidRPr="00743EEC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17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2.1.1.2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  <w:rPr>
                <w:lang w:eastAsia="ar-SA"/>
              </w:rPr>
            </w:pPr>
            <w:r w:rsidRPr="00743EEC">
              <w:t>человек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255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470A">
              <w:t>255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470A">
              <w:t>260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470A">
              <w:t>265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470A">
              <w:t>270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2.1.1.3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Количество проведенных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jc w:val="center"/>
              <w:rPr>
                <w:sz w:val="28"/>
                <w:lang w:eastAsia="ar-SA"/>
              </w:rPr>
            </w:pPr>
            <w:r w:rsidRPr="00743EEC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138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237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470A">
              <w:t>148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470A"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470A"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470A">
              <w:t>240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2.1.1.4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Количество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bookmarkStart w:id="10" w:name="OLE_LINK38"/>
            <w:bookmarkStart w:id="11" w:name="OLE_LINK39"/>
            <w:r w:rsidRPr="00743EEC">
              <w:t>человек</w:t>
            </w:r>
            <w:bookmarkEnd w:id="10"/>
            <w:bookmarkEnd w:id="11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7500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11877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470A">
              <w:t>11877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470A">
              <w:t>16000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470A">
              <w:t>16000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470A">
              <w:t>16000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743EEC">
              <w:t>2.1.1.5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3EEC">
              <w:t>Участие в районных мероприятиях, конкурсах, фестивалях,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43EEC"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12</w:t>
            </w:r>
          </w:p>
        </w:tc>
      </w:tr>
      <w:tr w:rsidR="007C2EF0" w:rsidRPr="00743EEC" w:rsidTr="007C2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43EEC">
              <w:t>2.1.1.6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</w:pPr>
            <w:r w:rsidRPr="00743EEC">
              <w:t>количество отремонтированных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3EEC" w:rsidRDefault="007C2EF0" w:rsidP="007C2EF0">
            <w:pPr>
              <w:autoSpaceDE w:val="0"/>
              <w:autoSpaceDN w:val="0"/>
              <w:adjustRightInd w:val="0"/>
              <w:jc w:val="center"/>
            </w:pPr>
            <w:r w:rsidRPr="00743EEC">
              <w:t>0</w:t>
            </w:r>
          </w:p>
        </w:tc>
      </w:tr>
    </w:tbl>
    <w:p w:rsidR="007C2EF0" w:rsidRPr="00743EEC" w:rsidRDefault="007C2EF0" w:rsidP="007C2EF0">
      <w:pPr>
        <w:tabs>
          <w:tab w:val="right" w:pos="963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43EEC">
        <w:rPr>
          <w:sz w:val="28"/>
          <w:szCs w:val="28"/>
        </w:rPr>
        <w:t>».</w:t>
      </w:r>
    </w:p>
    <w:p w:rsidR="007C2EF0" w:rsidRPr="00B756BB" w:rsidRDefault="007C2EF0" w:rsidP="007C2E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B756BB">
        <w:rPr>
          <w:sz w:val="28"/>
          <w:szCs w:val="28"/>
        </w:rPr>
        <w:t>. П</w:t>
      </w:r>
      <w:r w:rsidRPr="00B756BB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B756BB">
        <w:rPr>
          <w:sz w:val="28"/>
          <w:szCs w:val="28"/>
        </w:rPr>
        <w:t>изложить в следующей редакции:</w:t>
      </w:r>
    </w:p>
    <w:p w:rsidR="007C2EF0" w:rsidRPr="00B756BB" w:rsidRDefault="007C2EF0" w:rsidP="007C2EF0"/>
    <w:p w:rsidR="007C2EF0" w:rsidRPr="00B756BB" w:rsidRDefault="007C2EF0" w:rsidP="007C2EF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t>«Приложение  2</w:t>
      </w:r>
    </w:p>
    <w:p w:rsidR="007C2EF0" w:rsidRPr="00B756BB" w:rsidRDefault="007C2EF0" w:rsidP="007C2EF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</w:t>
      </w:r>
    </w:p>
    <w:p w:rsidR="007C2EF0" w:rsidRPr="00B756BB" w:rsidRDefault="007C2EF0" w:rsidP="007C2EF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lastRenderedPageBreak/>
        <w:t xml:space="preserve">«Развитие культуры </w:t>
      </w:r>
    </w:p>
    <w:p w:rsidR="007C2EF0" w:rsidRPr="00B756BB" w:rsidRDefault="007C2EF0" w:rsidP="007C2EF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t xml:space="preserve">в Щербиновском сельском поселении Щербиновского района» </w:t>
      </w:r>
    </w:p>
    <w:p w:rsidR="007C2EF0" w:rsidRPr="00B756BB" w:rsidRDefault="007C2EF0" w:rsidP="007C2EF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B756BB">
        <w:rPr>
          <w:b/>
          <w:szCs w:val="28"/>
          <w:lang w:eastAsia="ru-RU"/>
        </w:rPr>
        <w:tab/>
      </w:r>
    </w:p>
    <w:p w:rsidR="007C2EF0" w:rsidRPr="00B756BB" w:rsidRDefault="007C2EF0" w:rsidP="007C2EF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B756BB">
        <w:rPr>
          <w:b/>
          <w:sz w:val="28"/>
          <w:szCs w:val="28"/>
          <w:lang w:eastAsia="ru-RU"/>
        </w:rPr>
        <w:t>ПЕРЕЧЕНЬ ОСНОВНЫХ МЕРОПРИЯТИЙ</w:t>
      </w:r>
    </w:p>
    <w:p w:rsidR="007C2EF0" w:rsidRPr="00B756BB" w:rsidRDefault="007C2EF0" w:rsidP="007C2EF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ar-SA"/>
        </w:rPr>
      </w:pPr>
      <w:r w:rsidRPr="00B756BB">
        <w:rPr>
          <w:b/>
          <w:sz w:val="28"/>
          <w:szCs w:val="28"/>
          <w:lang w:eastAsia="ru-RU"/>
        </w:rPr>
        <w:t xml:space="preserve"> </w:t>
      </w:r>
      <w:r w:rsidRPr="00B756BB">
        <w:rPr>
          <w:b/>
          <w:bCs/>
          <w:sz w:val="28"/>
          <w:szCs w:val="28"/>
        </w:rPr>
        <w:t xml:space="preserve">муниципальной программы Щербиновского сельского поселения Щербиновского района </w:t>
      </w:r>
    </w:p>
    <w:p w:rsidR="007C2EF0" w:rsidRPr="00B756BB" w:rsidRDefault="007C2EF0" w:rsidP="007C2EF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B756BB">
        <w:rPr>
          <w:b/>
          <w:sz w:val="28"/>
          <w:szCs w:val="28"/>
          <w:lang w:eastAsia="ru-RU"/>
        </w:rPr>
        <w:t>«Развитие культуры в Щербиновском сельском поселении Щербиновского района»</w:t>
      </w:r>
    </w:p>
    <w:p w:rsidR="007C2EF0" w:rsidRPr="00B756BB" w:rsidRDefault="007C2EF0" w:rsidP="007C2EF0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</w:p>
    <w:tbl>
      <w:tblPr>
        <w:tblW w:w="15045" w:type="dxa"/>
        <w:tblInd w:w="-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430"/>
        <w:gridCol w:w="1559"/>
        <w:gridCol w:w="1411"/>
        <w:gridCol w:w="1377"/>
        <w:gridCol w:w="1229"/>
        <w:gridCol w:w="1228"/>
        <w:gridCol w:w="1229"/>
        <w:gridCol w:w="1228"/>
        <w:gridCol w:w="1229"/>
        <w:gridCol w:w="1134"/>
        <w:gridCol w:w="1136"/>
      </w:tblGrid>
      <w:tr w:rsidR="007C2EF0" w:rsidRPr="00B756BB" w:rsidTr="007C2EF0">
        <w:trPr>
          <w:trHeight w:val="12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№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Наименование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Объем финансирования, всего (рублей)</w:t>
            </w:r>
          </w:p>
        </w:tc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Непосредственный р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зультат реализации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Муниципальный заказчик, гла</w:t>
            </w:r>
            <w:r w:rsidRPr="00B756BB">
              <w:rPr>
                <w:rFonts w:eastAsia="Times New Roman"/>
              </w:rPr>
              <w:t>в</w:t>
            </w:r>
            <w:r w:rsidRPr="00B756BB">
              <w:rPr>
                <w:rFonts w:eastAsia="Times New Roman"/>
              </w:rPr>
              <w:t>ный распорядитель (распорядитель) бюджетных средств, исполнитель</w:t>
            </w:r>
          </w:p>
        </w:tc>
      </w:tr>
      <w:tr w:rsidR="007C2EF0" w:rsidRPr="00B756BB" w:rsidTr="007C2EF0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2020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год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2021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год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2022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год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2023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 xml:space="preserve">2024 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2025</w:t>
            </w:r>
          </w:p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B756BB" w:rsidRDefault="007C2EF0" w:rsidP="007C2EF0">
            <w:pPr>
              <w:jc w:val="center"/>
              <w:rPr>
                <w:rFonts w:eastAsia="Times New Roman"/>
              </w:rPr>
            </w:pPr>
          </w:p>
        </w:tc>
      </w:tr>
    </w:tbl>
    <w:p w:rsidR="007C2EF0" w:rsidRPr="00B756BB" w:rsidRDefault="007C2EF0" w:rsidP="007C2EF0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"/>
          <w:szCs w:val="28"/>
          <w:lang w:eastAsia="ru-RU"/>
        </w:rPr>
      </w:pPr>
    </w:p>
    <w:tbl>
      <w:tblPr>
        <w:tblW w:w="150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61"/>
        <w:gridCol w:w="1424"/>
        <w:gridCol w:w="1559"/>
        <w:gridCol w:w="1418"/>
        <w:gridCol w:w="1370"/>
        <w:gridCol w:w="1229"/>
        <w:gridCol w:w="1228"/>
        <w:gridCol w:w="26"/>
        <w:gridCol w:w="1305"/>
        <w:gridCol w:w="1228"/>
        <w:gridCol w:w="1229"/>
        <w:gridCol w:w="1134"/>
        <w:gridCol w:w="1034"/>
      </w:tblGrid>
      <w:tr w:rsidR="007C2EF0" w:rsidRPr="00B756BB" w:rsidTr="007C2EF0">
        <w:trPr>
          <w:trHeight w:val="1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12</w:t>
            </w:r>
          </w:p>
        </w:tc>
      </w:tr>
      <w:tr w:rsidR="007C2EF0" w:rsidRPr="00B756BB" w:rsidTr="007C2EF0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 xml:space="preserve">Цель: </w:t>
            </w:r>
            <w:bookmarkStart w:id="12" w:name="OLE_LINK4"/>
            <w:bookmarkStart w:id="13" w:name="OLE_LINK5"/>
            <w:bookmarkStart w:id="14" w:name="OLE_LINK6"/>
            <w:r w:rsidRPr="0074470A">
              <w:rPr>
                <w:rFonts w:eastAsia="Times New Roman"/>
              </w:rPr>
              <w:t>создание условий для доступа граждан к культурным ценностям и информационным ресурсам, создание условий для сохр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нения и развития культурного потенциала творческого наследия народов Кубани в Щербиновском сельском поселении Щербиновского рай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на</w:t>
            </w:r>
            <w:bookmarkEnd w:id="12"/>
            <w:bookmarkEnd w:id="13"/>
            <w:bookmarkEnd w:id="14"/>
          </w:p>
        </w:tc>
      </w:tr>
      <w:tr w:rsidR="007C2EF0" w:rsidRPr="00B756BB" w:rsidTr="007C2EF0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1.1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 xml:space="preserve">Задачи: </w:t>
            </w:r>
          </w:p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7C2EF0" w:rsidRPr="00B756BB" w:rsidTr="007C2EF0">
        <w:trPr>
          <w:trHeight w:val="47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Основное 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 xml:space="preserve">тие № 1 </w:t>
            </w:r>
          </w:p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«Соверше</w:t>
            </w:r>
            <w:r w:rsidRPr="0074470A">
              <w:rPr>
                <w:rFonts w:eastAsia="Times New Roman"/>
              </w:rPr>
              <w:t>н</w:t>
            </w:r>
            <w:r w:rsidRPr="0074470A">
              <w:rPr>
                <w:rFonts w:eastAsia="Times New Roman"/>
              </w:rPr>
              <w:t>ствование деятельн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lastRenderedPageBreak/>
              <w:t>сти МКУ «Щербино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ская сел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ская библи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тека»,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  <w:lang w:eastAsia="ar-SA"/>
              </w:rPr>
              <w:t>5 144 670,99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869 828,74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781 894,94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905 672,52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909 742,52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обесп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чение библи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течн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обсл</w:t>
            </w:r>
            <w:r w:rsidRPr="0074470A">
              <w:rPr>
                <w:rFonts w:eastAsia="Times New Roman"/>
              </w:rPr>
              <w:t>у</w:t>
            </w:r>
            <w:r w:rsidRPr="0074470A">
              <w:rPr>
                <w:rFonts w:eastAsia="Times New Roman"/>
              </w:rPr>
              <w:t xml:space="preserve">живания </w:t>
            </w:r>
            <w:r w:rsidRPr="0074470A">
              <w:rPr>
                <w:rFonts w:eastAsia="Times New Roman"/>
              </w:rPr>
              <w:lastRenderedPageBreak/>
              <w:t>насел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ния,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полнение библи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течного фонда и обесп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чение его сохра</w:t>
            </w:r>
            <w:r w:rsidRPr="0074470A">
              <w:rPr>
                <w:rFonts w:eastAsia="Times New Roman"/>
              </w:rPr>
              <w:t>н</w:t>
            </w:r>
            <w:r w:rsidRPr="0074470A">
              <w:rPr>
                <w:rFonts w:eastAsia="Times New Roman"/>
              </w:rPr>
              <w:t>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админ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страция Щерб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новск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сел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 xml:space="preserve">ского </w:t>
            </w:r>
            <w:r w:rsidRPr="0074470A">
              <w:rPr>
                <w:rFonts w:eastAsia="Times New Roman"/>
              </w:rPr>
              <w:lastRenderedPageBreak/>
              <w:t>посел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ния Щерб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новск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рай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на (д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лее по тексту – админ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стр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ция)</w:t>
            </w:r>
          </w:p>
        </w:tc>
      </w:tr>
      <w:tr w:rsidR="007C2EF0" w:rsidRPr="00B756BB" w:rsidTr="007C2EF0">
        <w:trPr>
          <w:trHeight w:val="34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4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Ще</w:t>
            </w:r>
            <w:r w:rsidRPr="0074470A">
              <w:rPr>
                <w:rFonts w:eastAsia="Times New Roman"/>
              </w:rPr>
              <w:t>р</w:t>
            </w:r>
            <w:r w:rsidRPr="0074470A">
              <w:rPr>
                <w:rFonts w:eastAsia="Times New Roman"/>
              </w:rPr>
              <w:t>биновского сельского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 Ще</w:t>
            </w:r>
            <w:r w:rsidRPr="0074470A">
              <w:rPr>
                <w:rFonts w:eastAsia="Times New Roman"/>
              </w:rPr>
              <w:t>р</w:t>
            </w:r>
            <w:r w:rsidRPr="0074470A">
              <w:rPr>
                <w:rFonts w:eastAsia="Times New Roman"/>
              </w:rPr>
              <w:t xml:space="preserve">биновского </w:t>
            </w:r>
            <w:r w:rsidRPr="0074470A">
              <w:rPr>
                <w:rFonts w:eastAsia="Times New Roman"/>
              </w:rPr>
              <w:lastRenderedPageBreak/>
              <w:t>района (далее по тексту – бюджет пос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  <w:lang w:eastAsia="ar-SA"/>
              </w:rPr>
              <w:lastRenderedPageBreak/>
              <w:t>5 144 670,99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869 828,74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781 894,94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905 672,52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909 742,52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4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Краснода</w:t>
            </w:r>
            <w:r w:rsidRPr="0074470A">
              <w:rPr>
                <w:rFonts w:eastAsia="Times New Roman"/>
              </w:rPr>
              <w:t>р</w:t>
            </w:r>
            <w:r w:rsidRPr="0074470A">
              <w:rPr>
                <w:rFonts w:eastAsia="Times New Roman"/>
              </w:rPr>
              <w:t>ского края (далее - кра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BatangChe"/>
              </w:rPr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BatangChe"/>
              </w:rPr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BatangChe"/>
              </w:rPr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4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BatangChe"/>
              </w:rPr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BatangChe"/>
              </w:rPr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BatangChe"/>
              </w:rPr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4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источн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BatangChe"/>
              </w:rPr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BatangChe"/>
              </w:rPr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BatangChe"/>
              </w:rPr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тие № 1 «</w:t>
            </w:r>
            <w:r w:rsidRPr="0074470A">
              <w:t>Обеспеч</w:t>
            </w:r>
            <w:r w:rsidRPr="0074470A">
              <w:t>е</w:t>
            </w:r>
            <w:r w:rsidRPr="0074470A">
              <w:t xml:space="preserve">ние </w:t>
            </w:r>
            <w:r w:rsidRPr="0074470A">
              <w:rPr>
                <w:rFonts w:eastAsia="Times New Roman"/>
              </w:rPr>
              <w:t>деятел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ности МКУ «Щербино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ская сел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ская библи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  <w:lang w:eastAsia="ar-SA"/>
              </w:rPr>
              <w:t>5 075 801,83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857 678,74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766 717,75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893 522,52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897 592,52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обесп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чение библи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течн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обсл</w:t>
            </w:r>
            <w:r w:rsidRPr="0074470A">
              <w:rPr>
                <w:rFonts w:eastAsia="Times New Roman"/>
              </w:rPr>
              <w:t>у</w:t>
            </w:r>
            <w:r w:rsidRPr="0074470A">
              <w:rPr>
                <w:rFonts w:eastAsia="Times New Roman"/>
              </w:rPr>
              <w:t>живания насел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админ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страция</w:t>
            </w: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  <w:lang w:eastAsia="ar-SA"/>
              </w:rPr>
            </w:pPr>
            <w:r w:rsidRPr="006A282A">
              <w:rPr>
                <w:rFonts w:eastAsia="Times New Roman"/>
                <w:sz w:val="22"/>
                <w:lang w:eastAsia="ar-SA"/>
              </w:rPr>
              <w:t>5 075 801,83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857 678,74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766 717,75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893 522,52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897 592,52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5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7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тие №  2</w:t>
            </w:r>
          </w:p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«Пополн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ние библи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течного фонда МКУ «Щербино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ская сел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ская библи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Пополн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ние би</w:t>
            </w:r>
            <w:r w:rsidRPr="0074470A">
              <w:rPr>
                <w:rFonts w:eastAsia="Times New Roman"/>
              </w:rPr>
              <w:t>б</w:t>
            </w:r>
            <w:r w:rsidRPr="0074470A">
              <w:rPr>
                <w:rFonts w:eastAsia="Times New Roman"/>
              </w:rPr>
              <w:t>лиотечн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фонда МКУ «Щерб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новская сельская библи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 xml:space="preserve">тека» и </w:t>
            </w:r>
            <w:r w:rsidRPr="0074470A">
              <w:rPr>
                <w:rFonts w:eastAsia="Times New Roman"/>
              </w:rPr>
              <w:lastRenderedPageBreak/>
              <w:t>обеспеч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ние его сохранн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админ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страция</w:t>
            </w:r>
          </w:p>
        </w:tc>
      </w:tr>
      <w:tr w:rsidR="007C2EF0" w:rsidRPr="00B756BB" w:rsidTr="007C2EF0">
        <w:trPr>
          <w:trHeight w:val="5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10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108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1.1.1.3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тие №  3</w:t>
            </w:r>
          </w:p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«Расходы на иные ц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ли, не связа</w:t>
            </w:r>
            <w:r w:rsidRPr="0074470A">
              <w:rPr>
                <w:rFonts w:eastAsia="Times New Roman"/>
              </w:rPr>
              <w:t>н</w:t>
            </w:r>
            <w:r w:rsidRPr="0074470A">
              <w:rPr>
                <w:rFonts w:eastAsia="Times New Roman"/>
              </w:rPr>
              <w:t>ные с во</w:t>
            </w:r>
            <w:r w:rsidRPr="0074470A">
              <w:rPr>
                <w:rFonts w:eastAsia="Times New Roman"/>
              </w:rPr>
              <w:t>з</w:t>
            </w:r>
            <w:r w:rsidRPr="0074470A">
              <w:rPr>
                <w:rFonts w:eastAsia="Times New Roman"/>
              </w:rPr>
              <w:t>мещением нормати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ных з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трат на обеспеч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ние деятел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ности мун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ципального казенного учре</w:t>
            </w:r>
            <w:r w:rsidRPr="0074470A">
              <w:rPr>
                <w:rFonts w:eastAsia="Times New Roman"/>
              </w:rPr>
              <w:t>ж</w:t>
            </w:r>
            <w:r w:rsidRPr="0074470A">
              <w:rPr>
                <w:rFonts w:eastAsia="Times New Roman"/>
              </w:rPr>
              <w:t>дения кул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туры «Щербино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ская сел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ская библи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тека» Ще</w:t>
            </w:r>
            <w:r w:rsidRPr="0074470A">
              <w:rPr>
                <w:rFonts w:eastAsia="Times New Roman"/>
              </w:rPr>
              <w:t>р</w:t>
            </w:r>
            <w:r w:rsidRPr="0074470A">
              <w:rPr>
                <w:rFonts w:eastAsia="Times New Roman"/>
              </w:rPr>
              <w:t>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ского сел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ского пос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ления 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ского рай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Оплата кред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торской задо</w:t>
            </w:r>
            <w:r w:rsidRPr="0074470A">
              <w:rPr>
                <w:rFonts w:eastAsia="Times New Roman"/>
              </w:rPr>
              <w:t>л</w:t>
            </w:r>
            <w:r w:rsidRPr="0074470A">
              <w:rPr>
                <w:rFonts w:eastAsia="Times New Roman"/>
              </w:rPr>
              <w:t>женн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13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8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11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61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2.1</w:t>
            </w:r>
          </w:p>
        </w:tc>
        <w:tc>
          <w:tcPr>
            <w:tcW w:w="141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Задачи: обеспечение условий для организации массового отдыха и досуга жителей Щербиновского сельского поселения Щербиновск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района</w:t>
            </w:r>
          </w:p>
        </w:tc>
      </w:tr>
      <w:tr w:rsidR="007C2EF0" w:rsidRPr="00B756BB" w:rsidTr="007C2EF0">
        <w:trPr>
          <w:trHeight w:val="5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2.1.1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Основное 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 xml:space="preserve">тие </w:t>
            </w:r>
            <w:r w:rsidRPr="0074470A">
              <w:rPr>
                <w:rFonts w:eastAsia="Times New Roman"/>
              </w:rPr>
              <w:lastRenderedPageBreak/>
              <w:t xml:space="preserve">№ 2 </w:t>
            </w:r>
          </w:p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«Соверше</w:t>
            </w:r>
            <w:r w:rsidRPr="0074470A">
              <w:rPr>
                <w:rFonts w:eastAsia="Times New Roman"/>
              </w:rPr>
              <w:t>н</w:t>
            </w:r>
            <w:r w:rsidRPr="0074470A">
              <w:rPr>
                <w:rFonts w:eastAsia="Times New Roman"/>
              </w:rPr>
              <w:t>ствование деятельн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сти МКУК «Щербино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ский СДК»,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37 163 180,40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8 095 980,36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9527582,45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4907607,56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обесп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 xml:space="preserve">чение </w:t>
            </w:r>
            <w:r w:rsidRPr="0074470A">
              <w:rPr>
                <w:rFonts w:eastAsia="Times New Roman"/>
              </w:rPr>
              <w:lastRenderedPageBreak/>
              <w:t>условий для о</w:t>
            </w:r>
            <w:r w:rsidRPr="0074470A">
              <w:rPr>
                <w:rFonts w:eastAsia="Times New Roman"/>
              </w:rPr>
              <w:t>р</w:t>
            </w:r>
            <w:r w:rsidRPr="0074470A">
              <w:rPr>
                <w:rFonts w:eastAsia="Times New Roman"/>
              </w:rPr>
              <w:t>ганиз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ции ма</w:t>
            </w:r>
            <w:r w:rsidRPr="0074470A">
              <w:rPr>
                <w:rFonts w:eastAsia="Times New Roman"/>
              </w:rPr>
              <w:t>с</w:t>
            </w:r>
            <w:r w:rsidRPr="0074470A">
              <w:rPr>
                <w:rFonts w:eastAsia="Times New Roman"/>
              </w:rPr>
              <w:t>сового о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дыха и досуга жителей Щерб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новского сельск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пос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ления Щерб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админ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 xml:space="preserve">страция </w:t>
            </w: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lastRenderedPageBreak/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lastRenderedPageBreak/>
              <w:t>29 646 080,40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5 095 980,36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ind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5010482,45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4907607,56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right="-75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5 177 100,53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right="-75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sz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sz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right="-75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right="-75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sz w:val="22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sz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sz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4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2.1.1.1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тие № 1 «</w:t>
            </w:r>
            <w:r w:rsidRPr="0074470A">
              <w:t>Обеспеч</w:t>
            </w:r>
            <w:r w:rsidRPr="0074470A">
              <w:t>е</w:t>
            </w:r>
            <w:r w:rsidRPr="0074470A">
              <w:t xml:space="preserve">ние </w:t>
            </w:r>
            <w:r w:rsidRPr="0074470A">
              <w:rPr>
                <w:rFonts w:eastAsia="Times New Roman"/>
              </w:rPr>
              <w:t>деятел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ности МКУК «Щербино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27 389 364,80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sz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4 375 963,39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4 602 708,27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4394513,45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4781684,71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4 907 607,56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обесп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чение условий для о</w:t>
            </w:r>
            <w:r w:rsidRPr="0074470A">
              <w:rPr>
                <w:rFonts w:eastAsia="Times New Roman"/>
              </w:rPr>
              <w:t>р</w:t>
            </w:r>
            <w:r w:rsidRPr="0074470A">
              <w:rPr>
                <w:rFonts w:eastAsia="Times New Roman"/>
              </w:rPr>
              <w:t>ганиз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ции ма</w:t>
            </w:r>
            <w:r w:rsidRPr="0074470A">
              <w:rPr>
                <w:rFonts w:eastAsia="Times New Roman"/>
              </w:rPr>
              <w:t>с</w:t>
            </w:r>
            <w:r w:rsidRPr="0074470A">
              <w:rPr>
                <w:rFonts w:eastAsia="Times New Roman"/>
              </w:rPr>
              <w:t>сового о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дыха и досуга жителей Щерб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новского сельск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пос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ления Щерб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админ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страция</w:t>
            </w:r>
          </w:p>
        </w:tc>
      </w:tr>
      <w:tr w:rsidR="007C2EF0" w:rsidRPr="00B756BB" w:rsidTr="007C2EF0">
        <w:trPr>
          <w:trHeight w:val="4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27 389 364,80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sz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3 869 621,49</w:t>
            </w:r>
          </w:p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506 341,90*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4 602 708,27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4394513,45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4781684,71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4 907 607,56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12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4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2.1.1.2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тие № 2 «</w:t>
            </w:r>
            <w:bookmarkStart w:id="15" w:name="OLE_LINK2"/>
            <w:bookmarkStart w:id="16" w:name="OLE_LINK3"/>
            <w:r w:rsidRPr="0074470A">
              <w:rPr>
                <w:rFonts w:eastAsia="Times New Roman"/>
              </w:rPr>
              <w:t>Укрепл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ние матер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ально-технич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 xml:space="preserve">ской базы </w:t>
            </w:r>
            <w:bookmarkEnd w:id="15"/>
            <w:bookmarkEnd w:id="16"/>
            <w:r w:rsidRPr="0074470A">
              <w:rPr>
                <w:rFonts w:eastAsia="Times New Roman"/>
              </w:rPr>
              <w:t>МКУК «Щербино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Укре</w:t>
            </w:r>
            <w:r w:rsidRPr="0074470A">
              <w:rPr>
                <w:rFonts w:eastAsia="Times New Roman"/>
              </w:rPr>
              <w:t>п</w:t>
            </w:r>
            <w:r w:rsidRPr="0074470A">
              <w:rPr>
                <w:rFonts w:eastAsia="Times New Roman"/>
              </w:rPr>
              <w:t>ление матер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ально-технич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ской б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зы МКУК «Щерб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новский СДК (прио</w:t>
            </w:r>
            <w:r w:rsidRPr="0074470A">
              <w:rPr>
                <w:rFonts w:eastAsia="Times New Roman"/>
              </w:rPr>
              <w:t>б</w:t>
            </w:r>
            <w:r w:rsidRPr="0074470A">
              <w:rPr>
                <w:rFonts w:eastAsia="Times New Roman"/>
              </w:rPr>
              <w:t>ретение г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зового ко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ла, бактер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цидн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облуч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теля, 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утбука)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админ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страция</w:t>
            </w: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2.1.1.3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тие №  3</w:t>
            </w:r>
          </w:p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«Расходы на иные ц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ли, не связа</w:t>
            </w:r>
            <w:r w:rsidRPr="0074470A">
              <w:rPr>
                <w:rFonts w:eastAsia="Times New Roman"/>
              </w:rPr>
              <w:t>н</w:t>
            </w:r>
            <w:r w:rsidRPr="0074470A">
              <w:rPr>
                <w:rFonts w:eastAsia="Times New Roman"/>
              </w:rPr>
              <w:t>ные с во</w:t>
            </w:r>
            <w:r w:rsidRPr="0074470A">
              <w:rPr>
                <w:rFonts w:eastAsia="Times New Roman"/>
              </w:rPr>
              <w:t>з</w:t>
            </w:r>
            <w:r w:rsidRPr="0074470A">
              <w:rPr>
                <w:rFonts w:eastAsia="Times New Roman"/>
              </w:rPr>
              <w:t>мещен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ем нормати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ных з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трат на обеспеч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ние деятел</w:t>
            </w:r>
            <w:r w:rsidRPr="0074470A">
              <w:rPr>
                <w:rFonts w:eastAsia="Times New Roman"/>
              </w:rPr>
              <w:t>ь</w:t>
            </w:r>
            <w:r w:rsidRPr="0074470A">
              <w:rPr>
                <w:rFonts w:eastAsia="Times New Roman"/>
              </w:rPr>
              <w:t>ности МКУК «Щербино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lastRenderedPageBreak/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 xml:space="preserve">1 606,51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1 606,51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Оплата кред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торской задо</w:t>
            </w:r>
            <w:r w:rsidRPr="0074470A">
              <w:rPr>
                <w:rFonts w:eastAsia="Times New Roman"/>
              </w:rPr>
              <w:t>л</w:t>
            </w:r>
            <w:r w:rsidRPr="0074470A">
              <w:rPr>
                <w:rFonts w:eastAsia="Times New Roman"/>
              </w:rPr>
              <w:t>женн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1 606,51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1 606,51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2.1.1.4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тие №  4</w:t>
            </w:r>
          </w:p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Обеспеч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ние пожа</w:t>
            </w:r>
            <w:r w:rsidRPr="0074470A">
              <w:rPr>
                <w:rFonts w:eastAsia="Times New Roman"/>
              </w:rPr>
              <w:t>р</w:t>
            </w:r>
            <w:r w:rsidRPr="0074470A">
              <w:rPr>
                <w:rFonts w:eastAsia="Times New Roman"/>
              </w:rPr>
              <w:t>ной безопасн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сти МКУК «Щербино</w:t>
            </w:r>
            <w:r w:rsidRPr="0074470A">
              <w:rPr>
                <w:rFonts w:eastAsia="Times New Roman"/>
              </w:rPr>
              <w:t>в</w:t>
            </w:r>
            <w:r w:rsidRPr="0074470A">
              <w:rPr>
                <w:rFonts w:eastAsia="Times New Roman"/>
              </w:rPr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960 874,00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 xml:space="preserve">205 058,00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755 816,00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Прив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дение системы внутре</w:t>
            </w:r>
            <w:r w:rsidRPr="0074470A">
              <w:rPr>
                <w:rFonts w:eastAsia="Times New Roman"/>
              </w:rPr>
              <w:t>н</w:t>
            </w:r>
            <w:r w:rsidRPr="0074470A">
              <w:rPr>
                <w:rFonts w:eastAsia="Times New Roman"/>
              </w:rPr>
              <w:t>него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жарот</w:t>
            </w:r>
            <w:r w:rsidRPr="0074470A">
              <w:rPr>
                <w:rFonts w:eastAsia="Times New Roman"/>
              </w:rPr>
              <w:t>у</w:t>
            </w:r>
            <w:r w:rsidRPr="0074470A">
              <w:rPr>
                <w:rFonts w:eastAsia="Times New Roman"/>
              </w:rPr>
              <w:t>шения здания дома культуры в р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бочее состо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ние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 xml:space="preserve">960 874,00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 xml:space="preserve">205 058,00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 xml:space="preserve">755 816,00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2.1.1.5</w:t>
            </w:r>
          </w:p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тие № 5 «Обеспеч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ние разв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тия и укрепл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ния матер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ально-технич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ской базы домов культуры в населе</w:t>
            </w:r>
            <w:r w:rsidRPr="0074470A">
              <w:rPr>
                <w:rFonts w:eastAsia="Times New Roman"/>
              </w:rPr>
              <w:t>н</w:t>
            </w:r>
            <w:r w:rsidRPr="0074470A">
              <w:rPr>
                <w:rFonts w:eastAsia="Times New Roman"/>
              </w:rPr>
              <w:t>ных пунктах с числом ж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телей до 50 тысяч чел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век»</w:t>
            </w:r>
          </w:p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3 488 372,09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right="-75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3 488 372,09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Укре</w:t>
            </w:r>
            <w:r w:rsidRPr="0074470A">
              <w:rPr>
                <w:rFonts w:eastAsia="Times New Roman"/>
              </w:rPr>
              <w:t>п</w:t>
            </w:r>
            <w:r w:rsidRPr="0074470A">
              <w:rPr>
                <w:rFonts w:eastAsia="Times New Roman"/>
              </w:rPr>
              <w:t>ление матер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ально-технич</w:t>
            </w:r>
            <w:r w:rsidRPr="0074470A">
              <w:rPr>
                <w:rFonts w:eastAsia="Times New Roman"/>
              </w:rPr>
              <w:t>е</w:t>
            </w:r>
            <w:r w:rsidRPr="0074470A">
              <w:rPr>
                <w:rFonts w:eastAsia="Times New Roman"/>
              </w:rPr>
              <w:t>ской б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зы МКУК «Щерб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новский СДК (прио</w:t>
            </w:r>
            <w:r w:rsidRPr="0074470A">
              <w:rPr>
                <w:rFonts w:eastAsia="Times New Roman"/>
              </w:rPr>
              <w:t>б</w:t>
            </w:r>
            <w:r w:rsidRPr="0074470A">
              <w:rPr>
                <w:rFonts w:eastAsia="Times New Roman"/>
              </w:rPr>
              <w:t>ретение в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деопр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екцио</w:t>
            </w:r>
            <w:r w:rsidRPr="0074470A">
              <w:rPr>
                <w:rFonts w:eastAsia="Times New Roman"/>
              </w:rPr>
              <w:t>н</w:t>
            </w:r>
            <w:r w:rsidRPr="0074470A">
              <w:rPr>
                <w:rFonts w:eastAsia="Times New Roman"/>
              </w:rPr>
              <w:t>ного оборуд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вания, звук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lastRenderedPageBreak/>
              <w:t>усил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тельной аппар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туры, ноутб</w:t>
            </w:r>
            <w:r w:rsidRPr="0074470A">
              <w:rPr>
                <w:rFonts w:eastAsia="Times New Roman"/>
              </w:rPr>
              <w:t>у</w:t>
            </w:r>
            <w:r w:rsidRPr="0074470A">
              <w:rPr>
                <w:rFonts w:eastAsia="Times New Roman"/>
              </w:rPr>
              <w:t>ка, оде</w:t>
            </w:r>
            <w:r w:rsidRPr="0074470A">
              <w:rPr>
                <w:rFonts w:eastAsia="Times New Roman"/>
              </w:rPr>
              <w:t>ж</w:t>
            </w:r>
            <w:r w:rsidRPr="0074470A">
              <w:rPr>
                <w:rFonts w:eastAsia="Times New Roman"/>
              </w:rPr>
              <w:t>ды для  сцены, светов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го об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рудов</w:t>
            </w:r>
            <w:r w:rsidRPr="0074470A">
              <w:rPr>
                <w:rFonts w:eastAsia="Times New Roman"/>
              </w:rPr>
              <w:t>а</w:t>
            </w:r>
            <w:r w:rsidRPr="0074470A">
              <w:rPr>
                <w:rFonts w:eastAsia="Times New Roman"/>
              </w:rPr>
              <w:t>ния, ба</w:t>
            </w:r>
            <w:r w:rsidRPr="0074470A">
              <w:rPr>
                <w:rFonts w:eastAsia="Times New Roman"/>
              </w:rPr>
              <w:t>н</w:t>
            </w:r>
            <w:r w:rsidRPr="0074470A">
              <w:rPr>
                <w:rFonts w:eastAsia="Times New Roman"/>
              </w:rPr>
              <w:t>кеток, кресел для зр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 xml:space="preserve">тельного зала)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админ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страция</w:t>
            </w:r>
          </w:p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right="-75"/>
              <w:jc w:val="right"/>
              <w:rPr>
                <w:rFonts w:eastAsia="Times New Roman"/>
                <w:sz w:val="22"/>
              </w:rPr>
            </w:pPr>
            <w:r w:rsidRPr="006A282A">
              <w:rPr>
                <w:rFonts w:eastAsia="Times New Roman"/>
                <w:sz w:val="22"/>
              </w:rPr>
              <w:t>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right="2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660 000,53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jc w:val="right"/>
            </w:pPr>
            <w:r w:rsidRPr="0074470A">
              <w:rPr>
                <w:rFonts w:eastAsia="Times New Roman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right="2"/>
              <w:jc w:val="right"/>
              <w:rPr>
                <w:sz w:val="22"/>
              </w:rPr>
            </w:pPr>
            <w:r w:rsidRPr="006A282A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jc w:val="right"/>
            </w:pPr>
            <w:r w:rsidRPr="006A282A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69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2.1.1.6</w:t>
            </w:r>
          </w:p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ind w:right="-75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Меропри</w:t>
            </w:r>
            <w:r w:rsidRPr="0074470A">
              <w:rPr>
                <w:rFonts w:eastAsia="Times New Roman"/>
              </w:rPr>
              <w:t>я</w:t>
            </w:r>
            <w:r w:rsidRPr="0074470A">
              <w:rPr>
                <w:rFonts w:eastAsia="Times New Roman"/>
              </w:rPr>
              <w:t>тие № 6 «</w:t>
            </w:r>
            <w:r w:rsidRPr="0074470A">
              <w:rPr>
                <w:bCs/>
              </w:rPr>
              <w:t>Капитал</w:t>
            </w:r>
            <w:r w:rsidRPr="0074470A">
              <w:rPr>
                <w:bCs/>
              </w:rPr>
              <w:t>ь</w:t>
            </w:r>
            <w:r w:rsidRPr="0074470A">
              <w:rPr>
                <w:bCs/>
              </w:rPr>
              <w:t>ный р</w:t>
            </w:r>
            <w:r w:rsidRPr="0074470A">
              <w:rPr>
                <w:bCs/>
              </w:rPr>
              <w:t>е</w:t>
            </w:r>
            <w:r w:rsidRPr="0074470A">
              <w:rPr>
                <w:bCs/>
              </w:rPr>
              <w:t>монт здания МКУК «Щербино</w:t>
            </w:r>
            <w:r w:rsidRPr="0074470A">
              <w:rPr>
                <w:bCs/>
              </w:rPr>
              <w:t>в</w:t>
            </w:r>
            <w:r w:rsidRPr="0074470A">
              <w:rPr>
                <w:bCs/>
              </w:rPr>
              <w:t>ский СДК»</w:t>
            </w:r>
            <w:r w:rsidRPr="0074470A">
              <w:t xml:space="preserve"> (кровли, централ</w:t>
            </w:r>
            <w:r w:rsidRPr="0074470A">
              <w:t>ь</w:t>
            </w:r>
            <w:r w:rsidRPr="0074470A">
              <w:t>ных входов)</w:t>
            </w:r>
            <w:r w:rsidRPr="0074470A">
              <w:rPr>
                <w:bCs/>
              </w:rPr>
              <w:t>, распол</w:t>
            </w:r>
            <w:r w:rsidRPr="0074470A">
              <w:rPr>
                <w:bCs/>
              </w:rPr>
              <w:t>о</w:t>
            </w:r>
            <w:r w:rsidRPr="0074470A">
              <w:rPr>
                <w:bCs/>
              </w:rPr>
              <w:t>женный по адресу: Краснода</w:t>
            </w:r>
            <w:r w:rsidRPr="0074470A">
              <w:rPr>
                <w:bCs/>
              </w:rPr>
              <w:t>р</w:t>
            </w:r>
            <w:r w:rsidRPr="0074470A">
              <w:rPr>
                <w:bCs/>
              </w:rPr>
              <w:t>ский край, Щербино</w:t>
            </w:r>
            <w:r w:rsidRPr="0074470A">
              <w:rPr>
                <w:bCs/>
              </w:rPr>
              <w:t>в</w:t>
            </w:r>
            <w:r w:rsidRPr="0074470A">
              <w:rPr>
                <w:bCs/>
              </w:rPr>
              <w:lastRenderedPageBreak/>
              <w:t>ский ра</w:t>
            </w:r>
            <w:r w:rsidRPr="0074470A">
              <w:rPr>
                <w:bCs/>
              </w:rPr>
              <w:t>й</w:t>
            </w:r>
            <w:r w:rsidRPr="0074470A">
              <w:rPr>
                <w:bCs/>
              </w:rPr>
              <w:t>он, пос. Щерб</w:t>
            </w:r>
            <w:r w:rsidRPr="0074470A">
              <w:rPr>
                <w:bCs/>
              </w:rPr>
              <w:t>и</w:t>
            </w:r>
            <w:r w:rsidRPr="0074470A">
              <w:rPr>
                <w:bCs/>
              </w:rPr>
              <w:t>новский, улица Лен</w:t>
            </w:r>
            <w:r w:rsidRPr="0074470A">
              <w:rPr>
                <w:bCs/>
              </w:rPr>
              <w:t>и</w:t>
            </w:r>
            <w:r w:rsidRPr="0074470A">
              <w:rPr>
                <w:bCs/>
              </w:rPr>
              <w:t>на, 39</w:t>
            </w:r>
            <w:r w:rsidRPr="0074470A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5 133 069,00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6A282A">
              <w:rPr>
                <w:rFonts w:eastAsia="Times New Roman"/>
                <w:sz w:val="22"/>
              </w:rPr>
              <w:t>5 133 069,00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bCs/>
              </w:rPr>
              <w:t>кап</w:t>
            </w:r>
            <w:r w:rsidRPr="0074470A">
              <w:rPr>
                <w:bCs/>
              </w:rPr>
              <w:t>и</w:t>
            </w:r>
            <w:r w:rsidRPr="0074470A">
              <w:rPr>
                <w:bCs/>
              </w:rPr>
              <w:t>тальный ремонт кровли здания МКУК «Щерб</w:t>
            </w:r>
            <w:r w:rsidRPr="0074470A">
              <w:rPr>
                <w:bCs/>
              </w:rPr>
              <w:t>и</w:t>
            </w:r>
            <w:r w:rsidRPr="0074470A">
              <w:rPr>
                <w:bCs/>
              </w:rPr>
              <w:t>новский СДК» по адр</w:t>
            </w:r>
            <w:r w:rsidRPr="0074470A">
              <w:rPr>
                <w:bCs/>
              </w:rPr>
              <w:t>е</w:t>
            </w:r>
            <w:r w:rsidRPr="0074470A">
              <w:rPr>
                <w:bCs/>
              </w:rPr>
              <w:t>су: пос. Щерб</w:t>
            </w:r>
            <w:r w:rsidRPr="0074470A">
              <w:rPr>
                <w:bCs/>
              </w:rPr>
              <w:t>и</w:t>
            </w:r>
            <w:r w:rsidRPr="0074470A">
              <w:rPr>
                <w:bCs/>
              </w:rPr>
              <w:t>новский, ул</w:t>
            </w:r>
            <w:r w:rsidRPr="0074470A">
              <w:rPr>
                <w:bCs/>
              </w:rPr>
              <w:t>и</w:t>
            </w:r>
            <w:r w:rsidRPr="0074470A">
              <w:rPr>
                <w:bCs/>
              </w:rPr>
              <w:t>ца Лен</w:t>
            </w:r>
            <w:r w:rsidRPr="0074470A">
              <w:rPr>
                <w:bCs/>
              </w:rPr>
              <w:t>и</w:t>
            </w:r>
            <w:r w:rsidRPr="0074470A">
              <w:rPr>
                <w:bCs/>
              </w:rPr>
              <w:t>на, 39.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админ</w:t>
            </w:r>
            <w:r w:rsidRPr="0074470A">
              <w:rPr>
                <w:rFonts w:eastAsia="Times New Roman"/>
              </w:rPr>
              <w:t>и</w:t>
            </w:r>
            <w:r w:rsidRPr="0074470A">
              <w:rPr>
                <w:rFonts w:eastAsia="Times New Roman"/>
              </w:rPr>
              <w:t>страция</w:t>
            </w:r>
          </w:p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бюджет п</w:t>
            </w:r>
            <w:r w:rsidRPr="0074470A">
              <w:rPr>
                <w:rFonts w:eastAsia="Times New Roman"/>
              </w:rPr>
              <w:t>о</w:t>
            </w:r>
            <w:r w:rsidRPr="0074470A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615 969,00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615 969,00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4 517 100,00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4 517 100,00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ind w:right="-75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9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74470A">
              <w:rPr>
                <w:rFonts w:eastAsia="Times New Roman"/>
              </w:rPr>
              <w:t>внебюдже</w:t>
            </w:r>
            <w:r w:rsidRPr="0074470A">
              <w:rPr>
                <w:rFonts w:eastAsia="Times New Roman"/>
              </w:rPr>
              <w:t>т</w:t>
            </w:r>
            <w:r w:rsidRPr="0074470A">
              <w:rPr>
                <w:rFonts w:eastAsia="Times New Roman"/>
              </w:rPr>
              <w:t>ные исто</w:t>
            </w:r>
            <w:r w:rsidRPr="0074470A">
              <w:rPr>
                <w:rFonts w:eastAsia="Times New Roman"/>
              </w:rPr>
              <w:t>ч</w:t>
            </w:r>
            <w:r w:rsidRPr="0074470A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2EF0" w:rsidRPr="0074470A" w:rsidRDefault="007C2EF0" w:rsidP="006A282A">
            <w:pPr>
              <w:suppressAutoHyphens w:val="0"/>
              <w:spacing w:line="235" w:lineRule="auto"/>
              <w:jc w:val="right"/>
            </w:pPr>
            <w:r w:rsidRPr="0074470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5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  <w:r w:rsidRPr="0074470A">
              <w:rPr>
                <w:rFonts w:eastAsia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  <w:r w:rsidRPr="0074470A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tabs>
                <w:tab w:val="right" w:pos="1268"/>
              </w:tabs>
              <w:suppressAutoHyphens w:val="0"/>
              <w:autoSpaceDE w:val="0"/>
              <w:spacing w:line="235" w:lineRule="auto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ab/>
              <w:t>42 307 851,39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autoSpaceDE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autoSpaceDE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napToGrid w:val="0"/>
              <w:spacing w:line="235" w:lineRule="auto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8 965 809,10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napToGrid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10309477,39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napToGrid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5687357,23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napToGrid w:val="0"/>
              <w:spacing w:line="235" w:lineRule="auto"/>
              <w:jc w:val="center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5817350,08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3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  <w:r w:rsidRPr="0074470A">
              <w:rPr>
                <w:rFonts w:eastAsia="Times New Roman"/>
                <w:b/>
              </w:rPr>
              <w:t>бюджет п</w:t>
            </w:r>
            <w:r w:rsidRPr="0074470A">
              <w:rPr>
                <w:rFonts w:eastAsia="Times New Roman"/>
                <w:b/>
              </w:rPr>
              <w:t>о</w:t>
            </w:r>
            <w:r w:rsidRPr="0074470A">
              <w:rPr>
                <w:rFonts w:eastAsia="Times New Roman"/>
                <w:b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34 790 751,39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autoSpaceDE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autoSpaceDE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napToGrid w:val="0"/>
              <w:spacing w:line="235" w:lineRule="auto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5 965 809,10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napToGrid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5792377,39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napToGrid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5687357,23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napToGrid w:val="0"/>
              <w:spacing w:line="235" w:lineRule="auto"/>
              <w:jc w:val="center"/>
              <w:rPr>
                <w:rFonts w:eastAsia="Times New Roman"/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5817350,08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5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  <w:r w:rsidRPr="0074470A">
              <w:rPr>
                <w:rFonts w:eastAsia="Times New Roman"/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31" w:right="-75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5 177 100,53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31" w:right="-75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6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  <w:r w:rsidRPr="0074470A">
              <w:rPr>
                <w:rFonts w:eastAsia="Times New Roman"/>
                <w:b/>
              </w:rPr>
              <w:t>федерал</w:t>
            </w:r>
            <w:r w:rsidRPr="0074470A">
              <w:rPr>
                <w:rFonts w:eastAsia="Times New Roman"/>
                <w:b/>
              </w:rPr>
              <w:t>ь</w:t>
            </w:r>
            <w:r w:rsidRPr="0074470A">
              <w:rPr>
                <w:rFonts w:eastAsia="Times New Roman"/>
                <w:b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31" w:right="-75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31" w:right="-75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b/>
                <w:sz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  <w:tr w:rsidR="007C2EF0" w:rsidRPr="00B756BB" w:rsidTr="007C2EF0">
        <w:trPr>
          <w:trHeight w:val="5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7C2EF0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pacing w:line="235" w:lineRule="auto"/>
              <w:rPr>
                <w:rFonts w:eastAsia="Times New Roman"/>
                <w:b/>
              </w:rPr>
            </w:pPr>
            <w:r w:rsidRPr="0074470A">
              <w:rPr>
                <w:rFonts w:eastAsia="Times New Roman"/>
                <w:b/>
              </w:rPr>
              <w:t>внебюдже</w:t>
            </w:r>
            <w:r w:rsidRPr="0074470A">
              <w:rPr>
                <w:rFonts w:eastAsia="Times New Roman"/>
                <w:b/>
              </w:rPr>
              <w:t>т</w:t>
            </w:r>
            <w:r w:rsidRPr="0074470A">
              <w:rPr>
                <w:rFonts w:eastAsia="Times New Roman"/>
                <w:b/>
              </w:rPr>
              <w:t>ные исто</w:t>
            </w:r>
            <w:r w:rsidRPr="0074470A">
              <w:rPr>
                <w:rFonts w:eastAsia="Times New Roman"/>
                <w:b/>
              </w:rPr>
              <w:t>ч</w:t>
            </w:r>
            <w:r w:rsidRPr="0074470A">
              <w:rPr>
                <w:rFonts w:eastAsia="Times New Roman"/>
                <w:b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ind w:left="-31" w:right="-75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6A282A" w:rsidRDefault="007C2EF0" w:rsidP="006A282A">
            <w:pPr>
              <w:suppressAutoHyphens w:val="0"/>
              <w:spacing w:line="235" w:lineRule="auto"/>
              <w:jc w:val="right"/>
              <w:rPr>
                <w:b/>
                <w:sz w:val="22"/>
              </w:rPr>
            </w:pPr>
            <w:r w:rsidRPr="006A282A">
              <w:rPr>
                <w:rFonts w:eastAsia="Times New Roman"/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0" w:rsidRPr="0074470A" w:rsidRDefault="007C2EF0" w:rsidP="006A282A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</w:tbl>
    <w:p w:rsidR="007C2EF0" w:rsidRPr="00B756BB" w:rsidRDefault="007C2EF0" w:rsidP="007C2EF0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B756BB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7C2EF0" w:rsidRPr="00B756BB" w:rsidRDefault="007C2EF0" w:rsidP="007C2EF0">
      <w:pPr>
        <w:autoSpaceDE w:val="0"/>
        <w:autoSpaceDN w:val="0"/>
        <w:adjustRightInd w:val="0"/>
        <w:jc w:val="right"/>
        <w:outlineLvl w:val="2"/>
        <w:rPr>
          <w:b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».</w:t>
      </w:r>
    </w:p>
    <w:p w:rsidR="007C2EF0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7C2EF0" w:rsidRPr="00B756BB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B756BB">
        <w:rPr>
          <w:sz w:val="28"/>
          <w:szCs w:val="28"/>
        </w:rPr>
        <w:t>Глава</w:t>
      </w:r>
    </w:p>
    <w:p w:rsidR="007C2EF0" w:rsidRPr="00B756BB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B756BB">
        <w:rPr>
          <w:sz w:val="28"/>
          <w:szCs w:val="28"/>
        </w:rPr>
        <w:t xml:space="preserve">Щербиновского сельского поселения </w:t>
      </w:r>
    </w:p>
    <w:p w:rsidR="006A282A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6A282A" w:rsidSect="006A282A">
          <w:pgSz w:w="16838" w:h="11906" w:orient="landscape" w:code="9"/>
          <w:pgMar w:top="1134" w:right="1134" w:bottom="1134" w:left="1134" w:header="567" w:footer="624" w:gutter="0"/>
          <w:cols w:space="708"/>
          <w:docGrid w:linePitch="381"/>
        </w:sectPr>
      </w:pPr>
      <w:r w:rsidRPr="00B756BB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</w:t>
      </w:r>
      <w:r w:rsidRPr="00B756BB">
        <w:rPr>
          <w:sz w:val="28"/>
          <w:szCs w:val="28"/>
        </w:rPr>
        <w:t>а</w:t>
      </w:r>
      <w:r w:rsidRPr="00B756BB"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3" name="Рисунок 73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165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561DA">
        <w:rPr>
          <w:rFonts w:ascii="Times New Roman" w:hAnsi="Times New Roman"/>
          <w:b/>
          <w:sz w:val="28"/>
          <w:szCs w:val="28"/>
        </w:rPr>
        <w:t xml:space="preserve"> в постановление </w:t>
      </w:r>
    </w:p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 xml:space="preserve">администрации Щербиновского сельского поселения </w:t>
      </w:r>
    </w:p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A561DA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A561DA">
        <w:rPr>
          <w:rFonts w:ascii="Times New Roman" w:hAnsi="Times New Roman"/>
          <w:b/>
          <w:sz w:val="28"/>
          <w:szCs w:val="28"/>
        </w:rPr>
        <w:t xml:space="preserve">. № </w:t>
      </w:r>
      <w:r>
        <w:rPr>
          <w:rFonts w:ascii="Times New Roman" w:hAnsi="Times New Roman"/>
          <w:b/>
          <w:sz w:val="28"/>
          <w:szCs w:val="28"/>
        </w:rPr>
        <w:t>138</w:t>
      </w:r>
      <w:r w:rsidRPr="00A561DA">
        <w:rPr>
          <w:rFonts w:ascii="Times New Roman" w:hAnsi="Times New Roman"/>
          <w:b/>
          <w:sz w:val="28"/>
          <w:szCs w:val="28"/>
        </w:rPr>
        <w:t xml:space="preserve"> </w:t>
      </w:r>
    </w:p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>«Об утверждении м</w:t>
      </w:r>
      <w:r w:rsidRPr="00A561DA">
        <w:rPr>
          <w:rFonts w:ascii="Times New Roman" w:hAnsi="Times New Roman"/>
          <w:b/>
          <w:sz w:val="28"/>
          <w:szCs w:val="28"/>
        </w:rPr>
        <w:t>у</w:t>
      </w:r>
      <w:r w:rsidRPr="00A561DA">
        <w:rPr>
          <w:rFonts w:ascii="Times New Roman" w:hAnsi="Times New Roman"/>
          <w:b/>
          <w:sz w:val="28"/>
          <w:szCs w:val="28"/>
        </w:rPr>
        <w:t>ниципальной программы</w:t>
      </w:r>
    </w:p>
    <w:p w:rsidR="007C2EF0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 xml:space="preserve"> Щербиновского сельского поселения </w:t>
      </w:r>
    </w:p>
    <w:p w:rsidR="007C2EF0" w:rsidRPr="00A561DA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A561DA">
        <w:rPr>
          <w:rFonts w:ascii="Times New Roman" w:hAnsi="Times New Roman"/>
          <w:b/>
          <w:sz w:val="28"/>
          <w:szCs w:val="28"/>
        </w:rPr>
        <w:t>Щербиновского района</w:t>
      </w:r>
      <w:r>
        <w:rPr>
          <w:b/>
          <w:sz w:val="28"/>
          <w:szCs w:val="28"/>
        </w:rPr>
        <w:t xml:space="preserve"> </w:t>
      </w:r>
      <w:r w:rsidRPr="00A561DA">
        <w:rPr>
          <w:rFonts w:ascii="Times New Roman" w:hAnsi="Times New Roman"/>
          <w:b/>
          <w:sz w:val="28"/>
          <w:szCs w:val="28"/>
        </w:rPr>
        <w:t>«</w:t>
      </w:r>
      <w:r w:rsidRPr="0036012F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Pr="0036012F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Pr="0036012F">
        <w:rPr>
          <w:rFonts w:ascii="Times New Roman" w:hAnsi="Times New Roman"/>
          <w:b/>
          <w:sz w:val="28"/>
          <w:szCs w:val="28"/>
        </w:rPr>
        <w:t>Щербиновском сельском поселении Щербиновского ра</w:t>
      </w:r>
      <w:r w:rsidRPr="0036012F">
        <w:rPr>
          <w:rFonts w:ascii="Times New Roman" w:hAnsi="Times New Roman"/>
          <w:b/>
          <w:sz w:val="28"/>
          <w:szCs w:val="28"/>
        </w:rPr>
        <w:t>й</w:t>
      </w:r>
      <w:r w:rsidRPr="0036012F">
        <w:rPr>
          <w:rFonts w:ascii="Times New Roman" w:hAnsi="Times New Roman"/>
          <w:b/>
          <w:sz w:val="28"/>
          <w:szCs w:val="28"/>
        </w:rPr>
        <w:t>она</w:t>
      </w:r>
      <w:r w:rsidRPr="001B787A">
        <w:rPr>
          <w:b/>
          <w:sz w:val="28"/>
          <w:szCs w:val="28"/>
        </w:rPr>
        <w:t xml:space="preserve">» </w:t>
      </w:r>
    </w:p>
    <w:p w:rsidR="007C2EF0" w:rsidRDefault="007C2EF0" w:rsidP="007C2EF0">
      <w:pPr>
        <w:tabs>
          <w:tab w:val="left" w:pos="3405"/>
        </w:tabs>
        <w:ind w:firstLine="851"/>
        <w:jc w:val="both"/>
        <w:rPr>
          <w:sz w:val="28"/>
        </w:rPr>
      </w:pPr>
      <w:r>
        <w:rPr>
          <w:sz w:val="28"/>
        </w:rPr>
        <w:tab/>
      </w:r>
    </w:p>
    <w:p w:rsidR="007C2EF0" w:rsidRDefault="007C2EF0" w:rsidP="006A282A">
      <w:pPr>
        <w:suppressAutoHyphens w:val="0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Щербиновского сельского поселения Щербиновского района                           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</w:t>
        </w:r>
        <w:r w:rsidRPr="00783089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7830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101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7C2EF0" w:rsidRPr="00DA6E98" w:rsidRDefault="007C2EF0" w:rsidP="006A282A">
      <w:pPr>
        <w:suppressAutoHyphens w:val="0"/>
        <w:autoSpaceDE w:val="0"/>
        <w:ind w:firstLine="709"/>
        <w:jc w:val="both"/>
        <w:rPr>
          <w:spacing w:val="-4"/>
          <w:sz w:val="28"/>
          <w:szCs w:val="28"/>
        </w:rPr>
      </w:pPr>
      <w:r w:rsidRPr="00DA6E98">
        <w:rPr>
          <w:spacing w:val="-4"/>
          <w:sz w:val="28"/>
          <w:szCs w:val="28"/>
        </w:rPr>
        <w:t xml:space="preserve">1. Внести в приложение к постановлению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DA6E98">
          <w:rPr>
            <w:spacing w:val="-4"/>
            <w:sz w:val="28"/>
            <w:szCs w:val="28"/>
          </w:rPr>
          <w:t>2019 г</w:t>
        </w:r>
      </w:smartTag>
      <w:r w:rsidRPr="00DA6E98">
        <w:rPr>
          <w:spacing w:val="-4"/>
          <w:sz w:val="28"/>
          <w:szCs w:val="28"/>
        </w:rPr>
        <w:t xml:space="preserve">. № </w:t>
      </w:r>
      <w:r>
        <w:rPr>
          <w:spacing w:val="-4"/>
          <w:sz w:val="28"/>
          <w:szCs w:val="28"/>
        </w:rPr>
        <w:t>138</w:t>
      </w:r>
      <w:r w:rsidRPr="00DA6E98">
        <w:rPr>
          <w:spacing w:val="-4"/>
          <w:sz w:val="28"/>
          <w:szCs w:val="28"/>
        </w:rPr>
        <w:t xml:space="preserve"> «Об утверждении муниципальной программы Щербиновского сельского поселения Щербиновского района «</w:t>
      </w:r>
      <w:r w:rsidRPr="007E72EA">
        <w:rPr>
          <w:spacing w:val="-4"/>
          <w:sz w:val="28"/>
          <w:szCs w:val="28"/>
        </w:rPr>
        <w:t>Развитие физической культуры и спорта в Щербино</w:t>
      </w:r>
      <w:r w:rsidRPr="007E72EA">
        <w:rPr>
          <w:spacing w:val="-4"/>
          <w:sz w:val="28"/>
          <w:szCs w:val="28"/>
        </w:rPr>
        <w:t>в</w:t>
      </w:r>
      <w:r w:rsidRPr="007E72EA">
        <w:rPr>
          <w:spacing w:val="-4"/>
          <w:sz w:val="28"/>
          <w:szCs w:val="28"/>
        </w:rPr>
        <w:t>ском сельском поселении Щербиновского района</w:t>
      </w:r>
      <w:r w:rsidRPr="00DA6E98">
        <w:rPr>
          <w:bCs/>
          <w:spacing w:val="-4"/>
          <w:sz w:val="28"/>
          <w:szCs w:val="28"/>
        </w:rPr>
        <w:t xml:space="preserve">» </w:t>
      </w:r>
      <w:r w:rsidRPr="00DA6E98">
        <w:rPr>
          <w:spacing w:val="-4"/>
          <w:sz w:val="28"/>
          <w:szCs w:val="28"/>
        </w:rPr>
        <w:t xml:space="preserve"> следующее изменение:</w:t>
      </w:r>
    </w:p>
    <w:p w:rsidR="007C2EF0" w:rsidRPr="00DA6E98" w:rsidRDefault="007C2EF0" w:rsidP="006A282A">
      <w:pPr>
        <w:suppressAutoHyphens w:val="0"/>
        <w:autoSpaceDE w:val="0"/>
        <w:ind w:firstLine="709"/>
        <w:jc w:val="both"/>
        <w:rPr>
          <w:spacing w:val="-4"/>
          <w:sz w:val="28"/>
          <w:szCs w:val="28"/>
        </w:rPr>
      </w:pPr>
      <w:r w:rsidRPr="00DA6E98">
        <w:rPr>
          <w:spacing w:val="-4"/>
          <w:sz w:val="28"/>
          <w:szCs w:val="28"/>
        </w:rPr>
        <w:t>паспорт муниципальной программы Щербиновского сельского поселения Щербиновского района «</w:t>
      </w:r>
      <w:r w:rsidRPr="007E72EA">
        <w:rPr>
          <w:spacing w:val="-4"/>
          <w:sz w:val="28"/>
          <w:szCs w:val="28"/>
        </w:rPr>
        <w:t>Развитие физической культуры и спорта в Щербино</w:t>
      </w:r>
      <w:r w:rsidRPr="007E72EA">
        <w:rPr>
          <w:spacing w:val="-4"/>
          <w:sz w:val="28"/>
          <w:szCs w:val="28"/>
        </w:rPr>
        <w:t>в</w:t>
      </w:r>
      <w:r w:rsidRPr="007E72EA">
        <w:rPr>
          <w:spacing w:val="-4"/>
          <w:sz w:val="28"/>
          <w:szCs w:val="28"/>
        </w:rPr>
        <w:t>ском сельском поселении Щербиновского района</w:t>
      </w:r>
      <w:r w:rsidRPr="00DA6E98">
        <w:rPr>
          <w:spacing w:val="-4"/>
          <w:sz w:val="28"/>
          <w:szCs w:val="28"/>
        </w:rPr>
        <w:t xml:space="preserve">»  </w:t>
      </w:r>
      <w:r w:rsidRPr="00DA6E98">
        <w:rPr>
          <w:bCs/>
          <w:spacing w:val="-4"/>
          <w:sz w:val="28"/>
          <w:szCs w:val="28"/>
        </w:rPr>
        <w:t>дополнить строкой следующ</w:t>
      </w:r>
      <w:r w:rsidRPr="00DA6E98">
        <w:rPr>
          <w:bCs/>
          <w:spacing w:val="-4"/>
          <w:sz w:val="28"/>
          <w:szCs w:val="28"/>
        </w:rPr>
        <w:t>е</w:t>
      </w:r>
      <w:r w:rsidRPr="00DA6E98">
        <w:rPr>
          <w:bCs/>
          <w:spacing w:val="-4"/>
          <w:sz w:val="28"/>
          <w:szCs w:val="28"/>
        </w:rPr>
        <w:t>го соде</w:t>
      </w:r>
      <w:r w:rsidRPr="00DA6E98">
        <w:rPr>
          <w:bCs/>
          <w:spacing w:val="-4"/>
          <w:sz w:val="28"/>
          <w:szCs w:val="28"/>
        </w:rPr>
        <w:t>р</w:t>
      </w:r>
      <w:r w:rsidRPr="00DA6E98">
        <w:rPr>
          <w:bCs/>
          <w:spacing w:val="-4"/>
          <w:sz w:val="28"/>
          <w:szCs w:val="28"/>
        </w:rPr>
        <w:t>жания:</w:t>
      </w:r>
    </w:p>
    <w:p w:rsidR="007C2EF0" w:rsidRPr="00DA6E98" w:rsidRDefault="007C2EF0" w:rsidP="006A282A">
      <w:pPr>
        <w:suppressAutoHyphens w:val="0"/>
        <w:autoSpaceDE w:val="0"/>
        <w:ind w:firstLine="709"/>
        <w:jc w:val="both"/>
        <w:rPr>
          <w:spacing w:val="-4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4469"/>
      </w:tblGrid>
      <w:tr w:rsidR="007C2EF0" w:rsidRPr="00DA6E98" w:rsidTr="007C2EF0">
        <w:tc>
          <w:tcPr>
            <w:tcW w:w="5170" w:type="dxa"/>
          </w:tcPr>
          <w:p w:rsidR="007C2EF0" w:rsidRPr="00DA6E98" w:rsidRDefault="007C2EF0" w:rsidP="006A282A">
            <w:pPr>
              <w:suppressAutoHyphens w:val="0"/>
              <w:autoSpaceDE w:val="0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DA6E98">
              <w:rPr>
                <w:spacing w:val="-4"/>
                <w:sz w:val="28"/>
                <w:szCs w:val="28"/>
              </w:rPr>
              <w:t>«Объем налоговых расходов</w:t>
            </w:r>
            <w:r w:rsidRPr="00DA6E98">
              <w:rPr>
                <w:spacing w:val="-4"/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4469" w:type="dxa"/>
          </w:tcPr>
          <w:p w:rsidR="007C2EF0" w:rsidRPr="00DA6E98" w:rsidRDefault="007C2EF0" w:rsidP="006A282A">
            <w:pPr>
              <w:suppressAutoHyphens w:val="0"/>
              <w:autoSpaceDE w:val="0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DA6E98">
              <w:rPr>
                <w:spacing w:val="-4"/>
                <w:sz w:val="28"/>
                <w:szCs w:val="28"/>
              </w:rPr>
              <w:t>налоговые расходы не пред</w:t>
            </w:r>
            <w:r w:rsidRPr="00DA6E98">
              <w:rPr>
                <w:spacing w:val="-4"/>
                <w:sz w:val="28"/>
                <w:szCs w:val="28"/>
              </w:rPr>
              <w:t>у</w:t>
            </w:r>
            <w:r w:rsidRPr="00DA6E98">
              <w:rPr>
                <w:spacing w:val="-4"/>
                <w:sz w:val="28"/>
                <w:szCs w:val="28"/>
              </w:rPr>
              <w:t>смотрены</w:t>
            </w:r>
          </w:p>
        </w:tc>
      </w:tr>
    </w:tbl>
    <w:p w:rsidR="007C2EF0" w:rsidRPr="00DA6E98" w:rsidRDefault="007C2EF0" w:rsidP="006A282A">
      <w:pPr>
        <w:suppressAutoHyphens w:val="0"/>
        <w:autoSpaceDE w:val="0"/>
        <w:jc w:val="right"/>
        <w:rPr>
          <w:bCs/>
          <w:spacing w:val="-4"/>
          <w:sz w:val="28"/>
          <w:szCs w:val="28"/>
        </w:rPr>
      </w:pPr>
      <w:r w:rsidRPr="00DA6E98">
        <w:rPr>
          <w:bCs/>
          <w:spacing w:val="-4"/>
          <w:sz w:val="28"/>
          <w:szCs w:val="28"/>
        </w:rPr>
        <w:t>».</w:t>
      </w:r>
    </w:p>
    <w:p w:rsidR="007C2EF0" w:rsidRPr="009C1AD6" w:rsidRDefault="007C2EF0" w:rsidP="006A282A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AD6">
        <w:rPr>
          <w:sz w:val="28"/>
          <w:szCs w:val="28"/>
        </w:rPr>
        <w:t>. Отделу по общим и юридическим вопросам администрации Щербино</w:t>
      </w:r>
      <w:r w:rsidRPr="009C1AD6">
        <w:rPr>
          <w:sz w:val="28"/>
          <w:szCs w:val="28"/>
        </w:rPr>
        <w:t>в</w:t>
      </w:r>
      <w:r w:rsidRPr="009C1AD6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1AD6">
        <w:rPr>
          <w:sz w:val="28"/>
          <w:szCs w:val="28"/>
        </w:rPr>
        <w:t>о</w:t>
      </w:r>
      <w:r w:rsidRPr="009C1AD6">
        <w:rPr>
          <w:sz w:val="28"/>
          <w:szCs w:val="28"/>
        </w:rPr>
        <w:lastRenderedPageBreak/>
        <w:t>вать настоящее постановление в периодическом печатном издании «Информ</w:t>
      </w:r>
      <w:r w:rsidRPr="009C1AD6">
        <w:rPr>
          <w:sz w:val="28"/>
          <w:szCs w:val="28"/>
        </w:rPr>
        <w:t>а</w:t>
      </w:r>
      <w:r w:rsidRPr="009C1AD6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Default="007C2EF0" w:rsidP="006A28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C2EF0" w:rsidRDefault="007C2EF0" w:rsidP="007C2EF0">
      <w:pPr>
        <w:jc w:val="both"/>
        <w:rPr>
          <w:sz w:val="28"/>
        </w:rPr>
      </w:pPr>
    </w:p>
    <w:p w:rsidR="007C2EF0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C2EF0" w:rsidRPr="008C4D6F" w:rsidRDefault="007C2EF0" w:rsidP="007C2EF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4" name="Рисунок 7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166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Pr="006A282A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6A282A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</w:p>
    <w:p w:rsidR="007C2EF0" w:rsidRPr="006A282A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6A282A">
        <w:rPr>
          <w:rFonts w:ascii="Times New Roman" w:hAnsi="Times New Roman"/>
          <w:b/>
          <w:sz w:val="28"/>
          <w:szCs w:val="28"/>
        </w:rPr>
        <w:t xml:space="preserve">администрации Щербиновского сельского поселения </w:t>
      </w:r>
    </w:p>
    <w:p w:rsidR="007C2EF0" w:rsidRPr="006A282A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6A282A">
        <w:rPr>
          <w:rFonts w:ascii="Times New Roman" w:hAnsi="Times New Roman"/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6A282A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6A282A">
        <w:rPr>
          <w:rFonts w:ascii="Times New Roman" w:hAnsi="Times New Roman"/>
          <w:b/>
          <w:sz w:val="28"/>
          <w:szCs w:val="28"/>
        </w:rPr>
        <w:t xml:space="preserve">. № 139 </w:t>
      </w:r>
    </w:p>
    <w:p w:rsidR="007C2EF0" w:rsidRPr="006A282A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6A282A">
        <w:rPr>
          <w:rFonts w:ascii="Times New Roman" w:hAnsi="Times New Roman"/>
          <w:b/>
          <w:sz w:val="28"/>
          <w:szCs w:val="28"/>
        </w:rPr>
        <w:t>«Об утверждении м</w:t>
      </w:r>
      <w:r w:rsidRPr="006A282A">
        <w:rPr>
          <w:rFonts w:ascii="Times New Roman" w:hAnsi="Times New Roman"/>
          <w:b/>
          <w:sz w:val="28"/>
          <w:szCs w:val="28"/>
        </w:rPr>
        <w:t>у</w:t>
      </w:r>
      <w:r w:rsidRPr="006A282A">
        <w:rPr>
          <w:rFonts w:ascii="Times New Roman" w:hAnsi="Times New Roman"/>
          <w:b/>
          <w:sz w:val="28"/>
          <w:szCs w:val="28"/>
        </w:rPr>
        <w:t>ниципальной программы</w:t>
      </w:r>
    </w:p>
    <w:p w:rsidR="007C2EF0" w:rsidRPr="006A282A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6A282A">
        <w:rPr>
          <w:rFonts w:ascii="Times New Roman" w:hAnsi="Times New Roman"/>
          <w:b/>
          <w:sz w:val="28"/>
          <w:szCs w:val="28"/>
        </w:rPr>
        <w:t xml:space="preserve"> Щербиновского сельского поселения </w:t>
      </w:r>
    </w:p>
    <w:p w:rsidR="007C2EF0" w:rsidRPr="006A282A" w:rsidRDefault="007C2EF0" w:rsidP="007C2EF0">
      <w:pPr>
        <w:pStyle w:val="13"/>
        <w:widowControl w:val="0"/>
        <w:suppressAutoHyphens/>
        <w:snapToGrid w:val="0"/>
        <w:ind w:left="1418" w:right="1418"/>
        <w:jc w:val="center"/>
        <w:rPr>
          <w:rFonts w:ascii="Times New Roman" w:hAnsi="Times New Roman"/>
          <w:b/>
          <w:sz w:val="28"/>
          <w:szCs w:val="28"/>
        </w:rPr>
      </w:pPr>
      <w:r w:rsidRPr="006A282A">
        <w:rPr>
          <w:rFonts w:ascii="Times New Roman" w:hAnsi="Times New Roman"/>
          <w:b/>
          <w:sz w:val="28"/>
          <w:szCs w:val="28"/>
        </w:rPr>
        <w:t xml:space="preserve">Щербиновского района «Молодежь Щербиновского сельского поселения Щербиновского района» </w:t>
      </w:r>
    </w:p>
    <w:p w:rsidR="007C2EF0" w:rsidRPr="006A282A" w:rsidRDefault="007C2EF0" w:rsidP="007C2EF0">
      <w:pPr>
        <w:tabs>
          <w:tab w:val="left" w:pos="3405"/>
        </w:tabs>
        <w:ind w:firstLine="851"/>
        <w:jc w:val="both"/>
        <w:rPr>
          <w:sz w:val="28"/>
        </w:rPr>
      </w:pPr>
      <w:r w:rsidRPr="006A282A">
        <w:rPr>
          <w:sz w:val="28"/>
        </w:rPr>
        <w:tab/>
      </w:r>
    </w:p>
    <w:p w:rsidR="007C2EF0" w:rsidRPr="006A282A" w:rsidRDefault="007C2EF0" w:rsidP="007C2EF0">
      <w:pPr>
        <w:tabs>
          <w:tab w:val="left" w:pos="3405"/>
        </w:tabs>
        <w:ind w:firstLine="851"/>
        <w:jc w:val="both"/>
        <w:rPr>
          <w:sz w:val="28"/>
        </w:rPr>
      </w:pPr>
    </w:p>
    <w:p w:rsidR="007C2EF0" w:rsidRPr="006A282A" w:rsidRDefault="007C2EF0" w:rsidP="00EC1252">
      <w:pPr>
        <w:suppressAutoHyphens w:val="0"/>
        <w:ind w:firstLine="709"/>
        <w:jc w:val="both"/>
        <w:rPr>
          <w:sz w:val="28"/>
        </w:rPr>
      </w:pPr>
      <w:r w:rsidRPr="006A282A"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6A282A">
        <w:rPr>
          <w:sz w:val="28"/>
        </w:rPr>
        <w:t xml:space="preserve">с </w:t>
      </w:r>
      <w:r w:rsidRPr="006A282A">
        <w:rPr>
          <w:spacing w:val="-6"/>
          <w:sz w:val="28"/>
          <w:szCs w:val="28"/>
        </w:rPr>
        <w:t>Федерал</w:t>
      </w:r>
      <w:r w:rsidRPr="006A282A">
        <w:rPr>
          <w:spacing w:val="-6"/>
          <w:sz w:val="28"/>
          <w:szCs w:val="28"/>
        </w:rPr>
        <w:t>ь</w:t>
      </w:r>
      <w:r w:rsidRPr="006A282A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282A">
          <w:rPr>
            <w:spacing w:val="-6"/>
            <w:sz w:val="28"/>
            <w:szCs w:val="28"/>
          </w:rPr>
          <w:t>2003 г</w:t>
        </w:r>
      </w:smartTag>
      <w:r w:rsidRPr="006A282A">
        <w:rPr>
          <w:spacing w:val="-6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6A282A">
        <w:rPr>
          <w:sz w:val="28"/>
          <w:szCs w:val="28"/>
        </w:rPr>
        <w:t>постановлением админ</w:t>
      </w:r>
      <w:r w:rsidRPr="006A282A">
        <w:rPr>
          <w:sz w:val="28"/>
          <w:szCs w:val="28"/>
        </w:rPr>
        <w:t>и</w:t>
      </w:r>
      <w:r w:rsidRPr="006A282A">
        <w:rPr>
          <w:sz w:val="28"/>
          <w:szCs w:val="28"/>
        </w:rPr>
        <w:t xml:space="preserve">страции Щербиновского сельского поселения Щербиновского района                            </w:t>
      </w:r>
      <w:r w:rsidRPr="006A282A">
        <w:rPr>
          <w:bCs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6A282A">
          <w:rPr>
            <w:bCs/>
            <w:sz w:val="28"/>
            <w:szCs w:val="28"/>
          </w:rPr>
          <w:t>2019 г</w:t>
        </w:r>
      </w:smartTag>
      <w:r w:rsidRPr="006A282A">
        <w:rPr>
          <w:bCs/>
          <w:sz w:val="28"/>
          <w:szCs w:val="28"/>
        </w:rPr>
        <w:t>. № 101 «</w:t>
      </w:r>
      <w:r w:rsidRPr="006A282A">
        <w:rPr>
          <w:sz w:val="28"/>
          <w:szCs w:val="28"/>
          <w:lang w:eastAsia="ru-RU"/>
        </w:rPr>
        <w:t xml:space="preserve">О порядке </w:t>
      </w:r>
      <w:r w:rsidRPr="006A282A">
        <w:rPr>
          <w:bCs/>
          <w:sz w:val="28"/>
          <w:szCs w:val="28"/>
        </w:rPr>
        <w:t>принятия решения о разработке, форм</w:t>
      </w:r>
      <w:r w:rsidRPr="006A282A">
        <w:rPr>
          <w:bCs/>
          <w:sz w:val="28"/>
          <w:szCs w:val="28"/>
        </w:rPr>
        <w:t>и</w:t>
      </w:r>
      <w:r w:rsidRPr="006A282A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6A282A">
        <w:rPr>
          <w:bCs/>
          <w:sz w:val="28"/>
          <w:szCs w:val="28"/>
        </w:rPr>
        <w:t>о</w:t>
      </w:r>
      <w:r w:rsidRPr="006A282A">
        <w:rPr>
          <w:bCs/>
          <w:sz w:val="28"/>
          <w:szCs w:val="28"/>
        </w:rPr>
        <w:t xml:space="preserve">грамм Щербиновского сельского поселения Щербиновского района                                 </w:t>
      </w:r>
      <w:r w:rsidRPr="006A282A">
        <w:rPr>
          <w:sz w:val="28"/>
          <w:szCs w:val="28"/>
        </w:rPr>
        <w:t xml:space="preserve">  п о с т а н о в л я ю:</w:t>
      </w:r>
      <w:r w:rsidRPr="006A282A">
        <w:rPr>
          <w:sz w:val="28"/>
        </w:rPr>
        <w:t xml:space="preserve"> </w:t>
      </w:r>
    </w:p>
    <w:p w:rsidR="007C2EF0" w:rsidRPr="006A282A" w:rsidRDefault="007C2EF0" w:rsidP="00EC1252">
      <w:pPr>
        <w:suppressAutoHyphens w:val="0"/>
        <w:autoSpaceDE w:val="0"/>
        <w:ind w:firstLine="709"/>
        <w:jc w:val="both"/>
        <w:rPr>
          <w:spacing w:val="-4"/>
          <w:sz w:val="28"/>
          <w:szCs w:val="28"/>
        </w:rPr>
      </w:pPr>
      <w:r w:rsidRPr="006A282A">
        <w:rPr>
          <w:spacing w:val="-4"/>
          <w:sz w:val="28"/>
          <w:szCs w:val="28"/>
        </w:rPr>
        <w:t xml:space="preserve">1. Внести в приложение к постановлению администрации Щербиновского </w:t>
      </w:r>
      <w:r w:rsidRPr="006A282A">
        <w:rPr>
          <w:spacing w:val="-4"/>
          <w:sz w:val="28"/>
          <w:szCs w:val="28"/>
        </w:rPr>
        <w:lastRenderedPageBreak/>
        <w:t xml:space="preserve">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6A282A">
          <w:rPr>
            <w:spacing w:val="-4"/>
            <w:sz w:val="28"/>
            <w:szCs w:val="28"/>
          </w:rPr>
          <w:t>2019 г</w:t>
        </w:r>
      </w:smartTag>
      <w:r w:rsidRPr="006A282A">
        <w:rPr>
          <w:spacing w:val="-4"/>
          <w:sz w:val="28"/>
          <w:szCs w:val="28"/>
        </w:rPr>
        <w:t>. № 139 «Об утверждении муниципальной программы Щербиновского сельского поселения Щербиновского района «Молодежь Щербиновского сельского поселения Щерб</w:t>
      </w:r>
      <w:r w:rsidRPr="006A282A">
        <w:rPr>
          <w:spacing w:val="-4"/>
          <w:sz w:val="28"/>
          <w:szCs w:val="28"/>
        </w:rPr>
        <w:t>и</w:t>
      </w:r>
      <w:r w:rsidRPr="006A282A">
        <w:rPr>
          <w:spacing w:val="-4"/>
          <w:sz w:val="28"/>
          <w:szCs w:val="28"/>
        </w:rPr>
        <w:t>новского района</w:t>
      </w:r>
      <w:r w:rsidRPr="006A282A">
        <w:rPr>
          <w:bCs/>
          <w:spacing w:val="-4"/>
          <w:sz w:val="28"/>
          <w:szCs w:val="28"/>
        </w:rPr>
        <w:t xml:space="preserve">» </w:t>
      </w:r>
      <w:r w:rsidRPr="006A282A">
        <w:rPr>
          <w:spacing w:val="-4"/>
          <w:sz w:val="28"/>
          <w:szCs w:val="28"/>
        </w:rPr>
        <w:t xml:space="preserve"> следующее изменение:</w:t>
      </w:r>
    </w:p>
    <w:p w:rsidR="007C2EF0" w:rsidRPr="006A282A" w:rsidRDefault="007C2EF0" w:rsidP="00EC1252">
      <w:pPr>
        <w:suppressAutoHyphens w:val="0"/>
        <w:autoSpaceDE w:val="0"/>
        <w:ind w:firstLine="709"/>
        <w:jc w:val="both"/>
        <w:rPr>
          <w:spacing w:val="-4"/>
          <w:sz w:val="28"/>
          <w:szCs w:val="28"/>
        </w:rPr>
      </w:pPr>
      <w:r w:rsidRPr="006A282A">
        <w:rPr>
          <w:spacing w:val="-4"/>
          <w:sz w:val="28"/>
          <w:szCs w:val="28"/>
        </w:rPr>
        <w:t>паспорт муниципальной программы Щербиновского сельского поселения Щербиновского района «Молодежь Щербиновского сельского поселения Щерб</w:t>
      </w:r>
      <w:r w:rsidRPr="006A282A">
        <w:rPr>
          <w:spacing w:val="-4"/>
          <w:sz w:val="28"/>
          <w:szCs w:val="28"/>
        </w:rPr>
        <w:t>и</w:t>
      </w:r>
      <w:r w:rsidRPr="006A282A">
        <w:rPr>
          <w:spacing w:val="-4"/>
          <w:sz w:val="28"/>
          <w:szCs w:val="28"/>
        </w:rPr>
        <w:t xml:space="preserve">новского района»  </w:t>
      </w:r>
      <w:r w:rsidRPr="006A282A">
        <w:rPr>
          <w:bCs/>
          <w:spacing w:val="-4"/>
          <w:sz w:val="28"/>
          <w:szCs w:val="28"/>
        </w:rPr>
        <w:t>дополнить строкой следующ</w:t>
      </w:r>
      <w:r w:rsidRPr="006A282A">
        <w:rPr>
          <w:bCs/>
          <w:spacing w:val="-4"/>
          <w:sz w:val="28"/>
          <w:szCs w:val="28"/>
        </w:rPr>
        <w:t>е</w:t>
      </w:r>
      <w:r w:rsidRPr="006A282A">
        <w:rPr>
          <w:bCs/>
          <w:spacing w:val="-4"/>
          <w:sz w:val="28"/>
          <w:szCs w:val="28"/>
        </w:rPr>
        <w:t>го содержания:</w:t>
      </w:r>
    </w:p>
    <w:p w:rsidR="007C2EF0" w:rsidRPr="006A282A" w:rsidRDefault="007C2EF0" w:rsidP="00EC1252">
      <w:pPr>
        <w:suppressAutoHyphens w:val="0"/>
        <w:autoSpaceDE w:val="0"/>
        <w:ind w:firstLine="709"/>
        <w:jc w:val="both"/>
        <w:rPr>
          <w:spacing w:val="-4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4469"/>
      </w:tblGrid>
      <w:tr w:rsidR="007C2EF0" w:rsidRPr="006A282A" w:rsidTr="007C2EF0">
        <w:tc>
          <w:tcPr>
            <w:tcW w:w="5170" w:type="dxa"/>
          </w:tcPr>
          <w:p w:rsidR="007C2EF0" w:rsidRPr="006A282A" w:rsidRDefault="007C2EF0" w:rsidP="00EC1252">
            <w:pPr>
              <w:suppressAutoHyphens w:val="0"/>
              <w:autoSpaceDE w:val="0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6A282A">
              <w:rPr>
                <w:spacing w:val="-4"/>
                <w:sz w:val="28"/>
                <w:szCs w:val="28"/>
              </w:rPr>
              <w:t>«Объем налоговых расходов</w:t>
            </w:r>
            <w:r w:rsidRPr="006A282A">
              <w:rPr>
                <w:spacing w:val="-4"/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4469" w:type="dxa"/>
          </w:tcPr>
          <w:p w:rsidR="007C2EF0" w:rsidRPr="006A282A" w:rsidRDefault="007C2EF0" w:rsidP="00EC1252">
            <w:pPr>
              <w:suppressAutoHyphens w:val="0"/>
              <w:autoSpaceDE w:val="0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6A282A">
              <w:rPr>
                <w:spacing w:val="-4"/>
                <w:sz w:val="28"/>
                <w:szCs w:val="28"/>
              </w:rPr>
              <w:t>налоговые расходы не пред</w:t>
            </w:r>
            <w:r w:rsidRPr="006A282A">
              <w:rPr>
                <w:spacing w:val="-4"/>
                <w:sz w:val="28"/>
                <w:szCs w:val="28"/>
              </w:rPr>
              <w:t>у</w:t>
            </w:r>
            <w:r w:rsidRPr="006A282A">
              <w:rPr>
                <w:spacing w:val="-4"/>
                <w:sz w:val="28"/>
                <w:szCs w:val="28"/>
              </w:rPr>
              <w:t>смотрены</w:t>
            </w:r>
          </w:p>
        </w:tc>
      </w:tr>
    </w:tbl>
    <w:p w:rsidR="007C2EF0" w:rsidRPr="006A282A" w:rsidRDefault="007C2EF0" w:rsidP="00EC1252">
      <w:pPr>
        <w:suppressAutoHyphens w:val="0"/>
        <w:autoSpaceDE w:val="0"/>
        <w:ind w:firstLine="709"/>
        <w:jc w:val="right"/>
        <w:rPr>
          <w:bCs/>
          <w:spacing w:val="-4"/>
          <w:sz w:val="28"/>
          <w:szCs w:val="28"/>
        </w:rPr>
      </w:pPr>
      <w:r w:rsidRPr="006A282A">
        <w:rPr>
          <w:bCs/>
          <w:spacing w:val="-4"/>
          <w:sz w:val="28"/>
          <w:szCs w:val="28"/>
        </w:rPr>
        <w:t>».</w:t>
      </w:r>
    </w:p>
    <w:p w:rsidR="007C2EF0" w:rsidRPr="006A282A" w:rsidRDefault="007C2EF0" w:rsidP="00EC125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6A282A">
        <w:rPr>
          <w:sz w:val="28"/>
          <w:szCs w:val="28"/>
        </w:rPr>
        <w:t>2. Отделу по общим и юридическим вопросам администрации Щербино</w:t>
      </w:r>
      <w:r w:rsidRPr="006A282A">
        <w:rPr>
          <w:sz w:val="28"/>
          <w:szCs w:val="28"/>
        </w:rPr>
        <w:t>в</w:t>
      </w:r>
      <w:r w:rsidRPr="006A282A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6A282A">
        <w:rPr>
          <w:sz w:val="28"/>
          <w:szCs w:val="28"/>
        </w:rPr>
        <w:t>о</w:t>
      </w:r>
      <w:r w:rsidRPr="006A282A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6A282A">
        <w:rPr>
          <w:sz w:val="28"/>
          <w:szCs w:val="28"/>
        </w:rPr>
        <w:t>а</w:t>
      </w:r>
      <w:r w:rsidRPr="006A282A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Pr="006A282A" w:rsidRDefault="007C2EF0" w:rsidP="00EC12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2A">
        <w:rPr>
          <w:spacing w:val="-4"/>
          <w:sz w:val="28"/>
          <w:szCs w:val="28"/>
        </w:rPr>
        <w:t xml:space="preserve">3. </w:t>
      </w:r>
      <w:r w:rsidRPr="006A282A">
        <w:rPr>
          <w:sz w:val="28"/>
          <w:szCs w:val="28"/>
        </w:rPr>
        <w:t>Постановление вступает в силу на следующий день после его офиц</w:t>
      </w:r>
      <w:r w:rsidRPr="006A282A">
        <w:rPr>
          <w:sz w:val="28"/>
          <w:szCs w:val="28"/>
        </w:rPr>
        <w:t>и</w:t>
      </w:r>
      <w:r w:rsidRPr="006A282A">
        <w:rPr>
          <w:sz w:val="28"/>
          <w:szCs w:val="28"/>
        </w:rPr>
        <w:t>ального опубликования.</w:t>
      </w:r>
    </w:p>
    <w:p w:rsidR="007C2EF0" w:rsidRPr="006A282A" w:rsidRDefault="007C2EF0" w:rsidP="007C2EF0">
      <w:pPr>
        <w:jc w:val="both"/>
        <w:rPr>
          <w:sz w:val="28"/>
        </w:rPr>
      </w:pPr>
    </w:p>
    <w:p w:rsidR="007C2EF0" w:rsidRPr="006A282A" w:rsidRDefault="007C2EF0" w:rsidP="007C2EF0">
      <w:pPr>
        <w:jc w:val="both"/>
        <w:rPr>
          <w:sz w:val="28"/>
        </w:rPr>
      </w:pPr>
    </w:p>
    <w:p w:rsidR="007C2EF0" w:rsidRPr="006A282A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6A282A">
        <w:rPr>
          <w:sz w:val="28"/>
          <w:szCs w:val="28"/>
        </w:rPr>
        <w:t>Глава</w:t>
      </w:r>
    </w:p>
    <w:p w:rsidR="007C2EF0" w:rsidRPr="006A282A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6A282A">
        <w:rPr>
          <w:sz w:val="28"/>
          <w:szCs w:val="28"/>
        </w:rPr>
        <w:t xml:space="preserve">Щербиновского сельского поселения </w:t>
      </w:r>
    </w:p>
    <w:p w:rsidR="007C2EF0" w:rsidRPr="006A282A" w:rsidRDefault="007C2EF0" w:rsidP="007C2EF0">
      <w:pPr>
        <w:jc w:val="both"/>
        <w:rPr>
          <w:sz w:val="28"/>
          <w:szCs w:val="28"/>
        </w:rPr>
      </w:pPr>
      <w:r w:rsidRPr="006A282A">
        <w:rPr>
          <w:sz w:val="28"/>
          <w:szCs w:val="28"/>
        </w:rPr>
        <w:t>Щербиновского района</w:t>
      </w:r>
      <w:r w:rsidRPr="006A282A">
        <w:rPr>
          <w:sz w:val="28"/>
          <w:szCs w:val="28"/>
        </w:rPr>
        <w:tab/>
      </w:r>
      <w:r w:rsidRPr="006A282A">
        <w:rPr>
          <w:sz w:val="28"/>
          <w:szCs w:val="28"/>
        </w:rPr>
        <w:tab/>
      </w:r>
      <w:r w:rsidRPr="006A282A">
        <w:rPr>
          <w:sz w:val="28"/>
          <w:szCs w:val="28"/>
        </w:rPr>
        <w:tab/>
      </w:r>
      <w:r w:rsidRPr="006A282A">
        <w:rPr>
          <w:sz w:val="28"/>
          <w:szCs w:val="28"/>
        </w:rPr>
        <w:tab/>
      </w:r>
      <w:r w:rsidRPr="006A282A">
        <w:rPr>
          <w:sz w:val="28"/>
          <w:szCs w:val="28"/>
        </w:rPr>
        <w:tab/>
      </w:r>
      <w:r w:rsidRPr="006A282A">
        <w:rPr>
          <w:sz w:val="28"/>
          <w:szCs w:val="28"/>
        </w:rPr>
        <w:tab/>
        <w:t xml:space="preserve">                   Д.А. Ченок</w:t>
      </w:r>
      <w:r w:rsidRPr="006A282A">
        <w:rPr>
          <w:sz w:val="28"/>
          <w:szCs w:val="28"/>
        </w:rPr>
        <w:t>а</w:t>
      </w:r>
      <w:r w:rsidRPr="006A282A">
        <w:rPr>
          <w:sz w:val="28"/>
          <w:szCs w:val="28"/>
        </w:rPr>
        <w:t>лов</w:t>
      </w: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6A282A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C2198E" w:rsidRDefault="00C2198E" w:rsidP="007C2EF0">
      <w:pPr>
        <w:suppressAutoHyphens w:val="0"/>
        <w:jc w:val="center"/>
        <w:rPr>
          <w:b/>
          <w:sz w:val="22"/>
        </w:rPr>
      </w:pPr>
    </w:p>
    <w:p w:rsidR="00C2198E" w:rsidRPr="006A282A" w:rsidRDefault="00C2198E" w:rsidP="007C2EF0">
      <w:pPr>
        <w:suppressAutoHyphens w:val="0"/>
        <w:jc w:val="center"/>
        <w:rPr>
          <w:b/>
          <w:sz w:val="22"/>
        </w:rPr>
      </w:pPr>
    </w:p>
    <w:p w:rsidR="004E5D2C" w:rsidRPr="006A282A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5" name="Рисунок 7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167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Pr="001B787A" w:rsidRDefault="007C2EF0" w:rsidP="00EC1252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140</w:t>
      </w:r>
      <w:r w:rsidRPr="005A1806">
        <w:rPr>
          <w:b/>
          <w:sz w:val="28"/>
          <w:szCs w:val="28"/>
        </w:rPr>
        <w:t xml:space="preserve">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>
        <w:rPr>
          <w:b/>
          <w:sz w:val="28"/>
          <w:szCs w:val="28"/>
        </w:rPr>
        <w:t xml:space="preserve">Противодействие коррупции на территории </w:t>
      </w:r>
      <w:r w:rsidRPr="001B787A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 xml:space="preserve">го </w:t>
      </w:r>
      <w:r w:rsidRPr="001B787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1B78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B787A">
        <w:rPr>
          <w:b/>
          <w:sz w:val="28"/>
          <w:szCs w:val="28"/>
        </w:rPr>
        <w:t xml:space="preserve"> Щербиновского района» </w:t>
      </w:r>
    </w:p>
    <w:p w:rsidR="007C2EF0" w:rsidRDefault="007C2EF0" w:rsidP="00EC1252">
      <w:pPr>
        <w:spacing w:line="235" w:lineRule="auto"/>
        <w:ind w:firstLine="851"/>
        <w:jc w:val="both"/>
        <w:rPr>
          <w:sz w:val="28"/>
        </w:rPr>
      </w:pPr>
    </w:p>
    <w:p w:rsidR="007C2EF0" w:rsidRPr="001A3A37" w:rsidRDefault="007C2EF0" w:rsidP="00EC1252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7C2EF0" w:rsidRPr="00664662" w:rsidRDefault="007C2EF0" w:rsidP="00EC1252">
      <w:pPr>
        <w:suppressAutoHyphens w:val="0"/>
        <w:spacing w:line="235" w:lineRule="auto"/>
        <w:ind w:firstLine="709"/>
        <w:jc w:val="both"/>
        <w:rPr>
          <w:b/>
          <w:sz w:val="28"/>
          <w:szCs w:val="28"/>
        </w:rPr>
      </w:pPr>
      <w:r w:rsidRPr="00250E70">
        <w:rPr>
          <w:spacing w:val="-4"/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 xml:space="preserve">Утвердить изменения, вносимые </w:t>
      </w:r>
      <w:r w:rsidRPr="00250E70">
        <w:rPr>
          <w:spacing w:val="-4"/>
          <w:sz w:val="28"/>
          <w:szCs w:val="28"/>
        </w:rPr>
        <w:t>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 xml:space="preserve">биновского сельского поселения Щербиновского района </w:t>
      </w:r>
      <w:r w:rsidRPr="005A1806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664662">
        <w:rPr>
          <w:sz w:val="28"/>
          <w:szCs w:val="28"/>
        </w:rPr>
        <w:t>Противодействие коррупции на территории  Щербиновского сельского поселения Щербиновского района</w:t>
      </w:r>
      <w:r w:rsidRPr="00250E70">
        <w:rPr>
          <w:bCs/>
          <w:spacing w:val="-4"/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 xml:space="preserve"> </w:t>
      </w:r>
      <w:r w:rsidRPr="00250E70">
        <w:rPr>
          <w:bCs/>
          <w:spacing w:val="-4"/>
          <w:sz w:val="28"/>
          <w:szCs w:val="28"/>
        </w:rPr>
        <w:t>(прилага</w:t>
      </w:r>
      <w:r>
        <w:rPr>
          <w:bCs/>
          <w:spacing w:val="-4"/>
          <w:sz w:val="28"/>
          <w:szCs w:val="28"/>
        </w:rPr>
        <w:t>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7C2EF0" w:rsidRPr="00B54BBC" w:rsidRDefault="007C2EF0" w:rsidP="00EC1252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B54BBC">
        <w:rPr>
          <w:sz w:val="28"/>
          <w:szCs w:val="28"/>
        </w:rPr>
        <w:t>2. Отделу по общим и юридическим вопросам администрации Щербино</w:t>
      </w:r>
      <w:r w:rsidRPr="00B54BBC">
        <w:rPr>
          <w:sz w:val="28"/>
          <w:szCs w:val="28"/>
        </w:rPr>
        <w:t>в</w:t>
      </w:r>
      <w:r w:rsidRPr="00B54BBC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54BBC">
        <w:rPr>
          <w:sz w:val="28"/>
          <w:szCs w:val="28"/>
        </w:rPr>
        <w:t>о</w:t>
      </w:r>
      <w:r w:rsidRPr="00B54BBC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54BBC">
        <w:rPr>
          <w:sz w:val="28"/>
          <w:szCs w:val="28"/>
        </w:rPr>
        <w:t>а</w:t>
      </w:r>
      <w:r w:rsidRPr="00B54BBC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Pr="00A77E7D" w:rsidRDefault="007C2EF0" w:rsidP="00EC125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C2EF0" w:rsidRDefault="007C2EF0" w:rsidP="00EC1252">
      <w:pPr>
        <w:spacing w:line="235" w:lineRule="auto"/>
        <w:jc w:val="both"/>
        <w:rPr>
          <w:sz w:val="28"/>
        </w:rPr>
      </w:pPr>
    </w:p>
    <w:p w:rsidR="007C2EF0" w:rsidRPr="00683B73" w:rsidRDefault="007C2EF0" w:rsidP="00EC1252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Pr="00683B73" w:rsidRDefault="007C2EF0" w:rsidP="00EC1252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 w:rsidRPr="00683B73">
        <w:rPr>
          <w:sz w:val="28"/>
          <w:szCs w:val="28"/>
        </w:rPr>
        <w:t xml:space="preserve">Щербиновского сельского поселения </w:t>
      </w:r>
    </w:p>
    <w:p w:rsidR="007C2EF0" w:rsidRPr="008C4D6F" w:rsidRDefault="007C2EF0" w:rsidP="00EC1252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 w:rsidRPr="00683B73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410354" w:rsidRDefault="00410354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  <w:sectPr w:rsidR="00410354" w:rsidSect="00DD1C5B">
          <w:pgSz w:w="11906" w:h="16838" w:code="9"/>
          <w:pgMar w:top="1134" w:right="1134" w:bottom="1134" w:left="1134" w:header="567" w:footer="624" w:gutter="0"/>
          <w:cols w:space="708"/>
          <w:docGrid w:linePitch="381"/>
        </w:sectPr>
      </w:pPr>
    </w:p>
    <w:p w:rsidR="007C2EF0" w:rsidRPr="003E1DB7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E1D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EF0" w:rsidRPr="003E1DB7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2EF0" w:rsidRPr="003E1DB7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E1DB7">
        <w:rPr>
          <w:rFonts w:ascii="Times New Roman" w:hAnsi="Times New Roman" w:cs="Times New Roman"/>
          <w:sz w:val="28"/>
          <w:szCs w:val="28"/>
        </w:rPr>
        <w:t>УТВЕРЖДЕНЫ</w:t>
      </w:r>
    </w:p>
    <w:p w:rsidR="007C2EF0" w:rsidRPr="003E1DB7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E1DB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2EF0" w:rsidRPr="003E1DB7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E1DB7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3E1DB7">
        <w:rPr>
          <w:rFonts w:ascii="Times New Roman" w:hAnsi="Times New Roman" w:cs="Times New Roman"/>
          <w:sz w:val="28"/>
          <w:szCs w:val="28"/>
        </w:rPr>
        <w:t>е</w:t>
      </w:r>
      <w:r w:rsidRPr="003E1DB7">
        <w:rPr>
          <w:rFonts w:ascii="Times New Roman" w:hAnsi="Times New Roman" w:cs="Times New Roman"/>
          <w:sz w:val="28"/>
          <w:szCs w:val="28"/>
        </w:rPr>
        <w:t>ния</w:t>
      </w:r>
    </w:p>
    <w:p w:rsidR="007C2EF0" w:rsidRPr="003E1DB7" w:rsidRDefault="007C2EF0" w:rsidP="007C2EF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E1DB7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7C2EF0" w:rsidRPr="000F43B0" w:rsidRDefault="000F43B0" w:rsidP="007C2EF0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0F43B0">
        <w:rPr>
          <w:rFonts w:ascii="Times New Roman" w:hAnsi="Times New Roman" w:cs="Times New Roman"/>
          <w:sz w:val="28"/>
          <w:szCs w:val="28"/>
          <w:lang w:eastAsia="en-US"/>
        </w:rPr>
        <w:t>от 30.10.2023 № 167</w:t>
      </w:r>
    </w:p>
    <w:p w:rsidR="007C2EF0" w:rsidRPr="00EB10B4" w:rsidRDefault="007C2EF0" w:rsidP="007C2EF0">
      <w:pPr>
        <w:ind w:firstLine="708"/>
        <w:rPr>
          <w:sz w:val="28"/>
          <w:szCs w:val="28"/>
        </w:rPr>
      </w:pPr>
    </w:p>
    <w:p w:rsidR="007C2EF0" w:rsidRPr="00EB10B4" w:rsidRDefault="007C2EF0" w:rsidP="007C2EF0">
      <w:pPr>
        <w:ind w:firstLine="708"/>
        <w:rPr>
          <w:sz w:val="28"/>
          <w:szCs w:val="28"/>
        </w:rPr>
      </w:pPr>
    </w:p>
    <w:p w:rsidR="007C2EF0" w:rsidRPr="003E1DB7" w:rsidRDefault="007C2EF0" w:rsidP="007C2EF0">
      <w:pPr>
        <w:ind w:left="1701" w:right="1701"/>
        <w:jc w:val="center"/>
        <w:rPr>
          <w:b/>
          <w:sz w:val="28"/>
          <w:szCs w:val="28"/>
        </w:rPr>
      </w:pPr>
      <w:r w:rsidRPr="003E1DB7">
        <w:rPr>
          <w:b/>
          <w:sz w:val="28"/>
          <w:szCs w:val="28"/>
        </w:rPr>
        <w:t>ИЗМЕНЕНИЯ,</w:t>
      </w:r>
    </w:p>
    <w:p w:rsidR="007C2EF0" w:rsidRPr="003E1DB7" w:rsidRDefault="007C2EF0" w:rsidP="007C2EF0">
      <w:pPr>
        <w:ind w:left="1701" w:right="1701"/>
        <w:jc w:val="center"/>
        <w:rPr>
          <w:b/>
          <w:sz w:val="28"/>
          <w:szCs w:val="28"/>
        </w:rPr>
      </w:pPr>
      <w:r w:rsidRPr="003E1DB7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7C2EF0" w:rsidRPr="003E1DB7" w:rsidRDefault="007C2EF0" w:rsidP="007C2EF0">
      <w:pPr>
        <w:ind w:left="1701" w:right="1701"/>
        <w:jc w:val="center"/>
        <w:rPr>
          <w:b/>
          <w:spacing w:val="-2"/>
          <w:sz w:val="28"/>
          <w:szCs w:val="28"/>
        </w:rPr>
      </w:pPr>
      <w:r w:rsidRPr="003E1DB7">
        <w:rPr>
          <w:b/>
          <w:sz w:val="28"/>
          <w:szCs w:val="28"/>
        </w:rPr>
        <w:t xml:space="preserve">Щербиновского района </w:t>
      </w:r>
      <w:r w:rsidRPr="003E1DB7">
        <w:rPr>
          <w:b/>
          <w:spacing w:val="-2"/>
          <w:sz w:val="28"/>
          <w:szCs w:val="28"/>
        </w:rPr>
        <w:t xml:space="preserve">от 28 октября </w:t>
      </w:r>
      <w:smartTag w:uri="urn:schemas-microsoft-com:office:smarttags" w:element="metricconverter">
        <w:smartTagPr>
          <w:attr w:name="ProductID" w:val="2019 г"/>
        </w:smartTagPr>
        <w:r w:rsidRPr="003E1DB7">
          <w:rPr>
            <w:b/>
            <w:spacing w:val="-2"/>
            <w:sz w:val="28"/>
            <w:szCs w:val="28"/>
          </w:rPr>
          <w:t>2019 г</w:t>
        </w:r>
      </w:smartTag>
      <w:r w:rsidRPr="003E1DB7">
        <w:rPr>
          <w:b/>
          <w:spacing w:val="-2"/>
          <w:sz w:val="28"/>
          <w:szCs w:val="28"/>
        </w:rPr>
        <w:t xml:space="preserve">. № 140 «Об утверждении муниципальной программы Щербиновского сельского поселения Щербиновского района </w:t>
      </w:r>
    </w:p>
    <w:p w:rsidR="007C2EF0" w:rsidRPr="003E1DB7" w:rsidRDefault="007C2EF0" w:rsidP="007C2EF0">
      <w:pPr>
        <w:ind w:left="1418" w:right="1418"/>
        <w:jc w:val="center"/>
        <w:rPr>
          <w:rFonts w:eastAsia="Times New Roman"/>
          <w:b/>
          <w:sz w:val="28"/>
          <w:szCs w:val="28"/>
          <w:lang w:eastAsia="ar-SA"/>
        </w:rPr>
      </w:pPr>
      <w:r w:rsidRPr="003E1DB7">
        <w:rPr>
          <w:b/>
          <w:spacing w:val="-2"/>
          <w:sz w:val="28"/>
          <w:szCs w:val="28"/>
        </w:rPr>
        <w:t>«</w:t>
      </w:r>
      <w:r w:rsidRPr="003E1DB7">
        <w:rPr>
          <w:rFonts w:eastAsia="Times New Roman"/>
          <w:b/>
          <w:sz w:val="28"/>
          <w:szCs w:val="28"/>
          <w:lang w:eastAsia="ar-SA"/>
        </w:rPr>
        <w:t xml:space="preserve">Противодействие коррупции на территории  </w:t>
      </w:r>
    </w:p>
    <w:p w:rsidR="007C2EF0" w:rsidRPr="003E1DB7" w:rsidRDefault="007C2EF0" w:rsidP="007C2EF0">
      <w:pPr>
        <w:ind w:left="1701" w:right="1701"/>
        <w:jc w:val="center"/>
        <w:rPr>
          <w:b/>
          <w:sz w:val="28"/>
          <w:szCs w:val="28"/>
        </w:rPr>
      </w:pPr>
      <w:r w:rsidRPr="003E1DB7">
        <w:rPr>
          <w:rFonts w:eastAsia="Times New Roman"/>
          <w:b/>
          <w:sz w:val="28"/>
          <w:szCs w:val="28"/>
          <w:lang w:eastAsia="ar-SA"/>
        </w:rPr>
        <w:t>Щербиновского сельского поселения Щербиновского района</w:t>
      </w:r>
      <w:r w:rsidRPr="003E1DB7">
        <w:rPr>
          <w:b/>
          <w:sz w:val="28"/>
          <w:szCs w:val="28"/>
        </w:rPr>
        <w:t>»</w:t>
      </w:r>
    </w:p>
    <w:p w:rsidR="007C2EF0" w:rsidRPr="003E1DB7" w:rsidRDefault="007C2EF0" w:rsidP="007C2EF0">
      <w:pPr>
        <w:ind w:firstLine="708"/>
        <w:rPr>
          <w:b/>
        </w:rPr>
      </w:pPr>
    </w:p>
    <w:p w:rsidR="007C2EF0" w:rsidRPr="003E1DB7" w:rsidRDefault="007C2EF0" w:rsidP="007C2EF0">
      <w:pPr>
        <w:ind w:firstLine="709"/>
        <w:rPr>
          <w:sz w:val="28"/>
          <w:szCs w:val="28"/>
        </w:rPr>
      </w:pPr>
      <w:r w:rsidRPr="003E1DB7">
        <w:rPr>
          <w:sz w:val="28"/>
          <w:szCs w:val="28"/>
        </w:rPr>
        <w:t>1. В приложении к постановлению:</w:t>
      </w:r>
    </w:p>
    <w:p w:rsidR="007C2EF0" w:rsidRPr="003E1DB7" w:rsidRDefault="007C2EF0" w:rsidP="007C2E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3E1DB7">
        <w:rPr>
          <w:sz w:val="28"/>
          <w:szCs w:val="28"/>
        </w:rPr>
        <w:t>) строку «Объемы и источники финансирования муниципальной программы» изложить в следующей редакции:</w:t>
      </w:r>
    </w:p>
    <w:p w:rsidR="007C2EF0" w:rsidRPr="003E1DB7" w:rsidRDefault="007C2EF0" w:rsidP="007C2EF0">
      <w:pPr>
        <w:ind w:firstLine="709"/>
        <w:rPr>
          <w:sz w:val="28"/>
          <w:szCs w:val="28"/>
        </w:rPr>
      </w:pPr>
    </w:p>
    <w:tbl>
      <w:tblPr>
        <w:tblW w:w="0" w:type="auto"/>
        <w:tblInd w:w="2365" w:type="dxa"/>
        <w:tblLayout w:type="fixed"/>
        <w:tblLook w:val="0000" w:firstRow="0" w:lastRow="0" w:firstColumn="0" w:lastColumn="0" w:noHBand="0" w:noVBand="0"/>
      </w:tblPr>
      <w:tblGrid>
        <w:gridCol w:w="4665"/>
        <w:gridCol w:w="5189"/>
      </w:tblGrid>
      <w:tr w:rsidR="007C2EF0" w:rsidRPr="003E1DB7" w:rsidTr="007C2EF0">
        <w:tc>
          <w:tcPr>
            <w:tcW w:w="4665" w:type="dxa"/>
          </w:tcPr>
          <w:p w:rsidR="007C2EF0" w:rsidRPr="003E1DB7" w:rsidRDefault="007C2EF0" w:rsidP="007C2EF0">
            <w:pPr>
              <w:pStyle w:val="affa"/>
              <w:snapToGrid w:val="0"/>
              <w:rPr>
                <w:sz w:val="28"/>
                <w:szCs w:val="28"/>
              </w:rPr>
            </w:pPr>
            <w:r w:rsidRPr="003E1DB7">
              <w:rPr>
                <w:sz w:val="28"/>
                <w:szCs w:val="28"/>
              </w:rPr>
              <w:t xml:space="preserve">«Объемы и источники финансирования </w:t>
            </w:r>
          </w:p>
          <w:p w:rsidR="007C2EF0" w:rsidRPr="003E1DB7" w:rsidRDefault="007C2EF0" w:rsidP="007C2EF0">
            <w:pPr>
              <w:pStyle w:val="affa"/>
              <w:snapToGrid w:val="0"/>
              <w:rPr>
                <w:sz w:val="28"/>
                <w:szCs w:val="28"/>
              </w:rPr>
            </w:pPr>
            <w:r w:rsidRPr="003E1DB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89" w:type="dxa"/>
          </w:tcPr>
          <w:p w:rsidR="007C2EF0" w:rsidRPr="00F72E07" w:rsidRDefault="007C2EF0" w:rsidP="007C2EF0">
            <w:pPr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F72E07">
              <w:rPr>
                <w:rFonts w:eastAsia="Times New Roman"/>
                <w:sz w:val="28"/>
                <w:szCs w:val="28"/>
                <w:lang w:eastAsia="ar-SA"/>
              </w:rPr>
              <w:t xml:space="preserve">общий объем финансирования составляет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5 1</w:t>
            </w:r>
            <w:r w:rsidRPr="00F72E07">
              <w:rPr>
                <w:rFonts w:eastAsia="Times New Roman"/>
                <w:sz w:val="28"/>
                <w:szCs w:val="28"/>
                <w:lang w:eastAsia="ar-SA"/>
              </w:rPr>
              <w:t>00,00 рублей из средств бюджета Щербиновского сельского поселения Щербиновского района, в том числе:</w:t>
            </w:r>
          </w:p>
          <w:p w:rsidR="007C2EF0" w:rsidRPr="00F72E07" w:rsidRDefault="007C2EF0" w:rsidP="007C2EF0">
            <w:pPr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F72E07">
              <w:rPr>
                <w:rFonts w:eastAsia="Times New Roman"/>
                <w:sz w:val="28"/>
                <w:szCs w:val="28"/>
                <w:lang w:eastAsia="ar-SA"/>
              </w:rPr>
              <w:t>2020 год – 0,00 рублей;</w:t>
            </w:r>
          </w:p>
          <w:p w:rsidR="007C2EF0" w:rsidRPr="00F72E07" w:rsidRDefault="007C2EF0" w:rsidP="007C2EF0">
            <w:pPr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F72E07">
              <w:rPr>
                <w:rFonts w:eastAsia="Times New Roman"/>
                <w:sz w:val="28"/>
                <w:szCs w:val="28"/>
                <w:lang w:eastAsia="ar-SA"/>
              </w:rPr>
              <w:t>2021 год – 0,00 рублей;</w:t>
            </w:r>
          </w:p>
          <w:p w:rsidR="007C2EF0" w:rsidRPr="00F72E07" w:rsidRDefault="007C2EF0" w:rsidP="007C2EF0">
            <w:pPr>
              <w:suppressLineNumbers/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F72E07">
              <w:rPr>
                <w:rFonts w:eastAsia="Times New Roman"/>
                <w:sz w:val="28"/>
                <w:szCs w:val="28"/>
                <w:lang w:eastAsia="ar-SA"/>
              </w:rPr>
              <w:t xml:space="preserve">2022 год –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0</w:t>
            </w:r>
            <w:r w:rsidRPr="00F72E07">
              <w:rPr>
                <w:rFonts w:eastAsia="Times New Roman"/>
                <w:sz w:val="28"/>
                <w:szCs w:val="28"/>
                <w:lang w:eastAsia="ar-SA"/>
              </w:rPr>
              <w:t>,00 рублей;</w:t>
            </w:r>
          </w:p>
          <w:p w:rsidR="007C2EF0" w:rsidRPr="00F72E07" w:rsidRDefault="007C2EF0" w:rsidP="007C2EF0">
            <w:pPr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F72E07">
              <w:rPr>
                <w:rFonts w:eastAsia="Times New Roman"/>
                <w:sz w:val="28"/>
                <w:szCs w:val="28"/>
                <w:lang w:eastAsia="ar-SA"/>
              </w:rPr>
              <w:t>2023 год – 2 000,00 рублей;</w:t>
            </w:r>
          </w:p>
          <w:p w:rsidR="007C2EF0" w:rsidRPr="00F72E07" w:rsidRDefault="007C2EF0" w:rsidP="007C2EF0">
            <w:pPr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F72E07">
              <w:rPr>
                <w:rFonts w:eastAsia="Times New Roman"/>
                <w:sz w:val="28"/>
                <w:szCs w:val="28"/>
                <w:lang w:eastAsia="ar-SA"/>
              </w:rPr>
              <w:t xml:space="preserve">2024 год –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1 1</w:t>
            </w:r>
            <w:r w:rsidRPr="00F72E07">
              <w:rPr>
                <w:rFonts w:eastAsia="Times New Roman"/>
                <w:sz w:val="28"/>
                <w:szCs w:val="28"/>
                <w:lang w:eastAsia="ar-SA"/>
              </w:rPr>
              <w:t>00,00 рублей;</w:t>
            </w:r>
          </w:p>
          <w:p w:rsidR="007C2EF0" w:rsidRPr="003E1DB7" w:rsidRDefault="007C2EF0" w:rsidP="007C2EF0">
            <w:pPr>
              <w:pStyle w:val="affa"/>
              <w:suppressLineNumbers w:val="0"/>
              <w:suppressAutoHyphens w:val="0"/>
              <w:jc w:val="both"/>
              <w:rPr>
                <w:sz w:val="28"/>
                <w:szCs w:val="28"/>
              </w:rPr>
            </w:pPr>
            <w:r w:rsidRPr="00F72E07">
              <w:rPr>
                <w:sz w:val="28"/>
                <w:szCs w:val="28"/>
              </w:rPr>
              <w:t>2025 год – 2 000,00 рублей.</w:t>
            </w:r>
            <w:r w:rsidRPr="003E1D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C2EF0" w:rsidRPr="00B913B6" w:rsidRDefault="007C2EF0" w:rsidP="007C2EF0">
      <w:pPr>
        <w:ind w:firstLine="709"/>
        <w:rPr>
          <w:sz w:val="28"/>
          <w:szCs w:val="28"/>
        </w:rPr>
      </w:pPr>
      <w:r w:rsidRPr="00B913B6">
        <w:rPr>
          <w:bCs/>
          <w:sz w:val="28"/>
          <w:szCs w:val="28"/>
        </w:rPr>
        <w:lastRenderedPageBreak/>
        <w:t xml:space="preserve">2) </w:t>
      </w:r>
      <w:r w:rsidRPr="00B913B6">
        <w:rPr>
          <w:sz w:val="28"/>
          <w:szCs w:val="28"/>
        </w:rPr>
        <w:t xml:space="preserve">паспорт муниципальной программы Щербиновского сельского поселения Щербиновского района «Противодействие коррупции на территории  Щербиновского сельского поселения Щербиновского района»  </w:t>
      </w:r>
      <w:r w:rsidRPr="00B913B6">
        <w:rPr>
          <w:bCs/>
          <w:sz w:val="28"/>
          <w:szCs w:val="28"/>
        </w:rPr>
        <w:t>дополнить строкой следующего содержания:</w:t>
      </w:r>
    </w:p>
    <w:p w:rsidR="007C2EF0" w:rsidRPr="00B913B6" w:rsidRDefault="007C2EF0" w:rsidP="007C2EF0">
      <w:pPr>
        <w:ind w:firstLine="709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7C2EF0" w:rsidRPr="00B913B6" w:rsidTr="007C2EF0">
        <w:tc>
          <w:tcPr>
            <w:tcW w:w="5170" w:type="dxa"/>
          </w:tcPr>
          <w:p w:rsidR="007C2EF0" w:rsidRPr="00B913B6" w:rsidRDefault="007C2EF0" w:rsidP="007C2EF0">
            <w:pPr>
              <w:ind w:firstLine="709"/>
              <w:rPr>
                <w:sz w:val="28"/>
                <w:szCs w:val="28"/>
              </w:rPr>
            </w:pPr>
            <w:r w:rsidRPr="00B913B6">
              <w:rPr>
                <w:sz w:val="28"/>
                <w:szCs w:val="28"/>
              </w:rPr>
              <w:t>«Объем налоговых расходов</w:t>
            </w:r>
            <w:r w:rsidRPr="00B913B6">
              <w:rPr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8201" w:type="dxa"/>
          </w:tcPr>
          <w:p w:rsidR="007C2EF0" w:rsidRPr="00B913B6" w:rsidRDefault="007C2EF0" w:rsidP="007C2EF0">
            <w:pPr>
              <w:ind w:firstLine="709"/>
              <w:rPr>
                <w:sz w:val="28"/>
                <w:szCs w:val="28"/>
              </w:rPr>
            </w:pPr>
            <w:r w:rsidRPr="00B913B6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C2EF0" w:rsidRPr="00B913B6" w:rsidRDefault="007C2EF0" w:rsidP="007C2EF0">
      <w:pPr>
        <w:rPr>
          <w:bCs/>
          <w:sz w:val="28"/>
          <w:szCs w:val="28"/>
        </w:rPr>
      </w:pPr>
    </w:p>
    <w:p w:rsidR="007C2EF0" w:rsidRPr="00B913B6" w:rsidRDefault="007C2EF0" w:rsidP="007C2EF0">
      <w:pPr>
        <w:ind w:firstLine="709"/>
        <w:jc w:val="right"/>
        <w:rPr>
          <w:sz w:val="28"/>
          <w:szCs w:val="28"/>
        </w:rPr>
      </w:pPr>
      <w:r w:rsidRPr="00B913B6">
        <w:rPr>
          <w:sz w:val="28"/>
          <w:szCs w:val="28"/>
        </w:rPr>
        <w:t>».</w:t>
      </w:r>
    </w:p>
    <w:p w:rsidR="007C2EF0" w:rsidRPr="003E1DB7" w:rsidRDefault="007C2EF0" w:rsidP="007C2E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E1DB7">
        <w:rPr>
          <w:sz w:val="28"/>
          <w:szCs w:val="28"/>
        </w:rPr>
        <w:t>) раздел 4 «Обоснование ресурсного обеспечения муниципальной программы» изложить в следующей редакции:</w:t>
      </w:r>
    </w:p>
    <w:p w:rsidR="007C2EF0" w:rsidRPr="003E1DB7" w:rsidRDefault="007C2EF0" w:rsidP="007C2EF0">
      <w:pPr>
        <w:ind w:firstLine="709"/>
        <w:rPr>
          <w:rFonts w:eastAsia="Times New Roman"/>
          <w:sz w:val="28"/>
          <w:szCs w:val="28"/>
          <w:lang w:eastAsia="ar-SA"/>
        </w:rPr>
      </w:pPr>
      <w:r w:rsidRPr="003E1DB7">
        <w:rPr>
          <w:sz w:val="28"/>
          <w:szCs w:val="28"/>
        </w:rPr>
        <w:t>«</w:t>
      </w:r>
      <w:r w:rsidRPr="003E1DB7">
        <w:rPr>
          <w:rFonts w:eastAsia="Times New Roman"/>
          <w:sz w:val="28"/>
          <w:szCs w:val="28"/>
          <w:lang w:eastAsia="ar-SA"/>
        </w:rPr>
        <w:t>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</w:t>
      </w:r>
      <w:r>
        <w:rPr>
          <w:rFonts w:eastAsia="Times New Roman"/>
          <w:sz w:val="28"/>
          <w:szCs w:val="28"/>
          <w:lang w:eastAsia="ar-SA"/>
        </w:rPr>
        <w:t>5</w:t>
      </w:r>
      <w:r w:rsidRPr="003E1DB7">
        <w:rPr>
          <w:rFonts w:eastAsia="Times New Roman"/>
          <w:sz w:val="28"/>
          <w:szCs w:val="28"/>
          <w:lang w:eastAsia="ar-SA"/>
        </w:rPr>
        <w:t xml:space="preserve"> годы составляет </w:t>
      </w:r>
      <w:r>
        <w:rPr>
          <w:rFonts w:eastAsia="Times New Roman"/>
          <w:sz w:val="28"/>
          <w:szCs w:val="28"/>
          <w:lang w:eastAsia="ar-SA"/>
        </w:rPr>
        <w:t>5</w:t>
      </w:r>
      <w:r w:rsidRPr="003E1DB7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100</w:t>
      </w:r>
      <w:r w:rsidRPr="003E1DB7">
        <w:rPr>
          <w:rFonts w:eastAsia="Times New Roman"/>
          <w:sz w:val="28"/>
          <w:szCs w:val="28"/>
          <w:lang w:eastAsia="ar-SA"/>
        </w:rPr>
        <w:t xml:space="preserve">,00 рублей. </w:t>
      </w:r>
    </w:p>
    <w:p w:rsidR="007C2EF0" w:rsidRPr="003E1DB7" w:rsidRDefault="007C2EF0" w:rsidP="007C2EF0">
      <w:pPr>
        <w:ind w:firstLine="709"/>
        <w:rPr>
          <w:rFonts w:eastAsia="Times New Roman"/>
          <w:sz w:val="28"/>
          <w:szCs w:val="28"/>
          <w:lang w:eastAsia="ru-RU"/>
        </w:rPr>
      </w:pPr>
      <w:r w:rsidRPr="003E1DB7">
        <w:rPr>
          <w:rFonts w:eastAsia="Times New Roman"/>
          <w:sz w:val="28"/>
          <w:szCs w:val="28"/>
          <w:lang w:eastAsia="ar-SA"/>
        </w:rPr>
        <w:t xml:space="preserve">Общий объем финансирования </w:t>
      </w:r>
      <w:r w:rsidRPr="003E1DB7">
        <w:rPr>
          <w:rFonts w:eastAsia="Times New Roman"/>
          <w:sz w:val="28"/>
          <w:szCs w:val="28"/>
          <w:lang w:eastAsia="ru-RU"/>
        </w:rPr>
        <w:t>Программы приведен в таблице 1</w:t>
      </w:r>
    </w:p>
    <w:p w:rsidR="007C2EF0" w:rsidRPr="003E1DB7" w:rsidRDefault="007C2EF0" w:rsidP="007C2EF0">
      <w:pPr>
        <w:autoSpaceDE w:val="0"/>
        <w:jc w:val="right"/>
        <w:rPr>
          <w:rFonts w:eastAsia="Times New Roman"/>
          <w:sz w:val="28"/>
          <w:lang w:eastAsia="ar-SA"/>
        </w:rPr>
      </w:pPr>
    </w:p>
    <w:p w:rsidR="007C2EF0" w:rsidRPr="003E1DB7" w:rsidRDefault="007C2EF0" w:rsidP="007C2EF0">
      <w:pPr>
        <w:autoSpaceDE w:val="0"/>
        <w:jc w:val="right"/>
        <w:rPr>
          <w:rFonts w:eastAsia="Times New Roman"/>
          <w:sz w:val="28"/>
          <w:lang w:eastAsia="ar-SA"/>
        </w:rPr>
      </w:pPr>
      <w:r w:rsidRPr="003E1DB7">
        <w:rPr>
          <w:rFonts w:eastAsia="Times New Roman"/>
          <w:sz w:val="28"/>
          <w:lang w:eastAsia="ar-SA"/>
        </w:rPr>
        <w:t>Таблица  1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268"/>
        <w:gridCol w:w="1843"/>
        <w:gridCol w:w="1275"/>
        <w:gridCol w:w="1276"/>
        <w:gridCol w:w="1276"/>
        <w:gridCol w:w="1275"/>
        <w:gridCol w:w="1276"/>
        <w:gridCol w:w="1276"/>
      </w:tblGrid>
      <w:tr w:rsidR="007C2EF0" w:rsidRPr="003E1DB7" w:rsidTr="007C2EF0">
        <w:tc>
          <w:tcPr>
            <w:tcW w:w="709" w:type="dxa"/>
            <w:vMerge w:val="restart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 xml:space="preserve">Источник </w:t>
            </w:r>
          </w:p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финансирования</w:t>
            </w:r>
          </w:p>
        </w:tc>
        <w:tc>
          <w:tcPr>
            <w:tcW w:w="1843" w:type="dxa"/>
            <w:vMerge w:val="restart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Объем финансирования, всего, рублей</w:t>
            </w:r>
          </w:p>
        </w:tc>
        <w:tc>
          <w:tcPr>
            <w:tcW w:w="7654" w:type="dxa"/>
            <w:gridSpan w:val="6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В том числе по годам</w:t>
            </w:r>
          </w:p>
        </w:tc>
      </w:tr>
      <w:tr w:rsidR="007C2EF0" w:rsidRPr="003E1DB7" w:rsidTr="007C2EF0">
        <w:tc>
          <w:tcPr>
            <w:tcW w:w="709" w:type="dxa"/>
            <w:vMerge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2020 год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2021 год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2022 год</w:t>
            </w:r>
          </w:p>
        </w:tc>
        <w:tc>
          <w:tcPr>
            <w:tcW w:w="1275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2023 год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2024 год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2025  год</w:t>
            </w:r>
          </w:p>
        </w:tc>
      </w:tr>
      <w:tr w:rsidR="007C2EF0" w:rsidRPr="003E1DB7" w:rsidTr="007C2EF0">
        <w:tc>
          <w:tcPr>
            <w:tcW w:w="709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843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268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843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275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275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</w:tr>
      <w:tr w:rsidR="007C2EF0" w:rsidRPr="003E1DB7" w:rsidTr="007C2EF0">
        <w:tc>
          <w:tcPr>
            <w:tcW w:w="709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843" w:type="dxa"/>
          </w:tcPr>
          <w:p w:rsidR="007C2EF0" w:rsidRPr="003E1DB7" w:rsidRDefault="007C2EF0" w:rsidP="007C2EF0">
            <w:pPr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Основное меропри</w:t>
            </w:r>
            <w:r w:rsidRPr="003E1DB7">
              <w:rPr>
                <w:rFonts w:eastAsia="Times New Roman"/>
                <w:lang w:eastAsia="ar-SA"/>
              </w:rPr>
              <w:t>я</w:t>
            </w:r>
            <w:r w:rsidRPr="003E1DB7">
              <w:rPr>
                <w:rFonts w:eastAsia="Times New Roman"/>
                <w:lang w:eastAsia="ar-SA"/>
              </w:rPr>
              <w:t xml:space="preserve">тие </w:t>
            </w:r>
          </w:p>
          <w:p w:rsidR="007C2EF0" w:rsidRPr="003E1DB7" w:rsidRDefault="007C2EF0" w:rsidP="007C2EF0">
            <w:pPr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«Мероприятия по противодействию корру</w:t>
            </w:r>
            <w:r w:rsidRPr="003E1DB7">
              <w:rPr>
                <w:rFonts w:eastAsia="Times New Roman"/>
                <w:lang w:eastAsia="ar-SA"/>
              </w:rPr>
              <w:t>п</w:t>
            </w:r>
            <w:r w:rsidRPr="003E1DB7">
              <w:rPr>
                <w:rFonts w:eastAsia="Times New Roman"/>
                <w:lang w:eastAsia="ar-SA"/>
              </w:rPr>
              <w:t>ции»</w:t>
            </w:r>
          </w:p>
        </w:tc>
        <w:tc>
          <w:tcPr>
            <w:tcW w:w="2268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 xml:space="preserve">бюджет Щербиновского сельского поселения Щербиновского района </w:t>
            </w:r>
          </w:p>
        </w:tc>
        <w:tc>
          <w:tcPr>
            <w:tcW w:w="1843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5 1</w:t>
            </w:r>
            <w:r w:rsidRPr="003E1DB7">
              <w:rPr>
                <w:rFonts w:eastAsia="Times New Roman"/>
                <w:lang w:eastAsia="ar-SA"/>
              </w:rPr>
              <w:t>00,00</w:t>
            </w:r>
          </w:p>
        </w:tc>
        <w:tc>
          <w:tcPr>
            <w:tcW w:w="1275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0,00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  <w:r w:rsidRPr="003E1DB7">
              <w:rPr>
                <w:rFonts w:eastAsia="Times New Roman"/>
                <w:lang w:eastAsia="ar-SA"/>
              </w:rPr>
              <w:t>,00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  <w:r w:rsidRPr="003E1DB7">
              <w:rPr>
                <w:rFonts w:eastAsia="Times New Roman"/>
                <w:lang w:eastAsia="ar-SA"/>
              </w:rPr>
              <w:t>,00</w:t>
            </w:r>
          </w:p>
        </w:tc>
        <w:tc>
          <w:tcPr>
            <w:tcW w:w="1275" w:type="dxa"/>
          </w:tcPr>
          <w:p w:rsidR="007C2EF0" w:rsidRPr="003E1DB7" w:rsidRDefault="007C2EF0" w:rsidP="007C2E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2 000,00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1 1</w:t>
            </w:r>
            <w:r w:rsidRPr="003E1DB7">
              <w:rPr>
                <w:rFonts w:eastAsia="Times New Roman"/>
                <w:lang w:eastAsia="ar-SA"/>
              </w:rPr>
              <w:t>00,00</w:t>
            </w:r>
          </w:p>
        </w:tc>
        <w:tc>
          <w:tcPr>
            <w:tcW w:w="1276" w:type="dxa"/>
          </w:tcPr>
          <w:p w:rsidR="007C2EF0" w:rsidRPr="003E1DB7" w:rsidRDefault="007C2EF0" w:rsidP="007C2E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E1DB7">
              <w:rPr>
                <w:rFonts w:eastAsia="Times New Roman"/>
                <w:lang w:eastAsia="ar-SA"/>
              </w:rPr>
              <w:t>2 000,00</w:t>
            </w:r>
          </w:p>
        </w:tc>
      </w:tr>
      <w:tr w:rsidR="007C2EF0" w:rsidRPr="003E1DB7" w:rsidTr="007C2EF0">
        <w:tc>
          <w:tcPr>
            <w:tcW w:w="709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</w:tcPr>
          <w:p w:rsidR="007C2EF0" w:rsidRPr="003E1DB7" w:rsidRDefault="007C2EF0" w:rsidP="007C2EF0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ar-SA"/>
              </w:rPr>
            </w:pPr>
            <w:r w:rsidRPr="003E1DB7">
              <w:rPr>
                <w:rFonts w:eastAsia="Times New Roman"/>
                <w:b/>
                <w:lang w:eastAsia="ar-SA"/>
              </w:rPr>
              <w:t>Итого</w:t>
            </w:r>
          </w:p>
        </w:tc>
        <w:tc>
          <w:tcPr>
            <w:tcW w:w="2268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43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5 1</w:t>
            </w:r>
            <w:r w:rsidRPr="003E1DB7">
              <w:rPr>
                <w:rFonts w:eastAsia="Times New Roman"/>
                <w:b/>
                <w:lang w:eastAsia="ar-SA"/>
              </w:rPr>
              <w:t>00,00</w:t>
            </w:r>
          </w:p>
        </w:tc>
        <w:tc>
          <w:tcPr>
            <w:tcW w:w="1275" w:type="dxa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3E1DB7">
              <w:rPr>
                <w:rFonts w:eastAsia="Times New Roman"/>
                <w:b/>
                <w:lang w:eastAsia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0</w:t>
            </w:r>
            <w:r w:rsidRPr="003E1DB7">
              <w:rPr>
                <w:rFonts w:eastAsia="Times New Roman"/>
                <w:b/>
                <w:lang w:eastAsia="ar-SA"/>
              </w:rPr>
              <w:t>,00</w:t>
            </w:r>
          </w:p>
        </w:tc>
        <w:tc>
          <w:tcPr>
            <w:tcW w:w="1276" w:type="dxa"/>
            <w:vAlign w:val="center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0</w:t>
            </w:r>
            <w:r w:rsidRPr="003E1DB7">
              <w:rPr>
                <w:rFonts w:eastAsia="Times New Roman"/>
                <w:b/>
                <w:lang w:eastAsia="ar-SA"/>
              </w:rPr>
              <w:t>,00</w:t>
            </w:r>
          </w:p>
        </w:tc>
        <w:tc>
          <w:tcPr>
            <w:tcW w:w="1275" w:type="dxa"/>
            <w:vAlign w:val="center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E1DB7">
              <w:rPr>
                <w:rFonts w:eastAsia="Times New Roman"/>
                <w:b/>
                <w:lang w:eastAsia="ar-SA"/>
              </w:rPr>
              <w:t>2 000,00</w:t>
            </w:r>
          </w:p>
        </w:tc>
        <w:tc>
          <w:tcPr>
            <w:tcW w:w="1276" w:type="dxa"/>
            <w:vAlign w:val="center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1 1</w:t>
            </w:r>
            <w:r w:rsidRPr="003E1DB7">
              <w:rPr>
                <w:rFonts w:eastAsia="Times New Roman"/>
                <w:b/>
                <w:lang w:eastAsia="ar-SA"/>
              </w:rPr>
              <w:t>00,00</w:t>
            </w:r>
          </w:p>
        </w:tc>
        <w:tc>
          <w:tcPr>
            <w:tcW w:w="1276" w:type="dxa"/>
            <w:vAlign w:val="center"/>
          </w:tcPr>
          <w:p w:rsidR="007C2EF0" w:rsidRPr="003E1DB7" w:rsidRDefault="007C2EF0" w:rsidP="007C2EF0">
            <w:pPr>
              <w:autoSpaceDE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E1DB7">
              <w:rPr>
                <w:rFonts w:eastAsia="Times New Roman"/>
                <w:b/>
                <w:lang w:eastAsia="ar-SA"/>
              </w:rPr>
              <w:t>2 000,00</w:t>
            </w:r>
          </w:p>
        </w:tc>
      </w:tr>
    </w:tbl>
    <w:p w:rsidR="007C2EF0" w:rsidRPr="003E1DB7" w:rsidRDefault="007C2EF0" w:rsidP="007C2EF0">
      <w:pPr>
        <w:ind w:firstLine="709"/>
        <w:jc w:val="right"/>
        <w:rPr>
          <w:sz w:val="28"/>
          <w:szCs w:val="28"/>
          <w:lang w:eastAsia="ar-SA"/>
        </w:rPr>
      </w:pPr>
      <w:r w:rsidRPr="003E1DB7">
        <w:rPr>
          <w:sz w:val="28"/>
          <w:szCs w:val="28"/>
        </w:rPr>
        <w:t>».</w:t>
      </w:r>
    </w:p>
    <w:p w:rsidR="007C2EF0" w:rsidRDefault="007C2EF0" w:rsidP="007C2E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E1DB7">
        <w:rPr>
          <w:sz w:val="28"/>
          <w:szCs w:val="28"/>
        </w:rPr>
        <w:t xml:space="preserve">. Приложение 2 </w:t>
      </w:r>
      <w:r w:rsidRPr="003E1DB7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3E1DB7">
        <w:rPr>
          <w:sz w:val="28"/>
          <w:szCs w:val="28"/>
          <w:lang w:eastAsia="ru-RU"/>
        </w:rPr>
        <w:t>Противодействие коррупции на территории Щербиновского сельского поселения Щербиновского района</w:t>
      </w:r>
      <w:r w:rsidRPr="003E1DB7">
        <w:rPr>
          <w:bCs/>
          <w:sz w:val="28"/>
          <w:szCs w:val="28"/>
        </w:rPr>
        <w:t xml:space="preserve">» </w:t>
      </w:r>
      <w:r w:rsidRPr="003E1DB7">
        <w:rPr>
          <w:sz w:val="28"/>
          <w:szCs w:val="28"/>
        </w:rPr>
        <w:t>изложить в  сле</w:t>
      </w:r>
      <w:r>
        <w:rPr>
          <w:sz w:val="28"/>
          <w:szCs w:val="28"/>
        </w:rPr>
        <w:t>дующей редакции:</w:t>
      </w:r>
    </w:p>
    <w:p w:rsidR="007C2EF0" w:rsidRPr="003E1DB7" w:rsidRDefault="007C2EF0" w:rsidP="007C2EF0">
      <w:pPr>
        <w:autoSpaceDN w:val="0"/>
        <w:adjustRightInd w:val="0"/>
        <w:ind w:left="9458"/>
        <w:rPr>
          <w:sz w:val="28"/>
          <w:szCs w:val="28"/>
        </w:rPr>
      </w:pPr>
      <w:r w:rsidRPr="003E1DB7">
        <w:rPr>
          <w:sz w:val="28"/>
          <w:szCs w:val="28"/>
        </w:rPr>
        <w:lastRenderedPageBreak/>
        <w:t>«Приложение 2</w:t>
      </w:r>
    </w:p>
    <w:p w:rsidR="007C2EF0" w:rsidRPr="003E1DB7" w:rsidRDefault="007C2EF0" w:rsidP="007C2EF0">
      <w:pPr>
        <w:autoSpaceDN w:val="0"/>
        <w:adjustRightInd w:val="0"/>
        <w:ind w:left="9458"/>
        <w:rPr>
          <w:sz w:val="28"/>
          <w:szCs w:val="28"/>
        </w:rPr>
      </w:pPr>
      <w:r w:rsidRPr="003E1DB7">
        <w:rPr>
          <w:sz w:val="28"/>
          <w:szCs w:val="28"/>
        </w:rPr>
        <w:t xml:space="preserve">к муниципальной программе Щербиновского сельского поселения Щербиновского района </w:t>
      </w:r>
    </w:p>
    <w:p w:rsidR="007C2EF0" w:rsidRPr="003E1DB7" w:rsidRDefault="007C2EF0" w:rsidP="007C2EF0">
      <w:pPr>
        <w:autoSpaceDN w:val="0"/>
        <w:adjustRightInd w:val="0"/>
        <w:ind w:left="9458"/>
        <w:rPr>
          <w:sz w:val="28"/>
          <w:szCs w:val="28"/>
        </w:rPr>
      </w:pPr>
      <w:r w:rsidRPr="003E1DB7">
        <w:rPr>
          <w:sz w:val="28"/>
          <w:szCs w:val="28"/>
        </w:rPr>
        <w:t>«</w:t>
      </w:r>
      <w:r w:rsidRPr="003E1DB7">
        <w:rPr>
          <w:sz w:val="28"/>
          <w:szCs w:val="28"/>
          <w:lang w:eastAsia="ru-RU"/>
        </w:rPr>
        <w:t>Противодействие коррупции на территории Щербиновского сельского поселения Щербиновского района</w:t>
      </w:r>
      <w:r w:rsidRPr="003E1DB7">
        <w:rPr>
          <w:sz w:val="28"/>
          <w:szCs w:val="28"/>
        </w:rPr>
        <w:t>»</w:t>
      </w:r>
    </w:p>
    <w:p w:rsidR="007C2EF0" w:rsidRPr="004568B2" w:rsidRDefault="007C2EF0" w:rsidP="007C2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2EF0" w:rsidRPr="003E1DB7" w:rsidRDefault="007C2EF0" w:rsidP="007C2EF0">
      <w:pPr>
        <w:ind w:firstLine="709"/>
        <w:jc w:val="center"/>
        <w:rPr>
          <w:b/>
          <w:caps/>
          <w:sz w:val="28"/>
          <w:szCs w:val="28"/>
        </w:rPr>
      </w:pPr>
      <w:r w:rsidRPr="003E1DB7">
        <w:rPr>
          <w:b/>
          <w:caps/>
          <w:sz w:val="28"/>
          <w:szCs w:val="28"/>
        </w:rPr>
        <w:t>Перечень основных мероприятий</w:t>
      </w:r>
    </w:p>
    <w:p w:rsidR="007C2EF0" w:rsidRPr="003E1DB7" w:rsidRDefault="007C2EF0" w:rsidP="007C2EF0">
      <w:pPr>
        <w:ind w:firstLine="709"/>
        <w:jc w:val="center"/>
        <w:rPr>
          <w:b/>
          <w:sz w:val="28"/>
          <w:szCs w:val="28"/>
        </w:rPr>
      </w:pPr>
      <w:r w:rsidRPr="003E1DB7">
        <w:rPr>
          <w:b/>
          <w:sz w:val="28"/>
          <w:szCs w:val="28"/>
        </w:rPr>
        <w:t>муниципальной программы Щербиновского сельского поселения Щербиновского района</w:t>
      </w:r>
    </w:p>
    <w:p w:rsidR="007C2EF0" w:rsidRPr="003E1DB7" w:rsidRDefault="007C2EF0" w:rsidP="007C2EF0">
      <w:pPr>
        <w:jc w:val="center"/>
        <w:rPr>
          <w:b/>
          <w:sz w:val="28"/>
          <w:szCs w:val="28"/>
        </w:rPr>
      </w:pPr>
      <w:r w:rsidRPr="003E1DB7">
        <w:rPr>
          <w:b/>
          <w:sz w:val="28"/>
          <w:szCs w:val="28"/>
        </w:rPr>
        <w:t xml:space="preserve"> «Противодействие коррупции на территории Щербиновского сельского поселения Щербиновского района» </w:t>
      </w:r>
    </w:p>
    <w:p w:rsidR="007C2EF0" w:rsidRPr="003E1DB7" w:rsidRDefault="007C2EF0" w:rsidP="007C2EF0">
      <w:pPr>
        <w:jc w:val="center"/>
        <w:rPr>
          <w:b/>
          <w:sz w:val="28"/>
          <w:szCs w:val="28"/>
        </w:rPr>
      </w:pPr>
    </w:p>
    <w:tbl>
      <w:tblPr>
        <w:tblW w:w="1478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900"/>
        <w:gridCol w:w="1559"/>
        <w:gridCol w:w="992"/>
        <w:gridCol w:w="1060"/>
        <w:gridCol w:w="1061"/>
        <w:gridCol w:w="1061"/>
        <w:gridCol w:w="1061"/>
        <w:gridCol w:w="1061"/>
        <w:gridCol w:w="1061"/>
        <w:gridCol w:w="1843"/>
        <w:gridCol w:w="1276"/>
      </w:tblGrid>
      <w:tr w:rsidR="007C2EF0" w:rsidRPr="003E1DB7" w:rsidTr="007C2EF0">
        <w:trPr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№</w:t>
            </w:r>
          </w:p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Наименование меропри</w:t>
            </w:r>
            <w:r w:rsidRPr="003E1DB7">
              <w:t>я</w:t>
            </w:r>
            <w:r w:rsidRPr="003E1DB7"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Объем</w:t>
            </w:r>
          </w:p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финансирования, всего, рублей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Непосредственный резул</w:t>
            </w:r>
            <w:r w:rsidRPr="003E1DB7">
              <w:t>ь</w:t>
            </w:r>
            <w:r w:rsidRPr="003E1DB7">
              <w:t>тат реализации меропри</w:t>
            </w:r>
            <w:r w:rsidRPr="003E1DB7">
              <w:t>я</w:t>
            </w:r>
            <w:r w:rsidRPr="003E1DB7"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Муниципальный зака</w:t>
            </w:r>
            <w:r w:rsidRPr="003E1DB7">
              <w:t>з</w:t>
            </w:r>
            <w:r w:rsidRPr="003E1DB7">
              <w:t xml:space="preserve">чик, главный распорядитель (распорядитель) бюджетных средств, </w:t>
            </w:r>
          </w:p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исполнитель</w:t>
            </w:r>
          </w:p>
        </w:tc>
      </w:tr>
      <w:tr w:rsidR="007C2EF0" w:rsidRPr="003E1DB7" w:rsidTr="007C2EF0">
        <w:trPr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2021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2022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r>
              <w:t>2023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r>
              <w:t>2024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r>
              <w:t>2025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</w:tr>
    </w:tbl>
    <w:p w:rsidR="007C2EF0" w:rsidRPr="003E1DB7" w:rsidRDefault="007C2EF0" w:rsidP="007C2EF0">
      <w:pPr>
        <w:jc w:val="center"/>
        <w:rPr>
          <w:b/>
          <w:sz w:val="2"/>
          <w:szCs w:val="28"/>
        </w:rPr>
      </w:pPr>
    </w:p>
    <w:p w:rsidR="007C2EF0" w:rsidRPr="003E1DB7" w:rsidRDefault="007C2EF0" w:rsidP="007C2EF0">
      <w:pPr>
        <w:ind w:firstLine="720"/>
        <w:jc w:val="center"/>
        <w:rPr>
          <w:b/>
          <w:sz w:val="2"/>
          <w:szCs w:val="28"/>
        </w:rPr>
      </w:pPr>
    </w:p>
    <w:tbl>
      <w:tblPr>
        <w:tblW w:w="1478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900"/>
        <w:gridCol w:w="1559"/>
        <w:gridCol w:w="992"/>
        <w:gridCol w:w="1060"/>
        <w:gridCol w:w="1061"/>
        <w:gridCol w:w="1061"/>
        <w:gridCol w:w="1061"/>
        <w:gridCol w:w="1061"/>
        <w:gridCol w:w="1061"/>
        <w:gridCol w:w="1843"/>
        <w:gridCol w:w="1276"/>
      </w:tblGrid>
      <w:tr w:rsidR="007C2EF0" w:rsidRPr="003E1DB7" w:rsidTr="007C2EF0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 w:rsidRPr="003E1DB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 w:rsidRPr="003E1DB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 w:rsidRPr="003E1DB7"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 w:rsidRPr="003E1DB7"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 w:rsidRPr="003E1DB7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 w:rsidRPr="003E1DB7"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C2EF0" w:rsidRPr="003E1DB7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1</w:t>
            </w:r>
          </w:p>
        </w:tc>
        <w:tc>
          <w:tcPr>
            <w:tcW w:w="139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Цель: проведение муниципальной политики по предупреждению (профилактике) коррупции на уровне администрации Щербино</w:t>
            </w:r>
            <w:r w:rsidRPr="003E1DB7">
              <w:t>в</w:t>
            </w:r>
            <w:r w:rsidRPr="003E1DB7">
              <w:t>ского сельского поселения Щербиновского района, укрепление доверия жителей Щербиновского сельского поселения Щербиновск</w:t>
            </w:r>
            <w:r w:rsidRPr="003E1DB7">
              <w:t>о</w:t>
            </w:r>
            <w:r w:rsidRPr="003E1DB7">
              <w:t>го ра</w:t>
            </w:r>
            <w:r w:rsidRPr="003E1DB7">
              <w:t>й</w:t>
            </w:r>
            <w:r w:rsidRPr="003E1DB7">
              <w:t>она к органам местного самоуправления Щербиновского сельского поселения Щербиновского района</w:t>
            </w:r>
          </w:p>
        </w:tc>
      </w:tr>
      <w:tr w:rsidR="007C2EF0" w:rsidRPr="003E1DB7" w:rsidTr="007C2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1.1</w:t>
            </w:r>
          </w:p>
        </w:tc>
        <w:tc>
          <w:tcPr>
            <w:tcW w:w="139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Задача: формирование в обществе антикоррупционного сознания, нетерпимого отношения к коррупции, совершенствование инстр</w:t>
            </w:r>
            <w:r w:rsidRPr="003E1DB7">
              <w:t>у</w:t>
            </w:r>
            <w:r w:rsidRPr="003E1DB7">
              <w:t>ментов и механизмов противодействия коррупции</w:t>
            </w:r>
          </w:p>
        </w:tc>
      </w:tr>
      <w:tr w:rsidR="007C2EF0" w:rsidRPr="003E1DB7" w:rsidTr="007C2EF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приятие </w:t>
            </w:r>
          </w:p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 xml:space="preserve"> «Меропри</w:t>
            </w:r>
            <w:r w:rsidRPr="003E1DB7">
              <w:t>я</w:t>
            </w:r>
            <w:r w:rsidRPr="003E1DB7">
              <w:t>тия по противоде</w:t>
            </w:r>
            <w:r w:rsidRPr="003E1DB7">
              <w:t>й</w:t>
            </w:r>
            <w:r w:rsidRPr="003E1DB7">
              <w:t>ствию корру</w:t>
            </w:r>
            <w:r w:rsidRPr="003E1DB7">
              <w:t>п</w:t>
            </w:r>
            <w:r w:rsidRPr="003E1DB7">
              <w:t>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>
              <w:t>5 100</w:t>
            </w:r>
            <w:r w:rsidRPr="003E1DB7"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>
              <w:t>0</w:t>
            </w:r>
            <w:r w:rsidRPr="003E1DB7"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right"/>
            </w:pPr>
            <w:r>
              <w:t>0</w:t>
            </w:r>
            <w:r w:rsidRPr="003E1DB7"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2 000,00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>
              <w:t>1 1</w:t>
            </w:r>
            <w:r w:rsidRPr="003E1DB7">
              <w:t>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2 000,00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 xml:space="preserve">Отсутствие </w:t>
            </w:r>
            <w:r w:rsidRPr="003E1DB7">
              <w:lastRenderedPageBreak/>
              <w:t>(ноль) фактов корру</w:t>
            </w:r>
            <w:r w:rsidRPr="003E1DB7">
              <w:t>п</w:t>
            </w:r>
            <w:r w:rsidRPr="003E1DB7"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lastRenderedPageBreak/>
              <w:t>админ</w:t>
            </w:r>
            <w:r w:rsidRPr="003E1DB7">
              <w:t>и</w:t>
            </w:r>
            <w:r w:rsidRPr="003E1DB7">
              <w:lastRenderedPageBreak/>
              <w:t>страция Щерб</w:t>
            </w:r>
            <w:r w:rsidRPr="003E1DB7">
              <w:t>и</w:t>
            </w:r>
            <w:r w:rsidRPr="003E1DB7">
              <w:t>новского сельского поселения Щерб</w:t>
            </w:r>
            <w:r w:rsidRPr="003E1DB7">
              <w:t>и</w:t>
            </w:r>
            <w:r w:rsidRPr="003E1DB7">
              <w:t>новского района (д</w:t>
            </w:r>
            <w:r w:rsidRPr="003E1DB7">
              <w:t>а</w:t>
            </w:r>
            <w:r w:rsidRPr="003E1DB7">
              <w:t>лее по тексту – админ</w:t>
            </w:r>
            <w:r w:rsidRPr="003E1DB7">
              <w:t>и</w:t>
            </w:r>
            <w:r w:rsidRPr="003E1DB7">
              <w:t>страция)</w:t>
            </w:r>
          </w:p>
        </w:tc>
      </w:tr>
      <w:tr w:rsidR="007C2EF0" w:rsidRPr="003E1DB7" w:rsidTr="007C2EF0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</w:pPr>
            <w:r w:rsidRPr="003E1DB7">
              <w:t>бюджет Щербино</w:t>
            </w:r>
            <w:r w:rsidRPr="003E1DB7">
              <w:t>в</w:t>
            </w:r>
            <w:r w:rsidRPr="003E1DB7">
              <w:t>ского сел</w:t>
            </w:r>
            <w:r w:rsidRPr="003E1DB7">
              <w:t>ь</w:t>
            </w:r>
            <w:r w:rsidRPr="003E1DB7">
              <w:t>ского пос</w:t>
            </w:r>
            <w:r w:rsidRPr="003E1DB7">
              <w:t>е</w:t>
            </w:r>
            <w:r w:rsidRPr="003E1DB7">
              <w:t>ления Ще</w:t>
            </w:r>
            <w:r w:rsidRPr="003E1DB7">
              <w:t>р</w:t>
            </w:r>
            <w:r w:rsidRPr="003E1DB7">
              <w:t>биновского района (д</w:t>
            </w:r>
            <w:r w:rsidRPr="003E1DB7">
              <w:t>а</w:t>
            </w:r>
            <w:r w:rsidRPr="003E1DB7">
              <w:t>лее по тексту – бюджет п</w:t>
            </w:r>
            <w:r w:rsidRPr="003E1DB7">
              <w:t>о</w:t>
            </w:r>
            <w:r w:rsidRPr="003E1DB7">
              <w:t>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>
              <w:t>5 1</w:t>
            </w:r>
            <w:r w:rsidRPr="003E1DB7">
              <w:t>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>
              <w:t>0</w:t>
            </w:r>
            <w:r w:rsidRPr="003E1DB7"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2 000,00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>
              <w:t>1 100,00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2 000,00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</w:pPr>
            <w:r w:rsidRPr="003E1DB7">
              <w:t xml:space="preserve"> Бюджет Краснода</w:t>
            </w:r>
            <w:r w:rsidRPr="003E1DB7">
              <w:t>р</w:t>
            </w:r>
            <w:r w:rsidRPr="003E1DB7">
              <w:t>ского края (далее – кр</w:t>
            </w:r>
            <w:r w:rsidRPr="003E1DB7">
              <w:t>а</w:t>
            </w:r>
            <w:r w:rsidRPr="003E1DB7">
              <w:t>евой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7673CA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7673CA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7673CA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5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</w:pPr>
            <w:r w:rsidRPr="003E1DB7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7673CA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7673CA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7673CA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2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Внебюдже</w:t>
            </w:r>
            <w:r w:rsidRPr="003E1DB7">
              <w:t>т</w:t>
            </w:r>
            <w:r w:rsidRPr="003E1DB7">
              <w:t>ные исто</w:t>
            </w:r>
            <w:r w:rsidRPr="003E1DB7">
              <w:t>ч</w:t>
            </w:r>
            <w:r w:rsidRPr="003E1DB7"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7673CA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7673CA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7673CA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1.1.1.1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Мероприятие № 1 «Пров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дение проверок дост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верности и по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ноты сведений о доходах, расх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дах, об имущ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стве и обяз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тельствах им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щественного х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рактера, свед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ний об а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 xml:space="preserve">ресах сайтов и (или) 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 сайтов в инфо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мационно-телекоммуник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ционной сети «Интернет», представляемых муниципальн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ми служ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щими админ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страции Ще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биновского сельского пос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ления Щерб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новского рай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 xml:space="preserve">на» </w:t>
            </w: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  <w:rPr>
                <w:szCs w:val="28"/>
              </w:rPr>
            </w:pPr>
            <w:r w:rsidRPr="003E1DB7">
              <w:lastRenderedPageBreak/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3E1DB7">
              <w:rPr>
                <w:szCs w:val="28"/>
              </w:rPr>
              <w:t>Отсутствие (ноль) пре</w:t>
            </w:r>
            <w:r w:rsidRPr="003E1DB7">
              <w:rPr>
                <w:szCs w:val="28"/>
              </w:rPr>
              <w:t>д</w:t>
            </w:r>
            <w:r w:rsidRPr="003E1DB7">
              <w:rPr>
                <w:szCs w:val="28"/>
              </w:rPr>
              <w:t>ставлений пр</w:t>
            </w:r>
            <w:r w:rsidRPr="003E1DB7">
              <w:rPr>
                <w:szCs w:val="28"/>
              </w:rPr>
              <w:t>о</w:t>
            </w:r>
            <w:r w:rsidRPr="003E1DB7">
              <w:rPr>
                <w:szCs w:val="28"/>
              </w:rPr>
              <w:t>куратуры в о</w:t>
            </w:r>
            <w:r w:rsidRPr="003E1DB7">
              <w:rPr>
                <w:szCs w:val="28"/>
              </w:rPr>
              <w:t>т</w:t>
            </w:r>
            <w:r w:rsidRPr="003E1DB7">
              <w:rPr>
                <w:szCs w:val="28"/>
              </w:rPr>
              <w:t>ношении  м</w:t>
            </w:r>
            <w:r w:rsidRPr="003E1DB7">
              <w:rPr>
                <w:szCs w:val="28"/>
              </w:rPr>
              <w:t>у</w:t>
            </w:r>
            <w:r w:rsidRPr="003E1DB7">
              <w:rPr>
                <w:szCs w:val="28"/>
              </w:rPr>
              <w:t>ниципальных служащих, представивших неполные  (н</w:t>
            </w:r>
            <w:r w:rsidRPr="003E1DB7">
              <w:rPr>
                <w:szCs w:val="28"/>
              </w:rPr>
              <w:t>е</w:t>
            </w:r>
            <w:r w:rsidRPr="003E1DB7">
              <w:rPr>
                <w:szCs w:val="28"/>
              </w:rPr>
              <w:t>достоверные) сведения о д</w:t>
            </w:r>
            <w:r w:rsidRPr="003E1DB7">
              <w:rPr>
                <w:szCs w:val="28"/>
              </w:rPr>
              <w:t>о</w:t>
            </w:r>
            <w:r w:rsidRPr="003E1DB7">
              <w:rPr>
                <w:szCs w:val="28"/>
              </w:rPr>
              <w:t>ходах, сведений об адресах са</w:t>
            </w:r>
            <w:r w:rsidRPr="003E1DB7">
              <w:rPr>
                <w:szCs w:val="28"/>
              </w:rPr>
              <w:t>й</w:t>
            </w:r>
            <w:r w:rsidRPr="003E1DB7">
              <w:rPr>
                <w:szCs w:val="28"/>
              </w:rPr>
              <w:lastRenderedPageBreak/>
              <w:t>тов и (или) страниц сайтов в информац</w:t>
            </w:r>
            <w:r w:rsidRPr="003E1DB7">
              <w:rPr>
                <w:szCs w:val="28"/>
              </w:rPr>
              <w:t>и</w:t>
            </w:r>
            <w:r w:rsidRPr="003E1DB7">
              <w:rPr>
                <w:szCs w:val="28"/>
              </w:rPr>
              <w:t>онно-телекоммун</w:t>
            </w:r>
            <w:r w:rsidRPr="003E1DB7">
              <w:rPr>
                <w:szCs w:val="28"/>
              </w:rPr>
              <w:t>и</w:t>
            </w:r>
            <w:r w:rsidRPr="003E1DB7">
              <w:rPr>
                <w:szCs w:val="28"/>
              </w:rPr>
              <w:t>кац</w:t>
            </w:r>
            <w:r w:rsidRPr="003E1DB7">
              <w:rPr>
                <w:szCs w:val="28"/>
              </w:rPr>
              <w:t>и</w:t>
            </w:r>
            <w:r w:rsidRPr="003E1DB7">
              <w:rPr>
                <w:szCs w:val="28"/>
              </w:rPr>
              <w:t>онной сети «Инте</w:t>
            </w:r>
            <w:r w:rsidRPr="003E1DB7">
              <w:rPr>
                <w:szCs w:val="28"/>
              </w:rPr>
              <w:t>р</w:t>
            </w:r>
            <w:r w:rsidRPr="003E1DB7">
              <w:rPr>
                <w:szCs w:val="28"/>
              </w:rPr>
              <w:t>нет», от общего числа муниципальных служащих, представля</w:t>
            </w:r>
            <w:r w:rsidRPr="003E1DB7">
              <w:rPr>
                <w:szCs w:val="28"/>
              </w:rPr>
              <w:t>ю</w:t>
            </w:r>
            <w:r w:rsidRPr="003E1DB7">
              <w:rPr>
                <w:szCs w:val="28"/>
              </w:rPr>
              <w:t xml:space="preserve">щих указанные сведения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lastRenderedPageBreak/>
              <w:t>админ</w:t>
            </w:r>
            <w:r w:rsidRPr="003E1DB7">
              <w:t>и</w:t>
            </w:r>
            <w:r w:rsidRPr="003E1DB7">
              <w:t>страция</w:t>
            </w:r>
          </w:p>
        </w:tc>
      </w:tr>
      <w:tr w:rsidR="007C2EF0" w:rsidRPr="003E1DB7" w:rsidTr="007C2EF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</w:pPr>
            <w:r w:rsidRPr="003E1DB7">
              <w:lastRenderedPageBreak/>
              <w:t>1.1.1.2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Мероприятие № 2 «Осуществл</w:t>
            </w:r>
            <w:r w:rsidRPr="003E1DB7">
              <w:t>е</w:t>
            </w:r>
            <w:r w:rsidRPr="003E1DB7">
              <w:t>ние комплекса организацио</w:t>
            </w:r>
            <w:r w:rsidRPr="003E1DB7">
              <w:t>н</w:t>
            </w:r>
            <w:r w:rsidRPr="003E1DB7">
              <w:t>ных, разъясн</w:t>
            </w:r>
            <w:r w:rsidRPr="003E1DB7">
              <w:t>и</w:t>
            </w:r>
            <w:r w:rsidRPr="003E1DB7">
              <w:t>тельных и иных мер по собл</w:t>
            </w:r>
            <w:r w:rsidRPr="003E1DB7">
              <w:t>ю</w:t>
            </w:r>
            <w:r w:rsidRPr="003E1DB7">
              <w:t>дению муниц</w:t>
            </w:r>
            <w:r w:rsidRPr="003E1DB7">
              <w:t>и</w:t>
            </w:r>
            <w:r w:rsidRPr="003E1DB7">
              <w:t>пальными сл</w:t>
            </w:r>
            <w:r w:rsidRPr="003E1DB7">
              <w:t>у</w:t>
            </w:r>
            <w:r w:rsidRPr="003E1DB7">
              <w:t>жащими огран</w:t>
            </w:r>
            <w:r w:rsidRPr="003E1DB7">
              <w:t>и</w:t>
            </w:r>
            <w:r w:rsidRPr="003E1DB7">
              <w:t>чений, запретов, а также по и</w:t>
            </w:r>
            <w:r w:rsidRPr="003E1DB7">
              <w:t>с</w:t>
            </w:r>
            <w:r w:rsidRPr="003E1DB7">
              <w:t>полнению ими обязанн</w:t>
            </w:r>
            <w:r w:rsidRPr="003E1DB7">
              <w:t>о</w:t>
            </w:r>
            <w:r w:rsidRPr="003E1DB7">
              <w:t>стей, установле</w:t>
            </w:r>
            <w:r w:rsidRPr="003E1DB7">
              <w:t>н</w:t>
            </w:r>
            <w:r w:rsidRPr="003E1DB7">
              <w:t>ных в целях против</w:t>
            </w:r>
            <w:r w:rsidRPr="003E1DB7">
              <w:t>о</w:t>
            </w:r>
            <w:r w:rsidRPr="003E1DB7">
              <w:t>действия ко</w:t>
            </w:r>
            <w:r w:rsidRPr="003E1DB7">
              <w:t>р</w:t>
            </w:r>
            <w:r w:rsidRPr="003E1DB7">
              <w:t>рупции»</w:t>
            </w: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 w:rsidRPr="003E1DB7"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оказание мун</w:t>
            </w:r>
            <w:r w:rsidRPr="003E1DB7">
              <w:t>и</w:t>
            </w:r>
            <w:r w:rsidRPr="003E1DB7">
              <w:t>ципальным служащим ко</w:t>
            </w:r>
            <w:r w:rsidRPr="003E1DB7">
              <w:t>н</w:t>
            </w:r>
            <w:r w:rsidRPr="003E1DB7">
              <w:t>сультативной помощи по в</w:t>
            </w:r>
            <w:r w:rsidRPr="003E1DB7">
              <w:t>о</w:t>
            </w:r>
            <w:r w:rsidRPr="003E1DB7">
              <w:t>просам, связа</w:t>
            </w:r>
            <w:r w:rsidRPr="003E1DB7">
              <w:t>н</w:t>
            </w:r>
            <w:r w:rsidRPr="003E1DB7">
              <w:t>ным с примен</w:t>
            </w:r>
            <w:r w:rsidRPr="003E1DB7">
              <w:t>е</w:t>
            </w:r>
            <w:r w:rsidRPr="003E1DB7">
              <w:t>нием на практ</w:t>
            </w:r>
            <w:r w:rsidRPr="003E1DB7">
              <w:t>и</w:t>
            </w:r>
            <w:r w:rsidRPr="003E1DB7">
              <w:t>ке требований к служебному п</w:t>
            </w:r>
            <w:r w:rsidRPr="003E1DB7">
              <w:t>о</w:t>
            </w:r>
            <w:r w:rsidRPr="003E1DB7">
              <w:t>ведению и о</w:t>
            </w:r>
            <w:r w:rsidRPr="003E1DB7">
              <w:t>б</w:t>
            </w:r>
            <w:r w:rsidRPr="003E1DB7">
              <w:t>щих принципов служебного п</w:t>
            </w:r>
            <w:r w:rsidRPr="003E1DB7">
              <w:t>о</w:t>
            </w:r>
            <w:r w:rsidRPr="003E1DB7">
              <w:t>ведения (пров</w:t>
            </w:r>
            <w:r w:rsidRPr="003E1DB7">
              <w:t>е</w:t>
            </w:r>
            <w:r w:rsidRPr="003E1DB7">
              <w:t>дение 8 бесед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админ</w:t>
            </w:r>
            <w:r w:rsidRPr="003E1DB7">
              <w:t>и</w:t>
            </w:r>
            <w:r w:rsidRPr="003E1DB7">
              <w:t>страция</w:t>
            </w:r>
          </w:p>
        </w:tc>
      </w:tr>
      <w:tr w:rsidR="007C2EF0" w:rsidRPr="003E1DB7" w:rsidTr="007C2EF0">
        <w:trPr>
          <w:trHeight w:val="2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</w:pPr>
            <w:r w:rsidRPr="003E1DB7">
              <w:lastRenderedPageBreak/>
              <w:t>1.1.1.3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Мероприятие № 3 «Пров</w:t>
            </w:r>
            <w:r w:rsidRPr="003E1DB7">
              <w:t>е</w:t>
            </w:r>
            <w:r w:rsidRPr="003E1DB7">
              <w:t>дение в установленном порядке ант</w:t>
            </w:r>
            <w:r w:rsidRPr="003E1DB7">
              <w:t>и</w:t>
            </w:r>
            <w:r w:rsidRPr="003E1DB7">
              <w:t>коррупционной экспертизы пр</w:t>
            </w:r>
            <w:r w:rsidRPr="003E1DB7">
              <w:t>о</w:t>
            </w:r>
            <w:r w:rsidRPr="003E1DB7">
              <w:t>ектов муниц</w:t>
            </w:r>
            <w:r w:rsidRPr="003E1DB7">
              <w:t>и</w:t>
            </w:r>
            <w:r w:rsidRPr="003E1DB7">
              <w:t>пальных прав</w:t>
            </w:r>
            <w:r w:rsidRPr="003E1DB7">
              <w:t>о</w:t>
            </w:r>
            <w:r w:rsidRPr="003E1DB7">
              <w:t>вых актов адм</w:t>
            </w:r>
            <w:r w:rsidRPr="003E1DB7">
              <w:t>и</w:t>
            </w:r>
            <w:r w:rsidRPr="003E1DB7">
              <w:t>нистрации Ще</w:t>
            </w:r>
            <w:r w:rsidRPr="003E1DB7">
              <w:t>р</w:t>
            </w:r>
            <w:r w:rsidRPr="003E1DB7">
              <w:t>биновского сельского пос</w:t>
            </w:r>
            <w:r w:rsidRPr="003E1DB7">
              <w:t>е</w:t>
            </w:r>
            <w:r w:rsidRPr="003E1DB7">
              <w:t>ления Щерб</w:t>
            </w:r>
            <w:r w:rsidRPr="003E1DB7">
              <w:t>и</w:t>
            </w:r>
            <w:r w:rsidRPr="003E1DB7">
              <w:t>новского рай</w:t>
            </w:r>
            <w:r w:rsidRPr="003E1DB7">
              <w:t>о</w:t>
            </w:r>
            <w:r w:rsidRPr="003E1DB7">
              <w:t>на, содерж</w:t>
            </w:r>
            <w:r w:rsidRPr="003E1DB7">
              <w:t>а</w:t>
            </w:r>
            <w:r w:rsidRPr="003E1DB7">
              <w:t>щих нормы пр</w:t>
            </w:r>
            <w:r w:rsidRPr="003E1DB7">
              <w:t>а</w:t>
            </w:r>
            <w:r w:rsidRPr="003E1DB7">
              <w:t xml:space="preserve">ва» </w:t>
            </w: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 w:rsidRPr="003E1DB7"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100%  устр</w:t>
            </w:r>
            <w:r w:rsidRPr="003E1DB7">
              <w:t>а</w:t>
            </w:r>
            <w:r w:rsidRPr="003E1DB7">
              <w:t>ненных корру</w:t>
            </w:r>
            <w:r w:rsidRPr="003E1DB7">
              <w:t>п</w:t>
            </w:r>
            <w:r w:rsidRPr="003E1DB7">
              <w:t>ционных фа</w:t>
            </w:r>
            <w:r w:rsidRPr="003E1DB7">
              <w:t>к</w:t>
            </w:r>
            <w:r w:rsidRPr="003E1DB7">
              <w:t>торов в мун</w:t>
            </w:r>
            <w:r w:rsidRPr="003E1DB7">
              <w:t>и</w:t>
            </w:r>
            <w:r w:rsidRPr="003E1DB7">
              <w:t>ципальных пр</w:t>
            </w:r>
            <w:r w:rsidRPr="003E1DB7">
              <w:t>а</w:t>
            </w:r>
            <w:r w:rsidRPr="003E1DB7">
              <w:t>вовых актах (проектах), прошедших а</w:t>
            </w:r>
            <w:r w:rsidRPr="003E1DB7">
              <w:t>н</w:t>
            </w:r>
            <w:r w:rsidRPr="003E1DB7">
              <w:t>тикоррупцио</w:t>
            </w:r>
            <w:r w:rsidRPr="003E1DB7">
              <w:t>н</w:t>
            </w:r>
            <w:r w:rsidRPr="003E1DB7">
              <w:t>ную экспертизу, предупрежд</w:t>
            </w:r>
            <w:r w:rsidRPr="003E1DB7">
              <w:t>е</w:t>
            </w:r>
            <w:r w:rsidRPr="003E1DB7">
              <w:t>ние и выявл</w:t>
            </w:r>
            <w:r w:rsidRPr="003E1DB7">
              <w:t>е</w:t>
            </w:r>
            <w:r w:rsidRPr="003E1DB7">
              <w:t>ние коррупц</w:t>
            </w:r>
            <w:r w:rsidRPr="003E1DB7">
              <w:t>и</w:t>
            </w:r>
            <w:r w:rsidRPr="003E1DB7">
              <w:t>онных правон</w:t>
            </w:r>
            <w:r w:rsidRPr="003E1DB7">
              <w:t>а</w:t>
            </w:r>
            <w:r w:rsidRPr="003E1DB7">
              <w:t>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админ</w:t>
            </w:r>
            <w:r w:rsidRPr="003E1DB7">
              <w:t>и</w:t>
            </w:r>
            <w:r w:rsidRPr="003E1DB7">
              <w:t>страция</w:t>
            </w:r>
          </w:p>
        </w:tc>
      </w:tr>
      <w:tr w:rsidR="007C2EF0" w:rsidRPr="003E1DB7" w:rsidTr="007C2EF0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</w:pPr>
            <w:r w:rsidRPr="003E1DB7">
              <w:t>1.1.1.4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Мероприятие № 4 «Выпуск и распростр</w:t>
            </w:r>
            <w:r w:rsidRPr="003E1DB7">
              <w:t>а</w:t>
            </w:r>
            <w:r w:rsidRPr="003E1DB7">
              <w:t>нение инфо</w:t>
            </w:r>
            <w:r w:rsidRPr="003E1DB7">
              <w:t>р</w:t>
            </w:r>
            <w:r w:rsidRPr="003E1DB7">
              <w:t>мационно-пропагандис</w:t>
            </w:r>
            <w:r w:rsidRPr="003E1DB7">
              <w:t>т</w:t>
            </w:r>
            <w:r w:rsidRPr="003E1DB7">
              <w:t>ск</w:t>
            </w:r>
            <w:r>
              <w:t>о</w:t>
            </w:r>
            <w:r w:rsidRPr="003E1DB7">
              <w:t>й продукции антикоррупц</w:t>
            </w:r>
            <w:r w:rsidRPr="003E1DB7">
              <w:t>и</w:t>
            </w:r>
            <w:r w:rsidRPr="003E1DB7">
              <w:t>онной напра</w:t>
            </w:r>
            <w:r w:rsidRPr="003E1DB7">
              <w:t>в</w:t>
            </w:r>
            <w:r w:rsidRPr="003E1DB7">
              <w:t>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>
              <w:t>5 100</w:t>
            </w:r>
            <w:r w:rsidRPr="003E1DB7"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>
              <w:t>0</w:t>
            </w:r>
            <w:r w:rsidRPr="003E1DB7"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right"/>
            </w:pPr>
            <w:r>
              <w:t>0</w:t>
            </w:r>
            <w:r w:rsidRPr="003E1DB7"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2 000,00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>
              <w:t>1 1</w:t>
            </w:r>
            <w:r w:rsidRPr="003E1DB7">
              <w:t>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2 000,00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предупрежд</w:t>
            </w:r>
            <w:r w:rsidRPr="003E1DB7">
              <w:t>е</w:t>
            </w:r>
            <w:r w:rsidRPr="003E1DB7">
              <w:t>ние коррупц</w:t>
            </w:r>
            <w:r w:rsidRPr="003E1DB7">
              <w:t>и</w:t>
            </w:r>
            <w:r w:rsidRPr="003E1DB7">
              <w:t>онных правон</w:t>
            </w:r>
            <w:r w:rsidRPr="003E1DB7">
              <w:t>а</w:t>
            </w:r>
            <w:r w:rsidRPr="003E1DB7">
              <w:t>рушений (в</w:t>
            </w:r>
            <w:r w:rsidRPr="003E1DB7">
              <w:t>ы</w:t>
            </w:r>
            <w:r w:rsidRPr="003E1DB7">
              <w:t>пуск и распр</w:t>
            </w:r>
            <w:r w:rsidRPr="003E1DB7">
              <w:t>о</w:t>
            </w:r>
            <w:r w:rsidRPr="003E1DB7">
              <w:t>странение 80 лист</w:t>
            </w:r>
            <w:r w:rsidRPr="003E1DB7">
              <w:t>о</w:t>
            </w:r>
            <w:r w:rsidRPr="003E1DB7">
              <w:t>вок в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админ</w:t>
            </w:r>
            <w:r w:rsidRPr="003E1DB7">
              <w:t>и</w:t>
            </w:r>
            <w:r w:rsidRPr="003E1DB7">
              <w:t>страция</w:t>
            </w:r>
          </w:p>
        </w:tc>
      </w:tr>
      <w:tr w:rsidR="007C2EF0" w:rsidRPr="003E1DB7" w:rsidTr="007C2EF0">
        <w:trPr>
          <w:trHeight w:val="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Бюджет Щербино</w:t>
            </w:r>
            <w:r w:rsidRPr="003E1DB7">
              <w:t>в</w:t>
            </w:r>
            <w:r w:rsidRPr="003E1DB7">
              <w:t>ского сел</w:t>
            </w:r>
            <w:r w:rsidRPr="003E1DB7">
              <w:t>ь</w:t>
            </w:r>
            <w:r w:rsidRPr="003E1DB7">
              <w:t>ского пос</w:t>
            </w:r>
            <w:r w:rsidRPr="003E1DB7">
              <w:t>е</w:t>
            </w:r>
            <w:r w:rsidRPr="003E1DB7">
              <w:t>ления Ще</w:t>
            </w:r>
            <w:r w:rsidRPr="003E1DB7">
              <w:t>р</w:t>
            </w:r>
            <w:r w:rsidRPr="003E1DB7">
              <w:t xml:space="preserve">биновского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>
              <w:t>5 1</w:t>
            </w:r>
            <w:r w:rsidRPr="003E1DB7">
              <w:t>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jc w:val="right"/>
            </w:pPr>
            <w:r>
              <w:t>0</w:t>
            </w:r>
            <w:r w:rsidRPr="003E1DB7"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2 000,00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>
              <w:t>1 100,00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2 000,00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1423EF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1423EF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1423EF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2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1423EF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1423EF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1423EF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1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Внебюдже</w:t>
            </w:r>
            <w:r w:rsidRPr="003E1DB7">
              <w:t>т</w:t>
            </w:r>
            <w:r w:rsidRPr="003E1DB7">
              <w:t>ные исто</w:t>
            </w:r>
            <w:r w:rsidRPr="003E1DB7">
              <w:t>ч</w:t>
            </w:r>
            <w:r w:rsidRPr="003E1DB7"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  <w:r w:rsidRPr="003E1DB7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1423EF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1423EF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Default="007C2EF0" w:rsidP="00C91472">
            <w:pPr>
              <w:suppressAutoHyphens w:val="0"/>
              <w:jc w:val="right"/>
            </w:pPr>
            <w:r w:rsidRPr="001423EF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68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  <w:jc w:val="center"/>
            </w:pPr>
            <w:r w:rsidRPr="003E1DB7">
              <w:t>1.1.1.5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C91472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Мероприятие № 5 «Разм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циальном сайте социал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ной рекламы а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тикоррупцио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ной направле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1DB7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center"/>
            </w:pPr>
            <w:r w:rsidRPr="003E1DB7">
              <w:lastRenderedPageBreak/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формирование в обществе ант</w:t>
            </w:r>
            <w:r w:rsidRPr="003E1DB7">
              <w:t>и</w:t>
            </w:r>
            <w:r w:rsidRPr="003E1DB7">
              <w:lastRenderedPageBreak/>
              <w:t>коррупционн</w:t>
            </w:r>
            <w:r w:rsidRPr="003E1DB7">
              <w:t>о</w:t>
            </w:r>
            <w:r w:rsidRPr="003E1DB7">
              <w:t>го сознания, н</w:t>
            </w:r>
            <w:r w:rsidRPr="003E1DB7">
              <w:t>е</w:t>
            </w:r>
            <w:r w:rsidRPr="003E1DB7">
              <w:t>терпимого о</w:t>
            </w:r>
            <w:r w:rsidRPr="003E1DB7">
              <w:t>т</w:t>
            </w:r>
            <w:r w:rsidRPr="003E1DB7">
              <w:t>ношения к ко</w:t>
            </w:r>
            <w:r w:rsidRPr="003E1DB7">
              <w:t>р</w:t>
            </w:r>
            <w:r w:rsidRPr="003E1DB7">
              <w:t>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lastRenderedPageBreak/>
              <w:t>админ</w:t>
            </w:r>
            <w:r w:rsidRPr="003E1DB7">
              <w:t>и</w:t>
            </w:r>
            <w:r w:rsidRPr="003E1DB7">
              <w:t>страция</w:t>
            </w:r>
          </w:p>
        </w:tc>
      </w:tr>
      <w:tr w:rsidR="007C2EF0" w:rsidRPr="003E1DB7" w:rsidTr="007C2EF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7C2EF0">
            <w:pPr>
              <w:autoSpaceDN w:val="0"/>
              <w:adjustRightInd w:val="0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rPr>
                <w:b/>
              </w:rPr>
            </w:pPr>
            <w:r w:rsidRPr="003E1DB7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rPr>
                <w:b/>
              </w:rPr>
            </w:pPr>
            <w:r w:rsidRPr="003E1DB7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jc w:val="right"/>
              <w:rPr>
                <w:b/>
              </w:rPr>
            </w:pPr>
            <w:r w:rsidRPr="0066440E">
              <w:rPr>
                <w:b/>
              </w:rPr>
              <w:t>5 100,00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jc w:val="right"/>
              <w:rPr>
                <w:b/>
              </w:rPr>
            </w:pPr>
            <w:r w:rsidRPr="0066440E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jc w:val="right"/>
              <w:rPr>
                <w:b/>
              </w:rPr>
            </w:pPr>
            <w:r w:rsidRPr="0066440E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autoSpaceDN w:val="0"/>
              <w:adjustRightInd w:val="0"/>
              <w:jc w:val="right"/>
              <w:rPr>
                <w:b/>
              </w:rPr>
            </w:pPr>
            <w:r w:rsidRPr="0066440E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autoSpaceDN w:val="0"/>
              <w:adjustRightInd w:val="0"/>
              <w:rPr>
                <w:b/>
              </w:rPr>
            </w:pPr>
            <w:r w:rsidRPr="0066440E">
              <w:rPr>
                <w:b/>
              </w:rPr>
              <w:t>2 000,00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autoSpaceDN w:val="0"/>
              <w:adjustRightInd w:val="0"/>
              <w:rPr>
                <w:b/>
              </w:rPr>
            </w:pPr>
            <w:r w:rsidRPr="0066440E">
              <w:rPr>
                <w:b/>
              </w:rPr>
              <w:t>1 100,00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autoSpaceDN w:val="0"/>
              <w:adjustRightInd w:val="0"/>
              <w:rPr>
                <w:b/>
              </w:rPr>
            </w:pPr>
            <w:r w:rsidRPr="0066440E">
              <w:rPr>
                <w:b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  <w:r w:rsidRPr="003E1DB7">
              <w:t>-</w:t>
            </w:r>
          </w:p>
        </w:tc>
      </w:tr>
      <w:tr w:rsidR="007C2EF0" w:rsidRPr="003E1DB7" w:rsidTr="007C2EF0">
        <w:trPr>
          <w:trHeight w:val="1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rPr>
                <w:b/>
              </w:rPr>
            </w:pPr>
            <w:r w:rsidRPr="003E1DB7">
              <w:rPr>
                <w:b/>
              </w:rPr>
              <w:t>бюджет п</w:t>
            </w:r>
            <w:r w:rsidRPr="003E1DB7">
              <w:rPr>
                <w:b/>
              </w:rPr>
              <w:t>о</w:t>
            </w:r>
            <w:r w:rsidRPr="003E1DB7">
              <w:rPr>
                <w:b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jc w:val="right"/>
              <w:rPr>
                <w:b/>
              </w:rPr>
            </w:pPr>
            <w:r w:rsidRPr="0066440E">
              <w:rPr>
                <w:b/>
              </w:rPr>
              <w:t>5 100,00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jc w:val="right"/>
              <w:rPr>
                <w:b/>
              </w:rPr>
            </w:pPr>
            <w:r w:rsidRPr="0066440E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jc w:val="right"/>
              <w:rPr>
                <w:b/>
              </w:rPr>
            </w:pPr>
            <w:r w:rsidRPr="0066440E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autoSpaceDN w:val="0"/>
              <w:adjustRightInd w:val="0"/>
              <w:jc w:val="right"/>
              <w:rPr>
                <w:b/>
              </w:rPr>
            </w:pPr>
            <w:r w:rsidRPr="0066440E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autoSpaceDN w:val="0"/>
              <w:adjustRightInd w:val="0"/>
              <w:rPr>
                <w:b/>
              </w:rPr>
            </w:pPr>
            <w:r w:rsidRPr="0066440E">
              <w:rPr>
                <w:b/>
              </w:rPr>
              <w:t>2 000,00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autoSpaceDN w:val="0"/>
              <w:adjustRightInd w:val="0"/>
              <w:rPr>
                <w:b/>
              </w:rPr>
            </w:pPr>
            <w:r w:rsidRPr="0066440E">
              <w:rPr>
                <w:b/>
              </w:rPr>
              <w:t>1 100,00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6440E" w:rsidRDefault="007C2EF0" w:rsidP="00C91472">
            <w:pPr>
              <w:suppressAutoHyphens w:val="0"/>
              <w:autoSpaceDN w:val="0"/>
              <w:adjustRightInd w:val="0"/>
              <w:rPr>
                <w:b/>
              </w:rPr>
            </w:pPr>
            <w:r w:rsidRPr="0066440E">
              <w:rPr>
                <w:b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autoSpaceDN w:val="0"/>
              <w:adjustRightInd w:val="0"/>
            </w:pPr>
          </w:p>
        </w:tc>
      </w:tr>
      <w:tr w:rsidR="007C2EF0" w:rsidRPr="003E1DB7" w:rsidTr="007C2EF0">
        <w:trPr>
          <w:trHeight w:val="1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rPr>
                <w:b/>
              </w:rPr>
            </w:pPr>
            <w:r w:rsidRPr="003E1DB7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rPr>
                <w:b/>
              </w:rPr>
            </w:pPr>
            <w:r w:rsidRPr="003E1DB7">
              <w:rPr>
                <w:b/>
              </w:rPr>
              <w:t>Федерал</w:t>
            </w:r>
            <w:r w:rsidRPr="003E1DB7">
              <w:rPr>
                <w:b/>
              </w:rPr>
              <w:t>ь</w:t>
            </w:r>
            <w:r w:rsidRPr="003E1DB7">
              <w:rPr>
                <w:b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  <w:tr w:rsidR="007C2EF0" w:rsidRPr="003E1DB7" w:rsidTr="007C2EF0">
        <w:trPr>
          <w:trHeight w:val="1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7C2EF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rPr>
                <w:b/>
              </w:rPr>
            </w:pPr>
            <w:r w:rsidRPr="003E1DB7">
              <w:rPr>
                <w:b/>
              </w:rPr>
              <w:t>Внебюдже</w:t>
            </w:r>
            <w:r w:rsidRPr="003E1DB7">
              <w:rPr>
                <w:b/>
              </w:rPr>
              <w:t>т</w:t>
            </w:r>
            <w:r w:rsidRPr="003E1DB7">
              <w:rPr>
                <w:b/>
              </w:rPr>
              <w:t>ные исто</w:t>
            </w:r>
            <w:r w:rsidRPr="003E1DB7">
              <w:rPr>
                <w:b/>
              </w:rPr>
              <w:t>ч</w:t>
            </w:r>
            <w:r w:rsidRPr="003E1DB7">
              <w:rPr>
                <w:b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D56D85" w:rsidRDefault="007C2EF0" w:rsidP="00C91472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 w:rsidRPr="00D56D85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3E1DB7" w:rsidRDefault="007C2EF0" w:rsidP="00C91472">
            <w:pPr>
              <w:suppressAutoHyphens w:val="0"/>
              <w:spacing w:after="200" w:line="276" w:lineRule="auto"/>
              <w:jc w:val="righ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F0" w:rsidRPr="003E1DB7" w:rsidRDefault="007C2EF0" w:rsidP="00C91472">
            <w:pPr>
              <w:suppressAutoHyphens w:val="0"/>
            </w:pPr>
          </w:p>
        </w:tc>
      </w:tr>
    </w:tbl>
    <w:p w:rsidR="007C2EF0" w:rsidRPr="003E1DB7" w:rsidRDefault="007C2EF0" w:rsidP="007C2EF0">
      <w:pPr>
        <w:autoSpaceDE w:val="0"/>
        <w:autoSpaceDN w:val="0"/>
        <w:adjustRightInd w:val="0"/>
        <w:rPr>
          <w:b/>
          <w:sz w:val="2"/>
          <w:szCs w:val="28"/>
          <w:lang w:eastAsia="ru-RU"/>
        </w:rPr>
      </w:pPr>
    </w:p>
    <w:p w:rsidR="007C2EF0" w:rsidRPr="003E1DB7" w:rsidRDefault="007C2EF0" w:rsidP="007C2EF0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7C2EF0" w:rsidRPr="003E1DB7" w:rsidRDefault="007C2EF0" w:rsidP="007C2EF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3E1DB7">
        <w:rPr>
          <w:sz w:val="28"/>
          <w:szCs w:val="28"/>
        </w:rPr>
        <w:t>».</w:t>
      </w:r>
    </w:p>
    <w:p w:rsidR="007C2EF0" w:rsidRPr="003E1DB7" w:rsidRDefault="007C2EF0" w:rsidP="007C2EF0">
      <w:pPr>
        <w:rPr>
          <w:sz w:val="28"/>
          <w:szCs w:val="28"/>
          <w:lang w:eastAsia="ru-RU"/>
        </w:rPr>
      </w:pPr>
    </w:p>
    <w:p w:rsidR="007C2EF0" w:rsidRPr="003E1DB7" w:rsidRDefault="007C2EF0" w:rsidP="007C2EF0">
      <w:pPr>
        <w:rPr>
          <w:sz w:val="28"/>
          <w:szCs w:val="28"/>
          <w:lang w:eastAsia="ru-RU"/>
        </w:rPr>
      </w:pPr>
    </w:p>
    <w:p w:rsidR="007C2EF0" w:rsidRPr="003E1DB7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E1DB7">
        <w:rPr>
          <w:sz w:val="28"/>
          <w:szCs w:val="28"/>
        </w:rPr>
        <w:t>Глава</w:t>
      </w:r>
    </w:p>
    <w:p w:rsidR="007C2EF0" w:rsidRPr="003E1DB7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3E1DB7">
        <w:rPr>
          <w:sz w:val="28"/>
          <w:szCs w:val="28"/>
        </w:rPr>
        <w:t xml:space="preserve">Щербиновского сельского поселения </w:t>
      </w:r>
    </w:p>
    <w:p w:rsidR="00410354" w:rsidRDefault="007C2EF0" w:rsidP="007C2E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410354" w:rsidSect="00410354">
          <w:pgSz w:w="16838" w:h="11906" w:orient="landscape" w:code="9"/>
          <w:pgMar w:top="1134" w:right="1134" w:bottom="1134" w:left="1134" w:header="567" w:footer="624" w:gutter="0"/>
          <w:cols w:space="708"/>
          <w:docGrid w:linePitch="381"/>
        </w:sectPr>
      </w:pPr>
      <w:r w:rsidRPr="00B9393E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6" name="Рисунок 7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168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  <w:p w:rsidR="00410354" w:rsidRDefault="00410354" w:rsidP="007C2EF0">
            <w:pPr>
              <w:rPr>
                <w:sz w:val="28"/>
              </w:rPr>
            </w:pPr>
          </w:p>
        </w:tc>
      </w:tr>
    </w:tbl>
    <w:p w:rsidR="007C2EF0" w:rsidRDefault="007C2EF0" w:rsidP="007C2EF0">
      <w:pPr>
        <w:ind w:left="1418" w:right="1418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139 </w:t>
      </w:r>
      <w:r w:rsidRPr="001B787A">
        <w:rPr>
          <w:b/>
          <w:sz w:val="28"/>
          <w:szCs w:val="28"/>
        </w:rPr>
        <w:t>«</w:t>
      </w:r>
      <w:r w:rsidRPr="00820328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820328">
        <w:rPr>
          <w:b/>
          <w:sz w:val="28"/>
          <w:szCs w:val="28"/>
        </w:rPr>
        <w:t xml:space="preserve"> Щербиновского сельского поселения Щербиновского района «</w:t>
      </w:r>
      <w:r w:rsidRPr="00820328">
        <w:rPr>
          <w:b/>
          <w:sz w:val="28"/>
        </w:rPr>
        <w:t xml:space="preserve">Формирование современной городской среды» </w:t>
      </w:r>
    </w:p>
    <w:p w:rsidR="007C2EF0" w:rsidRPr="001B787A" w:rsidRDefault="007C2EF0" w:rsidP="007C2EF0">
      <w:pPr>
        <w:autoSpaceDE w:val="0"/>
        <w:autoSpaceDN w:val="0"/>
        <w:adjustRightInd w:val="0"/>
        <w:ind w:left="1418" w:right="1418"/>
        <w:jc w:val="center"/>
        <w:outlineLvl w:val="1"/>
        <w:rPr>
          <w:b/>
          <w:sz w:val="28"/>
          <w:szCs w:val="28"/>
        </w:rPr>
      </w:pPr>
      <w:r w:rsidRPr="00820328">
        <w:rPr>
          <w:b/>
          <w:sz w:val="28"/>
        </w:rPr>
        <w:t>на 2018-202</w:t>
      </w:r>
      <w:r>
        <w:rPr>
          <w:b/>
          <w:sz w:val="28"/>
        </w:rPr>
        <w:t>4</w:t>
      </w:r>
      <w:r w:rsidRPr="00820328">
        <w:rPr>
          <w:b/>
          <w:sz w:val="28"/>
        </w:rPr>
        <w:t xml:space="preserve"> годы</w:t>
      </w:r>
      <w:r w:rsidRPr="001B787A">
        <w:rPr>
          <w:b/>
          <w:sz w:val="28"/>
          <w:szCs w:val="28"/>
        </w:rPr>
        <w:t xml:space="preserve">» </w:t>
      </w:r>
    </w:p>
    <w:p w:rsidR="007C2EF0" w:rsidRDefault="007C2EF0" w:rsidP="007C2EF0">
      <w:pPr>
        <w:tabs>
          <w:tab w:val="left" w:pos="3405"/>
        </w:tabs>
        <w:ind w:firstLine="851"/>
        <w:jc w:val="both"/>
        <w:rPr>
          <w:sz w:val="28"/>
        </w:rPr>
      </w:pPr>
      <w:r>
        <w:rPr>
          <w:sz w:val="28"/>
        </w:rPr>
        <w:tab/>
      </w:r>
    </w:p>
    <w:p w:rsidR="007C2EF0" w:rsidRDefault="007C2EF0" w:rsidP="00410354">
      <w:pPr>
        <w:suppressAutoHyphens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7C2EF0" w:rsidRPr="00BC7B58" w:rsidRDefault="007C2EF0" w:rsidP="0041035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C7B58">
        <w:rPr>
          <w:spacing w:val="-4"/>
          <w:sz w:val="28"/>
          <w:szCs w:val="28"/>
        </w:rPr>
        <w:t xml:space="preserve">1. Внести в приложение к постановлению администрации Щербиновского сельского поселения Щербиновского района от </w:t>
      </w:r>
      <w:r>
        <w:rPr>
          <w:spacing w:val="-4"/>
          <w:sz w:val="28"/>
          <w:szCs w:val="28"/>
        </w:rPr>
        <w:t>1 декабря</w:t>
      </w:r>
      <w:r w:rsidRPr="00BC7B58">
        <w:rPr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C7B58">
          <w:rPr>
            <w:spacing w:val="-4"/>
            <w:sz w:val="28"/>
            <w:szCs w:val="28"/>
          </w:rPr>
          <w:t>20</w:t>
        </w:r>
        <w:r>
          <w:rPr>
            <w:spacing w:val="-4"/>
            <w:sz w:val="28"/>
            <w:szCs w:val="28"/>
          </w:rPr>
          <w:t>17</w:t>
        </w:r>
        <w:r w:rsidRPr="00BC7B58">
          <w:rPr>
            <w:spacing w:val="-4"/>
            <w:sz w:val="28"/>
            <w:szCs w:val="28"/>
          </w:rPr>
          <w:t xml:space="preserve"> г</w:t>
        </w:r>
      </w:smartTag>
      <w:r w:rsidRPr="00BC7B58">
        <w:rPr>
          <w:spacing w:val="-4"/>
          <w:sz w:val="28"/>
          <w:szCs w:val="28"/>
        </w:rPr>
        <w:t xml:space="preserve">. № </w:t>
      </w:r>
      <w:r>
        <w:rPr>
          <w:spacing w:val="-4"/>
          <w:sz w:val="28"/>
          <w:szCs w:val="28"/>
        </w:rPr>
        <w:t>139</w:t>
      </w:r>
      <w:r w:rsidRPr="00BC7B58">
        <w:rPr>
          <w:spacing w:val="-4"/>
          <w:sz w:val="28"/>
          <w:szCs w:val="28"/>
        </w:rPr>
        <w:t xml:space="preserve"> «Об утверждении муниципальной программы Щербиновского сельского поселения Щерб</w:t>
      </w:r>
      <w:r w:rsidRPr="00BC7B58">
        <w:rPr>
          <w:spacing w:val="-4"/>
          <w:sz w:val="28"/>
          <w:szCs w:val="28"/>
        </w:rPr>
        <w:t>и</w:t>
      </w:r>
      <w:r w:rsidRPr="00BC7B58">
        <w:rPr>
          <w:spacing w:val="-4"/>
          <w:sz w:val="28"/>
          <w:szCs w:val="28"/>
        </w:rPr>
        <w:t>новского района «Формировани</w:t>
      </w:r>
      <w:r>
        <w:rPr>
          <w:spacing w:val="-4"/>
          <w:sz w:val="28"/>
          <w:szCs w:val="28"/>
        </w:rPr>
        <w:t xml:space="preserve">е современной городской среды» </w:t>
      </w:r>
      <w:r w:rsidRPr="00BC7B58">
        <w:rPr>
          <w:spacing w:val="-4"/>
          <w:sz w:val="28"/>
          <w:szCs w:val="28"/>
        </w:rPr>
        <w:t>на 2018-2024 годы</w:t>
      </w:r>
      <w:r w:rsidRPr="00BC7B58">
        <w:rPr>
          <w:bCs/>
          <w:spacing w:val="-4"/>
          <w:sz w:val="28"/>
          <w:szCs w:val="28"/>
        </w:rPr>
        <w:t xml:space="preserve">» </w:t>
      </w:r>
      <w:r w:rsidRPr="00BC7B58">
        <w:rPr>
          <w:spacing w:val="-4"/>
          <w:sz w:val="28"/>
          <w:szCs w:val="28"/>
        </w:rPr>
        <w:t xml:space="preserve"> сл</w:t>
      </w:r>
      <w:r w:rsidRPr="00BC7B58">
        <w:rPr>
          <w:spacing w:val="-4"/>
          <w:sz w:val="28"/>
          <w:szCs w:val="28"/>
        </w:rPr>
        <w:t>е</w:t>
      </w:r>
      <w:r w:rsidRPr="00BC7B58">
        <w:rPr>
          <w:spacing w:val="-4"/>
          <w:sz w:val="28"/>
          <w:szCs w:val="28"/>
        </w:rPr>
        <w:t>дующее изменение:</w:t>
      </w:r>
    </w:p>
    <w:p w:rsidR="007C2EF0" w:rsidRPr="00BC7B58" w:rsidRDefault="007C2EF0" w:rsidP="0041035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C7B58">
        <w:rPr>
          <w:spacing w:val="-4"/>
          <w:sz w:val="28"/>
          <w:szCs w:val="28"/>
        </w:rPr>
        <w:t>паспорт муниципальной программы Щербиновского сельского поселения Щербиновского района «Формировани</w:t>
      </w:r>
      <w:r>
        <w:rPr>
          <w:spacing w:val="-4"/>
          <w:sz w:val="28"/>
          <w:szCs w:val="28"/>
        </w:rPr>
        <w:t xml:space="preserve">е современной городской среды» </w:t>
      </w:r>
      <w:r w:rsidRPr="00BC7B58">
        <w:rPr>
          <w:spacing w:val="-4"/>
          <w:sz w:val="28"/>
          <w:szCs w:val="28"/>
        </w:rPr>
        <w:t xml:space="preserve">на 2018-2024 годы»  </w:t>
      </w:r>
      <w:r w:rsidRPr="00BC7B58">
        <w:rPr>
          <w:bCs/>
          <w:spacing w:val="-4"/>
          <w:sz w:val="28"/>
          <w:szCs w:val="28"/>
        </w:rPr>
        <w:t>дополнить строкой следующ</w:t>
      </w:r>
      <w:r w:rsidRPr="00BC7B58">
        <w:rPr>
          <w:bCs/>
          <w:spacing w:val="-4"/>
          <w:sz w:val="28"/>
          <w:szCs w:val="28"/>
        </w:rPr>
        <w:t>е</w:t>
      </w:r>
      <w:r w:rsidRPr="00BC7B58">
        <w:rPr>
          <w:bCs/>
          <w:spacing w:val="-4"/>
          <w:sz w:val="28"/>
          <w:szCs w:val="28"/>
        </w:rPr>
        <w:t>го содержания:</w:t>
      </w:r>
    </w:p>
    <w:p w:rsidR="007C2EF0" w:rsidRPr="00BC7B58" w:rsidRDefault="007C2EF0" w:rsidP="0041035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4469"/>
      </w:tblGrid>
      <w:tr w:rsidR="007C2EF0" w:rsidRPr="00BC7B58" w:rsidTr="007C2EF0">
        <w:tc>
          <w:tcPr>
            <w:tcW w:w="5170" w:type="dxa"/>
          </w:tcPr>
          <w:p w:rsidR="007C2EF0" w:rsidRPr="00BC7B58" w:rsidRDefault="007C2EF0" w:rsidP="0041035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BC7B58">
              <w:rPr>
                <w:spacing w:val="-4"/>
                <w:sz w:val="28"/>
                <w:szCs w:val="28"/>
              </w:rPr>
              <w:t>«Объем налоговых расходов</w:t>
            </w:r>
            <w:r w:rsidRPr="00BC7B58">
              <w:rPr>
                <w:spacing w:val="-4"/>
                <w:sz w:val="28"/>
                <w:szCs w:val="28"/>
                <w:lang w:val="ru"/>
              </w:rPr>
              <w:t>, направленных на достижение цели муниципальной программы</w:t>
            </w:r>
          </w:p>
        </w:tc>
        <w:tc>
          <w:tcPr>
            <w:tcW w:w="4469" w:type="dxa"/>
          </w:tcPr>
          <w:p w:rsidR="007C2EF0" w:rsidRPr="00BC7B58" w:rsidRDefault="007C2EF0" w:rsidP="0041035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BC7B58">
              <w:rPr>
                <w:spacing w:val="-4"/>
                <w:sz w:val="28"/>
                <w:szCs w:val="28"/>
              </w:rPr>
              <w:t>налоговые расходы не пред</w:t>
            </w:r>
            <w:r w:rsidRPr="00BC7B58">
              <w:rPr>
                <w:spacing w:val="-4"/>
                <w:sz w:val="28"/>
                <w:szCs w:val="28"/>
              </w:rPr>
              <w:t>у</w:t>
            </w:r>
            <w:r w:rsidRPr="00BC7B58">
              <w:rPr>
                <w:spacing w:val="-4"/>
                <w:sz w:val="28"/>
                <w:szCs w:val="28"/>
              </w:rPr>
              <w:t>смотрены</w:t>
            </w:r>
          </w:p>
        </w:tc>
      </w:tr>
    </w:tbl>
    <w:p w:rsidR="007C2EF0" w:rsidRPr="00BC7B58" w:rsidRDefault="007C2EF0" w:rsidP="00410354">
      <w:pPr>
        <w:suppressAutoHyphens w:val="0"/>
        <w:autoSpaceDE w:val="0"/>
        <w:autoSpaceDN w:val="0"/>
        <w:adjustRightInd w:val="0"/>
        <w:ind w:firstLine="709"/>
        <w:jc w:val="right"/>
        <w:rPr>
          <w:bCs/>
          <w:spacing w:val="-4"/>
          <w:sz w:val="28"/>
          <w:szCs w:val="28"/>
        </w:rPr>
      </w:pPr>
      <w:r w:rsidRPr="00BC7B58">
        <w:rPr>
          <w:bCs/>
          <w:spacing w:val="-4"/>
          <w:sz w:val="28"/>
          <w:szCs w:val="28"/>
        </w:rPr>
        <w:t>».</w:t>
      </w:r>
    </w:p>
    <w:p w:rsidR="007C2EF0" w:rsidRPr="0011067E" w:rsidRDefault="007C2EF0" w:rsidP="004103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7E">
        <w:rPr>
          <w:sz w:val="28"/>
          <w:szCs w:val="28"/>
        </w:rPr>
        <w:t>2. Отделу по общим и юридическим вопросам администрации Щербино</w:t>
      </w:r>
      <w:r w:rsidRPr="0011067E">
        <w:rPr>
          <w:sz w:val="28"/>
          <w:szCs w:val="28"/>
        </w:rPr>
        <w:t>в</w:t>
      </w:r>
      <w:r w:rsidRPr="0011067E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11067E">
        <w:rPr>
          <w:sz w:val="28"/>
          <w:szCs w:val="28"/>
        </w:rPr>
        <w:t>о</w:t>
      </w:r>
      <w:r w:rsidRPr="0011067E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11067E">
        <w:rPr>
          <w:sz w:val="28"/>
          <w:szCs w:val="28"/>
        </w:rPr>
        <w:t>а</w:t>
      </w:r>
      <w:r w:rsidRPr="0011067E">
        <w:rPr>
          <w:sz w:val="28"/>
          <w:szCs w:val="28"/>
        </w:rPr>
        <w:lastRenderedPageBreak/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Default="007C2EF0" w:rsidP="004103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C2EF0" w:rsidRDefault="007C2EF0" w:rsidP="007C2EF0">
      <w:pPr>
        <w:jc w:val="both"/>
        <w:rPr>
          <w:sz w:val="28"/>
        </w:rPr>
      </w:pPr>
    </w:p>
    <w:p w:rsidR="007C2EF0" w:rsidRDefault="007C2EF0" w:rsidP="007C2EF0">
      <w:pPr>
        <w:jc w:val="both"/>
        <w:rPr>
          <w:sz w:val="28"/>
        </w:rPr>
      </w:pPr>
    </w:p>
    <w:p w:rsidR="007C2EF0" w:rsidRDefault="007C2EF0" w:rsidP="007C2E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Default="007C2EF0" w:rsidP="007C2EF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7C2EF0" w:rsidRPr="009256A3" w:rsidRDefault="007C2EF0" w:rsidP="007C2EF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410354" w:rsidRDefault="00410354" w:rsidP="007C2EF0">
      <w:pPr>
        <w:suppressAutoHyphens w:val="0"/>
        <w:jc w:val="center"/>
        <w:rPr>
          <w:b/>
          <w:sz w:val="22"/>
        </w:rPr>
      </w:pPr>
    </w:p>
    <w:p w:rsidR="00410354" w:rsidRDefault="00410354" w:rsidP="007C2EF0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7" name="Рисунок 7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169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Pr="00CF542D" w:rsidRDefault="007C2EF0" w:rsidP="007C2EF0">
      <w:pPr>
        <w:tabs>
          <w:tab w:val="left" w:pos="6372"/>
        </w:tabs>
        <w:ind w:left="1418" w:right="1418"/>
        <w:jc w:val="center"/>
        <w:rPr>
          <w:b/>
          <w:sz w:val="28"/>
          <w:szCs w:val="28"/>
        </w:rPr>
      </w:pPr>
      <w:r w:rsidRPr="00CF542D">
        <w:rPr>
          <w:b/>
          <w:sz w:val="28"/>
        </w:rPr>
        <w:t>Об утверждении отчета об исполнении бюджета</w:t>
      </w:r>
    </w:p>
    <w:p w:rsidR="007C2EF0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CF542D">
        <w:rPr>
          <w:b/>
          <w:sz w:val="28"/>
          <w:szCs w:val="28"/>
        </w:rPr>
        <w:t xml:space="preserve">Щербиновского сельского поселения </w:t>
      </w:r>
    </w:p>
    <w:p w:rsidR="007C2EF0" w:rsidRPr="00CF542D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CF542D">
        <w:rPr>
          <w:b/>
          <w:sz w:val="28"/>
          <w:szCs w:val="28"/>
        </w:rPr>
        <w:t>Щербиновск</w:t>
      </w:r>
      <w:r w:rsidRPr="00CF542D">
        <w:rPr>
          <w:b/>
          <w:sz w:val="28"/>
          <w:szCs w:val="28"/>
        </w:rPr>
        <w:t>о</w:t>
      </w:r>
      <w:r w:rsidRPr="00CF542D">
        <w:rPr>
          <w:b/>
          <w:sz w:val="28"/>
          <w:szCs w:val="28"/>
        </w:rPr>
        <w:t>го района</w:t>
      </w:r>
    </w:p>
    <w:p w:rsidR="007C2EF0" w:rsidRPr="00CF542D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CF542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девять месяцев</w:t>
      </w:r>
      <w:r w:rsidRPr="00460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CF542D">
        <w:rPr>
          <w:b/>
          <w:sz w:val="28"/>
          <w:szCs w:val="28"/>
        </w:rPr>
        <w:t xml:space="preserve"> года</w:t>
      </w:r>
    </w:p>
    <w:p w:rsidR="007C2EF0" w:rsidRDefault="007C2EF0" w:rsidP="007C2EF0">
      <w:pPr>
        <w:rPr>
          <w:sz w:val="28"/>
        </w:rPr>
      </w:pPr>
    </w:p>
    <w:p w:rsidR="007C2EF0" w:rsidRPr="00CF542D" w:rsidRDefault="007C2EF0" w:rsidP="007C2EF0">
      <w:pPr>
        <w:rPr>
          <w:sz w:val="28"/>
        </w:rPr>
      </w:pPr>
    </w:p>
    <w:p w:rsidR="007C2EF0" w:rsidRPr="00CF542D" w:rsidRDefault="007C2EF0" w:rsidP="007C2EF0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CF542D">
        <w:rPr>
          <w:spacing w:val="-2"/>
          <w:sz w:val="28"/>
          <w:szCs w:val="28"/>
        </w:rPr>
        <w:t>В соответствии со статьей 264.2 Бюджетного кодекса Российской Федер</w:t>
      </w:r>
      <w:r w:rsidRPr="00CF542D">
        <w:rPr>
          <w:spacing w:val="-2"/>
          <w:sz w:val="28"/>
          <w:szCs w:val="28"/>
        </w:rPr>
        <w:t>а</w:t>
      </w:r>
      <w:r w:rsidRPr="00CF542D">
        <w:rPr>
          <w:spacing w:val="-2"/>
          <w:sz w:val="28"/>
          <w:szCs w:val="28"/>
        </w:rPr>
        <w:t>ции</w:t>
      </w:r>
      <w:r w:rsidRPr="00460F66">
        <w:rPr>
          <w:spacing w:val="-2"/>
          <w:sz w:val="28"/>
          <w:szCs w:val="28"/>
        </w:rPr>
        <w:t>,</w:t>
      </w:r>
      <w:r w:rsidRPr="00CF542D">
        <w:rPr>
          <w:b/>
          <w:spacing w:val="-2"/>
          <w:sz w:val="28"/>
          <w:szCs w:val="28"/>
        </w:rPr>
        <w:t xml:space="preserve"> </w:t>
      </w:r>
      <w:r w:rsidRPr="00CF542D">
        <w:rPr>
          <w:spacing w:val="-2"/>
          <w:sz w:val="28"/>
          <w:szCs w:val="28"/>
        </w:rPr>
        <w:t xml:space="preserve">с пунктом 3 статьи 5 Положения о бюджетном  процессе в Щербиновском сельском поселении Щербиновского района, утвержденного решением Совета Щербиновского сельского поселения Щербиновского района </w:t>
      </w:r>
      <w:r w:rsidR="00410354">
        <w:rPr>
          <w:spacing w:val="-2"/>
          <w:sz w:val="28"/>
          <w:szCs w:val="28"/>
        </w:rPr>
        <w:t xml:space="preserve">                                     от </w:t>
      </w:r>
      <w:r>
        <w:rPr>
          <w:spacing w:val="-2"/>
          <w:sz w:val="28"/>
          <w:szCs w:val="28"/>
        </w:rPr>
        <w:t>14</w:t>
      </w:r>
      <w:r w:rsidRPr="00CF54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октября</w:t>
      </w:r>
      <w:r w:rsidRPr="00CF542D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pacing w:val="-2"/>
            <w:sz w:val="28"/>
            <w:szCs w:val="28"/>
          </w:rPr>
          <w:t>2022</w:t>
        </w:r>
        <w:r w:rsidRPr="00CF542D">
          <w:rPr>
            <w:spacing w:val="-2"/>
            <w:sz w:val="28"/>
            <w:szCs w:val="28"/>
          </w:rPr>
          <w:t xml:space="preserve"> г</w:t>
        </w:r>
      </w:smartTag>
      <w:r w:rsidRPr="00CF542D">
        <w:rPr>
          <w:spacing w:val="-2"/>
          <w:sz w:val="28"/>
          <w:szCs w:val="28"/>
        </w:rPr>
        <w:t xml:space="preserve">. № </w:t>
      </w:r>
      <w:r>
        <w:rPr>
          <w:spacing w:val="-2"/>
          <w:sz w:val="28"/>
          <w:szCs w:val="28"/>
        </w:rPr>
        <w:t>2</w:t>
      </w:r>
      <w:r w:rsidRPr="00CF542D">
        <w:rPr>
          <w:spacing w:val="-2"/>
          <w:sz w:val="28"/>
          <w:szCs w:val="28"/>
        </w:rPr>
        <w:t xml:space="preserve"> «Об утверждении Положения о бюджетном проце</w:t>
      </w:r>
      <w:r w:rsidRPr="00CF542D">
        <w:rPr>
          <w:spacing w:val="-2"/>
          <w:sz w:val="28"/>
          <w:szCs w:val="28"/>
        </w:rPr>
        <w:t>с</w:t>
      </w:r>
      <w:r w:rsidRPr="00CF542D">
        <w:rPr>
          <w:spacing w:val="-2"/>
          <w:sz w:val="28"/>
          <w:szCs w:val="28"/>
        </w:rPr>
        <w:t>се в Щербиновском сельском поселении Щербиновск</w:t>
      </w:r>
      <w:r w:rsidRPr="00CF542D">
        <w:rPr>
          <w:spacing w:val="-2"/>
          <w:sz w:val="28"/>
          <w:szCs w:val="28"/>
        </w:rPr>
        <w:t>о</w:t>
      </w:r>
      <w:r w:rsidRPr="00CF542D">
        <w:rPr>
          <w:spacing w:val="-2"/>
          <w:sz w:val="28"/>
          <w:szCs w:val="28"/>
        </w:rPr>
        <w:t xml:space="preserve">го района» </w:t>
      </w:r>
      <w:r>
        <w:rPr>
          <w:spacing w:val="-2"/>
          <w:sz w:val="28"/>
          <w:szCs w:val="28"/>
        </w:rPr>
        <w:t xml:space="preserve">                                              </w:t>
      </w:r>
      <w:r w:rsidRPr="00CF542D">
        <w:rPr>
          <w:spacing w:val="-2"/>
          <w:sz w:val="28"/>
          <w:szCs w:val="28"/>
        </w:rPr>
        <w:t xml:space="preserve"> п о с т а н о в л я ю:</w:t>
      </w:r>
    </w:p>
    <w:p w:rsidR="007C2EF0" w:rsidRPr="00CF542D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 w:rsidRPr="00CF542D">
        <w:rPr>
          <w:sz w:val="28"/>
        </w:rPr>
        <w:t>1. Утвердить</w:t>
      </w:r>
      <w:r w:rsidRPr="00CF542D">
        <w:rPr>
          <w:b/>
          <w:sz w:val="28"/>
        </w:rPr>
        <w:t xml:space="preserve"> </w:t>
      </w:r>
      <w:r w:rsidRPr="00CF542D">
        <w:rPr>
          <w:sz w:val="28"/>
        </w:rPr>
        <w:t>отчет об исполнении</w:t>
      </w:r>
      <w:r w:rsidRPr="00CF542D">
        <w:rPr>
          <w:b/>
          <w:sz w:val="28"/>
        </w:rPr>
        <w:t xml:space="preserve"> </w:t>
      </w:r>
      <w:r w:rsidRPr="00CF542D">
        <w:rPr>
          <w:sz w:val="28"/>
        </w:rPr>
        <w:t>бюджета</w:t>
      </w:r>
      <w:r w:rsidRPr="00CF542D">
        <w:rPr>
          <w:sz w:val="28"/>
          <w:szCs w:val="28"/>
        </w:rPr>
        <w:t xml:space="preserve"> Щербиновского сельского поселения Щербиновского района за </w:t>
      </w:r>
      <w:r>
        <w:rPr>
          <w:sz w:val="28"/>
          <w:szCs w:val="28"/>
        </w:rPr>
        <w:t>девять месяцев</w:t>
      </w:r>
      <w:r w:rsidRPr="00CF542D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CF542D">
        <w:rPr>
          <w:sz w:val="28"/>
          <w:szCs w:val="28"/>
        </w:rPr>
        <w:t xml:space="preserve"> года согласно прил</w:t>
      </w:r>
      <w:r w:rsidRPr="00CF542D">
        <w:rPr>
          <w:sz w:val="28"/>
          <w:szCs w:val="28"/>
        </w:rPr>
        <w:t>о</w:t>
      </w:r>
      <w:r w:rsidRPr="00CF542D">
        <w:rPr>
          <w:sz w:val="28"/>
          <w:szCs w:val="28"/>
        </w:rPr>
        <w:t>жению к настоящему постановлению.</w:t>
      </w:r>
    </w:p>
    <w:p w:rsidR="007C2EF0" w:rsidRPr="00CF542D" w:rsidRDefault="007C2EF0" w:rsidP="007C2EF0">
      <w:pPr>
        <w:suppressAutoHyphens w:val="0"/>
        <w:ind w:firstLine="709"/>
        <w:jc w:val="both"/>
        <w:rPr>
          <w:sz w:val="28"/>
        </w:rPr>
      </w:pPr>
      <w:r w:rsidRPr="00CF542D">
        <w:rPr>
          <w:sz w:val="28"/>
        </w:rPr>
        <w:t>2. Направить отчет об исполнении</w:t>
      </w:r>
      <w:r w:rsidRPr="00CF542D">
        <w:rPr>
          <w:b/>
          <w:sz w:val="28"/>
        </w:rPr>
        <w:t xml:space="preserve"> </w:t>
      </w:r>
      <w:r w:rsidRPr="00CF542D">
        <w:rPr>
          <w:sz w:val="28"/>
        </w:rPr>
        <w:t>бюджета</w:t>
      </w:r>
      <w:r w:rsidRPr="00CF542D">
        <w:rPr>
          <w:sz w:val="28"/>
          <w:szCs w:val="28"/>
        </w:rPr>
        <w:t xml:space="preserve"> Щербиновского сельского поселения Щербиновского района за </w:t>
      </w:r>
      <w:r>
        <w:rPr>
          <w:sz w:val="28"/>
          <w:szCs w:val="28"/>
        </w:rPr>
        <w:t xml:space="preserve">девять месяцев </w:t>
      </w:r>
      <w:r w:rsidRPr="00CF542D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CF542D">
        <w:rPr>
          <w:sz w:val="28"/>
          <w:szCs w:val="28"/>
        </w:rPr>
        <w:t xml:space="preserve"> года в Совет Щерб</w:t>
      </w:r>
      <w:r w:rsidRPr="00CF542D">
        <w:rPr>
          <w:sz w:val="28"/>
          <w:szCs w:val="28"/>
        </w:rPr>
        <w:t>и</w:t>
      </w:r>
      <w:r w:rsidRPr="00CF542D">
        <w:rPr>
          <w:sz w:val="28"/>
          <w:szCs w:val="28"/>
        </w:rPr>
        <w:lastRenderedPageBreak/>
        <w:t>новского сельского поселения Щербиновского района и Контрольно-счетную палату м</w:t>
      </w:r>
      <w:r w:rsidRPr="00CF542D">
        <w:rPr>
          <w:sz w:val="28"/>
          <w:szCs w:val="28"/>
        </w:rPr>
        <w:t>у</w:t>
      </w:r>
      <w:r w:rsidRPr="00CF542D">
        <w:rPr>
          <w:sz w:val="28"/>
          <w:szCs w:val="28"/>
        </w:rPr>
        <w:t>ниципального образования Щербиновский район.</w:t>
      </w:r>
    </w:p>
    <w:p w:rsidR="007C2EF0" w:rsidRPr="00CF542D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 w:rsidRPr="00CF542D">
        <w:rPr>
          <w:sz w:val="28"/>
          <w:szCs w:val="28"/>
        </w:rPr>
        <w:t>3. Отделу по общим и юридическим вопросам администрации Щербино</w:t>
      </w:r>
      <w:r w:rsidRPr="00CF542D">
        <w:rPr>
          <w:sz w:val="28"/>
          <w:szCs w:val="28"/>
        </w:rPr>
        <w:t>в</w:t>
      </w:r>
      <w:r w:rsidRPr="00CF542D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CF542D">
        <w:rPr>
          <w:sz w:val="28"/>
          <w:szCs w:val="28"/>
        </w:rPr>
        <w:t>о</w:t>
      </w:r>
      <w:r w:rsidRPr="00CF542D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CF542D">
        <w:rPr>
          <w:sz w:val="28"/>
          <w:szCs w:val="28"/>
        </w:rPr>
        <w:t>а</w:t>
      </w:r>
      <w:r w:rsidRPr="00CF542D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C2EF0" w:rsidRPr="00CF542D" w:rsidRDefault="007C2EF0" w:rsidP="007C2EF0">
      <w:pPr>
        <w:suppressAutoHyphens w:val="0"/>
        <w:ind w:firstLine="709"/>
        <w:jc w:val="both"/>
        <w:rPr>
          <w:spacing w:val="-6"/>
          <w:sz w:val="28"/>
          <w:szCs w:val="28"/>
        </w:rPr>
      </w:pPr>
      <w:r w:rsidRPr="00CF542D">
        <w:rPr>
          <w:spacing w:val="-6"/>
          <w:sz w:val="28"/>
          <w:szCs w:val="28"/>
        </w:rPr>
        <w:t>4. Контроль за выполнением настоящего постановления  оставляю за с</w:t>
      </w:r>
      <w:r w:rsidRPr="00CF542D">
        <w:rPr>
          <w:spacing w:val="-6"/>
          <w:sz w:val="28"/>
          <w:szCs w:val="28"/>
        </w:rPr>
        <w:t>о</w:t>
      </w:r>
      <w:r w:rsidRPr="00CF542D">
        <w:rPr>
          <w:spacing w:val="-6"/>
          <w:sz w:val="28"/>
          <w:szCs w:val="28"/>
        </w:rPr>
        <w:t>бой.</w:t>
      </w:r>
    </w:p>
    <w:p w:rsidR="007C2EF0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 w:rsidRPr="00CF542D">
        <w:rPr>
          <w:sz w:val="28"/>
          <w:szCs w:val="28"/>
        </w:rPr>
        <w:t>5. Постановление вступает в силу на следующий день после его офиц</w:t>
      </w:r>
      <w:r w:rsidRPr="00CF542D">
        <w:rPr>
          <w:sz w:val="28"/>
          <w:szCs w:val="28"/>
        </w:rPr>
        <w:t>и</w:t>
      </w:r>
      <w:r w:rsidRPr="00CF542D">
        <w:rPr>
          <w:sz w:val="28"/>
          <w:szCs w:val="28"/>
        </w:rPr>
        <w:t>ального опубликования.</w:t>
      </w:r>
    </w:p>
    <w:p w:rsidR="007C2EF0" w:rsidRDefault="007C2EF0" w:rsidP="007C2EF0">
      <w:pPr>
        <w:pStyle w:val="ac"/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410354" w:rsidRPr="00CF542D" w:rsidRDefault="00410354" w:rsidP="007C2EF0">
      <w:pPr>
        <w:pStyle w:val="ac"/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7C2EF0" w:rsidRPr="00CF542D" w:rsidRDefault="007C2EF0" w:rsidP="007C2EF0">
      <w:pPr>
        <w:pStyle w:val="ac"/>
        <w:suppressAutoHyphens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Pr="00CF542D" w:rsidRDefault="007C2EF0" w:rsidP="007C2EF0">
      <w:pPr>
        <w:pStyle w:val="ac"/>
        <w:suppressAutoHyphens w:val="0"/>
        <w:spacing w:after="0"/>
        <w:ind w:left="0"/>
        <w:rPr>
          <w:sz w:val="28"/>
          <w:szCs w:val="28"/>
        </w:rPr>
      </w:pPr>
      <w:r w:rsidRPr="00CF542D">
        <w:rPr>
          <w:sz w:val="28"/>
          <w:szCs w:val="28"/>
        </w:rPr>
        <w:t xml:space="preserve">Щербиновского сельского поселения                                                  </w:t>
      </w:r>
    </w:p>
    <w:p w:rsidR="007C2EF0" w:rsidRPr="00CF542D" w:rsidRDefault="007C2EF0" w:rsidP="007C2EF0">
      <w:pPr>
        <w:pStyle w:val="ac"/>
        <w:suppressAutoHyphens w:val="0"/>
        <w:spacing w:after="0"/>
        <w:ind w:left="0"/>
        <w:rPr>
          <w:sz w:val="28"/>
          <w:szCs w:val="28"/>
        </w:rPr>
      </w:pPr>
      <w:r w:rsidRPr="00CF542D">
        <w:rPr>
          <w:sz w:val="28"/>
          <w:szCs w:val="28"/>
        </w:rPr>
        <w:t xml:space="preserve">Щербиновского района                                       </w:t>
      </w:r>
      <w:r>
        <w:rPr>
          <w:sz w:val="28"/>
          <w:szCs w:val="28"/>
        </w:rPr>
        <w:t xml:space="preserve">                       </w:t>
      </w:r>
      <w:r w:rsidRPr="00CF54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F542D">
        <w:rPr>
          <w:sz w:val="28"/>
          <w:szCs w:val="28"/>
        </w:rPr>
        <w:t xml:space="preserve"> 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C2EF0" w:rsidRDefault="007C2EF0" w:rsidP="007C2EF0">
      <w:pPr>
        <w:ind w:left="5040" w:firstLine="4080"/>
        <w:rPr>
          <w:sz w:val="28"/>
          <w:szCs w:val="28"/>
        </w:rPr>
        <w:sectPr w:rsidR="007C2EF0" w:rsidSect="00DD1C5B">
          <w:pgSz w:w="11906" w:h="16838" w:code="9"/>
          <w:pgMar w:top="1134" w:right="1134" w:bottom="1134" w:left="1134" w:header="567" w:footer="624" w:gutter="0"/>
          <w:cols w:space="708"/>
          <w:docGrid w:linePitch="381"/>
        </w:sectPr>
      </w:pPr>
    </w:p>
    <w:p w:rsidR="007C2EF0" w:rsidRPr="00CF542D" w:rsidRDefault="007C2EF0" w:rsidP="007C2EF0">
      <w:pPr>
        <w:ind w:left="10100"/>
        <w:rPr>
          <w:sz w:val="28"/>
          <w:szCs w:val="28"/>
        </w:rPr>
      </w:pPr>
      <w:r w:rsidRPr="00CF542D">
        <w:rPr>
          <w:sz w:val="28"/>
          <w:szCs w:val="28"/>
        </w:rPr>
        <w:lastRenderedPageBreak/>
        <w:t>Приложение</w:t>
      </w:r>
    </w:p>
    <w:p w:rsidR="007C2EF0" w:rsidRPr="00CF542D" w:rsidRDefault="007C2EF0" w:rsidP="007C2EF0">
      <w:pPr>
        <w:ind w:left="10100"/>
        <w:rPr>
          <w:sz w:val="28"/>
          <w:szCs w:val="28"/>
        </w:rPr>
      </w:pPr>
    </w:p>
    <w:p w:rsidR="007C2EF0" w:rsidRPr="00CF542D" w:rsidRDefault="007C2EF0" w:rsidP="007C2EF0">
      <w:pPr>
        <w:ind w:left="10100"/>
        <w:rPr>
          <w:sz w:val="28"/>
          <w:szCs w:val="28"/>
        </w:rPr>
      </w:pPr>
      <w:r w:rsidRPr="00CF542D">
        <w:rPr>
          <w:sz w:val="28"/>
          <w:szCs w:val="28"/>
        </w:rPr>
        <w:t>УТВЕРЖДЕН</w:t>
      </w:r>
    </w:p>
    <w:p w:rsidR="007C2EF0" w:rsidRPr="00CF542D" w:rsidRDefault="007C2EF0" w:rsidP="007C2EF0">
      <w:pPr>
        <w:ind w:left="10100"/>
        <w:rPr>
          <w:sz w:val="28"/>
          <w:szCs w:val="28"/>
        </w:rPr>
      </w:pPr>
      <w:r w:rsidRPr="00CF542D">
        <w:rPr>
          <w:sz w:val="28"/>
          <w:szCs w:val="28"/>
        </w:rPr>
        <w:t xml:space="preserve">постановлением администрации </w:t>
      </w:r>
    </w:p>
    <w:p w:rsidR="007C2EF0" w:rsidRPr="00CF542D" w:rsidRDefault="007C2EF0" w:rsidP="007C2EF0">
      <w:pPr>
        <w:ind w:left="10100"/>
        <w:rPr>
          <w:sz w:val="28"/>
          <w:szCs w:val="28"/>
        </w:rPr>
      </w:pPr>
      <w:r w:rsidRPr="00CF542D">
        <w:rPr>
          <w:sz w:val="28"/>
          <w:szCs w:val="28"/>
        </w:rPr>
        <w:t xml:space="preserve">Щербиновского сельского поселения </w:t>
      </w:r>
    </w:p>
    <w:p w:rsidR="007C2EF0" w:rsidRPr="00CF542D" w:rsidRDefault="007C2EF0" w:rsidP="007C2EF0">
      <w:pPr>
        <w:ind w:left="10100"/>
        <w:rPr>
          <w:sz w:val="28"/>
          <w:szCs w:val="28"/>
        </w:rPr>
      </w:pPr>
      <w:r w:rsidRPr="00CF542D">
        <w:rPr>
          <w:sz w:val="28"/>
          <w:szCs w:val="28"/>
        </w:rPr>
        <w:t>Щербиновского района</w:t>
      </w:r>
    </w:p>
    <w:p w:rsidR="007C2EF0" w:rsidRPr="00791D86" w:rsidRDefault="000F43B0" w:rsidP="007C2EF0">
      <w:pPr>
        <w:ind w:left="10100"/>
        <w:rPr>
          <w:sz w:val="28"/>
          <w:szCs w:val="28"/>
        </w:rPr>
      </w:pPr>
      <w:r w:rsidRPr="0060465E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30.10.2023 № 169</w:t>
      </w:r>
    </w:p>
    <w:p w:rsidR="007C2EF0" w:rsidRPr="00CF542D" w:rsidRDefault="007C2EF0" w:rsidP="007C2EF0">
      <w:pPr>
        <w:ind w:left="5040" w:firstLine="4080"/>
        <w:rPr>
          <w:sz w:val="28"/>
          <w:szCs w:val="28"/>
        </w:rPr>
      </w:pPr>
    </w:p>
    <w:p w:rsidR="007C2EF0" w:rsidRPr="00CF542D" w:rsidRDefault="007C2EF0" w:rsidP="007C2EF0">
      <w:pPr>
        <w:ind w:left="5400"/>
        <w:rPr>
          <w:szCs w:val="28"/>
        </w:rPr>
      </w:pPr>
    </w:p>
    <w:p w:rsidR="007C2EF0" w:rsidRPr="00CF542D" w:rsidRDefault="007C2EF0" w:rsidP="007C2EF0">
      <w:pPr>
        <w:jc w:val="center"/>
        <w:rPr>
          <w:b/>
          <w:sz w:val="28"/>
          <w:szCs w:val="28"/>
        </w:rPr>
      </w:pPr>
      <w:r w:rsidRPr="00CF542D">
        <w:rPr>
          <w:b/>
          <w:sz w:val="28"/>
          <w:szCs w:val="28"/>
        </w:rPr>
        <w:t>ОТЧЕТ</w:t>
      </w:r>
    </w:p>
    <w:p w:rsidR="007C2EF0" w:rsidRPr="00CF542D" w:rsidRDefault="007C2EF0" w:rsidP="007C2EF0">
      <w:pPr>
        <w:jc w:val="center"/>
        <w:rPr>
          <w:b/>
          <w:sz w:val="28"/>
          <w:szCs w:val="28"/>
        </w:rPr>
      </w:pPr>
      <w:r w:rsidRPr="00CF542D">
        <w:rPr>
          <w:b/>
          <w:sz w:val="28"/>
          <w:szCs w:val="28"/>
        </w:rPr>
        <w:t>об исполнении бюджета Щербиновского сельского поселения Щербиновского района</w:t>
      </w:r>
    </w:p>
    <w:p w:rsidR="007C2EF0" w:rsidRPr="00CF542D" w:rsidRDefault="007C2EF0" w:rsidP="007C2EF0">
      <w:pPr>
        <w:jc w:val="center"/>
        <w:rPr>
          <w:b/>
          <w:sz w:val="28"/>
          <w:szCs w:val="28"/>
        </w:rPr>
      </w:pPr>
      <w:r w:rsidRPr="00CF542D">
        <w:rPr>
          <w:b/>
          <w:sz w:val="28"/>
          <w:szCs w:val="28"/>
        </w:rPr>
        <w:t xml:space="preserve"> за </w:t>
      </w:r>
      <w:r w:rsidRPr="004D08E0">
        <w:rPr>
          <w:b/>
          <w:sz w:val="28"/>
          <w:szCs w:val="28"/>
        </w:rPr>
        <w:t xml:space="preserve">девять месяцев  </w:t>
      </w:r>
      <w:r>
        <w:rPr>
          <w:b/>
          <w:sz w:val="28"/>
          <w:szCs w:val="28"/>
        </w:rPr>
        <w:t>2023</w:t>
      </w:r>
      <w:r w:rsidRPr="00CF542D">
        <w:rPr>
          <w:b/>
          <w:sz w:val="28"/>
          <w:szCs w:val="28"/>
        </w:rPr>
        <w:t xml:space="preserve"> года</w:t>
      </w:r>
    </w:p>
    <w:p w:rsidR="007C2EF0" w:rsidRPr="00CF542D" w:rsidRDefault="007C2EF0" w:rsidP="007C2EF0">
      <w:pPr>
        <w:jc w:val="center"/>
        <w:rPr>
          <w:b/>
          <w:bCs/>
          <w:color w:val="000000"/>
          <w:sz w:val="28"/>
        </w:rPr>
      </w:pPr>
    </w:p>
    <w:p w:rsidR="007C2EF0" w:rsidRPr="00CF542D" w:rsidRDefault="007C2EF0" w:rsidP="007C2EF0">
      <w:pPr>
        <w:jc w:val="center"/>
        <w:rPr>
          <w:b/>
          <w:bCs/>
          <w:color w:val="000000"/>
          <w:sz w:val="28"/>
        </w:rPr>
      </w:pPr>
      <w:r w:rsidRPr="00CF542D">
        <w:rPr>
          <w:b/>
          <w:bCs/>
          <w:color w:val="000000"/>
          <w:sz w:val="28"/>
        </w:rPr>
        <w:t>1. Доходы бюджета</w:t>
      </w:r>
    </w:p>
    <w:p w:rsidR="007C2EF0" w:rsidRPr="00CF542D" w:rsidRDefault="007C2EF0" w:rsidP="007C2EF0">
      <w:pPr>
        <w:jc w:val="right"/>
      </w:pPr>
      <w:r w:rsidRPr="00CF542D">
        <w:rPr>
          <w:b/>
          <w:sz w:val="28"/>
        </w:rPr>
        <w:t xml:space="preserve">                                                                                    </w:t>
      </w:r>
      <w:r w:rsidRPr="00CF542D">
        <w:rPr>
          <w:b/>
        </w:rPr>
        <w:t>(</w:t>
      </w:r>
      <w:r w:rsidRPr="00CF542D">
        <w:t>рублей)</w:t>
      </w:r>
    </w:p>
    <w:tbl>
      <w:tblPr>
        <w:tblW w:w="1456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0"/>
        <w:gridCol w:w="708"/>
        <w:gridCol w:w="2694"/>
        <w:gridCol w:w="1701"/>
        <w:gridCol w:w="1611"/>
        <w:gridCol w:w="1649"/>
      </w:tblGrid>
      <w:tr w:rsidR="007C2EF0" w:rsidRPr="00CF542D" w:rsidTr="007C2EF0">
        <w:trPr>
          <w:trHeight w:val="702"/>
        </w:trPr>
        <w:tc>
          <w:tcPr>
            <w:tcW w:w="6200" w:type="dxa"/>
            <w:shd w:val="clear" w:color="000000" w:fill="FFFFFF"/>
            <w:vAlign w:val="center"/>
          </w:tcPr>
          <w:p w:rsidR="007C2EF0" w:rsidRPr="00CF542D" w:rsidRDefault="007C2EF0" w:rsidP="007C2EF0">
            <w:pPr>
              <w:suppressAutoHyphens w:val="0"/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C2EF0" w:rsidRPr="00CF542D" w:rsidRDefault="007C2EF0" w:rsidP="007C2EF0">
            <w:pPr>
              <w:suppressAutoHyphens w:val="0"/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Код стро</w:t>
            </w:r>
            <w:r>
              <w:rPr>
                <w:color w:val="000000"/>
              </w:rPr>
              <w:t>к</w:t>
            </w:r>
            <w:r w:rsidRPr="00CF542D">
              <w:rPr>
                <w:color w:val="000000"/>
              </w:rPr>
              <w:t>и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7C2EF0" w:rsidRPr="00CF542D" w:rsidRDefault="007C2EF0" w:rsidP="007C2EF0">
            <w:pPr>
              <w:suppressAutoHyphens w:val="0"/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Код дохода по бюдже</w:t>
            </w:r>
            <w:r w:rsidRPr="00CF542D">
              <w:rPr>
                <w:color w:val="000000"/>
              </w:rPr>
              <w:t>т</w:t>
            </w:r>
            <w:r w:rsidRPr="00CF542D">
              <w:rPr>
                <w:color w:val="000000"/>
              </w:rPr>
              <w:t>ной классификации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2EF0" w:rsidRPr="00CF542D" w:rsidRDefault="007C2EF0" w:rsidP="007C2EF0">
            <w:pPr>
              <w:suppressAutoHyphens w:val="0"/>
              <w:ind w:left="-110" w:right="-105"/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Утвержденные бюдже</w:t>
            </w:r>
            <w:r w:rsidRPr="00CF542D">
              <w:rPr>
                <w:color w:val="000000"/>
              </w:rPr>
              <w:t>т</w:t>
            </w:r>
            <w:r w:rsidRPr="00CF542D">
              <w:rPr>
                <w:color w:val="000000"/>
              </w:rPr>
              <w:t>ные назнач</w:t>
            </w:r>
            <w:r w:rsidRPr="00CF542D">
              <w:rPr>
                <w:color w:val="000000"/>
              </w:rPr>
              <w:t>е</w:t>
            </w:r>
            <w:r w:rsidRPr="00CF542D">
              <w:rPr>
                <w:color w:val="000000"/>
              </w:rPr>
              <w:t>ния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7C2EF0" w:rsidRPr="00CF542D" w:rsidRDefault="007C2EF0" w:rsidP="007C2EF0">
            <w:pPr>
              <w:suppressAutoHyphens w:val="0"/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Исполнено</w:t>
            </w:r>
          </w:p>
        </w:tc>
        <w:tc>
          <w:tcPr>
            <w:tcW w:w="1649" w:type="dxa"/>
            <w:shd w:val="clear" w:color="000000" w:fill="FFFFFF"/>
            <w:vAlign w:val="center"/>
          </w:tcPr>
          <w:p w:rsidR="007C2EF0" w:rsidRPr="00CF542D" w:rsidRDefault="007C2EF0" w:rsidP="007C2EF0">
            <w:pPr>
              <w:suppressAutoHyphens w:val="0"/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Неисполнен</w:t>
            </w:r>
            <w:r>
              <w:rPr>
                <w:color w:val="000000"/>
              </w:rPr>
              <w:t>-</w:t>
            </w:r>
            <w:r w:rsidRPr="00CF542D">
              <w:rPr>
                <w:color w:val="000000"/>
              </w:rPr>
              <w:t>ные назнач</w:t>
            </w:r>
            <w:r w:rsidRPr="00CF542D">
              <w:rPr>
                <w:color w:val="000000"/>
              </w:rPr>
              <w:t>е</w:t>
            </w:r>
            <w:r w:rsidRPr="00CF542D">
              <w:rPr>
                <w:color w:val="000000"/>
              </w:rPr>
              <w:t>ния</w:t>
            </w:r>
          </w:p>
        </w:tc>
      </w:tr>
    </w:tbl>
    <w:p w:rsidR="007C2EF0" w:rsidRPr="00CF542D" w:rsidRDefault="007C2EF0" w:rsidP="007C2EF0">
      <w:pPr>
        <w:jc w:val="center"/>
        <w:rPr>
          <w:b/>
          <w:sz w:val="2"/>
        </w:rPr>
      </w:pPr>
    </w:p>
    <w:tbl>
      <w:tblPr>
        <w:tblW w:w="14578" w:type="dxa"/>
        <w:tblInd w:w="93" w:type="dxa"/>
        <w:tblLook w:val="04A0" w:firstRow="1" w:lastRow="0" w:firstColumn="1" w:lastColumn="0" w:noHBand="0" w:noVBand="1"/>
      </w:tblPr>
      <w:tblGrid>
        <w:gridCol w:w="6215"/>
        <w:gridCol w:w="708"/>
        <w:gridCol w:w="2694"/>
        <w:gridCol w:w="1701"/>
        <w:gridCol w:w="1606"/>
        <w:gridCol w:w="1654"/>
      </w:tblGrid>
      <w:tr w:rsidR="007C2EF0" w:rsidRPr="00CF542D" w:rsidTr="007C2EF0">
        <w:trPr>
          <w:trHeight w:val="255"/>
          <w:tblHeader/>
        </w:trPr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71430" w:rsidRDefault="007C2EF0" w:rsidP="007C2EF0">
            <w:pPr>
              <w:jc w:val="right"/>
            </w:pPr>
            <w:r w:rsidRPr="00C71430">
              <w:t>20 694 400,00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71430" w:rsidRDefault="007C2EF0" w:rsidP="007C2EF0">
            <w:pPr>
              <w:jc w:val="right"/>
            </w:pPr>
            <w:r w:rsidRPr="00C71430">
              <w:t>12 423 652,88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Default="007C2EF0" w:rsidP="007C2EF0">
            <w:pPr>
              <w:jc w:val="right"/>
            </w:pPr>
            <w:r w:rsidRPr="00C71430">
              <w:t>8 270 747,12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FF0A55" w:rsidRDefault="007C2EF0" w:rsidP="007C2EF0">
            <w:pPr>
              <w:jc w:val="right"/>
              <w:rPr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FF0A55" w:rsidRDefault="007C2EF0" w:rsidP="007C2EF0">
            <w:pPr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C2EF0" w:rsidRPr="00FF0A55" w:rsidRDefault="007C2EF0" w:rsidP="007C2EF0">
            <w:pPr>
              <w:jc w:val="right"/>
              <w:rPr>
                <w:color w:val="000000"/>
              </w:rPr>
            </w:pP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9 927 900,00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6 493 915,95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3 433 984,05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3 473 100,00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3 156 164,04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316 935,96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3 473 100,00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3 156 164,04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316 935,96</w:t>
            </w:r>
          </w:p>
        </w:tc>
      </w:tr>
      <w:tr w:rsidR="007C2EF0" w:rsidRPr="00CF542D" w:rsidTr="007C2EF0">
        <w:trPr>
          <w:trHeight w:val="90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CF542D">
              <w:rPr>
                <w:rFonts w:eastAsia="Times New Roman"/>
                <w:color w:val="000000"/>
                <w:lang w:eastAsia="ru-RU"/>
              </w:rPr>
              <w:t>о</w:t>
            </w:r>
            <w:r w:rsidRPr="00CF542D">
              <w:rPr>
                <w:rFonts w:eastAsia="Times New Roman"/>
                <w:color w:val="000000"/>
                <w:lang w:eastAsia="ru-RU"/>
              </w:rPr>
              <w:t>ходов, в отношении которых исчисление и уплата налога осуществл</w:t>
            </w:r>
            <w:r w:rsidRPr="00CF542D">
              <w:rPr>
                <w:rFonts w:eastAsia="Times New Roman"/>
                <w:color w:val="000000"/>
                <w:lang w:eastAsia="ru-RU"/>
              </w:rPr>
              <w:t>я</w:t>
            </w:r>
            <w:r w:rsidRPr="00CF542D">
              <w:rPr>
                <w:rFonts w:eastAsia="Times New Roman"/>
                <w:color w:val="000000"/>
                <w:lang w:eastAsia="ru-RU"/>
              </w:rPr>
              <w:t>ются в соответствии со статьями 227, 227.1 и 228 Налогового к</w:t>
            </w:r>
            <w:r w:rsidRPr="00CF542D">
              <w:rPr>
                <w:rFonts w:eastAsia="Times New Roman"/>
                <w:color w:val="000000"/>
                <w:lang w:eastAsia="ru-RU"/>
              </w:rPr>
              <w:t>о</w:t>
            </w:r>
            <w:r w:rsidRPr="00CF542D">
              <w:rPr>
                <w:rFonts w:eastAsia="Times New Roman"/>
                <w:color w:val="000000"/>
                <w:lang w:eastAsia="ru-RU"/>
              </w:rPr>
              <w:t>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182 10102010010000110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3 397 900,00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3 078 952,06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318 947,94</w:t>
            </w:r>
          </w:p>
        </w:tc>
      </w:tr>
      <w:tr w:rsidR="007C2EF0" w:rsidRPr="00CF542D" w:rsidTr="007C2EF0">
        <w:trPr>
          <w:trHeight w:val="90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64096">
              <w:rPr>
                <w:rFonts w:eastAsia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</w:t>
            </w:r>
            <w:r w:rsidRPr="00D64096">
              <w:rPr>
                <w:rFonts w:eastAsia="Times New Roman"/>
                <w:color w:val="000000"/>
                <w:lang w:eastAsia="ru-RU"/>
              </w:rPr>
              <w:t>а</w:t>
            </w:r>
            <w:r w:rsidRPr="00D64096">
              <w:rPr>
                <w:rFonts w:eastAsia="Times New Roman"/>
                <w:color w:val="000000"/>
                <w:lang w:eastAsia="ru-RU"/>
              </w:rPr>
              <w:t>регистрированными в качестве индивидуальных пре</w:t>
            </w:r>
            <w:r w:rsidRPr="00D64096">
              <w:rPr>
                <w:rFonts w:eastAsia="Times New Roman"/>
                <w:color w:val="000000"/>
                <w:lang w:eastAsia="ru-RU"/>
              </w:rPr>
              <w:t>д</w:t>
            </w:r>
            <w:r w:rsidRPr="00D64096">
              <w:rPr>
                <w:rFonts w:eastAsia="Times New Roman"/>
                <w:color w:val="000000"/>
                <w:lang w:eastAsia="ru-RU"/>
              </w:rPr>
              <w:lastRenderedPageBreak/>
              <w:t>принимателей, нотариусов, занимающихся частной пра</w:t>
            </w:r>
            <w:r w:rsidRPr="00D64096">
              <w:rPr>
                <w:rFonts w:eastAsia="Times New Roman"/>
                <w:color w:val="000000"/>
                <w:lang w:eastAsia="ru-RU"/>
              </w:rPr>
              <w:t>к</w:t>
            </w:r>
            <w:r w:rsidRPr="00D64096">
              <w:rPr>
                <w:rFonts w:eastAsia="Times New Roman"/>
                <w:color w:val="000000"/>
                <w:lang w:eastAsia="ru-RU"/>
              </w:rPr>
              <w:t>тикой, адвокатов, учредивших адвокатские кабин</w:t>
            </w:r>
            <w:r w:rsidRPr="00D64096">
              <w:rPr>
                <w:rFonts w:eastAsia="Times New Roman"/>
                <w:color w:val="000000"/>
                <w:lang w:eastAsia="ru-RU"/>
              </w:rPr>
              <w:t>е</w:t>
            </w:r>
            <w:r w:rsidRPr="00D64096">
              <w:rPr>
                <w:rFonts w:eastAsia="Times New Roman"/>
                <w:color w:val="000000"/>
                <w:lang w:eastAsia="ru-RU"/>
              </w:rPr>
              <w:t>ты, и других лиц, занимающихся частной практикой в соотве</w:t>
            </w:r>
            <w:r w:rsidRPr="00D64096">
              <w:rPr>
                <w:rFonts w:eastAsia="Times New Roman"/>
                <w:color w:val="000000"/>
                <w:lang w:eastAsia="ru-RU"/>
              </w:rPr>
              <w:t>т</w:t>
            </w:r>
            <w:r w:rsidRPr="00D64096">
              <w:rPr>
                <w:rFonts w:eastAsia="Times New Roman"/>
                <w:color w:val="000000"/>
                <w:lang w:eastAsia="ru-RU"/>
              </w:rPr>
              <w:t>ствии со статьей 227 Налогового кодекса Российской Ф</w:t>
            </w:r>
            <w:r w:rsidRPr="00D64096">
              <w:rPr>
                <w:rFonts w:eastAsia="Times New Roman"/>
                <w:color w:val="000000"/>
                <w:lang w:eastAsia="ru-RU"/>
              </w:rPr>
              <w:t>е</w:t>
            </w:r>
            <w:r w:rsidRPr="00D64096">
              <w:rPr>
                <w:rFonts w:eastAsia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64096">
              <w:rPr>
                <w:rFonts w:eastAsia="Times New Roman"/>
                <w:color w:val="000000"/>
                <w:lang w:eastAsia="ru-RU"/>
              </w:rPr>
              <w:t>182 10102020010000110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-585,00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1 085,00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</w:t>
            </w:r>
            <w:r w:rsidRPr="00CF542D">
              <w:rPr>
                <w:rFonts w:eastAsia="Times New Roman"/>
                <w:color w:val="000000"/>
                <w:lang w:eastAsia="ru-RU"/>
              </w:rPr>
              <w:t>о</w:t>
            </w:r>
            <w:r w:rsidRPr="00CF542D">
              <w:rPr>
                <w:rFonts w:eastAsia="Times New Roman"/>
                <w:color w:val="000000"/>
                <w:lang w:eastAsia="ru-RU"/>
              </w:rPr>
              <w:t>гового кодекса Российской Фед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182 10102030010000110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15 000,00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17 349,75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64096">
              <w:rPr>
                <w:rFonts w:eastAsia="Times New Roman"/>
                <w:color w:val="00000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</w:t>
            </w:r>
            <w:r w:rsidRPr="00D64096">
              <w:rPr>
                <w:rFonts w:eastAsia="Times New Roman"/>
                <w:color w:val="000000"/>
                <w:lang w:eastAsia="ru-RU"/>
              </w:rPr>
              <w:t>с</w:t>
            </w:r>
            <w:r w:rsidRPr="00D64096">
              <w:rPr>
                <w:rFonts w:eastAsia="Times New Roman"/>
                <w:color w:val="000000"/>
                <w:lang w:eastAsia="ru-RU"/>
              </w:rPr>
              <w:t>ключением налога на доходы физических лиц с сумм приб</w:t>
            </w:r>
            <w:r w:rsidRPr="00D64096">
              <w:rPr>
                <w:rFonts w:eastAsia="Times New Roman"/>
                <w:color w:val="000000"/>
                <w:lang w:eastAsia="ru-RU"/>
              </w:rPr>
              <w:t>ы</w:t>
            </w:r>
            <w:r w:rsidRPr="00D64096">
              <w:rPr>
                <w:rFonts w:eastAsia="Times New Roman"/>
                <w:color w:val="000000"/>
                <w:lang w:eastAsia="ru-RU"/>
              </w:rPr>
              <w:t>ли контролируемой иностранной компании, в том числе фиксированной прибыли контролируемой ин</w:t>
            </w:r>
            <w:r w:rsidRPr="00D64096">
              <w:rPr>
                <w:rFonts w:eastAsia="Times New Roman"/>
                <w:color w:val="000000"/>
                <w:lang w:eastAsia="ru-RU"/>
              </w:rPr>
              <w:t>о</w:t>
            </w:r>
            <w:r w:rsidRPr="00D64096">
              <w:rPr>
                <w:rFonts w:eastAsia="Times New Roman"/>
                <w:color w:val="000000"/>
                <w:lang w:eastAsia="ru-RU"/>
              </w:rPr>
              <w:t>странной компании)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64096">
              <w:rPr>
                <w:rFonts w:eastAsia="Times New Roman"/>
                <w:color w:val="000000"/>
                <w:lang w:eastAsia="ru-RU"/>
              </w:rPr>
              <w:t>182 10102080010000110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59 700,00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60 447,23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НАЛОГИ НА ТОВАРЫ (РАБОТЫ, УСЛУГИ), РЕАЛ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CF542D">
              <w:rPr>
                <w:rFonts w:eastAsia="Times New Roman"/>
                <w:color w:val="000000"/>
                <w:lang w:eastAsia="ru-RU"/>
              </w:rPr>
              <w:t>ЗУЕМЫЕ НА ТЕРРИТОРИИ РОССИЙСКОЙ ФЕДЕР</w:t>
            </w:r>
            <w:r w:rsidRPr="00CF542D">
              <w:rPr>
                <w:rFonts w:eastAsia="Times New Roman"/>
                <w:color w:val="000000"/>
                <w:lang w:eastAsia="ru-RU"/>
              </w:rPr>
              <w:t>А</w:t>
            </w:r>
            <w:r w:rsidRPr="00CF542D">
              <w:rPr>
                <w:rFonts w:eastAsia="Times New Roman"/>
                <w:color w:val="000000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1 585 600,00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1 335 248,27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250 351,73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Акцизы по подакцизным товарам (продукции), произв</w:t>
            </w:r>
            <w:r w:rsidRPr="00CF542D">
              <w:rPr>
                <w:rFonts w:eastAsia="Times New Roman"/>
                <w:color w:val="000000"/>
                <w:lang w:eastAsia="ru-RU"/>
              </w:rPr>
              <w:t>о</w:t>
            </w:r>
            <w:r w:rsidRPr="00CF542D">
              <w:rPr>
                <w:rFonts w:eastAsia="Times New Roman"/>
                <w:color w:val="000000"/>
                <w:lang w:eastAsia="ru-RU"/>
              </w:rPr>
              <w:t>димым на территории Российской Фед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1 585 600,00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1 335 248,27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250 351,73</w:t>
            </w:r>
          </w:p>
        </w:tc>
      </w:tr>
      <w:tr w:rsidR="007C2EF0" w:rsidRPr="00CF542D" w:rsidTr="007C2EF0">
        <w:trPr>
          <w:trHeight w:val="67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Доходы от уплаты акцизов на дизельное топливо, подл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жащие распределению между бюджетами субъектов Ро</w:t>
            </w:r>
            <w:r w:rsidRPr="00CF542D">
              <w:rPr>
                <w:rFonts w:eastAsia="Times New Roman"/>
                <w:color w:val="000000"/>
                <w:lang w:eastAsia="ru-RU"/>
              </w:rPr>
              <w:t>с</w:t>
            </w:r>
            <w:r w:rsidRPr="00CF542D">
              <w:rPr>
                <w:rFonts w:eastAsia="Times New Roman"/>
                <w:color w:val="000000"/>
                <w:lang w:eastAsia="ru-RU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CF542D">
              <w:rPr>
                <w:rFonts w:eastAsia="Times New Roman"/>
                <w:color w:val="000000"/>
                <w:lang w:eastAsia="ru-RU"/>
              </w:rPr>
              <w:t>с</w:t>
            </w:r>
            <w:r w:rsidRPr="00CF542D">
              <w:rPr>
                <w:rFonts w:eastAsia="Times New Roman"/>
                <w:color w:val="000000"/>
                <w:lang w:eastAsia="ru-RU"/>
              </w:rPr>
              <w:t>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680 900,00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683 963,30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</w:tr>
      <w:tr w:rsidR="007C2EF0" w:rsidRPr="00CF542D" w:rsidTr="007C2EF0">
        <w:trPr>
          <w:trHeight w:val="7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Доходы от уплаты акцизов на дизельное топливо, подл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жащие распределению между бюджетами субъектов Ро</w:t>
            </w:r>
            <w:r w:rsidRPr="00CF542D">
              <w:rPr>
                <w:rFonts w:eastAsia="Times New Roman"/>
                <w:color w:val="000000"/>
                <w:lang w:eastAsia="ru-RU"/>
              </w:rPr>
              <w:t>с</w:t>
            </w:r>
            <w:r w:rsidRPr="00CF542D">
              <w:rPr>
                <w:rFonts w:eastAsia="Times New Roman"/>
                <w:color w:val="000000"/>
                <w:lang w:eastAsia="ru-RU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CF542D">
              <w:rPr>
                <w:rFonts w:eastAsia="Times New Roman"/>
                <w:color w:val="000000"/>
                <w:lang w:eastAsia="ru-RU"/>
              </w:rPr>
              <w:t>с</w:t>
            </w:r>
            <w:r w:rsidRPr="00CF542D">
              <w:rPr>
                <w:rFonts w:eastAsia="Times New Roman"/>
                <w:color w:val="000000"/>
                <w:lang w:eastAsia="ru-RU"/>
              </w:rPr>
              <w:t>лений в местные бюджеты (по нормативам, установле</w:t>
            </w:r>
            <w:r w:rsidRPr="00CF542D">
              <w:rPr>
                <w:rFonts w:eastAsia="Times New Roman"/>
                <w:color w:val="000000"/>
                <w:lang w:eastAsia="ru-RU"/>
              </w:rPr>
              <w:t>н</w:t>
            </w:r>
            <w:r w:rsidRPr="00CF542D">
              <w:rPr>
                <w:rFonts w:eastAsia="Times New Roman"/>
                <w:color w:val="000000"/>
                <w:lang w:eastAsia="ru-RU"/>
              </w:rPr>
              <w:t>ным Федеральным законом о федеральном бюджете в ц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лях формирования дорожных фондов субъектов Росси</w:t>
            </w:r>
            <w:r w:rsidRPr="00CF542D">
              <w:rPr>
                <w:rFonts w:eastAsia="Times New Roman"/>
                <w:color w:val="000000"/>
                <w:lang w:eastAsia="ru-RU"/>
              </w:rPr>
              <w:t>й</w:t>
            </w:r>
            <w:r w:rsidRPr="00CF542D">
              <w:rPr>
                <w:rFonts w:eastAsia="Times New Roman"/>
                <w:color w:val="000000"/>
                <w:lang w:eastAsia="ru-RU"/>
              </w:rPr>
              <w:t>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182</w:t>
            </w:r>
            <w:r w:rsidRPr="00CF542D">
              <w:rPr>
                <w:rFonts w:eastAsia="Times New Roman"/>
                <w:color w:val="000000"/>
                <w:lang w:eastAsia="ru-RU"/>
              </w:rPr>
              <w:t xml:space="preserve">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680 900,00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683 963,30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</w:tr>
      <w:tr w:rsidR="007C2EF0" w:rsidRPr="00CF542D" w:rsidTr="007C2EF0">
        <w:trPr>
          <w:trHeight w:val="90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lastRenderedPageBreak/>
              <w:t>Доходы от уплаты акцизов на моторные масла для д</w:t>
            </w:r>
            <w:r w:rsidRPr="00CF542D">
              <w:rPr>
                <w:rFonts w:eastAsia="Times New Roman"/>
                <w:color w:val="000000"/>
                <w:lang w:eastAsia="ru-RU"/>
              </w:rPr>
              <w:t>и</w:t>
            </w:r>
            <w:r w:rsidRPr="00CF542D">
              <w:rPr>
                <w:rFonts w:eastAsia="Times New Roman"/>
                <w:color w:val="000000"/>
                <w:lang w:eastAsia="ru-RU"/>
              </w:rPr>
              <w:t>зельных и (или) карбюраторных (инжекторных) двигат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лей, подлежащие распределению между бюджетами субъектов Российской Федерации и местными бюджет</w:t>
            </w:r>
            <w:r w:rsidRPr="00CF542D">
              <w:rPr>
                <w:rFonts w:eastAsia="Times New Roman"/>
                <w:color w:val="000000"/>
                <w:lang w:eastAsia="ru-RU"/>
              </w:rPr>
              <w:t>а</w:t>
            </w:r>
            <w:r w:rsidRPr="00CF542D">
              <w:rPr>
                <w:rFonts w:eastAsia="Times New Roman"/>
                <w:color w:val="000000"/>
                <w:lang w:eastAsia="ru-RU"/>
              </w:rPr>
              <w:t>ми с учетом установленных дифференцированных норм</w:t>
            </w:r>
            <w:r w:rsidRPr="00CF542D">
              <w:rPr>
                <w:rFonts w:eastAsia="Times New Roman"/>
                <w:color w:val="000000"/>
                <w:lang w:eastAsia="ru-RU"/>
              </w:rPr>
              <w:t>а</w:t>
            </w:r>
            <w:r w:rsidRPr="00CF542D">
              <w:rPr>
                <w:rFonts w:eastAsia="Times New Roman"/>
                <w:color w:val="000000"/>
                <w:lang w:eastAsia="ru-RU"/>
              </w:rPr>
              <w:t>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4 700,00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3 685,30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1 014,70</w:t>
            </w:r>
          </w:p>
        </w:tc>
      </w:tr>
      <w:tr w:rsidR="007C2EF0" w:rsidRPr="00CF542D" w:rsidTr="007C2EF0">
        <w:trPr>
          <w:trHeight w:val="9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Доходы от уплаты акцизов на моторные масла для д</w:t>
            </w:r>
            <w:r w:rsidRPr="00CF542D">
              <w:rPr>
                <w:rFonts w:eastAsia="Times New Roman"/>
                <w:color w:val="000000"/>
                <w:lang w:eastAsia="ru-RU"/>
              </w:rPr>
              <w:t>и</w:t>
            </w:r>
            <w:r w:rsidRPr="00CF542D">
              <w:rPr>
                <w:rFonts w:eastAsia="Times New Roman"/>
                <w:color w:val="000000"/>
                <w:lang w:eastAsia="ru-RU"/>
              </w:rPr>
              <w:t>зельных и (или) карбюраторных (инжекторных) двигат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лей, подлежащие распределению между бюджетами субъектов Российской Федерации и местными бюджет</w:t>
            </w:r>
            <w:r w:rsidRPr="00CF542D">
              <w:rPr>
                <w:rFonts w:eastAsia="Times New Roman"/>
                <w:color w:val="000000"/>
                <w:lang w:eastAsia="ru-RU"/>
              </w:rPr>
              <w:t>а</w:t>
            </w:r>
            <w:r w:rsidRPr="00CF542D">
              <w:rPr>
                <w:rFonts w:eastAsia="Times New Roman"/>
                <w:color w:val="000000"/>
                <w:lang w:eastAsia="ru-RU"/>
              </w:rPr>
              <w:t>ми с учетом установленных дифференцированных норм</w:t>
            </w:r>
            <w:r w:rsidRPr="00CF542D">
              <w:rPr>
                <w:rFonts w:eastAsia="Times New Roman"/>
                <w:color w:val="000000"/>
                <w:lang w:eastAsia="ru-RU"/>
              </w:rPr>
              <w:t>а</w:t>
            </w:r>
            <w:r w:rsidRPr="00CF542D">
              <w:rPr>
                <w:rFonts w:eastAsia="Times New Roman"/>
                <w:color w:val="000000"/>
                <w:lang w:eastAsia="ru-RU"/>
              </w:rPr>
              <w:t>тивов отчислений в местные бюджеты (по нормат</w:t>
            </w:r>
            <w:r w:rsidRPr="00CF542D">
              <w:rPr>
                <w:rFonts w:eastAsia="Times New Roman"/>
                <w:color w:val="000000"/>
                <w:lang w:eastAsia="ru-RU"/>
              </w:rPr>
              <w:t>и</w:t>
            </w:r>
            <w:r w:rsidRPr="00CF542D">
              <w:rPr>
                <w:rFonts w:eastAsia="Times New Roman"/>
                <w:color w:val="000000"/>
                <w:lang w:eastAsia="ru-RU"/>
              </w:rPr>
              <w:t>вам, установленным Федеральным законом о федеральном бюджете в целях формирования дорожных фондов суб</w:t>
            </w:r>
            <w:r w:rsidRPr="00CF542D">
              <w:rPr>
                <w:rFonts w:eastAsia="Times New Roman"/>
                <w:color w:val="000000"/>
                <w:lang w:eastAsia="ru-RU"/>
              </w:rPr>
              <w:t>ъ</w:t>
            </w:r>
            <w:r w:rsidRPr="00CF542D">
              <w:rPr>
                <w:rFonts w:eastAsia="Times New Roman"/>
                <w:color w:val="000000"/>
                <w:lang w:eastAsia="ru-RU"/>
              </w:rPr>
              <w:t>ектов Российской Федер</w:t>
            </w:r>
            <w:r w:rsidRPr="00CF542D">
              <w:rPr>
                <w:rFonts w:eastAsia="Times New Roman"/>
                <w:color w:val="000000"/>
                <w:lang w:eastAsia="ru-RU"/>
              </w:rPr>
              <w:t>а</w:t>
            </w:r>
            <w:r w:rsidRPr="00CF542D">
              <w:rPr>
                <w:rFonts w:eastAsia="Times New Roman"/>
                <w:color w:val="000000"/>
                <w:lang w:eastAsia="ru-RU"/>
              </w:rPr>
              <w:t>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182</w:t>
            </w:r>
            <w:r w:rsidRPr="00CF542D">
              <w:rPr>
                <w:rFonts w:eastAsia="Times New Roman"/>
                <w:color w:val="000000"/>
                <w:lang w:eastAsia="ru-RU"/>
              </w:rPr>
              <w:t xml:space="preserve">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4 700,00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3 685,30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1 014,70</w:t>
            </w:r>
          </w:p>
        </w:tc>
      </w:tr>
      <w:tr w:rsidR="007C2EF0" w:rsidRPr="00CF542D" w:rsidTr="007C2EF0">
        <w:trPr>
          <w:trHeight w:val="67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CF542D">
              <w:rPr>
                <w:rFonts w:eastAsia="Times New Roman"/>
                <w:color w:val="000000"/>
                <w:lang w:eastAsia="ru-RU"/>
              </w:rPr>
              <w:t>к</w:t>
            </w:r>
            <w:r w:rsidRPr="00CF542D">
              <w:rPr>
                <w:rFonts w:eastAsia="Times New Roman"/>
                <w:color w:val="000000"/>
                <w:lang w:eastAsia="ru-RU"/>
              </w:rPr>
              <w:t>тов Российской Федерации и местными бюджетами с учетом установленных дифференцированных нормативов отчи</w:t>
            </w:r>
            <w:r w:rsidRPr="00CF542D">
              <w:rPr>
                <w:rFonts w:eastAsia="Times New Roman"/>
                <w:color w:val="000000"/>
                <w:lang w:eastAsia="ru-RU"/>
              </w:rPr>
              <w:t>с</w:t>
            </w:r>
            <w:r w:rsidRPr="00CF542D">
              <w:rPr>
                <w:rFonts w:eastAsia="Times New Roman"/>
                <w:color w:val="000000"/>
                <w:lang w:eastAsia="ru-RU"/>
              </w:rPr>
              <w:t>лений в местные бю</w:t>
            </w:r>
            <w:r w:rsidRPr="00CF542D">
              <w:rPr>
                <w:rFonts w:eastAsia="Times New Roman"/>
                <w:color w:val="000000"/>
                <w:lang w:eastAsia="ru-RU"/>
              </w:rPr>
              <w:t>д</w:t>
            </w:r>
            <w:r w:rsidRPr="00CF542D">
              <w:rPr>
                <w:rFonts w:eastAsia="Times New Roman"/>
                <w:color w:val="000000"/>
                <w:lang w:eastAsia="ru-RU"/>
              </w:rPr>
              <w:t>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900 000,00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727 847,28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172 152,72</w:t>
            </w:r>
          </w:p>
        </w:tc>
      </w:tr>
      <w:tr w:rsidR="007C2EF0" w:rsidRPr="00CF542D" w:rsidTr="007C2EF0">
        <w:trPr>
          <w:trHeight w:val="112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CF542D">
              <w:rPr>
                <w:rFonts w:eastAsia="Times New Roman"/>
                <w:color w:val="000000"/>
                <w:lang w:eastAsia="ru-RU"/>
              </w:rPr>
              <w:t>к</w:t>
            </w:r>
            <w:r w:rsidRPr="00CF542D">
              <w:rPr>
                <w:rFonts w:eastAsia="Times New Roman"/>
                <w:color w:val="000000"/>
                <w:lang w:eastAsia="ru-RU"/>
              </w:rPr>
              <w:t>тов Российской Федерации и местными бюджетами с учетом установленных дифференцированных нормативов отчи</w:t>
            </w:r>
            <w:r w:rsidRPr="00CF542D">
              <w:rPr>
                <w:rFonts w:eastAsia="Times New Roman"/>
                <w:color w:val="000000"/>
                <w:lang w:eastAsia="ru-RU"/>
              </w:rPr>
              <w:t>с</w:t>
            </w:r>
            <w:r w:rsidRPr="00CF542D">
              <w:rPr>
                <w:rFonts w:eastAsia="Times New Roman"/>
                <w:color w:val="000000"/>
                <w:lang w:eastAsia="ru-RU"/>
              </w:rPr>
              <w:t>лений в местные бюджеты (по нормативам, установле</w:t>
            </w:r>
            <w:r w:rsidRPr="00CF542D">
              <w:rPr>
                <w:rFonts w:eastAsia="Times New Roman"/>
                <w:color w:val="000000"/>
                <w:lang w:eastAsia="ru-RU"/>
              </w:rPr>
              <w:t>н</w:t>
            </w:r>
            <w:r w:rsidRPr="00CF542D">
              <w:rPr>
                <w:rFonts w:eastAsia="Times New Roman"/>
                <w:color w:val="000000"/>
                <w:lang w:eastAsia="ru-RU"/>
              </w:rPr>
              <w:t>ным Федеральным законом о федеральном бюджете в ц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лях формирования дорожных фондов субъектов Росси</w:t>
            </w:r>
            <w:r w:rsidRPr="00CF542D">
              <w:rPr>
                <w:rFonts w:eastAsia="Times New Roman"/>
                <w:color w:val="000000"/>
                <w:lang w:eastAsia="ru-RU"/>
              </w:rPr>
              <w:t>й</w:t>
            </w:r>
            <w:r w:rsidRPr="00CF542D">
              <w:rPr>
                <w:rFonts w:eastAsia="Times New Roman"/>
                <w:color w:val="000000"/>
                <w:lang w:eastAsia="ru-RU"/>
              </w:rPr>
              <w:t>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182</w:t>
            </w:r>
            <w:r w:rsidRPr="00CF542D">
              <w:rPr>
                <w:rFonts w:eastAsia="Times New Roman"/>
                <w:color w:val="000000"/>
                <w:lang w:eastAsia="ru-RU"/>
              </w:rPr>
              <w:t xml:space="preserve">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900 000,00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727 847,28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172 152,72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Доходы от уплаты акцизов на прямогонный бензин, по</w:t>
            </w:r>
            <w:r w:rsidRPr="00CF542D">
              <w:rPr>
                <w:rFonts w:eastAsia="Times New Roman"/>
                <w:color w:val="000000"/>
                <w:lang w:eastAsia="ru-RU"/>
              </w:rPr>
              <w:t>д</w:t>
            </w:r>
            <w:r w:rsidRPr="00CF542D">
              <w:rPr>
                <w:rFonts w:eastAsia="Times New Roman"/>
                <w:color w:val="000000"/>
                <w:lang w:eastAsia="ru-RU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CF542D">
              <w:rPr>
                <w:rFonts w:eastAsia="Times New Roman"/>
                <w:color w:val="000000"/>
                <w:lang w:eastAsia="ru-RU"/>
              </w:rPr>
              <w:t>с</w:t>
            </w:r>
            <w:r w:rsidRPr="00CF542D">
              <w:rPr>
                <w:rFonts w:eastAsia="Times New Roman"/>
                <w:color w:val="000000"/>
                <w:lang w:eastAsia="ru-RU"/>
              </w:rPr>
              <w:t>лений в местные бю</w:t>
            </w:r>
            <w:r w:rsidRPr="00CF542D">
              <w:rPr>
                <w:rFonts w:eastAsia="Times New Roman"/>
                <w:color w:val="000000"/>
                <w:lang w:eastAsia="ru-RU"/>
              </w:rPr>
              <w:t>д</w:t>
            </w:r>
            <w:r w:rsidRPr="00CF542D">
              <w:rPr>
                <w:rFonts w:eastAsia="Times New Roman"/>
                <w:color w:val="000000"/>
                <w:lang w:eastAsia="ru-RU"/>
              </w:rPr>
              <w:t>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-80 247,61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</w:tr>
      <w:tr w:rsidR="007C2EF0" w:rsidRPr="00CF542D" w:rsidTr="007C2EF0">
        <w:trPr>
          <w:trHeight w:val="112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lastRenderedPageBreak/>
              <w:t>Доходы от уплаты акцизов на прямогонный бензин, по</w:t>
            </w:r>
            <w:r w:rsidRPr="00CF542D">
              <w:rPr>
                <w:rFonts w:eastAsia="Times New Roman"/>
                <w:color w:val="000000"/>
                <w:lang w:eastAsia="ru-RU"/>
              </w:rPr>
              <w:t>д</w:t>
            </w:r>
            <w:r w:rsidRPr="00CF542D">
              <w:rPr>
                <w:rFonts w:eastAsia="Times New Roman"/>
                <w:color w:val="000000"/>
                <w:lang w:eastAsia="ru-RU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CF542D">
              <w:rPr>
                <w:rFonts w:eastAsia="Times New Roman"/>
                <w:color w:val="000000"/>
                <w:lang w:eastAsia="ru-RU"/>
              </w:rPr>
              <w:t>с</w:t>
            </w:r>
            <w:r w:rsidRPr="00CF542D">
              <w:rPr>
                <w:rFonts w:eastAsia="Times New Roman"/>
                <w:color w:val="000000"/>
                <w:lang w:eastAsia="ru-RU"/>
              </w:rPr>
              <w:t>лений в местные бюджеты (по нормативам, установле</w:t>
            </w:r>
            <w:r w:rsidRPr="00CF542D">
              <w:rPr>
                <w:rFonts w:eastAsia="Times New Roman"/>
                <w:color w:val="000000"/>
                <w:lang w:eastAsia="ru-RU"/>
              </w:rPr>
              <w:t>н</w:t>
            </w:r>
            <w:r w:rsidRPr="00CF542D">
              <w:rPr>
                <w:rFonts w:eastAsia="Times New Roman"/>
                <w:color w:val="000000"/>
                <w:lang w:eastAsia="ru-RU"/>
              </w:rPr>
              <w:t>ным Федеральным законом о федеральном бюджете в ц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лях формирования дорожных фондов субъектов Росси</w:t>
            </w:r>
            <w:r w:rsidRPr="00CF542D">
              <w:rPr>
                <w:rFonts w:eastAsia="Times New Roman"/>
                <w:color w:val="000000"/>
                <w:lang w:eastAsia="ru-RU"/>
              </w:rPr>
              <w:t>й</w:t>
            </w:r>
            <w:r w:rsidRPr="00CF542D">
              <w:rPr>
                <w:rFonts w:eastAsia="Times New Roman"/>
                <w:color w:val="000000"/>
                <w:lang w:eastAsia="ru-RU"/>
              </w:rPr>
              <w:t>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182</w:t>
            </w:r>
            <w:r w:rsidRPr="00CF542D">
              <w:rPr>
                <w:rFonts w:eastAsia="Times New Roman"/>
                <w:color w:val="000000"/>
                <w:lang w:eastAsia="ru-RU"/>
              </w:rPr>
              <w:t xml:space="preserve">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-80 247,61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1 792 500,00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2 374 348,10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1 792 500,00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2 374 348,10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182 10503010010000110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1 792 500,00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2 374 348,10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3 072 000,00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-376 687,53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3 448 687,53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367 000,00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19 450,53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347 549,47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Налог на имущество физических лиц, взимаемый по ста</w:t>
            </w:r>
            <w:r w:rsidRPr="00CF542D">
              <w:rPr>
                <w:rFonts w:eastAsia="Times New Roman"/>
                <w:color w:val="000000"/>
                <w:lang w:eastAsia="ru-RU"/>
              </w:rPr>
              <w:t>в</w:t>
            </w:r>
            <w:r w:rsidRPr="00CF542D">
              <w:rPr>
                <w:rFonts w:eastAsia="Times New Roman"/>
                <w:color w:val="000000"/>
                <w:lang w:eastAsia="ru-RU"/>
              </w:rPr>
              <w:t>кам, применяемым к объектам налогообложения, расп</w:t>
            </w:r>
            <w:r w:rsidRPr="00CF542D">
              <w:rPr>
                <w:rFonts w:eastAsia="Times New Roman"/>
                <w:color w:val="000000"/>
                <w:lang w:eastAsia="ru-RU"/>
              </w:rPr>
              <w:t>о</w:t>
            </w:r>
            <w:r w:rsidRPr="00CF542D">
              <w:rPr>
                <w:rFonts w:eastAsia="Times New Roman"/>
                <w:color w:val="000000"/>
                <w:lang w:eastAsia="ru-RU"/>
              </w:rPr>
              <w:t>ложенным в границах сельских пос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182 10601030100000110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367 000,00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19 450,53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347 549,47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2 705 000,00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-396 138,06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3 101 138,06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970 000,00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-447 391,86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1 417 391,86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Земельный налог с организаций, обладающих земел</w:t>
            </w:r>
            <w:r w:rsidRPr="00CF542D">
              <w:rPr>
                <w:rFonts w:eastAsia="Times New Roman"/>
                <w:color w:val="000000"/>
                <w:lang w:eastAsia="ru-RU"/>
              </w:rPr>
              <w:t>ь</w:t>
            </w:r>
            <w:r w:rsidRPr="00CF542D">
              <w:rPr>
                <w:rFonts w:eastAsia="Times New Roman"/>
                <w:color w:val="000000"/>
                <w:lang w:eastAsia="ru-RU"/>
              </w:rPr>
              <w:t>ным участком, расположенным в границах сельских посел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182 10606033100000110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970 000,00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-447 391,86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1 417 391,86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1 735 000,00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51 253,80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1 683 746,20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Земельный налог с физических лиц, обладающих земел</w:t>
            </w:r>
            <w:r w:rsidRPr="00CF542D">
              <w:rPr>
                <w:rFonts w:eastAsia="Times New Roman"/>
                <w:color w:val="000000"/>
                <w:lang w:eastAsia="ru-RU"/>
              </w:rPr>
              <w:t>ь</w:t>
            </w:r>
            <w:r w:rsidRPr="00CF542D">
              <w:rPr>
                <w:rFonts w:eastAsia="Times New Roman"/>
                <w:color w:val="000000"/>
                <w:lang w:eastAsia="ru-RU"/>
              </w:rPr>
              <w:t>ным участком, расположенным в границах сельских п</w:t>
            </w:r>
            <w:r w:rsidRPr="00CF542D">
              <w:rPr>
                <w:rFonts w:eastAsia="Times New Roman"/>
                <w:color w:val="000000"/>
                <w:lang w:eastAsia="ru-RU"/>
              </w:rPr>
              <w:t>о</w:t>
            </w:r>
            <w:r w:rsidRPr="00CF542D">
              <w:rPr>
                <w:rFonts w:eastAsia="Times New Roman"/>
                <w:color w:val="000000"/>
                <w:lang w:eastAsia="ru-RU"/>
              </w:rPr>
              <w:t>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182 10606043100000110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1 735 000,00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567FD" w:rsidRDefault="007C2EF0" w:rsidP="007C2EF0">
            <w:pPr>
              <w:jc w:val="right"/>
            </w:pPr>
            <w:r w:rsidRPr="008567FD">
              <w:t>51 253,80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Default="007C2EF0" w:rsidP="007C2EF0">
            <w:pPr>
              <w:jc w:val="right"/>
            </w:pPr>
            <w:r w:rsidRPr="008567FD">
              <w:t>1 683 746,20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2 700,00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2 843,07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2 700,00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2 843,07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000 11302990000000130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2 700,00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2 843,07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361450" w:rsidRDefault="007C2EF0" w:rsidP="007C2EF0">
            <w:r w:rsidRPr="00361450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Default="007C2EF0" w:rsidP="007C2EF0">
            <w:r w:rsidRPr="00361450">
              <w:t>992 11302995100000130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2 700,00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2 843,07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119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63523" w:rsidRDefault="007C2EF0" w:rsidP="007C2EF0">
            <w:r w:rsidRPr="00863523"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63523" w:rsidRDefault="007C2EF0" w:rsidP="007C2EF0">
            <w:r w:rsidRPr="00863523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63523" w:rsidRDefault="007C2EF0" w:rsidP="007C2EF0">
            <w:r w:rsidRPr="00863523"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63523" w:rsidRDefault="007C2EF0" w:rsidP="007C2EF0">
            <w:r w:rsidRPr="00863523"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63523" w:rsidRDefault="007C2EF0" w:rsidP="007C2EF0">
            <w:r w:rsidRPr="00863523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63523" w:rsidRDefault="007C2EF0" w:rsidP="007C2EF0">
            <w:r w:rsidRPr="00863523">
              <w:t>000 11602000020000140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63523" w:rsidRDefault="007C2EF0" w:rsidP="007C2EF0">
            <w:r w:rsidRPr="0086352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63523" w:rsidRDefault="007C2EF0" w:rsidP="007C2EF0">
            <w:r w:rsidRPr="00863523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863523" w:rsidRDefault="007C2EF0" w:rsidP="007C2EF0">
            <w:r w:rsidRPr="00863523">
              <w:t>992 11602020020000140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7B288F" w:rsidRDefault="007C2EF0" w:rsidP="007C2EF0">
            <w:pPr>
              <w:suppressAutoHyphens w:val="0"/>
            </w:pPr>
            <w:r w:rsidRPr="007B288F"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EF0" w:rsidRPr="007B288F" w:rsidRDefault="007C2EF0" w:rsidP="007C2EF0">
            <w:pPr>
              <w:jc w:val="center"/>
              <w:rPr>
                <w:color w:val="000000"/>
              </w:rPr>
            </w:pPr>
            <w:r w:rsidRPr="007B288F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7B288F" w:rsidRDefault="007C2EF0" w:rsidP="007C2EF0">
            <w:pPr>
              <w:jc w:val="right"/>
              <w:rPr>
                <w:color w:val="000000"/>
              </w:rPr>
            </w:pPr>
            <w:r w:rsidRPr="007B288F">
              <w:rPr>
                <w:color w:val="000000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10 766 500,00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5 929 736,93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4 836 763,07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7B288F" w:rsidRDefault="007C2EF0" w:rsidP="007C2EF0">
            <w:pPr>
              <w:suppressAutoHyphens w:val="0"/>
            </w:pPr>
            <w:r w:rsidRPr="007B288F">
              <w:t>БЕЗВОЗМЕЗДНЫЕ ПОСТУПЛЕНИЯ ОТ ДРУГИХ БЮДЖЕТОВ БЮДЖЕТНОЙ СИСТЕМЫ РОССИ</w:t>
            </w:r>
            <w:r w:rsidRPr="007B288F">
              <w:t>Й</w:t>
            </w:r>
            <w:r w:rsidRPr="007B288F">
              <w:t>СКОЙ ФЕДЕР</w:t>
            </w:r>
            <w:r w:rsidRPr="007B288F">
              <w:t>А</w:t>
            </w:r>
            <w:r w:rsidRPr="007B288F">
              <w:t>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EF0" w:rsidRPr="007B288F" w:rsidRDefault="007C2EF0" w:rsidP="007C2EF0">
            <w:pPr>
              <w:jc w:val="center"/>
              <w:rPr>
                <w:color w:val="000000"/>
              </w:rPr>
            </w:pPr>
            <w:r w:rsidRPr="007B288F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7B288F" w:rsidRDefault="007C2EF0" w:rsidP="007C2EF0">
            <w:pPr>
              <w:jc w:val="right"/>
              <w:rPr>
                <w:color w:val="000000"/>
              </w:rPr>
            </w:pPr>
            <w:r w:rsidRPr="007B288F">
              <w:rPr>
                <w:color w:val="000000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10 766 500,00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5 929 736,93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4 836 763,07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7B288F" w:rsidRDefault="007C2EF0" w:rsidP="007C2EF0">
            <w:pPr>
              <w:suppressAutoHyphens w:val="0"/>
            </w:pPr>
            <w:r w:rsidRPr="007B288F">
              <w:t>Дотации бюджетам бюджетной системы Российской Ф</w:t>
            </w:r>
            <w:r w:rsidRPr="007B288F">
              <w:t>е</w:t>
            </w:r>
            <w:r w:rsidRPr="007B288F">
              <w:t>дер</w:t>
            </w:r>
            <w:r w:rsidRPr="007B288F">
              <w:t>а</w:t>
            </w:r>
            <w:r w:rsidRPr="007B288F">
              <w:t>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EF0" w:rsidRPr="007B288F" w:rsidRDefault="007C2EF0" w:rsidP="007C2EF0">
            <w:pPr>
              <w:jc w:val="center"/>
              <w:rPr>
                <w:color w:val="000000"/>
              </w:rPr>
            </w:pPr>
            <w:r w:rsidRPr="007B288F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7B288F" w:rsidRDefault="007C2EF0" w:rsidP="007C2EF0">
            <w:pPr>
              <w:jc w:val="right"/>
              <w:rPr>
                <w:color w:val="000000"/>
              </w:rPr>
            </w:pPr>
            <w:r w:rsidRPr="007B288F">
              <w:rPr>
                <w:color w:val="000000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3 559 900,00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3 350 400,00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209 500,00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Дотации на выравнивание бюджетной обеспече</w:t>
            </w:r>
            <w:r w:rsidRPr="00CF542D">
              <w:rPr>
                <w:rFonts w:eastAsia="Times New Roman"/>
                <w:color w:val="000000"/>
                <w:lang w:eastAsia="ru-RU"/>
              </w:rPr>
              <w:t>н</w:t>
            </w:r>
            <w:r w:rsidRPr="00CF542D">
              <w:rPr>
                <w:rFonts w:eastAsia="Times New Roman"/>
                <w:color w:val="000000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2 721 300,00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2 721 300,00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Дотации бюджетам сельских поселений на выравнив</w:t>
            </w:r>
            <w:r w:rsidRPr="00CF542D">
              <w:rPr>
                <w:rFonts w:eastAsia="Times New Roman"/>
                <w:color w:val="000000"/>
                <w:lang w:eastAsia="ru-RU"/>
              </w:rPr>
              <w:t>а</w:t>
            </w:r>
            <w:r w:rsidRPr="00CF542D">
              <w:rPr>
                <w:rFonts w:eastAsia="Times New Roman"/>
                <w:color w:val="000000"/>
                <w:lang w:eastAsia="ru-RU"/>
              </w:rPr>
              <w:t>ние бюджетной обеспеченности из бюджета субъекта Росси</w:t>
            </w:r>
            <w:r w:rsidRPr="00CF542D">
              <w:rPr>
                <w:rFonts w:eastAsia="Times New Roman"/>
                <w:color w:val="000000"/>
                <w:lang w:eastAsia="ru-RU"/>
              </w:rPr>
              <w:t>й</w:t>
            </w:r>
            <w:r w:rsidRPr="00CF542D">
              <w:rPr>
                <w:rFonts w:eastAsia="Times New Roman"/>
                <w:color w:val="000000"/>
                <w:lang w:eastAsia="ru-RU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992 20215001100000150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2 721 300,00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2 721 300,00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B232C">
              <w:rPr>
                <w:rFonts w:eastAsia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</w:t>
            </w:r>
            <w:r w:rsidRPr="00EB232C">
              <w:rPr>
                <w:rFonts w:eastAsia="Times New Roman"/>
                <w:color w:val="000000"/>
                <w:lang w:eastAsia="ru-RU"/>
              </w:rPr>
              <w:t>у</w:t>
            </w:r>
            <w:r w:rsidRPr="00EB232C">
              <w:rPr>
                <w:rFonts w:eastAsia="Times New Roman"/>
                <w:color w:val="000000"/>
                <w:lang w:eastAsia="ru-RU"/>
              </w:rPr>
              <w:t>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232C">
              <w:rPr>
                <w:rFonts w:eastAsia="Times New Roman"/>
                <w:color w:val="000000"/>
                <w:lang w:eastAsia="ru-RU"/>
              </w:rPr>
              <w:t>000 20216001000000150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838 600,00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629 100,00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209 500,00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B232C">
              <w:rPr>
                <w:rFonts w:eastAsia="Times New Roman"/>
                <w:color w:val="000000"/>
                <w:lang w:eastAsia="ru-RU"/>
              </w:rPr>
              <w:t>Дотации бюджетам сельских поселений на выравнив</w:t>
            </w:r>
            <w:r w:rsidRPr="00EB232C">
              <w:rPr>
                <w:rFonts w:eastAsia="Times New Roman"/>
                <w:color w:val="000000"/>
                <w:lang w:eastAsia="ru-RU"/>
              </w:rPr>
              <w:t>а</w:t>
            </w:r>
            <w:r w:rsidRPr="00EB232C">
              <w:rPr>
                <w:rFonts w:eastAsia="Times New Roman"/>
                <w:color w:val="000000"/>
                <w:lang w:eastAsia="ru-RU"/>
              </w:rPr>
              <w:t>ние бюджетной обеспеченности из бюджетов муниц</w:t>
            </w:r>
            <w:r w:rsidRPr="00EB232C">
              <w:rPr>
                <w:rFonts w:eastAsia="Times New Roman"/>
                <w:color w:val="000000"/>
                <w:lang w:eastAsia="ru-RU"/>
              </w:rPr>
              <w:t>и</w:t>
            </w:r>
            <w:r w:rsidRPr="00EB232C">
              <w:rPr>
                <w:rFonts w:eastAsia="Times New Roman"/>
                <w:color w:val="000000"/>
                <w:lang w:eastAsia="ru-RU"/>
              </w:rPr>
              <w:t>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232C">
              <w:rPr>
                <w:rFonts w:eastAsia="Times New Roman"/>
                <w:color w:val="000000"/>
                <w:lang w:eastAsia="ru-RU"/>
              </w:rPr>
              <w:t>992 20216001100000150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838 600,00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629 100,00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209 500,00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913DFD" w:rsidRDefault="007C2EF0" w:rsidP="007C2EF0">
            <w:r w:rsidRPr="00913DF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913DFD" w:rsidRDefault="007C2EF0" w:rsidP="007C2EF0">
            <w:r w:rsidRPr="00913DFD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913DFD" w:rsidRDefault="007C2EF0" w:rsidP="007C2EF0">
            <w:r w:rsidRPr="00913DFD"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4 517 100,00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4 517 100,00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913DFD" w:rsidRDefault="007C2EF0" w:rsidP="007C2EF0">
            <w:r w:rsidRPr="00913DFD"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913DFD" w:rsidRDefault="007C2EF0" w:rsidP="007C2EF0">
            <w:r w:rsidRPr="00913DFD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913DFD" w:rsidRDefault="007C2EF0" w:rsidP="007C2EF0">
            <w:r w:rsidRPr="00913DFD"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4 517 100,00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4 517 100,00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913DFD" w:rsidRDefault="007C2EF0" w:rsidP="007C2EF0">
            <w:r w:rsidRPr="00913DFD"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913DFD" w:rsidRDefault="007C2EF0" w:rsidP="007C2EF0">
            <w:r w:rsidRPr="00913DFD"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Default="007C2EF0" w:rsidP="007C2EF0">
            <w:r w:rsidRPr="00913DFD">
              <w:t>992 20229999100000150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4 517 100,00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4 517 100,00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Субвенции бюджетам бюджетной системы Российской Фед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300 400,00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190 236,93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110 163,07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Субвенции местным бюджетам на выполнение передав</w:t>
            </w:r>
            <w:r w:rsidRPr="00CF542D">
              <w:rPr>
                <w:rFonts w:eastAsia="Times New Roman"/>
                <w:color w:val="000000"/>
                <w:lang w:eastAsia="ru-RU"/>
              </w:rPr>
              <w:t>а</w:t>
            </w:r>
            <w:r w:rsidRPr="00CF542D">
              <w:rPr>
                <w:rFonts w:eastAsia="Times New Roman"/>
                <w:color w:val="000000"/>
                <w:lang w:eastAsia="ru-RU"/>
              </w:rPr>
              <w:t>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3 800,00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3 800,00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Субвенции бюджетам сельских поселений на выполн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ние передаваемых полномочий субъектов Российской Фед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lastRenderedPageBreak/>
              <w:t>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992 20230024100000150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3 800,00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3 800,00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lastRenderedPageBreak/>
              <w:t>Субвенции бюджетам на осуществление первичного в</w:t>
            </w:r>
            <w:r w:rsidRPr="00CF542D">
              <w:rPr>
                <w:rFonts w:eastAsia="Times New Roman"/>
                <w:color w:val="000000"/>
                <w:lang w:eastAsia="ru-RU"/>
              </w:rPr>
              <w:t>о</w:t>
            </w:r>
            <w:r w:rsidRPr="00CF542D">
              <w:rPr>
                <w:rFonts w:eastAsia="Times New Roman"/>
                <w:color w:val="000000"/>
                <w:lang w:eastAsia="ru-RU"/>
              </w:rPr>
              <w:t>инского учета на территориях, где отсутствуют военные комисс</w:t>
            </w:r>
            <w:r w:rsidRPr="00CF542D">
              <w:rPr>
                <w:rFonts w:eastAsia="Times New Roman"/>
                <w:color w:val="000000"/>
                <w:lang w:eastAsia="ru-RU"/>
              </w:rPr>
              <w:t>а</w:t>
            </w:r>
            <w:r w:rsidRPr="00CF542D">
              <w:rPr>
                <w:rFonts w:eastAsia="Times New Roman"/>
                <w:color w:val="000000"/>
                <w:lang w:eastAsia="ru-RU"/>
              </w:rPr>
              <w:t>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296 600,00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186 436,93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110 163,07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Субвенции бюджетам сельских поселений на осущест</w:t>
            </w:r>
            <w:r w:rsidRPr="00CF542D">
              <w:rPr>
                <w:rFonts w:eastAsia="Times New Roman"/>
                <w:color w:val="000000"/>
                <w:lang w:eastAsia="ru-RU"/>
              </w:rPr>
              <w:t>в</w:t>
            </w:r>
            <w:r w:rsidRPr="00CF542D">
              <w:rPr>
                <w:rFonts w:eastAsia="Times New Roman"/>
                <w:color w:val="000000"/>
                <w:lang w:eastAsia="ru-RU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992 20235118100000150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296 600,00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186 436,93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110 163,07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410BAA" w:rsidRDefault="007C2EF0" w:rsidP="007C2EF0">
            <w:r w:rsidRPr="00410BAA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410BAA" w:rsidRDefault="007C2EF0" w:rsidP="007C2EF0">
            <w:r w:rsidRPr="00410BAA"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410BAA" w:rsidRDefault="007C2EF0" w:rsidP="007C2EF0">
            <w:r w:rsidRPr="00410BAA">
              <w:t>000 20240000000000150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2 389 100,00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2 389 100,00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410BAA" w:rsidRDefault="007C2EF0" w:rsidP="007C2EF0">
            <w:r w:rsidRPr="00410BAA"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410BAA" w:rsidRDefault="007C2EF0" w:rsidP="007C2EF0">
            <w:r w:rsidRPr="00410BAA"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410BAA" w:rsidRDefault="007C2EF0" w:rsidP="007C2EF0">
            <w:r w:rsidRPr="00410BAA">
              <w:t>000 20249999000000150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2 389 100,00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2 389 100,00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0,00</w:t>
            </w:r>
          </w:p>
        </w:tc>
      </w:tr>
      <w:tr w:rsidR="007C2EF0" w:rsidRPr="00CF542D" w:rsidTr="007C2EF0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410BAA" w:rsidRDefault="007C2EF0" w:rsidP="007C2EF0">
            <w:r w:rsidRPr="00410BAA"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410BAA" w:rsidRDefault="007C2EF0" w:rsidP="007C2EF0">
            <w:r w:rsidRPr="00410BAA"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Default="007C2EF0" w:rsidP="007C2EF0">
            <w:r w:rsidRPr="00410BAA">
              <w:t>992 20249999100000150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2 389 100,00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02769A" w:rsidRDefault="007C2EF0" w:rsidP="007C2EF0">
            <w:pPr>
              <w:jc w:val="right"/>
            </w:pPr>
            <w:r w:rsidRPr="0002769A">
              <w:t>2 389 100,00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Default="007C2EF0" w:rsidP="007C2EF0">
            <w:pPr>
              <w:jc w:val="right"/>
            </w:pPr>
            <w:r w:rsidRPr="0002769A">
              <w:t>0,00</w:t>
            </w:r>
          </w:p>
        </w:tc>
      </w:tr>
    </w:tbl>
    <w:p w:rsidR="007C2EF0" w:rsidRPr="0021576B" w:rsidRDefault="007C2EF0" w:rsidP="007C2EF0">
      <w:pPr>
        <w:jc w:val="center"/>
        <w:rPr>
          <w:sz w:val="18"/>
        </w:rPr>
      </w:pPr>
    </w:p>
    <w:p w:rsidR="007C2EF0" w:rsidRPr="00CF542D" w:rsidRDefault="007C2EF0" w:rsidP="007C2EF0">
      <w:pPr>
        <w:jc w:val="center"/>
        <w:rPr>
          <w:b/>
          <w:bCs/>
          <w:color w:val="000000"/>
          <w:sz w:val="28"/>
        </w:rPr>
      </w:pPr>
      <w:r w:rsidRPr="00CF542D">
        <w:rPr>
          <w:b/>
          <w:bCs/>
          <w:color w:val="000000"/>
          <w:sz w:val="28"/>
        </w:rPr>
        <w:t>2. Расходы бюджета</w:t>
      </w:r>
    </w:p>
    <w:p w:rsidR="007C2EF0" w:rsidRPr="0021576B" w:rsidRDefault="007C2EF0" w:rsidP="007C2EF0">
      <w:pPr>
        <w:jc w:val="center"/>
        <w:rPr>
          <w:b/>
          <w:bCs/>
          <w:color w:val="000000"/>
          <w:sz w:val="20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3260"/>
        <w:gridCol w:w="1701"/>
        <w:gridCol w:w="1701"/>
        <w:gridCol w:w="1701"/>
      </w:tblGrid>
      <w:tr w:rsidR="007C2EF0" w:rsidRPr="00CF542D" w:rsidTr="007C2EF0">
        <w:trPr>
          <w:trHeight w:val="70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2EF0" w:rsidRPr="00CF542D" w:rsidRDefault="007C2EF0" w:rsidP="007C2EF0">
            <w:pPr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2EF0" w:rsidRPr="00CF542D" w:rsidRDefault="007C2EF0" w:rsidP="007C2EF0">
            <w:pPr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Код строки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2EF0" w:rsidRPr="00CF542D" w:rsidRDefault="007C2EF0" w:rsidP="007C2EF0">
            <w:pPr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2EF0" w:rsidRPr="00CF542D" w:rsidRDefault="007C2EF0" w:rsidP="007C2EF0">
            <w:pPr>
              <w:ind w:left="-64" w:right="-151"/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Утвержденные бюджетные назнач</w:t>
            </w:r>
            <w:r w:rsidRPr="00CF542D">
              <w:rPr>
                <w:color w:val="000000"/>
              </w:rPr>
              <w:t>е</w:t>
            </w:r>
            <w:r w:rsidRPr="00CF542D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2EF0" w:rsidRPr="00CF542D" w:rsidRDefault="007C2EF0" w:rsidP="007C2EF0">
            <w:pPr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7C2EF0" w:rsidRPr="00CF542D" w:rsidRDefault="007C2EF0" w:rsidP="007C2EF0">
            <w:pPr>
              <w:jc w:val="center"/>
              <w:rPr>
                <w:color w:val="000000"/>
              </w:rPr>
            </w:pPr>
            <w:r w:rsidRPr="00CF542D">
              <w:rPr>
                <w:color w:val="000000"/>
              </w:rPr>
              <w:t>Неисполнен</w:t>
            </w:r>
            <w:r>
              <w:rPr>
                <w:color w:val="000000"/>
              </w:rPr>
              <w:t>-</w:t>
            </w:r>
            <w:r w:rsidRPr="00CF542D">
              <w:rPr>
                <w:color w:val="000000"/>
              </w:rPr>
              <w:t>ные назначения</w:t>
            </w:r>
          </w:p>
        </w:tc>
      </w:tr>
    </w:tbl>
    <w:p w:rsidR="007C2EF0" w:rsidRPr="00CF542D" w:rsidRDefault="007C2EF0" w:rsidP="007C2EF0">
      <w:pPr>
        <w:jc w:val="center"/>
        <w:rPr>
          <w:sz w:val="2"/>
        </w:rPr>
      </w:pPr>
    </w:p>
    <w:p w:rsidR="007C2EF0" w:rsidRPr="00CF542D" w:rsidRDefault="007C2EF0" w:rsidP="007C2EF0">
      <w:pPr>
        <w:jc w:val="center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996"/>
        <w:gridCol w:w="3260"/>
        <w:gridCol w:w="1701"/>
        <w:gridCol w:w="1701"/>
        <w:gridCol w:w="1701"/>
      </w:tblGrid>
      <w:tr w:rsidR="007C2EF0" w:rsidRPr="00CF542D" w:rsidTr="007C2EF0">
        <w:trPr>
          <w:trHeight w:val="255"/>
          <w:tblHeader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  <w:jc w:val="center"/>
            </w:pPr>
            <w:r w:rsidRPr="00CF542D">
              <w:t>1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3</w:t>
            </w:r>
          </w:p>
        </w:tc>
        <w:tc>
          <w:tcPr>
            <w:tcW w:w="1701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4</w:t>
            </w:r>
          </w:p>
        </w:tc>
        <w:tc>
          <w:tcPr>
            <w:tcW w:w="1701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5</w:t>
            </w:r>
          </w:p>
        </w:tc>
        <w:tc>
          <w:tcPr>
            <w:tcW w:w="1701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6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бюджета - всего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2EF0" w:rsidRPr="00483207" w:rsidRDefault="007C2EF0" w:rsidP="007C2EF0">
            <w:pPr>
              <w:jc w:val="right"/>
            </w:pPr>
            <w:r w:rsidRPr="00483207">
              <w:t>22 852 928,51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2EF0" w:rsidRPr="00483207" w:rsidRDefault="007C2EF0" w:rsidP="007C2EF0">
            <w:pPr>
              <w:jc w:val="right"/>
            </w:pPr>
            <w:r w:rsidRPr="00483207">
              <w:t>11 455 185,15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2EF0" w:rsidRDefault="007C2EF0" w:rsidP="007C2EF0">
            <w:pPr>
              <w:jc w:val="right"/>
            </w:pPr>
            <w:r w:rsidRPr="00483207">
              <w:t>11 397 743,36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tcBorders>
              <w:bottom w:val="nil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в том числе: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 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C2EF0" w:rsidRPr="00597B64" w:rsidRDefault="007C2EF0" w:rsidP="007C2EF0">
            <w:pPr>
              <w:jc w:val="right"/>
              <w:rPr>
                <w:color w:val="000000"/>
              </w:rPr>
            </w:pPr>
            <w:r w:rsidRPr="00597B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C2EF0" w:rsidRPr="00597B64" w:rsidRDefault="007C2EF0" w:rsidP="007C2EF0">
            <w:pPr>
              <w:jc w:val="right"/>
              <w:rPr>
                <w:color w:val="000000"/>
              </w:rPr>
            </w:pPr>
            <w:r w:rsidRPr="00597B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C2EF0" w:rsidRPr="00597B64" w:rsidRDefault="007C2EF0" w:rsidP="007C2EF0">
            <w:pPr>
              <w:jc w:val="right"/>
              <w:rPr>
                <w:color w:val="000000"/>
              </w:rPr>
            </w:pPr>
            <w:r w:rsidRPr="00597B64">
              <w:rPr>
                <w:color w:val="000000"/>
              </w:rPr>
              <w:t> 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tcBorders>
              <w:top w:val="nil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ОБЩЕГОСУДАРСТВЕННЫЕ ВОПРОСЫ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000 0100 0000000000 000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4 664 430,45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3 364 459,84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1 299 970,61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Функционирование высшего должностного лица муниципального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000 0102 0000000000 000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838 084,38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578 751,88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259 332,50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Обеспечение деятельности высшего дол</w:t>
            </w:r>
            <w:r w:rsidRPr="00CF542D">
              <w:t>ж</w:t>
            </w:r>
            <w:r w:rsidRPr="00CF542D">
              <w:t>ностного лица муниципального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000 0102 7000000000 000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838 084,38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578 751,88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259 332,50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Высшее должностное лицо муниципального о</w:t>
            </w:r>
            <w:r w:rsidRPr="00CF542D">
              <w:t>б</w:t>
            </w:r>
            <w:r w:rsidRPr="00CF542D">
              <w:t>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000 0102 7000100000 000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838 084,38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578 751,88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259 332,50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обеспечение функций органов местного самоуправления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000 0102 7000100190 000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838 084,38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578 751,88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259 332,50</w:t>
            </w:r>
          </w:p>
        </w:tc>
      </w:tr>
      <w:tr w:rsidR="007C2EF0" w:rsidRPr="00CF542D" w:rsidTr="007C2EF0">
        <w:trPr>
          <w:trHeight w:val="67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выплаты персоналу в целях обе</w:t>
            </w:r>
            <w:r w:rsidRPr="00CF542D">
              <w:t>с</w:t>
            </w:r>
            <w:r w:rsidRPr="00CF542D">
              <w:t>печения выполнения функций государстве</w:t>
            </w:r>
            <w:r w:rsidRPr="00CF542D">
              <w:t>н</w:t>
            </w:r>
            <w:r w:rsidRPr="00CF542D">
              <w:lastRenderedPageBreak/>
              <w:t>ными (муниципальными) органами, казенн</w:t>
            </w:r>
            <w:r w:rsidRPr="00CF542D">
              <w:t>ы</w:t>
            </w:r>
            <w:r w:rsidRPr="00CF542D">
              <w:t>ми учреждениями, органами управления госуда</w:t>
            </w:r>
            <w:r w:rsidRPr="00CF542D">
              <w:t>р</w:t>
            </w:r>
            <w:r w:rsidRPr="00CF542D">
              <w:t>ственными внебюджетными фондами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lastRenderedPageBreak/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000 0102 7000100190 100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838 084,38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578 751,88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259 332,50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Расходы на выплаты персоналу государстве</w:t>
            </w:r>
            <w:r w:rsidRPr="00CF542D">
              <w:t>н</w:t>
            </w:r>
            <w:r w:rsidRPr="00CF542D">
              <w:t>ных (муниципальных)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000 0102 7000100190 120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838 084,38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578 751,88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259 332,50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Фонд оплаты труда государственных (муниц</w:t>
            </w:r>
            <w:r w:rsidRPr="00CF542D">
              <w:t>и</w:t>
            </w:r>
            <w:r w:rsidRPr="00CF542D">
              <w:t>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>
              <w:t>992 0102 7000100190 121 211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638 920,39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449 522,61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189 397,78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660CAD">
              <w:t>Фонд оплаты труда государственных (муниц</w:t>
            </w:r>
            <w:r w:rsidRPr="00660CAD">
              <w:t>и</w:t>
            </w:r>
            <w:r w:rsidRPr="00660CAD">
              <w:t>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pPr>
              <w:jc w:val="center"/>
            </w:pPr>
            <w:r w:rsidRPr="00660CAD">
              <w:t>992 0102 7000100190 121 2</w:t>
            </w:r>
            <w:r>
              <w:t>66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4 770,01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4 770,01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Взносы по обязательному социальному стр</w:t>
            </w:r>
            <w:r w:rsidRPr="00CF542D">
              <w:t>а</w:t>
            </w:r>
            <w:r w:rsidRPr="00CF542D">
              <w:t>хованию на выплаты денежного содержания и иные выплаты работникам государстве</w:t>
            </w:r>
            <w:r w:rsidRPr="00CF542D">
              <w:t>н</w:t>
            </w:r>
            <w:r w:rsidRPr="00CF542D">
              <w:t>ных (муниципальных)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992 0102 7000100190 129 213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194 393,98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124 459,26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69 934,72</w:t>
            </w:r>
          </w:p>
        </w:tc>
      </w:tr>
      <w:tr w:rsidR="007C2EF0" w:rsidRPr="00CF542D" w:rsidTr="007C2EF0">
        <w:trPr>
          <w:trHeight w:val="67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Функционирование Правительства Росси</w:t>
            </w:r>
            <w:r w:rsidRPr="00CF542D">
              <w:t>й</w:t>
            </w:r>
            <w:r w:rsidRPr="00CF542D"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CF542D">
              <w:t>т</w:t>
            </w:r>
            <w:r w:rsidRPr="00CF542D">
              <w:t>раций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3 400 044,08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2 464 154,63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935 889,45</w:t>
            </w:r>
          </w:p>
        </w:tc>
      </w:tr>
      <w:tr w:rsidR="007C2EF0" w:rsidRPr="00CF542D" w:rsidTr="007C2EF0">
        <w:trPr>
          <w:trHeight w:val="67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Муниципальная программа муниципального образования Щербиновский район «Обеспеч</w:t>
            </w:r>
            <w:r w:rsidRPr="00CF542D">
              <w:t>е</w:t>
            </w:r>
            <w:r w:rsidRPr="00CF542D">
              <w:t>ние деятельности администрации Щербино</w:t>
            </w:r>
            <w:r w:rsidRPr="00CF542D">
              <w:t>в</w:t>
            </w:r>
            <w:r w:rsidRPr="00CF542D">
              <w:t>ского сельского поселения Щербиновского района»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000 0104 0100000000 000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3 375 244,08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2 439 354,63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935 889,45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Мероприятия по обеспечению организацио</w:t>
            </w:r>
            <w:r w:rsidRPr="00CF542D">
              <w:t>н</w:t>
            </w:r>
            <w:r w:rsidRPr="00CF542D">
              <w:t>ных вопросов для реализации муниципальной программы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000 0104 0100700000 000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3 375 244,08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2 439 354,63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935 889,45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обеспечение функций органов местного самоуправления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000 0104 0100700190 000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3 375 244,08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2 439 354,63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935 889,45</w:t>
            </w:r>
          </w:p>
        </w:tc>
      </w:tr>
      <w:tr w:rsidR="007C2EF0" w:rsidRPr="00CF542D" w:rsidTr="007C2EF0">
        <w:trPr>
          <w:trHeight w:val="67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выплаты персоналу в целях обе</w:t>
            </w:r>
            <w:r w:rsidRPr="00CF542D">
              <w:t>с</w:t>
            </w:r>
            <w:r w:rsidRPr="00CF542D">
              <w:t>печения выполнения функций государстве</w:t>
            </w:r>
            <w:r w:rsidRPr="00CF542D">
              <w:t>н</w:t>
            </w:r>
            <w:r w:rsidRPr="00CF542D">
              <w:t>ными (муниципальными) органами, казенн</w:t>
            </w:r>
            <w:r w:rsidRPr="00CF542D">
              <w:t>ы</w:t>
            </w:r>
            <w:r w:rsidRPr="00CF542D">
              <w:t>ми учреждениями, органами управления госуда</w:t>
            </w:r>
            <w:r w:rsidRPr="00CF542D">
              <w:t>р</w:t>
            </w:r>
            <w:r w:rsidRPr="00CF542D">
              <w:t>ственными внебюджетными фондами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000 0104 0100700190 100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2 930 272,09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2 128 552,99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801 719,10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выплаты персоналу государстве</w:t>
            </w:r>
            <w:r w:rsidRPr="00CF542D">
              <w:t>н</w:t>
            </w:r>
            <w:r w:rsidRPr="00CF542D">
              <w:lastRenderedPageBreak/>
              <w:t>ных (муниципальных)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lastRenderedPageBreak/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000 0104 0100700190 120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2 930 272,09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2 128 552,99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801 719,10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Фонд оплаты труда государственных (муниц</w:t>
            </w:r>
            <w:r w:rsidRPr="00CF542D">
              <w:t>и</w:t>
            </w:r>
            <w:r w:rsidRPr="00CF542D">
              <w:t>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992 0104 0100700190 121 211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2 243 791,85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1 664 684,28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579 107,57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Фонд оплаты труда государственных (муниц</w:t>
            </w:r>
            <w:r w:rsidRPr="00CF542D">
              <w:t>и</w:t>
            </w:r>
            <w:r w:rsidRPr="00CF542D">
              <w:t>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A6DE5">
              <w:t>992 0104 0100700190 121 2</w:t>
            </w:r>
            <w:r>
              <w:t>66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6 200,95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6 200,95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Взносы по обязательному социальному стр</w:t>
            </w:r>
            <w:r w:rsidRPr="00CF542D">
              <w:t>а</w:t>
            </w:r>
            <w:r w:rsidRPr="00CF542D">
              <w:t>хованию на выплаты денежного содержания и иные выплаты работникам государстве</w:t>
            </w:r>
            <w:r w:rsidRPr="00CF542D">
              <w:t>н</w:t>
            </w:r>
            <w:r w:rsidRPr="00CF542D">
              <w:t>ных (муниципальных)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992 0104 0100700190 129 213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680 279,29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457 667,76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222 611,53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000 0104 0100700190 200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433 921,99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305 670,43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128 251,56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000 0104 0100700190 240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433 921,99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305 670,43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128 251,56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992 0104 0100700190 244 225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18 450,00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10 450,00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992 0104 0100700190 244 226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59 288,00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45 221,89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14 066,11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992 0104 0100700190 244 227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16 700,00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9 859,86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6 840,14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Default="007C2EF0" w:rsidP="007C2EF0">
            <w:r w:rsidRPr="007606C8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992 0104 0100700190 244 </w:t>
            </w:r>
            <w:r>
              <w:t>343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206 825,00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127 607,00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79 218,00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Default="007C2EF0" w:rsidP="007C2EF0">
            <w:r w:rsidRPr="007606C8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BC415D" w:rsidRDefault="007C2EF0" w:rsidP="007C2EF0">
            <w:pPr>
              <w:jc w:val="center"/>
            </w:pPr>
            <w:r w:rsidRPr="00BC415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r w:rsidRPr="00BC415D">
              <w:t xml:space="preserve">992 0104 0100700190 244 </w:t>
            </w:r>
            <w:r>
              <w:t>346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61 853,00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61 500,00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353,00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003AB6">
              <w:t>Закупка энергетических ресурсов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992 0104 0100700190 </w:t>
            </w:r>
            <w:r>
              <w:t>247</w:t>
            </w:r>
            <w:r w:rsidRPr="00CF542D">
              <w:t xml:space="preserve"> 223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70 805,99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53 481,68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17 324,31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бюджетные ассигнования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000 0104 0100700190 800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11 050,00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5 131,21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5 918,79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Уплата налогов, сборов и иных платежей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000 0104 0100700190 850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11 050,00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5 131,21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5 918,79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Уплата налога на имущество организаций и з</w:t>
            </w:r>
            <w:r w:rsidRPr="00CF542D">
              <w:t>е</w:t>
            </w:r>
            <w:r w:rsidRPr="00CF542D">
              <w:t>мельного налога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992 0104 0100700190 851 291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3 400,00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163,00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3 237,00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Уплата прочих налогов, сборов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992 0104 0100700190 852 291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3 050,00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2 277,00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773,00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Уплата иных платежей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992 0104 0100700190 853 291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121,03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1 878,97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Уплата иных платежей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992 0104 0100700190 853 </w:t>
            </w:r>
            <w:r>
              <w:t>293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70,58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70,58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Уплата иных платежей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992 0104 0100700190 853 297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2 529,42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2 499,60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29,82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Отдельные направления деятельности админ</w:t>
            </w:r>
            <w:r w:rsidRPr="00CF542D">
              <w:t>и</w:t>
            </w:r>
            <w:r w:rsidRPr="00CF542D">
              <w:t>страции муниципального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000 0104 7100000000 000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Административные и иные комиссии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000 0104 7100200000 000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Осуществление отдельных полномочий Кра</w:t>
            </w:r>
            <w:r w:rsidRPr="00CF542D">
              <w:t>с</w:t>
            </w:r>
            <w:r w:rsidRPr="00CF542D">
              <w:t>нодарского края по образованию и организ</w:t>
            </w:r>
            <w:r w:rsidRPr="00CF542D">
              <w:t>а</w:t>
            </w:r>
            <w:r w:rsidRPr="00CF542D">
              <w:lastRenderedPageBreak/>
              <w:t>ции деятельности административных к</w:t>
            </w:r>
            <w:r w:rsidRPr="00CF542D">
              <w:t>о</w:t>
            </w:r>
            <w:r w:rsidRPr="00CF542D">
              <w:t>миссий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lastRenderedPageBreak/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000 0104 7100260190 000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000 0104 7100260190 200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000 0104 7100260190 240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992 0104 7100260190 244 346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Осуществление полномочий по определению поставщиков (подрядчиков, исполнителей) для з</w:t>
            </w:r>
            <w:r w:rsidRPr="00CF542D">
              <w:t>а</w:t>
            </w:r>
            <w:r w:rsidRPr="00CF542D">
              <w:t>казчиков сельского поселения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000 0104 7100700000 000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обеспечение функций органов местного самоуправления (передаваемые по</w:t>
            </w:r>
            <w:r w:rsidRPr="00CF542D">
              <w:t>л</w:t>
            </w:r>
            <w:r w:rsidRPr="00CF542D">
              <w:t>номочия сельских поселений)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000 0104 7100720190 000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000 0104 7100720190 500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992 0104 7100720190 540 251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Обеспечение деятельности финансовых, нал</w:t>
            </w:r>
            <w:r w:rsidRPr="00CF542D">
              <w:t>о</w:t>
            </w:r>
            <w:r w:rsidRPr="00CF542D">
              <w:t>говых и таможенных органов и органов ф</w:t>
            </w:r>
            <w:r w:rsidRPr="00CF542D">
              <w:t>и</w:t>
            </w:r>
            <w:r w:rsidRPr="00CF542D">
              <w:t>нансового (финансово-бюджетного) на</w:t>
            </w:r>
            <w:r w:rsidRPr="00CF542D">
              <w:t>д</w:t>
            </w:r>
            <w:r w:rsidRPr="00CF542D">
              <w:t>зора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49 000,00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49 000,00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000 0106 7200000000 000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28 000,00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28 000,00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 xml:space="preserve">Руководитель </w:t>
            </w:r>
            <w:r>
              <w:t>К</w:t>
            </w:r>
            <w:r w:rsidRPr="00CF542D">
              <w:t>онтрольно-счетной палаты м</w:t>
            </w:r>
            <w:r w:rsidRPr="00CF542D">
              <w:t>у</w:t>
            </w:r>
            <w:r w:rsidRPr="00CF542D">
              <w:t>ниципального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000 0106 7200100000 000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3 360,00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3 360,00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обеспечение функций органов местного самоуправления (передаваемые по</w:t>
            </w:r>
            <w:r w:rsidRPr="00CF542D">
              <w:t>л</w:t>
            </w:r>
            <w:r w:rsidRPr="00CF542D">
              <w:t>номочия сельских поселений)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000 0106 7200120190 000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3 360,00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3 360,00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000 0106 7200120190 500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3 360,00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3 360,00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992 0106 7200120190 540 251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3 360,00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3 360,00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Контрольно-счетная палата муниципального о</w:t>
            </w:r>
            <w:r w:rsidRPr="00CF542D">
              <w:t>б</w:t>
            </w:r>
            <w:r w:rsidRPr="00CF542D">
              <w:t>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000 0106 7200200000 000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24 640,00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24 640,00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обеспечение функций органов местного самоуправления (передаваемые по</w:t>
            </w:r>
            <w:r w:rsidRPr="00CF542D">
              <w:t>л</w:t>
            </w:r>
            <w:r w:rsidRPr="00CF542D">
              <w:t>номочия сельских поселений)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000 0106 7200220190 000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24 640,00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24 640,00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000 0106 7200220190 500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24 640,00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24 640,00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992 0106 7200220190 540 251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24 640,00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24 640,00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Обеспечение деятельности финасовых, нал</w:t>
            </w:r>
            <w:r w:rsidRPr="00CF542D">
              <w:t>о</w:t>
            </w:r>
            <w:r w:rsidRPr="00CF542D">
              <w:t>говых и таможенных органов и органов ф</w:t>
            </w:r>
            <w:r w:rsidRPr="00CF542D">
              <w:t>и</w:t>
            </w:r>
            <w:r w:rsidRPr="00CF542D">
              <w:t>нансового (финансово-бюджетного) надзора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000 0106 7700000000 000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Осуществление полномочий по организации и осуществлению муниципального внутре</w:t>
            </w:r>
            <w:r w:rsidRPr="00CF542D">
              <w:t>н</w:t>
            </w:r>
            <w:r w:rsidRPr="00CF542D">
              <w:t>него финансового контроля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000 0106 7700100000 000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обеспечение функций органов местного самоуправления (передаваемые по</w:t>
            </w:r>
            <w:r w:rsidRPr="00CF542D">
              <w:t>л</w:t>
            </w:r>
            <w:r w:rsidRPr="00CF542D">
              <w:t>номочия сельских поселений)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000 0106 7700120190 000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000 0106 7700120190 500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992 0106 7700120190 540 251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Резервные фонды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000 0111 0000000000 000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Отдельные направления деятельности админ</w:t>
            </w:r>
            <w:r w:rsidRPr="00CF542D">
              <w:t>и</w:t>
            </w:r>
            <w:r w:rsidRPr="00CF542D">
              <w:t>страции муниципального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000 0111 7100000000 000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Финансовое обеспечение непредвиденных ра</w:t>
            </w:r>
            <w:r w:rsidRPr="00CF542D">
              <w:t>с</w:t>
            </w:r>
            <w:r w:rsidRPr="00CF542D">
              <w:t>ходов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000 0111 7100100000 000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Резервные фонды администрации муниц</w:t>
            </w:r>
            <w:r w:rsidRPr="00CF542D">
              <w:t>и</w:t>
            </w:r>
            <w:r w:rsidRPr="00CF542D">
              <w:t>пальн</w:t>
            </w:r>
            <w:r w:rsidRPr="00CF542D">
              <w:t>о</w:t>
            </w:r>
            <w:r w:rsidRPr="00CF542D">
              <w:t>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000 0111 7100110420 000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бюджетные ассигнования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000 0111 7100110420 800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Резервные средства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992 0111 7100110420 870 200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10 000,00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Другие общегосударственные вопросы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367 301,99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272 553,33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94 748,66</w:t>
            </w:r>
          </w:p>
        </w:tc>
      </w:tr>
      <w:tr w:rsidR="007C2EF0" w:rsidRPr="00CF542D" w:rsidTr="007C2EF0">
        <w:trPr>
          <w:trHeight w:val="404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Муниципальная программа муниципального образования Щербиновский район « Обесп</w:t>
            </w:r>
            <w:r w:rsidRPr="00CF542D">
              <w:t>е</w:t>
            </w:r>
            <w:r w:rsidRPr="00CF542D">
              <w:t>чение деятельности администрации Щерб</w:t>
            </w:r>
            <w:r w:rsidRPr="00CF542D">
              <w:t>и</w:t>
            </w:r>
            <w:r w:rsidRPr="00CF542D">
              <w:t>новского сельского поселения Щербиновск</w:t>
            </w:r>
            <w:r w:rsidRPr="00CF542D">
              <w:t>о</w:t>
            </w:r>
            <w:r>
              <w:t>го района»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320 409,99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229 514,30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90 895,69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Информатизация деятельности органов мес</w:t>
            </w:r>
            <w:r w:rsidRPr="00CF542D">
              <w:t>т</w:t>
            </w:r>
            <w:r w:rsidRPr="00CF542D">
              <w:t xml:space="preserve">ного самоуправления 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178 209,99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143 994,30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34 215,69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Информатизация деятельности органов мес</w:t>
            </w:r>
            <w:r w:rsidRPr="00CF542D">
              <w:t>т</w:t>
            </w:r>
            <w:r w:rsidRPr="00CF542D">
              <w:t>ного самоуправления  муниципального обр</w:t>
            </w:r>
            <w:r w:rsidRPr="00CF542D">
              <w:t>а</w:t>
            </w:r>
            <w:r w:rsidRPr="00CF542D">
              <w:t>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000 0113 0100110010 000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171 000,00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136 784,31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34 215,69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000 0113 0100110010 200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171 000,00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136 784,31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34 215,69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000 0113 0100110010 240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171 000,00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136 784,31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34 215,69</w:t>
            </w:r>
          </w:p>
        </w:tc>
      </w:tr>
      <w:tr w:rsidR="007C2EF0" w:rsidRPr="00F831A5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B5001D" w:rsidRDefault="007C2EF0" w:rsidP="007C2EF0">
            <w:pPr>
              <w:suppressAutoHyphens w:val="0"/>
            </w:pPr>
            <w:r w:rsidRPr="00B5001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992 0113 0100110010 244 221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77 200,00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53 024,31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24 175,69</w:t>
            </w:r>
          </w:p>
        </w:tc>
      </w:tr>
      <w:tr w:rsidR="007C2EF0" w:rsidRPr="00F831A5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B5001D" w:rsidRDefault="007C2EF0" w:rsidP="007C2EF0">
            <w:pPr>
              <w:suppressAutoHyphens w:val="0"/>
            </w:pPr>
            <w:r w:rsidRPr="00B5001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992 0113 0100110010 244 225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F831A5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B5001D" w:rsidRDefault="007C2EF0" w:rsidP="007C2EF0">
            <w:pPr>
              <w:suppressAutoHyphens w:val="0"/>
            </w:pPr>
            <w:r w:rsidRPr="00B5001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992 0113 0100110010 244 226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75 000,00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68 760,00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6 240,00</w:t>
            </w:r>
          </w:p>
        </w:tc>
      </w:tr>
      <w:tr w:rsidR="007C2EF0" w:rsidRPr="00F831A5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B5001D" w:rsidRDefault="007C2EF0" w:rsidP="007C2EF0">
            <w:pPr>
              <w:suppressAutoHyphens w:val="0"/>
            </w:pPr>
            <w:r w:rsidRPr="00B5001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992 0113 0100110010 244 310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3 800,00</w:t>
            </w:r>
          </w:p>
        </w:tc>
      </w:tr>
      <w:tr w:rsidR="007C2EF0" w:rsidRPr="00F831A5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B91C90" w:rsidRDefault="007C2EF0" w:rsidP="007C2EF0">
            <w:r w:rsidRPr="00B91C90">
              <w:t>Информатизация деятельности органов местного самоуправления муниципального образования (кредиторская задолженность)</w:t>
            </w:r>
          </w:p>
        </w:tc>
        <w:tc>
          <w:tcPr>
            <w:tcW w:w="996" w:type="dxa"/>
            <w:shd w:val="clear" w:color="auto" w:fill="auto"/>
          </w:tcPr>
          <w:p w:rsidR="007C2EF0" w:rsidRPr="00B91C90" w:rsidRDefault="007C2EF0" w:rsidP="007C2EF0">
            <w:pPr>
              <w:jc w:val="center"/>
            </w:pPr>
            <w:r w:rsidRPr="00B91C90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91C90" w:rsidRDefault="007C2EF0" w:rsidP="007C2EF0">
            <w:pPr>
              <w:jc w:val="center"/>
            </w:pPr>
            <w:r w:rsidRPr="00B91C90">
              <w:t>000 0113 0100110019 000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7 209,99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7 209,99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F831A5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B91C90" w:rsidRDefault="007C2EF0" w:rsidP="007C2EF0">
            <w:r w:rsidRPr="00B91C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B91C90" w:rsidRDefault="007C2EF0" w:rsidP="007C2EF0">
            <w:pPr>
              <w:jc w:val="center"/>
            </w:pPr>
            <w:r w:rsidRPr="00B91C90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91C90" w:rsidRDefault="007C2EF0" w:rsidP="007C2EF0">
            <w:pPr>
              <w:jc w:val="center"/>
            </w:pPr>
            <w:r w:rsidRPr="00B91C90">
              <w:t>000 0113 0100110019 200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7 209,99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7 209,99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F831A5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B91C90" w:rsidRDefault="007C2EF0" w:rsidP="007C2EF0">
            <w:r w:rsidRPr="00B91C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B91C90" w:rsidRDefault="007C2EF0" w:rsidP="007C2EF0">
            <w:pPr>
              <w:jc w:val="center"/>
            </w:pPr>
            <w:r w:rsidRPr="00B91C90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91C90" w:rsidRDefault="007C2EF0" w:rsidP="007C2EF0">
            <w:pPr>
              <w:jc w:val="center"/>
            </w:pPr>
            <w:r w:rsidRPr="00B91C90">
              <w:t>000 0113 0100110019 240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7 209,99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7 209,99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F831A5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B91C90" w:rsidRDefault="007C2EF0" w:rsidP="007C2EF0">
            <w:r w:rsidRPr="00B91C90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B91C90" w:rsidRDefault="007C2EF0" w:rsidP="007C2EF0">
            <w:pPr>
              <w:jc w:val="center"/>
            </w:pPr>
            <w:r w:rsidRPr="00B91C90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pPr>
              <w:jc w:val="center"/>
            </w:pPr>
            <w:r w:rsidRPr="00B91C90">
              <w:t>992 0113 0100110019 244 221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7 209,99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7 209,99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F831A5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B5001D" w:rsidRDefault="007C2EF0" w:rsidP="007C2EF0">
            <w:pPr>
              <w:suppressAutoHyphens w:val="0"/>
            </w:pPr>
            <w:r w:rsidRPr="00B5001D">
              <w:t>Информационное освещение деятельности о</w:t>
            </w:r>
            <w:r w:rsidRPr="00B5001D">
              <w:t>р</w:t>
            </w:r>
            <w:r w:rsidRPr="00B5001D">
              <w:t xml:space="preserve">ганов местного самоуправления </w:t>
            </w:r>
          </w:p>
        </w:tc>
        <w:tc>
          <w:tcPr>
            <w:tcW w:w="996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000 0113 0100200000 000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68 200,00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37 520,00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30 680,00</w:t>
            </w:r>
          </w:p>
        </w:tc>
      </w:tr>
      <w:tr w:rsidR="007C2EF0" w:rsidRPr="00F831A5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B5001D" w:rsidRDefault="007C2EF0" w:rsidP="007C2EF0">
            <w:pPr>
              <w:suppressAutoHyphens w:val="0"/>
            </w:pPr>
            <w:r w:rsidRPr="00B5001D">
              <w:t>Информационное освещение деятельности о</w:t>
            </w:r>
            <w:r w:rsidRPr="00B5001D">
              <w:t>р</w:t>
            </w:r>
            <w:r w:rsidRPr="00B5001D">
              <w:t>ганов местного самоуправления муниципал</w:t>
            </w:r>
            <w:r w:rsidRPr="00B5001D">
              <w:t>ь</w:t>
            </w:r>
            <w:r w:rsidRPr="00B5001D">
              <w:t>ного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000 0113 0100210020 000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68 200,00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37 520,00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30 680,00</w:t>
            </w:r>
          </w:p>
        </w:tc>
      </w:tr>
      <w:tr w:rsidR="007C2EF0" w:rsidRPr="00F831A5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B5001D" w:rsidRDefault="007C2EF0" w:rsidP="007C2EF0">
            <w:pPr>
              <w:suppressAutoHyphens w:val="0"/>
            </w:pPr>
            <w:r w:rsidRPr="00B5001D">
              <w:t>Закупка товаров, работ и услуг для обеспеч</w:t>
            </w:r>
            <w:r w:rsidRPr="00B5001D">
              <w:t>е</w:t>
            </w:r>
            <w:r w:rsidRPr="00B5001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000 0113 0100210020 200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68 200,00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37 520,00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30 680,00</w:t>
            </w:r>
          </w:p>
        </w:tc>
      </w:tr>
      <w:tr w:rsidR="007C2EF0" w:rsidRPr="00F831A5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B5001D" w:rsidRDefault="007C2EF0" w:rsidP="007C2EF0">
            <w:pPr>
              <w:suppressAutoHyphens w:val="0"/>
            </w:pPr>
            <w:r w:rsidRPr="00B5001D">
              <w:t>Иные закупки товаров, работ и услуг для обе</w:t>
            </w:r>
            <w:r w:rsidRPr="00B5001D">
              <w:t>с</w:t>
            </w:r>
            <w:r w:rsidRPr="00B5001D">
              <w:t>печения государственных (муниципал</w:t>
            </w:r>
            <w:r w:rsidRPr="00B5001D">
              <w:t>ь</w:t>
            </w:r>
            <w:r w:rsidRPr="00B5001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B5001D" w:rsidRDefault="007C2EF0" w:rsidP="007C2EF0">
            <w:pPr>
              <w:jc w:val="center"/>
            </w:pPr>
            <w:r w:rsidRPr="00B5001D">
              <w:t>000 0113 0100210020 240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68 200,00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37 520,00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30 680,00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992 0113 0100210020 244 226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19 200,00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6 840,00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12 360,00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992 0113 0100210020 244 346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49 000,00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30 680,00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18 320,00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Гармонизация межнациональных отношений и развитие национальных культур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000 0113 0100800000 000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Реализация мероприятий по гармонизации межнациональных отношений и развитию национальных культур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000 0113 0100810640 000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000 0113 0100810640 200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000 0113 0100810640 240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992 0113 0100810640 244 226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1 200,00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992 0113 0100810640 244 346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Прочие мероприятия, связанных с муниц</w:t>
            </w:r>
            <w:r w:rsidRPr="00CF542D">
              <w:t>и</w:t>
            </w:r>
            <w:r w:rsidRPr="00CF542D">
              <w:t>пальным управлением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000 0113 0100900000 000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48 000,00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Реализация функций, связанных с муниц</w:t>
            </w:r>
            <w:r w:rsidRPr="00CF542D">
              <w:t>и</w:t>
            </w:r>
            <w:r w:rsidRPr="00CF542D">
              <w:t>пальным управлением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000 0113 0100910480 000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48 000,00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Социальное обеспечение и иные выплаты насел</w:t>
            </w:r>
            <w:r w:rsidRPr="00CF542D">
              <w:t>е</w:t>
            </w:r>
            <w:r w:rsidRPr="00CF542D">
              <w:t>нию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000 0113 0100910480 300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48 000,00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Публичные нормативные выплаты гражданам несоциального характера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992 0113 0100910480 330 296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72 000,00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48 000,00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24 000,00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Муниципальная программа муниципального образования Щербиновский район «Управл</w:t>
            </w:r>
            <w:r w:rsidRPr="00CF542D">
              <w:t>е</w:t>
            </w:r>
            <w:r w:rsidRPr="00CF542D">
              <w:t>ние муниципальным имуществом Щербино</w:t>
            </w:r>
            <w:r w:rsidRPr="00CF542D">
              <w:t>в</w:t>
            </w:r>
            <w:r w:rsidRPr="00CF542D">
              <w:t>ского сельского поселения Щербиновского района»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000 0113 0300000000 000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2 300,00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447,03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1 852,97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Содержание и обслуживание казны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000 0113 0300200000 000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2 300,00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447,03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1 852,97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Содержание и обслуживание казны муниц</w:t>
            </w:r>
            <w:r w:rsidRPr="00CF542D">
              <w:t>и</w:t>
            </w:r>
            <w:r w:rsidRPr="00CF542D">
              <w:t>пального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000 0113 0300210080 000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2 300,00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447,03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1 852,97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000 0113 0300210080 200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2 300,00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447,03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1 852,97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000 0113 0300210080 240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2 300,00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447,03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1 852,97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992 0113 0300210080 244 </w:t>
            </w:r>
            <w:r>
              <w:t>225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2 300,00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447,03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1 852,97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Муниципальная программа «Противодейс</w:t>
            </w:r>
            <w:r w:rsidRPr="00CF542D">
              <w:t>т</w:t>
            </w:r>
            <w:r w:rsidRPr="00CF542D">
              <w:t>вие коррупции на территории Щербиновского сельского поселения Щербиновского ра</w:t>
            </w:r>
            <w:r w:rsidRPr="00CF542D">
              <w:t>й</w:t>
            </w:r>
            <w:r w:rsidRPr="00CF542D">
              <w:t>она»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000 0113 1800000000 000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Мероприятия по противодействию корру</w:t>
            </w:r>
            <w:r w:rsidRPr="00CF542D">
              <w:t>п</w:t>
            </w:r>
            <w:r w:rsidRPr="00CF542D">
              <w:t>ции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000 0113 1800100000 000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Мероприятия по противодействию корру</w:t>
            </w:r>
            <w:r w:rsidRPr="00CF542D">
              <w:t>п</w:t>
            </w:r>
            <w:r w:rsidRPr="00CF542D">
              <w:t>ции в сельских поселениях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000 0113 1800110050 000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000 0113 1800110050 200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000 0113 1800110050 240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992 0113 1800110050 244 346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702ACE" w:rsidRDefault="007C2EF0" w:rsidP="007C2EF0">
            <w:r w:rsidRPr="00702ACE">
              <w:t>Организация ритуальных услуг и содержание мест захоронения</w:t>
            </w:r>
          </w:p>
        </w:tc>
        <w:tc>
          <w:tcPr>
            <w:tcW w:w="996" w:type="dxa"/>
            <w:shd w:val="clear" w:color="auto" w:fill="auto"/>
          </w:tcPr>
          <w:p w:rsidR="007C2EF0" w:rsidRPr="00702ACE" w:rsidRDefault="007C2EF0" w:rsidP="007C2EF0">
            <w:pPr>
              <w:jc w:val="center"/>
            </w:pPr>
            <w:r w:rsidRPr="00702ACE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702ACE" w:rsidRDefault="007C2EF0" w:rsidP="007C2EF0">
            <w:pPr>
              <w:jc w:val="center"/>
            </w:pPr>
            <w:r w:rsidRPr="00702ACE">
              <w:t>000 0113 8100000000 000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702ACE" w:rsidRDefault="007C2EF0" w:rsidP="007C2EF0">
            <w:r w:rsidRPr="00702ACE">
              <w:t>Организация ритуальных услуг</w:t>
            </w:r>
          </w:p>
        </w:tc>
        <w:tc>
          <w:tcPr>
            <w:tcW w:w="996" w:type="dxa"/>
            <w:shd w:val="clear" w:color="auto" w:fill="auto"/>
          </w:tcPr>
          <w:p w:rsidR="007C2EF0" w:rsidRPr="00702ACE" w:rsidRDefault="007C2EF0" w:rsidP="007C2EF0">
            <w:pPr>
              <w:jc w:val="center"/>
            </w:pPr>
            <w:r w:rsidRPr="00702ACE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702ACE" w:rsidRDefault="007C2EF0" w:rsidP="007C2EF0">
            <w:pPr>
              <w:jc w:val="center"/>
            </w:pPr>
            <w:r w:rsidRPr="00702ACE">
              <w:t>000 0113 8100200000 000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702ACE" w:rsidRDefault="007C2EF0" w:rsidP="007C2EF0">
            <w:r w:rsidRPr="00702ACE">
              <w:t>Мероприятия по организации ритуальных услуг</w:t>
            </w:r>
          </w:p>
        </w:tc>
        <w:tc>
          <w:tcPr>
            <w:tcW w:w="996" w:type="dxa"/>
            <w:shd w:val="clear" w:color="auto" w:fill="auto"/>
          </w:tcPr>
          <w:p w:rsidR="007C2EF0" w:rsidRPr="00702ACE" w:rsidRDefault="007C2EF0" w:rsidP="007C2EF0">
            <w:pPr>
              <w:jc w:val="center"/>
            </w:pPr>
            <w:r w:rsidRPr="00702ACE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702ACE" w:rsidRDefault="007C2EF0" w:rsidP="007C2EF0">
            <w:pPr>
              <w:jc w:val="center"/>
            </w:pPr>
            <w:r w:rsidRPr="00702ACE">
              <w:t>000 0113 8100220800 000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702ACE" w:rsidRDefault="007C2EF0" w:rsidP="007C2EF0">
            <w:r w:rsidRPr="00702ACE">
              <w:t>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702ACE" w:rsidRDefault="007C2EF0" w:rsidP="007C2EF0">
            <w:pPr>
              <w:jc w:val="center"/>
            </w:pPr>
            <w:r w:rsidRPr="00702ACE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702ACE" w:rsidRDefault="007C2EF0" w:rsidP="007C2EF0">
            <w:pPr>
              <w:jc w:val="center"/>
            </w:pPr>
            <w:r w:rsidRPr="00702ACE">
              <w:t>000 0113 8100220800 500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702ACE" w:rsidRDefault="007C2EF0" w:rsidP="007C2EF0">
            <w:r w:rsidRPr="00702ACE">
              <w:t>Иные 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:rsidR="007C2EF0" w:rsidRPr="00702ACE" w:rsidRDefault="007C2EF0" w:rsidP="007C2EF0">
            <w:pPr>
              <w:jc w:val="center"/>
            </w:pPr>
            <w:r w:rsidRPr="00702ACE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pPr>
              <w:jc w:val="center"/>
            </w:pPr>
            <w:r w:rsidRPr="00702ACE">
              <w:t>992 0113 8100220800 540 251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42 592,00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НАЦИОНАЛЬНАЯ ОБОРОНА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000 0200 0000000000 000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296 600,00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186 436,93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110 163,07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Мобилизационная и вневойсковая подготовка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000 0203 0000000000 000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296 600,00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186 436,93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110 163,07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Отдельные направления деятельности админ</w:t>
            </w:r>
            <w:r w:rsidRPr="00CF542D">
              <w:t>и</w:t>
            </w:r>
            <w:r w:rsidRPr="00CF542D">
              <w:t>страции муниципального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000 0203 7100000000 000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296 600,00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186 436,93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110 163,07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Осуществление первичного воинского учета на территориях, где отсутствуют военные коми</w:t>
            </w:r>
            <w:r w:rsidRPr="00CF542D">
              <w:t>с</w:t>
            </w:r>
            <w:r w:rsidRPr="00CF542D">
              <w:t>сариаты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000 0203 7100800000 000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296 600,00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186 436,93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110 163,07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Осуществление первичного воинского учета на территориях, где отсутствуют военные коми</w:t>
            </w:r>
            <w:r w:rsidRPr="00CF542D">
              <w:t>с</w:t>
            </w:r>
            <w:r w:rsidRPr="00CF542D">
              <w:t>сариаты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000 0203 7100851180 000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296 600,00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186 436,93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110 163,07</w:t>
            </w:r>
          </w:p>
        </w:tc>
      </w:tr>
      <w:tr w:rsidR="007C2EF0" w:rsidRPr="00CF542D" w:rsidTr="00410354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выплаты персоналу в целях обе</w:t>
            </w:r>
            <w:r w:rsidRPr="00CF542D">
              <w:t>с</w:t>
            </w:r>
            <w:r w:rsidRPr="00CF542D">
              <w:t>печения выполнения функций государстве</w:t>
            </w:r>
            <w:r w:rsidRPr="00CF542D">
              <w:t>н</w:t>
            </w:r>
            <w:r w:rsidRPr="00CF542D">
              <w:t>ными (муниципальными) органами, казенн</w:t>
            </w:r>
            <w:r w:rsidRPr="00CF542D">
              <w:t>ы</w:t>
            </w:r>
            <w:r w:rsidRPr="00CF542D">
              <w:t>ми учреждениями, органами управления госуда</w:t>
            </w:r>
            <w:r w:rsidRPr="00CF542D">
              <w:t>р</w:t>
            </w:r>
            <w:r w:rsidRPr="00CF542D">
              <w:lastRenderedPageBreak/>
              <w:t>ственными внебюджетными фондами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lastRenderedPageBreak/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000 0203 7100851180 100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296 600,00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186 436,93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110 163,07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Расходы на выплаты персоналу государстве</w:t>
            </w:r>
            <w:r w:rsidRPr="00CF542D">
              <w:t>н</w:t>
            </w:r>
            <w:r w:rsidRPr="00CF542D">
              <w:t>ных (муниципальных)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000 0203 7100851180 120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296 600,00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186 436,93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110 163,07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Фонд оплаты труда государственных (муниц</w:t>
            </w:r>
            <w:r w:rsidRPr="00CF542D">
              <w:t>и</w:t>
            </w:r>
            <w:r w:rsidRPr="00CF542D">
              <w:t>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992 0203 7100851180 121 211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227 803,40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145 001,95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82 801,45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Взносы по обязательному социальному стр</w:t>
            </w:r>
            <w:r w:rsidRPr="00CF542D">
              <w:t>а</w:t>
            </w:r>
            <w:r w:rsidRPr="00CF542D">
              <w:t>хованию на выплаты денежного содержания и иные выплаты работникам государстве</w:t>
            </w:r>
            <w:r w:rsidRPr="00CF542D">
              <w:t>н</w:t>
            </w:r>
            <w:r w:rsidRPr="00CF542D">
              <w:t>ных (муниципальных) органов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992 0203 7100851180 129 213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68 796,60</w:t>
            </w:r>
          </w:p>
        </w:tc>
        <w:tc>
          <w:tcPr>
            <w:tcW w:w="1701" w:type="dxa"/>
            <w:shd w:val="clear" w:color="auto" w:fill="auto"/>
          </w:tcPr>
          <w:p w:rsidR="007C2EF0" w:rsidRPr="001F7B46" w:rsidRDefault="007C2EF0" w:rsidP="007C2EF0">
            <w:pPr>
              <w:jc w:val="right"/>
            </w:pPr>
            <w:r w:rsidRPr="001F7B46">
              <w:t>41 434,98</w:t>
            </w:r>
          </w:p>
        </w:tc>
        <w:tc>
          <w:tcPr>
            <w:tcW w:w="1701" w:type="dxa"/>
            <w:shd w:val="clear" w:color="auto" w:fill="auto"/>
          </w:tcPr>
          <w:p w:rsidR="007C2EF0" w:rsidRDefault="007C2EF0" w:rsidP="007C2EF0">
            <w:pPr>
              <w:jc w:val="right"/>
            </w:pPr>
            <w:r w:rsidRPr="001F7B46">
              <w:t>27 361,62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НАЦИОНАЛЬНАЯ БЕЗОПАСНОСТЬ И ПРАВООХРАНИТЕЛЬНАЯ ДЕЯТЕЛ</w:t>
            </w:r>
            <w:r w:rsidRPr="00DF2A6A">
              <w:rPr>
                <w:color w:val="000000"/>
              </w:rPr>
              <w:t>Ь</w:t>
            </w:r>
            <w:r w:rsidRPr="00DF2A6A">
              <w:rPr>
                <w:color w:val="000000"/>
              </w:rPr>
              <w:t>НОСТЬ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000 0300 0000000000 000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18 720,00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9 320,00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Защита населения и территории от чрезвыча</w:t>
            </w:r>
            <w:r w:rsidRPr="00DF2A6A">
              <w:rPr>
                <w:color w:val="000000"/>
              </w:rPr>
              <w:t>й</w:t>
            </w:r>
            <w:r w:rsidRPr="00DF2A6A">
              <w:rPr>
                <w:color w:val="000000"/>
              </w:rPr>
              <w:t>ных ситуаций природного и техногенного х</w:t>
            </w:r>
            <w:r w:rsidRPr="00DF2A6A">
              <w:rPr>
                <w:color w:val="000000"/>
              </w:rPr>
              <w:t>а</w:t>
            </w:r>
            <w:r w:rsidRPr="00DF2A6A">
              <w:rPr>
                <w:color w:val="000000"/>
              </w:rPr>
              <w:t>рактера, пожарная безопасность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7 320,00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6 920,00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Муниципальная программа Щербиновского сельского поселения Щербиновского района «Обеспечение безопасности населения на те</w:t>
            </w:r>
            <w:r w:rsidRPr="00DF2A6A">
              <w:rPr>
                <w:color w:val="000000"/>
              </w:rPr>
              <w:t>р</w:t>
            </w:r>
            <w:r w:rsidRPr="00DF2A6A">
              <w:rPr>
                <w:color w:val="000000"/>
              </w:rPr>
              <w:t>ритории Щербиновского сельского пос</w:t>
            </w:r>
            <w:r w:rsidRPr="00DF2A6A">
              <w:rPr>
                <w:color w:val="000000"/>
              </w:rPr>
              <w:t>е</w:t>
            </w:r>
            <w:r w:rsidRPr="00DF2A6A">
              <w:rPr>
                <w:color w:val="000000"/>
              </w:rPr>
              <w:t>ления Щербиновского района»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7 320,00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6 920,00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3 420,00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3 420,00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000 0310 1900110430 000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3 420,00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3 420,00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Закупка товаров, работ и услуг для обеспеч</w:t>
            </w:r>
            <w:r w:rsidRPr="00DF2A6A">
              <w:rPr>
                <w:color w:val="000000"/>
              </w:rPr>
              <w:t>е</w:t>
            </w:r>
            <w:r w:rsidRPr="00DF2A6A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000 0310 1900110430 200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3 420,00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3 420,00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Иные закупки товаров, работ и услуг для обе</w:t>
            </w:r>
            <w:r w:rsidRPr="00DF2A6A">
              <w:rPr>
                <w:color w:val="000000"/>
              </w:rPr>
              <w:t>с</w:t>
            </w:r>
            <w:r w:rsidRPr="00DF2A6A">
              <w:rPr>
                <w:color w:val="000000"/>
              </w:rPr>
              <w:t>печения государственных (муниципал</w:t>
            </w:r>
            <w:r w:rsidRPr="00DF2A6A">
              <w:rPr>
                <w:color w:val="000000"/>
              </w:rPr>
              <w:t>ь</w:t>
            </w:r>
            <w:r w:rsidRPr="00DF2A6A">
              <w:rPr>
                <w:color w:val="000000"/>
              </w:rPr>
              <w:t>ных) нужд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000 0310 1900110430 240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3 420,00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3 420,00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34376F">
              <w:rPr>
                <w:color w:val="000000"/>
              </w:rPr>
              <w:t xml:space="preserve">992 0310 1900110430 244 </w:t>
            </w: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2 220,00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2 220,00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992 0310 1900110430 244 346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1 200,00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1 200,00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Обеспечение безопасности на водных объе</w:t>
            </w:r>
            <w:r w:rsidRPr="00DF2A6A">
              <w:rPr>
                <w:color w:val="000000"/>
              </w:rPr>
              <w:t>к</w:t>
            </w:r>
            <w:r w:rsidRPr="00DF2A6A">
              <w:rPr>
                <w:color w:val="000000"/>
              </w:rPr>
              <w:t>тах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000 0310 1900200000 000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Мероприятия, связанные с безопасностью на водных объектах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000 0310 1900210490 000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DF2A6A">
              <w:rPr>
                <w:color w:val="000000"/>
              </w:rPr>
              <w:t>е</w:t>
            </w:r>
            <w:r w:rsidRPr="00DF2A6A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000 0310 1900210490 200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Иные закупки товаров, работ и услуг для обе</w:t>
            </w:r>
            <w:r w:rsidRPr="00DF2A6A">
              <w:rPr>
                <w:color w:val="000000"/>
              </w:rPr>
              <w:t>с</w:t>
            </w:r>
            <w:r w:rsidRPr="00DF2A6A">
              <w:rPr>
                <w:color w:val="000000"/>
              </w:rPr>
              <w:t>печения государственных (муниципал</w:t>
            </w:r>
            <w:r w:rsidRPr="00DF2A6A">
              <w:rPr>
                <w:color w:val="000000"/>
              </w:rPr>
              <w:t>ь</w:t>
            </w:r>
            <w:r w:rsidRPr="00DF2A6A">
              <w:rPr>
                <w:color w:val="000000"/>
              </w:rPr>
              <w:t>ных) нужд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000 0310 1900210490 240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992 0310 1900210490 244 346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Пожарная безопасность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000 0310 1900300000 000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2 600,00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2 200,00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000 0310 1900310500 000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2 600,00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2 200,00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Закупка товаров, работ и услуг для обеспеч</w:t>
            </w:r>
            <w:r w:rsidRPr="00DF2A6A">
              <w:rPr>
                <w:color w:val="000000"/>
              </w:rPr>
              <w:t>е</w:t>
            </w:r>
            <w:r w:rsidRPr="00DF2A6A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000 0310 1900310500 200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2 600,00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Иные закупки товаров, работ и услуг для обе</w:t>
            </w:r>
            <w:r w:rsidRPr="00DF2A6A">
              <w:rPr>
                <w:color w:val="000000"/>
              </w:rPr>
              <w:t>с</w:t>
            </w:r>
            <w:r w:rsidRPr="00DF2A6A">
              <w:rPr>
                <w:color w:val="000000"/>
              </w:rPr>
              <w:t>печения государственных (муниципал</w:t>
            </w:r>
            <w:r w:rsidRPr="00DF2A6A">
              <w:rPr>
                <w:color w:val="000000"/>
              </w:rPr>
              <w:t>ь</w:t>
            </w:r>
            <w:r w:rsidRPr="00DF2A6A">
              <w:rPr>
                <w:color w:val="000000"/>
              </w:rPr>
              <w:t>ных) нужд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000 0310 1900310500 240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2 600,00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992 0310 1900310500 244 310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900,00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992 0310 1900310500 244 346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1 300,00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Другие вопросы в области национальной бе</w:t>
            </w:r>
            <w:r w:rsidRPr="00DF2A6A">
              <w:rPr>
                <w:color w:val="000000"/>
              </w:rPr>
              <w:t>з</w:t>
            </w:r>
            <w:r w:rsidRPr="00DF2A6A">
              <w:rPr>
                <w:color w:val="000000"/>
              </w:rPr>
              <w:t>опасности и правоохранительной деятельн</w:t>
            </w:r>
            <w:r w:rsidRPr="00DF2A6A">
              <w:rPr>
                <w:color w:val="000000"/>
              </w:rPr>
              <w:t>о</w:t>
            </w:r>
            <w:r w:rsidRPr="00DF2A6A">
              <w:rPr>
                <w:color w:val="000000"/>
              </w:rPr>
              <w:t>сти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000 0314 0000000000 000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2 400,00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Муниципальная программа Щербиновского сельского поселения Щербиновского района «Обеспечение безопасности населения на те</w:t>
            </w:r>
            <w:r w:rsidRPr="00DF2A6A">
              <w:rPr>
                <w:color w:val="000000"/>
              </w:rPr>
              <w:t>р</w:t>
            </w:r>
            <w:r w:rsidRPr="00DF2A6A">
              <w:rPr>
                <w:color w:val="000000"/>
              </w:rPr>
              <w:t>ритории Щербиновского сельского пос</w:t>
            </w:r>
            <w:r w:rsidRPr="00DF2A6A">
              <w:rPr>
                <w:color w:val="000000"/>
              </w:rPr>
              <w:t>е</w:t>
            </w:r>
            <w:r w:rsidRPr="00DF2A6A">
              <w:rPr>
                <w:color w:val="000000"/>
              </w:rPr>
              <w:t>ления Щербиновского района»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000 0314 1900000000 000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2 400,00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Отдельные мероприятия по реализации мун</w:t>
            </w:r>
            <w:r w:rsidRPr="00DF2A6A">
              <w:rPr>
                <w:color w:val="000000"/>
              </w:rPr>
              <w:t>и</w:t>
            </w:r>
            <w:r w:rsidRPr="00DF2A6A">
              <w:rPr>
                <w:color w:val="000000"/>
              </w:rPr>
              <w:t>ципальной программы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000 0314 1900700000 000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2 400,00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Финансовое обеспечение деятельности добр</w:t>
            </w:r>
            <w:r w:rsidRPr="00DF2A6A">
              <w:rPr>
                <w:color w:val="000000"/>
              </w:rPr>
              <w:t>о</w:t>
            </w:r>
            <w:r w:rsidRPr="00DF2A6A">
              <w:rPr>
                <w:color w:val="000000"/>
              </w:rPr>
              <w:t>вольных формирований населения по о</w:t>
            </w:r>
            <w:r w:rsidRPr="00DF2A6A">
              <w:rPr>
                <w:color w:val="000000"/>
              </w:rPr>
              <w:t>х</w:t>
            </w:r>
            <w:r w:rsidRPr="00DF2A6A">
              <w:rPr>
                <w:color w:val="000000"/>
              </w:rPr>
              <w:t>ране общественного порядка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000 0314 1900710270 000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2 400,00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000 0314 1900710270 300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2 400,00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F2A6A" w:rsidRDefault="007C2EF0" w:rsidP="007C2EF0">
            <w:pPr>
              <w:suppressAutoHyphens w:val="0"/>
              <w:rPr>
                <w:color w:val="000000"/>
              </w:rPr>
            </w:pPr>
            <w:r w:rsidRPr="00DF2A6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DF2A6A" w:rsidRDefault="007C2EF0" w:rsidP="007C2EF0">
            <w:pPr>
              <w:jc w:val="center"/>
              <w:rPr>
                <w:color w:val="000000"/>
              </w:rPr>
            </w:pPr>
            <w:r w:rsidRPr="00DF2A6A">
              <w:rPr>
                <w:color w:val="000000"/>
              </w:rPr>
              <w:t>992 0314 1900710270 330 296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2 400,00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НАЦИОНАЛЬНАЯ ЭКОНОМИКА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000 0400 0000000000 000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3 585 077,13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839 686,31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2 745 390,82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Дорожное хозяйство (дорожные фонды)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3 580 077,13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839 686,31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2 740 390,82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Муниципальная программа «Развитие доро</w:t>
            </w:r>
            <w:r w:rsidRPr="00CF542D">
              <w:t>ж</w:t>
            </w:r>
            <w:r w:rsidRPr="00CF542D">
              <w:t>ного хозяйства в Щербиновском сельском п</w:t>
            </w:r>
            <w:r w:rsidRPr="00CF542D">
              <w:t>о</w:t>
            </w:r>
            <w:r w:rsidRPr="00CF542D">
              <w:t xml:space="preserve">селении Щербиновского района» 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000 0409 2000000000 000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3 580 077,13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839 686,31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2 740 390,82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Поддержка дорожного хозяйства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000 0409 2000100000 000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3 048 677,13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768 107,31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2 280 569,82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Содержание и ремонт автомобильных дорог общего пользования, в том числе дорог в пос</w:t>
            </w:r>
            <w:r w:rsidRPr="00CF542D">
              <w:t>е</w:t>
            </w:r>
            <w:r w:rsidRPr="00CF542D">
              <w:t>лениях (за исключением автомобильных дорог федерального значения)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000 0409 2000110460 000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3 048 677,13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768 107,31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2 280 569,82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000 0409 2000110460 200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3 048 677,13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768 107,31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2 280 569,82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000 0409 2000110460 240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3 048 677,13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768 107,31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2 280 569,82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9136E3">
              <w:t>Закупка товаров, работ, услуг в целях кап</w:t>
            </w:r>
            <w:r w:rsidRPr="009136E3">
              <w:t>и</w:t>
            </w:r>
            <w:r w:rsidRPr="009136E3">
              <w:t>тального ремонта государственного (муниц</w:t>
            </w:r>
            <w:r w:rsidRPr="009136E3">
              <w:t>и</w:t>
            </w:r>
            <w:r w:rsidRPr="009136E3">
              <w:t>пального) имущества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AE6896">
              <w:t xml:space="preserve">992 0409 2000110460 </w:t>
            </w:r>
            <w:r>
              <w:t>243</w:t>
            </w:r>
            <w:r w:rsidRPr="00AE6896">
              <w:t xml:space="preserve"> </w:t>
            </w:r>
            <w:r>
              <w:t>226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14 631,59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14 631,59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9136E3" w:rsidRDefault="007C2EF0" w:rsidP="007C2EF0">
            <w:pPr>
              <w:suppressAutoHyphens w:val="0"/>
            </w:pPr>
            <w:r w:rsidRPr="00660CA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6B7259" w:rsidRDefault="007C2EF0" w:rsidP="007C2EF0">
            <w:r w:rsidRPr="006B7259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r w:rsidRPr="006B7259">
              <w:t xml:space="preserve">992 0409 2000110460 244 </w:t>
            </w:r>
            <w:r>
              <w:t>222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94 500,00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33 540,00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60 960,00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992 0409 2000110460 244 </w:t>
            </w:r>
            <w:r>
              <w:t>225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1 916 700,32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232 073,00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1 684 627,32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992 0409 2000110460 244 </w:t>
            </w:r>
            <w:r>
              <w:t>226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63 145,22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63 145,22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992 0409 2000110460 244 344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959 700,00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424 717,50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534 982,50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Безопасное движение на дорогах местного знач</w:t>
            </w:r>
            <w:r w:rsidRPr="00CF542D">
              <w:t>е</w:t>
            </w:r>
            <w:r w:rsidRPr="00CF542D">
              <w:t>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000 0409 2000200000 000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531 400,00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71 579,00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459 821,00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Мероприятия, связанные с безопасностью на дорогах местного значения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000 0409 2000210530 000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531 400,00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71 579,00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459 821,00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000 0409 2000210530 200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531 400,00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71 579,00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459 821,00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000 0409 2000210530 240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531 400,00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71 579,00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459 821,00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992 0409 2000210530 244 </w:t>
            </w:r>
            <w:r>
              <w:t>226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132 600,00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132 600,00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992 0409 2000210530 244 </w:t>
            </w:r>
            <w:r>
              <w:t>310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326 400,00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326 400,00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992 0409 2000210530 244 </w:t>
            </w:r>
            <w:r>
              <w:t>346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72 400,00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71 579,00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821,00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Другие вопросы в области национальной эк</w:t>
            </w:r>
            <w:r w:rsidRPr="00CF542D">
              <w:t>о</w:t>
            </w:r>
            <w:r w:rsidRPr="00CF542D">
              <w:lastRenderedPageBreak/>
              <w:t>номики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lastRenderedPageBreak/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000 0412 0000000000 000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Муниципальная программа муниципального образования Щербиновский район «Развитие субъектов малого и среднего предприним</w:t>
            </w:r>
            <w:r w:rsidRPr="00CF542D">
              <w:t>а</w:t>
            </w:r>
            <w:r w:rsidRPr="00CF542D">
              <w:t>тельства в Щербиновском сельском посел</w:t>
            </w:r>
            <w:r w:rsidRPr="00CF542D">
              <w:t>е</w:t>
            </w:r>
            <w:r w:rsidRPr="00CF542D">
              <w:t>нии Щербиновского района»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000 0412 0400000000 000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Развитие субъектов малого и среднего пре</w:t>
            </w:r>
            <w:r w:rsidRPr="00CF542D">
              <w:t>д</w:t>
            </w:r>
            <w:r w:rsidRPr="00CF542D">
              <w:t>принимательства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000 0412 0400100000 000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Реализация мероприятий, направленных на развитие субъектов малого и среднего пре</w:t>
            </w:r>
            <w:r w:rsidRPr="00CF542D">
              <w:t>д</w:t>
            </w:r>
            <w:r w:rsidRPr="00CF542D">
              <w:t>приним</w:t>
            </w:r>
            <w:r w:rsidRPr="00CF542D">
              <w:t>а</w:t>
            </w:r>
            <w:r w:rsidRPr="00CF542D">
              <w:t>тельства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000 0412 0400110090 000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000 0412 0400110090 200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000 0412 0400110090 240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992 0412 0400110090 244 226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  <w:ind w:right="-208"/>
            </w:pPr>
            <w:r w:rsidRPr="00CF542D">
              <w:t>ЖИЛИЩНО-КОММУНАЛЬНОЕ ХОЗЯЙС</w:t>
            </w:r>
            <w:r w:rsidRPr="00CF542D">
              <w:t>Т</w:t>
            </w:r>
            <w:r w:rsidRPr="00CF542D">
              <w:t>ВО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000 0500 0000000000 000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3 362 045,58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2 813 777,71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548 267,87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C122D" w:rsidRDefault="007C2EF0" w:rsidP="007C2EF0">
            <w:r w:rsidRPr="00CC122D">
              <w:t>Коммунальное хозяйство</w:t>
            </w:r>
          </w:p>
        </w:tc>
        <w:tc>
          <w:tcPr>
            <w:tcW w:w="996" w:type="dxa"/>
            <w:shd w:val="clear" w:color="auto" w:fill="auto"/>
          </w:tcPr>
          <w:p w:rsidR="007C2EF0" w:rsidRPr="00CC122D" w:rsidRDefault="007C2EF0" w:rsidP="007C2EF0">
            <w:r w:rsidRPr="00CC12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C122D" w:rsidRDefault="007C2EF0" w:rsidP="007C2EF0">
            <w:r w:rsidRPr="00CC122D">
              <w:t>000 0502 0000000000 000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C122D" w:rsidRDefault="007C2EF0" w:rsidP="007C2EF0">
            <w:r w:rsidRPr="00CC122D">
              <w:t>Муниципальная программа Щербиновского сельского поселения Щербиновского района «Ком-плексное развитие жилищно-коммунального хозяйства Щербиновского сельского поселения Щербиновского района»</w:t>
            </w:r>
          </w:p>
        </w:tc>
        <w:tc>
          <w:tcPr>
            <w:tcW w:w="996" w:type="dxa"/>
            <w:shd w:val="clear" w:color="auto" w:fill="auto"/>
          </w:tcPr>
          <w:p w:rsidR="007C2EF0" w:rsidRPr="00CC122D" w:rsidRDefault="007C2EF0" w:rsidP="007C2EF0">
            <w:r w:rsidRPr="00CC12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C122D" w:rsidRDefault="007C2EF0" w:rsidP="007C2EF0">
            <w:r w:rsidRPr="00CC122D">
              <w:t>000 0502 2200000000 000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C122D" w:rsidRDefault="007C2EF0" w:rsidP="007C2EF0">
            <w:r w:rsidRPr="00CC122D">
              <w:t>Мероприятия в сфере коммунального хозяйства</w:t>
            </w:r>
          </w:p>
        </w:tc>
        <w:tc>
          <w:tcPr>
            <w:tcW w:w="996" w:type="dxa"/>
            <w:shd w:val="clear" w:color="auto" w:fill="auto"/>
          </w:tcPr>
          <w:p w:rsidR="007C2EF0" w:rsidRPr="00CC122D" w:rsidRDefault="007C2EF0" w:rsidP="007C2EF0">
            <w:r w:rsidRPr="00CC12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C122D" w:rsidRDefault="007C2EF0" w:rsidP="007C2EF0">
            <w:r w:rsidRPr="00CC122D">
              <w:t>000 0502 2200300000 000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C122D" w:rsidRDefault="007C2EF0" w:rsidP="007C2EF0">
            <w:r w:rsidRPr="00CC122D">
              <w:t>Реализация мероприятий в сфере коммунального хозяйства</w:t>
            </w:r>
          </w:p>
        </w:tc>
        <w:tc>
          <w:tcPr>
            <w:tcW w:w="996" w:type="dxa"/>
            <w:shd w:val="clear" w:color="auto" w:fill="auto"/>
          </w:tcPr>
          <w:p w:rsidR="007C2EF0" w:rsidRPr="00CC122D" w:rsidRDefault="007C2EF0" w:rsidP="007C2EF0">
            <w:r w:rsidRPr="00CC12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C122D" w:rsidRDefault="007C2EF0" w:rsidP="007C2EF0">
            <w:r w:rsidRPr="00CC122D">
              <w:t>000 0502 2200310570 000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C122D" w:rsidRDefault="007C2EF0" w:rsidP="007C2EF0">
            <w:r w:rsidRPr="00CC12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C122D" w:rsidRDefault="007C2EF0" w:rsidP="007C2EF0">
            <w:r w:rsidRPr="00CC12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C122D" w:rsidRDefault="007C2EF0" w:rsidP="007C2EF0">
            <w:r w:rsidRPr="00CC122D">
              <w:t>000 0502 2200310570 200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C122D" w:rsidRDefault="007C2EF0" w:rsidP="007C2EF0">
            <w:r w:rsidRPr="00CC122D">
              <w:t xml:space="preserve">Иные закупки товаров, работ и услуг для обеспечения государственных </w:t>
            </w:r>
            <w:r w:rsidRPr="00CC122D">
              <w:lastRenderedPageBreak/>
              <w:t>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C122D" w:rsidRDefault="007C2EF0" w:rsidP="007C2EF0">
            <w:r w:rsidRPr="00CC122D">
              <w:lastRenderedPageBreak/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C122D" w:rsidRDefault="007C2EF0" w:rsidP="007C2EF0">
            <w:r w:rsidRPr="00CC122D">
              <w:t>000 0502 2200310570 240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C122D" w:rsidRDefault="007C2EF0" w:rsidP="007C2EF0">
            <w:r w:rsidRPr="00CC122D"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6" w:type="dxa"/>
            <w:shd w:val="clear" w:color="auto" w:fill="auto"/>
          </w:tcPr>
          <w:p w:rsidR="007C2EF0" w:rsidRPr="00CC122D" w:rsidRDefault="007C2EF0" w:rsidP="007C2EF0">
            <w:r w:rsidRPr="00CC12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C122D" w:rsidRDefault="007C2EF0" w:rsidP="007C2EF0">
            <w:r w:rsidRPr="00CC122D">
              <w:t>992 0502 2200310570 243 226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Pr="00D85F9C" w:rsidRDefault="007C2EF0" w:rsidP="007C2EF0">
            <w:pPr>
              <w:jc w:val="right"/>
            </w:pPr>
            <w:r w:rsidRPr="00D85F9C">
              <w:t>410 366,56</w:t>
            </w:r>
          </w:p>
        </w:tc>
        <w:tc>
          <w:tcPr>
            <w:tcW w:w="1701" w:type="dxa"/>
            <w:shd w:val="clear" w:color="auto" w:fill="auto"/>
          </w:tcPr>
          <w:p w:rsidR="007C2EF0" w:rsidRDefault="007C2EF0" w:rsidP="007C2EF0">
            <w:pPr>
              <w:jc w:val="right"/>
            </w:pPr>
            <w:r w:rsidRPr="00D85F9C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Благоустройство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2 951 679,02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2 403 411,15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548 267,87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Муниципальная программа « Комплексное разв</w:t>
            </w:r>
            <w:r w:rsidRPr="00CF542D">
              <w:t>и</w:t>
            </w:r>
            <w:r w:rsidRPr="00CF542D">
              <w:t>тие жилищно-коммунального хозяйства Щербиновского сельского поселения Щерб</w:t>
            </w:r>
            <w:r w:rsidRPr="00CF542D">
              <w:t>и</w:t>
            </w:r>
            <w:r>
              <w:t>новского района»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000 0503 2200000000 000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2 921 679,02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2 378 411,15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543 267,87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000 0503 2200100000 000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2 633 679,02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2 221 178,29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412 500,73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Мероприятия по благоустройству и озелен</w:t>
            </w:r>
            <w:r w:rsidRPr="00CF542D">
              <w:t>е</w:t>
            </w:r>
            <w:r w:rsidRPr="00CF542D">
              <w:t>нию территории сельского поселения Щерб</w:t>
            </w:r>
            <w:r w:rsidRPr="00CF542D">
              <w:t>и</w:t>
            </w:r>
            <w:r w:rsidRPr="00CF542D">
              <w:t>новского района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000 0503 2200110550 000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1 387 509,48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975 008,75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412 500,73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000 0503 2200110550 200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1 387 509,48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975 008,75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412 500,73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000 0503 2200110550 240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1 387 509,48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975 008,75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412 500,73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992 0503 2200110550 244 223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4 404,69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4 404,69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992 0503 2200110550 244 225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1 023 719,54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742 301,18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281 418,36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992 0503 2200110550 244 22</w:t>
            </w: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1 097,05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1 097,05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992 0503 2200110550 244 343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183 979,68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107 302,00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76 677,68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992 0503 2200110550 244 346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174 308,52</w:t>
            </w:r>
          </w:p>
        </w:tc>
        <w:tc>
          <w:tcPr>
            <w:tcW w:w="1701" w:type="dxa"/>
            <w:shd w:val="clear" w:color="auto" w:fill="auto"/>
          </w:tcPr>
          <w:p w:rsidR="007C2EF0" w:rsidRPr="00A62AAD" w:rsidRDefault="007C2EF0" w:rsidP="007C2EF0">
            <w:pPr>
              <w:jc w:val="right"/>
            </w:pPr>
            <w:r w:rsidRPr="00A62AAD">
              <w:t>124 308,52</w:t>
            </w:r>
          </w:p>
        </w:tc>
        <w:tc>
          <w:tcPr>
            <w:tcW w:w="1701" w:type="dxa"/>
            <w:shd w:val="clear" w:color="auto" w:fill="auto"/>
          </w:tcPr>
          <w:p w:rsidR="007C2EF0" w:rsidRDefault="007C2EF0" w:rsidP="007C2EF0">
            <w:pPr>
              <w:jc w:val="right"/>
            </w:pPr>
            <w:r w:rsidRPr="00A62AAD">
              <w:t>50 000,00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C5759" w:rsidRDefault="007C2EF0" w:rsidP="007C2EF0">
            <w:r w:rsidRPr="00DC5759">
              <w:t>Поддержка местных инициатив по итогам краевого конкурса</w:t>
            </w:r>
          </w:p>
        </w:tc>
        <w:tc>
          <w:tcPr>
            <w:tcW w:w="996" w:type="dxa"/>
            <w:shd w:val="clear" w:color="auto" w:fill="auto"/>
          </w:tcPr>
          <w:p w:rsidR="007C2EF0" w:rsidRPr="00DC5759" w:rsidRDefault="007C2EF0" w:rsidP="007C2EF0">
            <w:r w:rsidRPr="00DC5759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DC5759" w:rsidRDefault="007C2EF0" w:rsidP="007C2EF0">
            <w:r w:rsidRPr="00DC5759">
              <w:t>000 0503 2200162950 000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1 246 169,54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1 246 169,54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C5759" w:rsidRDefault="007C2EF0" w:rsidP="007C2EF0">
            <w:r w:rsidRPr="00DC57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DC5759" w:rsidRDefault="007C2EF0" w:rsidP="007C2EF0">
            <w:r w:rsidRPr="00DC5759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DC5759" w:rsidRDefault="007C2EF0" w:rsidP="007C2EF0">
            <w:r w:rsidRPr="00DC5759">
              <w:t>000 0503 2200162950 200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1 246 169,54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1 246 169,54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C5759" w:rsidRDefault="007C2EF0" w:rsidP="007C2EF0">
            <w:r w:rsidRPr="00DC57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DC5759" w:rsidRDefault="007C2EF0" w:rsidP="007C2EF0">
            <w:r w:rsidRPr="00DC5759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DC5759" w:rsidRDefault="007C2EF0" w:rsidP="007C2EF0">
            <w:r w:rsidRPr="00DC5759">
              <w:t>000 0503 2200162950 240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1 246 169,54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1 246 169,54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C5759" w:rsidRDefault="007C2EF0" w:rsidP="007C2EF0">
            <w:r w:rsidRPr="00DC5759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DC5759" w:rsidRDefault="007C2EF0" w:rsidP="007C2EF0">
            <w:r w:rsidRPr="00DC5759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DC5759" w:rsidRDefault="007C2EF0" w:rsidP="007C2EF0">
            <w:r w:rsidRPr="00DC5759">
              <w:t>992 0503 2200162950 244 222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30 000,00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30 000,00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C5759" w:rsidRDefault="007C2EF0" w:rsidP="007C2EF0">
            <w:r w:rsidRPr="00DC5759">
              <w:lastRenderedPageBreak/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DC5759" w:rsidRDefault="007C2EF0" w:rsidP="007C2EF0">
            <w:r w:rsidRPr="00DC5759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DC5759" w:rsidRDefault="007C2EF0" w:rsidP="007C2EF0">
            <w:r w:rsidRPr="00DC5759">
              <w:t>992 0503 2200162950 244 225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535 429,54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535 429,54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DC5759" w:rsidRDefault="007C2EF0" w:rsidP="007C2EF0">
            <w:r w:rsidRPr="00DC5759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DC5759" w:rsidRDefault="007C2EF0" w:rsidP="007C2EF0">
            <w:r w:rsidRPr="00DC5759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DC5759" w:rsidRDefault="007C2EF0" w:rsidP="007C2EF0">
            <w:r w:rsidRPr="00DC5759">
              <w:t>992 0503 2200162950 244 344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680 740,00</w:t>
            </w:r>
          </w:p>
        </w:tc>
        <w:tc>
          <w:tcPr>
            <w:tcW w:w="1701" w:type="dxa"/>
            <w:shd w:val="clear" w:color="auto" w:fill="auto"/>
          </w:tcPr>
          <w:p w:rsidR="007C2EF0" w:rsidRPr="00DC5759" w:rsidRDefault="007C2EF0" w:rsidP="007C2EF0">
            <w:pPr>
              <w:jc w:val="right"/>
            </w:pPr>
            <w:r w:rsidRPr="00DC5759">
              <w:t>680 740,00</w:t>
            </w:r>
          </w:p>
        </w:tc>
        <w:tc>
          <w:tcPr>
            <w:tcW w:w="1701" w:type="dxa"/>
            <w:shd w:val="clear" w:color="auto" w:fill="auto"/>
          </w:tcPr>
          <w:p w:rsidR="007C2EF0" w:rsidRDefault="007C2EF0" w:rsidP="007C2EF0">
            <w:pPr>
              <w:jc w:val="right"/>
            </w:pPr>
            <w:r w:rsidRPr="00DC5759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Модернизация и содержание систем уличн</w:t>
            </w:r>
            <w:r w:rsidRPr="00CF542D">
              <w:t>о</w:t>
            </w:r>
            <w:r w:rsidRPr="00CF542D">
              <w:t>го освещения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000 0503 2200200000 000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288 000,00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157 232,86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130 767,14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Мероприятия по модернизации и содерж</w:t>
            </w:r>
            <w:r w:rsidRPr="00CF542D">
              <w:t>а</w:t>
            </w:r>
            <w:r w:rsidRPr="00CF542D">
              <w:t>нию систем уличного освещения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000 0503 2200210560 000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288 000,00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157 232,86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130 767,14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000 0503 2200210560 200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288 000,00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157 232,86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130 767,14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000 0503 2200210560 240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288 000,00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157 232,86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130 767,14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992 0503 2200210560 244 </w:t>
            </w:r>
            <w:r>
              <w:t>225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10 000,00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992 0503 2200210560 24</w:t>
            </w:r>
            <w:r>
              <w:t>7</w:t>
            </w:r>
            <w:r w:rsidRPr="00CF542D">
              <w:t xml:space="preserve"> 22</w:t>
            </w: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278 000,00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157 232,86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120 767,14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644680" w:rsidRDefault="007C2EF0" w:rsidP="007C2EF0">
            <w:pPr>
              <w:suppressAutoHyphens w:val="0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Организация ритуальных услуг и содержание мест захорон</w:t>
            </w:r>
            <w:r w:rsidRPr="00644680">
              <w:rPr>
                <w:color w:val="000000"/>
                <w:szCs w:val="16"/>
              </w:rPr>
              <w:t>е</w:t>
            </w:r>
            <w:r w:rsidRPr="00644680">
              <w:rPr>
                <w:color w:val="000000"/>
                <w:szCs w:val="16"/>
              </w:rPr>
              <w:t>ния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000 0503 8100000000 000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30 000,00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25 000,00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644680" w:rsidRDefault="007C2EF0" w:rsidP="007C2EF0">
            <w:pPr>
              <w:suppressAutoHyphens w:val="0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Содержание мест захоронения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000 0503 8100100000 000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30 000,00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25 000,00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644680" w:rsidRDefault="007C2EF0" w:rsidP="007C2EF0">
            <w:pPr>
              <w:suppressAutoHyphens w:val="0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Мероприятия по содержанию мест захорон</w:t>
            </w:r>
            <w:r w:rsidRPr="00644680">
              <w:rPr>
                <w:color w:val="000000"/>
                <w:szCs w:val="16"/>
              </w:rPr>
              <w:t>е</w:t>
            </w:r>
            <w:r w:rsidRPr="00644680">
              <w:rPr>
                <w:color w:val="000000"/>
                <w:szCs w:val="16"/>
              </w:rPr>
              <w:t>ния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000 0503 8100110680 000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30 000,00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25 000,00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644680" w:rsidRDefault="007C2EF0" w:rsidP="007C2EF0">
            <w:pPr>
              <w:suppressAutoHyphens w:val="0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Закупка товаров, работ и услуг для обеспеч</w:t>
            </w:r>
            <w:r w:rsidRPr="00644680">
              <w:rPr>
                <w:color w:val="000000"/>
                <w:szCs w:val="16"/>
              </w:rPr>
              <w:t>е</w:t>
            </w:r>
            <w:r w:rsidRPr="00644680">
              <w:rPr>
                <w:color w:val="000000"/>
                <w:szCs w:val="16"/>
              </w:rPr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000 0503 8100110680 200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30 000,00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25 000,00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644680" w:rsidRDefault="007C2EF0" w:rsidP="007C2EF0">
            <w:pPr>
              <w:suppressAutoHyphens w:val="0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Иные закупки товаров, работ и услуг для обе</w:t>
            </w:r>
            <w:r w:rsidRPr="00644680">
              <w:rPr>
                <w:color w:val="000000"/>
                <w:szCs w:val="16"/>
              </w:rPr>
              <w:t>с</w:t>
            </w:r>
            <w:r w:rsidRPr="00644680">
              <w:rPr>
                <w:color w:val="000000"/>
                <w:szCs w:val="16"/>
              </w:rPr>
              <w:t>печения государственных (муниципал</w:t>
            </w:r>
            <w:r w:rsidRPr="00644680">
              <w:rPr>
                <w:color w:val="000000"/>
                <w:szCs w:val="16"/>
              </w:rPr>
              <w:t>ь</w:t>
            </w:r>
            <w:r w:rsidRPr="00644680">
              <w:rPr>
                <w:color w:val="000000"/>
                <w:szCs w:val="16"/>
              </w:rPr>
              <w:t>ных) нужд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000 0503 8100110680 240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30 000,00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25 000,00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644680" w:rsidRDefault="007C2EF0" w:rsidP="007C2EF0">
            <w:pPr>
              <w:suppressAutoHyphens w:val="0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C2EF0" w:rsidRPr="00644680" w:rsidRDefault="007C2EF0" w:rsidP="007C2EF0">
            <w:pPr>
              <w:jc w:val="center"/>
              <w:rPr>
                <w:color w:val="000000"/>
                <w:szCs w:val="16"/>
              </w:rPr>
            </w:pPr>
            <w:r w:rsidRPr="00644680">
              <w:rPr>
                <w:color w:val="000000"/>
                <w:szCs w:val="16"/>
              </w:rPr>
              <w:t>992 0503 8100110680 244 225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30 000,00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25 000,00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ОБРАЗОВАНИЕ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000 0700 0000000000 000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Молодежная политика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000 0707 0000000000 000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Муниципальная программа муниципального образования Щербиновский район «Мол</w:t>
            </w:r>
            <w:r w:rsidRPr="00CF542D">
              <w:t>о</w:t>
            </w:r>
            <w:r w:rsidRPr="00CF542D">
              <w:t>дежь Щербиновского сельского поселения Щерб</w:t>
            </w:r>
            <w:r w:rsidRPr="00CF542D">
              <w:t>и</w:t>
            </w:r>
            <w:r w:rsidRPr="00CF542D">
              <w:t>новского района»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000 0707 1400000000 000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Мероприятия по организации и проведению с</w:t>
            </w:r>
            <w:r w:rsidRPr="00CF542D">
              <w:t>о</w:t>
            </w:r>
            <w:r w:rsidRPr="00CF542D">
              <w:t>циально-значимых мероприятий в области молодежной политики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000 0707 1400300000 000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Реализация мероприятий в области молоде</w:t>
            </w:r>
            <w:r w:rsidRPr="00CF542D">
              <w:t>ж</w:t>
            </w:r>
            <w:r w:rsidRPr="00CF542D">
              <w:t>ной политики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000 0707 1400310330 000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000 0707 1400310330 200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000 0707 1400310330 240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20 000,00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992 0707 1400310330 244 310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992 0707 1400310330 244 346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Pr="00C230BF" w:rsidRDefault="007C2EF0" w:rsidP="007C2EF0">
            <w:pPr>
              <w:jc w:val="right"/>
            </w:pPr>
            <w:r w:rsidRPr="00C230BF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Default="007C2EF0" w:rsidP="007C2EF0">
            <w:pPr>
              <w:jc w:val="right"/>
            </w:pPr>
            <w:r w:rsidRPr="00C230BF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КУЛЬТУРА, КИНЕМАТОГРАФИЯ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000 0800 0000000000 000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10 759 477,39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4 133 705,72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6 625 771,67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Культура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10 759 477,39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4 133 705,72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6 625 771,67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Муниципальная программа муниципального образования Щербиновский район «Развитие культуры в Щербиновском сельском посел</w:t>
            </w:r>
            <w:r w:rsidRPr="00CF542D">
              <w:t>е</w:t>
            </w:r>
            <w:r w:rsidRPr="00CF542D">
              <w:t>нии Щер</w:t>
            </w:r>
            <w:r>
              <w:t>биновского района»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10 309 477,39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3 683 705,72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6 625 771,67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Совершенствование деятельности муниц</w:t>
            </w:r>
            <w:r w:rsidRPr="00CF542D">
              <w:t>и</w:t>
            </w:r>
            <w:r w:rsidRPr="00CF542D">
              <w:t>пальных учреждений отрасли «Культура»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10 309 477,39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3 683 705,72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6 625 771,67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обеспечение деятельности (оказ</w:t>
            </w:r>
            <w:r w:rsidRPr="00CF542D">
              <w:t>а</w:t>
            </w:r>
            <w:r w:rsidRPr="00CF542D">
              <w:t>ние услуг) муниципальных учреждений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000 0801 1200100590 000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5 161 231,20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3 680 678,53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1 480 552,67</w:t>
            </w:r>
          </w:p>
        </w:tc>
      </w:tr>
      <w:tr w:rsidR="007C2EF0" w:rsidRPr="00CF542D" w:rsidTr="007C2EF0">
        <w:trPr>
          <w:trHeight w:val="67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выплаты персоналу в целях обе</w:t>
            </w:r>
            <w:r w:rsidRPr="00CF542D">
              <w:t>с</w:t>
            </w:r>
            <w:r w:rsidRPr="00CF542D">
              <w:t>печения выполнения функций государстве</w:t>
            </w:r>
            <w:r w:rsidRPr="00CF542D">
              <w:t>н</w:t>
            </w:r>
            <w:r w:rsidRPr="00CF542D">
              <w:t>ными (муниципальными) органами, казенн</w:t>
            </w:r>
            <w:r w:rsidRPr="00CF542D">
              <w:t>ы</w:t>
            </w:r>
            <w:r w:rsidRPr="00CF542D">
              <w:t>ми учреждениями, органами управления госуда</w:t>
            </w:r>
            <w:r w:rsidRPr="00CF542D">
              <w:t>р</w:t>
            </w:r>
            <w:r w:rsidRPr="00CF542D">
              <w:t>ственными внебюджетными фондами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000 0801 1200100590 100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4 132 984,98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3 170 423,04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962 561,94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Расходы на выплаты персоналу казенных учреждений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000 0801 1200100590 110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4 132 984,98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3 170 423,04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962 561,94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Фонд оплаты труда учреждений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992 0801 1200100590 111 211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3 157 089,93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2 450 234,06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706 855,87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76031E">
              <w:t>Фонд оплаты труда учреждений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76031E">
              <w:t xml:space="preserve">992 0801 1200100590 111 </w:t>
            </w:r>
            <w:r>
              <w:t>266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8 009,75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8 009,75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выплаты персоналу учреждений, за и</w:t>
            </w:r>
            <w:r w:rsidRPr="00CF542D">
              <w:t>с</w:t>
            </w:r>
            <w:r w:rsidRPr="00CF542D">
              <w:t>ключением фонда оплаты труда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992 0801 1200100590 112 212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6 668,37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5 331,63</w:t>
            </w:r>
          </w:p>
        </w:tc>
      </w:tr>
      <w:tr w:rsidR="007C2EF0" w:rsidRPr="00CF542D" w:rsidTr="007C2EF0">
        <w:trPr>
          <w:trHeight w:val="7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Взносы по обязательному социальному стр</w:t>
            </w:r>
            <w:r w:rsidRPr="00CF542D">
              <w:t>а</w:t>
            </w:r>
            <w:r w:rsidRPr="00CF542D">
              <w:t>хованию на выплаты по оплате труда работн</w:t>
            </w:r>
            <w:r w:rsidRPr="00CF542D">
              <w:t>и</w:t>
            </w:r>
            <w:r w:rsidRPr="00CF542D">
              <w:t>ков и иные выплаты работникам учрежд</w:t>
            </w:r>
            <w:r w:rsidRPr="00CF542D">
              <w:t>е</w:t>
            </w:r>
            <w:r w:rsidRPr="00CF542D">
              <w:t>ний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992 0801 1200100590 119 213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955 885,30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705 510,86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250 374,44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000 0801 1200100590 200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1 027 246,22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510 065,34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517 180,88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000 0801 1200100590 240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1 027 246,22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510 065,34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517 180,88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7D2FAB" w:rsidRDefault="007C2EF0" w:rsidP="007C2EF0">
            <w:r w:rsidRPr="007D2FAB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6" w:type="dxa"/>
            <w:shd w:val="clear" w:color="auto" w:fill="auto"/>
          </w:tcPr>
          <w:p w:rsidR="007C2EF0" w:rsidRPr="007D2FAB" w:rsidRDefault="007C2EF0" w:rsidP="007C2EF0">
            <w:r w:rsidRPr="007D2FAB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r w:rsidRPr="007D2FAB">
              <w:t>992 0801 1200100590 243 226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67 236,11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20 170,83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47 065,28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992 0801 1200100590 244 221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84 200,00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47 487,79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36 712,21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992 0801 1200100590 244 223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10 883,51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3 562,98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7 320,53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992 0801 1200100590 244 225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32 799,89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10 133,52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22 666,37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992 0801 1200100590 244 226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123 905,02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64 697,32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59 207,70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211D6A" w:rsidRDefault="007C2EF0" w:rsidP="007C2EF0">
            <w:r w:rsidRPr="00211D6A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211D6A" w:rsidRDefault="007C2EF0" w:rsidP="007C2EF0">
            <w:pPr>
              <w:jc w:val="center"/>
            </w:pPr>
            <w:r w:rsidRPr="00211D6A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r w:rsidRPr="00211D6A">
              <w:t>992 0801 1200100590 244 22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A17CF0" w:rsidRDefault="007C2EF0" w:rsidP="007C2EF0">
            <w:r w:rsidRPr="00A17CF0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A17CF0" w:rsidRDefault="007C2EF0" w:rsidP="007C2EF0">
            <w:pPr>
              <w:jc w:val="center"/>
            </w:pPr>
            <w:r w:rsidRPr="00A17CF0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r w:rsidRPr="00A17CF0">
              <w:t xml:space="preserve">992 0801 1200100590 244 </w:t>
            </w:r>
            <w:r>
              <w:t>310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992 0801 1200100590 244 346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16 210,00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10 369,00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5 841,00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992 0801 1200100590 </w:t>
            </w:r>
            <w:r>
              <w:t>247</w:t>
            </w:r>
            <w:r w:rsidRPr="00CF542D">
              <w:t xml:space="preserve"> </w:t>
            </w:r>
            <w:r>
              <w:t>223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588 011,69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253 643,90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334 367,79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бюджетные ассигнования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000 0801 1200100590 800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190,15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809,85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Уплата налогов, сборов и иных платежей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000 0801 1200100590 850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190,15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809,85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Уплата иных платежей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992 0801 1200100590 853 291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929,28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119,43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809,85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F63D9" w:rsidRDefault="007C2EF0" w:rsidP="007C2EF0">
            <w:r w:rsidRPr="003F63D9">
              <w:t>Уплата иных платежей</w:t>
            </w:r>
          </w:p>
        </w:tc>
        <w:tc>
          <w:tcPr>
            <w:tcW w:w="996" w:type="dxa"/>
            <w:shd w:val="clear" w:color="auto" w:fill="auto"/>
          </w:tcPr>
          <w:p w:rsidR="007C2EF0" w:rsidRPr="003F63D9" w:rsidRDefault="007C2EF0" w:rsidP="007C2EF0">
            <w:pPr>
              <w:jc w:val="center"/>
            </w:pPr>
            <w:r w:rsidRPr="003F63D9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pPr>
              <w:jc w:val="center"/>
            </w:pPr>
            <w:r w:rsidRPr="003F63D9">
              <w:t>992 0801 1200100590 853 29</w:t>
            </w: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70,72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70,72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850E5" w:rsidRDefault="007C2EF0" w:rsidP="007C2EF0">
            <w:r w:rsidRPr="003850E5"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996" w:type="dxa"/>
            <w:shd w:val="clear" w:color="auto" w:fill="auto"/>
          </w:tcPr>
          <w:p w:rsidR="007C2EF0" w:rsidRPr="003850E5" w:rsidRDefault="007C2EF0" w:rsidP="007C2EF0">
            <w:pPr>
              <w:jc w:val="center"/>
            </w:pPr>
            <w:r w:rsidRPr="003850E5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3850E5" w:rsidRDefault="007C2EF0" w:rsidP="007C2EF0">
            <w:pPr>
              <w:jc w:val="center"/>
            </w:pPr>
            <w:r w:rsidRPr="003850E5">
              <w:t>000 0801 1200100599 000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3 027,19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3 027,19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850E5" w:rsidRDefault="007C2EF0" w:rsidP="007C2EF0">
            <w:r w:rsidRPr="003850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3850E5" w:rsidRDefault="007C2EF0" w:rsidP="007C2EF0">
            <w:pPr>
              <w:jc w:val="center"/>
            </w:pPr>
            <w:r w:rsidRPr="003850E5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3850E5" w:rsidRDefault="007C2EF0" w:rsidP="007C2EF0">
            <w:pPr>
              <w:jc w:val="center"/>
            </w:pPr>
            <w:r w:rsidRPr="003850E5">
              <w:t>000 0801 1200100599 200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3 027,19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3 027,19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850E5" w:rsidRDefault="007C2EF0" w:rsidP="007C2EF0">
            <w:r w:rsidRPr="00385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3850E5" w:rsidRDefault="007C2EF0" w:rsidP="007C2EF0">
            <w:pPr>
              <w:jc w:val="center"/>
            </w:pPr>
            <w:r w:rsidRPr="003850E5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3850E5" w:rsidRDefault="007C2EF0" w:rsidP="007C2EF0">
            <w:pPr>
              <w:jc w:val="center"/>
            </w:pPr>
            <w:r w:rsidRPr="003850E5">
              <w:t>000 0801 1200100599 240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3 027,19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3 027,19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850E5" w:rsidRDefault="007C2EF0" w:rsidP="007C2EF0">
            <w:r w:rsidRPr="003850E5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3850E5" w:rsidRDefault="007C2EF0" w:rsidP="007C2EF0">
            <w:pPr>
              <w:jc w:val="center"/>
            </w:pPr>
            <w:r w:rsidRPr="003850E5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3850E5" w:rsidRDefault="007C2EF0" w:rsidP="007C2EF0">
            <w:pPr>
              <w:jc w:val="center"/>
            </w:pPr>
            <w:r w:rsidRPr="003850E5">
              <w:t>992 0801 1200100599 244 221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2 840,97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2 840,97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850E5" w:rsidRDefault="007C2EF0" w:rsidP="007C2EF0">
            <w:r w:rsidRPr="003850E5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3850E5" w:rsidRDefault="007C2EF0" w:rsidP="007C2EF0">
            <w:pPr>
              <w:jc w:val="center"/>
            </w:pPr>
            <w:r w:rsidRPr="003850E5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pPr>
              <w:jc w:val="center"/>
            </w:pPr>
            <w:r w:rsidRPr="003850E5">
              <w:t>992 0801 1200100599 244 226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186,22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186,22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41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 xml:space="preserve">Организация библиотечного обслуживания населения (за исключением мероприятий по </w:t>
            </w:r>
            <w:r w:rsidRPr="00CF542D">
              <w:lastRenderedPageBreak/>
              <w:t>подключению общедоступных библиотек, находящихся в муниципальной собственн</w:t>
            </w:r>
            <w:r w:rsidRPr="00CF542D">
              <w:t>о</w:t>
            </w:r>
            <w:r w:rsidRPr="00CF542D">
              <w:t>сти, к сети «Интернет» и развития системы библи</w:t>
            </w:r>
            <w:r w:rsidRPr="00CF542D">
              <w:t>о</w:t>
            </w:r>
            <w:r w:rsidRPr="00CF542D">
              <w:t>течного дела с учетом задачи расширения и</w:t>
            </w:r>
            <w:r w:rsidRPr="00CF542D">
              <w:t>н</w:t>
            </w:r>
            <w:r w:rsidRPr="00CF542D">
              <w:t>формационных технологий и оцифровки), комплектование и обеспечение с</w:t>
            </w:r>
            <w:r w:rsidRPr="00CF542D">
              <w:t>о</w:t>
            </w:r>
            <w:r w:rsidRPr="00CF542D">
              <w:t>хранности библиотечных фондов библиотек поселений, межпоселенческих библиотек и библиотек г</w:t>
            </w:r>
            <w:r w:rsidRPr="00CF542D">
              <w:t>о</w:t>
            </w:r>
            <w:r w:rsidRPr="00CF542D">
              <w:t>родского округа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lastRenderedPageBreak/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000 0801 1200110200 000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12 150,00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12 150,00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000 0801 1200110200 200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12 150,00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12 150,00</w:t>
            </w:r>
          </w:p>
        </w:tc>
      </w:tr>
      <w:tr w:rsidR="007C2EF0" w:rsidRPr="00CF542D" w:rsidTr="007C2EF0">
        <w:trPr>
          <w:trHeight w:val="9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000 0801 1200110200 240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12 150,00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12 150,00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992 0801 1200110200 244 310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12 150,00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12 150,00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61500" w:rsidRDefault="007C2EF0" w:rsidP="007C2EF0">
            <w:r w:rsidRPr="00361500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996" w:type="dxa"/>
            <w:shd w:val="clear" w:color="auto" w:fill="auto"/>
          </w:tcPr>
          <w:p w:rsidR="007C2EF0" w:rsidRPr="00361500" w:rsidRDefault="007C2EF0" w:rsidP="007C2EF0">
            <w:r w:rsidRPr="00361500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361500" w:rsidRDefault="007C2EF0" w:rsidP="007C2EF0">
            <w:r w:rsidRPr="00361500">
              <w:t>000 0801 12001S0640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5 133 069,00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5 133 069,00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61500" w:rsidRDefault="007C2EF0" w:rsidP="007C2EF0">
            <w:r w:rsidRPr="003615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361500" w:rsidRDefault="007C2EF0" w:rsidP="007C2EF0">
            <w:r w:rsidRPr="00361500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361500" w:rsidRDefault="007C2EF0" w:rsidP="007C2EF0">
            <w:r w:rsidRPr="00361500">
              <w:t>000 0801 12001S0640 200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5 133 069,00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5 133 069,00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61500" w:rsidRDefault="007C2EF0" w:rsidP="007C2EF0">
            <w:r w:rsidRPr="003615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361500" w:rsidRDefault="007C2EF0" w:rsidP="007C2EF0">
            <w:r w:rsidRPr="00361500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361500" w:rsidRDefault="007C2EF0" w:rsidP="007C2EF0">
            <w:r w:rsidRPr="00361500">
              <w:t>000 0801 12001S0640 240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5 133 069,00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5 133 069,00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361500" w:rsidRDefault="007C2EF0" w:rsidP="007C2EF0">
            <w:r w:rsidRPr="0036150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6" w:type="dxa"/>
            <w:shd w:val="clear" w:color="auto" w:fill="auto"/>
          </w:tcPr>
          <w:p w:rsidR="007C2EF0" w:rsidRPr="00361500" w:rsidRDefault="007C2EF0" w:rsidP="007C2EF0">
            <w:r w:rsidRPr="00361500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361500" w:rsidRDefault="007C2EF0" w:rsidP="007C2EF0">
            <w:r w:rsidRPr="00361500">
              <w:t>992 0801 12001S0640 243 225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5 133 069,00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5 133 069,00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9D6AC8" w:rsidRDefault="007C2EF0" w:rsidP="007C2EF0">
            <w:r w:rsidRPr="009D6AC8">
              <w:t>Другие непрограммные расходы органов местного самоуправления</w:t>
            </w:r>
          </w:p>
        </w:tc>
        <w:tc>
          <w:tcPr>
            <w:tcW w:w="996" w:type="dxa"/>
            <w:shd w:val="clear" w:color="auto" w:fill="auto"/>
          </w:tcPr>
          <w:p w:rsidR="007C2EF0" w:rsidRPr="009D6AC8" w:rsidRDefault="007C2EF0" w:rsidP="007C2EF0">
            <w:pPr>
              <w:jc w:val="center"/>
            </w:pPr>
            <w:r w:rsidRPr="009D6AC8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9D6AC8" w:rsidRDefault="007C2EF0" w:rsidP="007C2EF0">
            <w:pPr>
              <w:jc w:val="center"/>
            </w:pPr>
            <w:r w:rsidRPr="009D6AC8">
              <w:t>000 0801 9900000000 000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9D6AC8" w:rsidRDefault="007C2EF0" w:rsidP="007C2EF0">
            <w:r w:rsidRPr="009D6AC8">
              <w:t>Непрограммные расходы</w:t>
            </w:r>
          </w:p>
        </w:tc>
        <w:tc>
          <w:tcPr>
            <w:tcW w:w="996" w:type="dxa"/>
            <w:shd w:val="clear" w:color="auto" w:fill="auto"/>
          </w:tcPr>
          <w:p w:rsidR="007C2EF0" w:rsidRPr="009D6AC8" w:rsidRDefault="007C2EF0" w:rsidP="007C2EF0">
            <w:pPr>
              <w:jc w:val="center"/>
            </w:pPr>
            <w:r w:rsidRPr="009D6AC8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9D6AC8" w:rsidRDefault="007C2EF0" w:rsidP="007C2EF0">
            <w:pPr>
              <w:jc w:val="center"/>
            </w:pPr>
            <w:r w:rsidRPr="009D6AC8">
              <w:t>000 0801 9900100000 000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9D6AC8" w:rsidRDefault="007C2EF0" w:rsidP="007C2EF0">
            <w:r w:rsidRPr="009D6AC8">
              <w:lastRenderedPageBreak/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996" w:type="dxa"/>
            <w:shd w:val="clear" w:color="auto" w:fill="auto"/>
          </w:tcPr>
          <w:p w:rsidR="007C2EF0" w:rsidRPr="009D6AC8" w:rsidRDefault="007C2EF0" w:rsidP="007C2EF0">
            <w:pPr>
              <w:jc w:val="center"/>
            </w:pPr>
            <w:r w:rsidRPr="009D6AC8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9D6AC8" w:rsidRDefault="007C2EF0" w:rsidP="007C2EF0">
            <w:pPr>
              <w:jc w:val="center"/>
            </w:pPr>
            <w:r w:rsidRPr="009D6AC8">
              <w:t>000 0801 9900110280 000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416143" w:rsidRDefault="007C2EF0" w:rsidP="007C2EF0">
            <w:r w:rsidRPr="00416143">
              <w:t>Иные бюджетные ассигнования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416143" w:rsidRDefault="007C2EF0" w:rsidP="007C2EF0">
            <w:r w:rsidRPr="00416143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416143" w:rsidRDefault="007C2EF0" w:rsidP="007C2EF0">
            <w:r w:rsidRPr="00416143">
              <w:t>000 0801 9900110280 800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416143" w:rsidRDefault="007C2EF0" w:rsidP="007C2EF0">
            <w:r w:rsidRPr="00416143">
              <w:t>Исполнение судебных актов</w:t>
            </w:r>
          </w:p>
        </w:tc>
        <w:tc>
          <w:tcPr>
            <w:tcW w:w="996" w:type="dxa"/>
            <w:shd w:val="clear" w:color="auto" w:fill="auto"/>
          </w:tcPr>
          <w:p w:rsidR="007C2EF0" w:rsidRPr="00416143" w:rsidRDefault="007C2EF0" w:rsidP="007C2EF0">
            <w:r w:rsidRPr="00416143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416143" w:rsidRDefault="007C2EF0" w:rsidP="007C2EF0">
            <w:r w:rsidRPr="00416143">
              <w:t>000 0801 9900110280 830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416143" w:rsidRDefault="007C2EF0" w:rsidP="007C2EF0">
            <w:r w:rsidRPr="00416143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6" w:type="dxa"/>
            <w:shd w:val="clear" w:color="auto" w:fill="auto"/>
          </w:tcPr>
          <w:p w:rsidR="007C2EF0" w:rsidRPr="00416143" w:rsidRDefault="007C2EF0" w:rsidP="007C2EF0">
            <w:r w:rsidRPr="00416143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Default="007C2EF0" w:rsidP="007C2EF0">
            <w:r w:rsidRPr="00416143">
              <w:t>992 0801 9900110280 831 297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450 000,00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СОЦИАЛЬНАЯ ПОЛИТИКА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000 1000 0000000000 000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131 577,96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87 718,64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43 859,32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Пенсионное обеспечение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000 1001 0000000000 000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131 577,96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87 718,64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43 859,32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Муниципальная программа муниципального образования Щербиновский район «Социал</w:t>
            </w:r>
            <w:r w:rsidRPr="00CF542D">
              <w:t>ь</w:t>
            </w:r>
            <w:r w:rsidRPr="00CF542D">
              <w:t>ная поддержка граждан Щербиновского сел</w:t>
            </w:r>
            <w:r w:rsidRPr="00CF542D">
              <w:t>ь</w:t>
            </w:r>
            <w:r w:rsidRPr="00CF542D">
              <w:t>ского поселения Щербиновского района «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000 1001 0600000000 000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131 577,96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87 718,64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43 859,32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Поддержка лиц, замещавших выборные мун</w:t>
            </w:r>
            <w:r w:rsidRPr="00CF542D">
              <w:t>и</w:t>
            </w:r>
            <w:r w:rsidRPr="00CF542D">
              <w:t>ципальные должности, муниципальные дол</w:t>
            </w:r>
            <w:r w:rsidRPr="00CF542D">
              <w:t>ж</w:t>
            </w:r>
            <w:r w:rsidRPr="00CF542D">
              <w:t>ности муниципальной службы и отдел</w:t>
            </w:r>
            <w:r w:rsidRPr="00CF542D">
              <w:t>ь</w:t>
            </w:r>
            <w:r w:rsidRPr="00CF542D">
              <w:t>ных категорий работников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000 1001 0600100000 000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131 577,96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87 718,64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43 859,32</w:t>
            </w:r>
          </w:p>
        </w:tc>
      </w:tr>
      <w:tr w:rsidR="007C2EF0" w:rsidRPr="00CF542D" w:rsidTr="007C2EF0">
        <w:trPr>
          <w:trHeight w:val="67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Поддержка лиц, замещавших выборные мун</w:t>
            </w:r>
            <w:r w:rsidRPr="00CF542D">
              <w:t>и</w:t>
            </w:r>
            <w:r w:rsidRPr="00CF542D">
              <w:t>ципальные должности, муниципальные дол</w:t>
            </w:r>
            <w:r w:rsidRPr="00CF542D">
              <w:t>ж</w:t>
            </w:r>
            <w:r w:rsidRPr="00CF542D">
              <w:t>ности муниципальной службы и отдел</w:t>
            </w:r>
            <w:r w:rsidRPr="00CF542D">
              <w:t>ь</w:t>
            </w:r>
            <w:r w:rsidRPr="00CF542D">
              <w:t>ных категорий работников муниципального обр</w:t>
            </w:r>
            <w:r w:rsidRPr="00CF542D">
              <w:t>а</w:t>
            </w:r>
            <w:r w:rsidRPr="00CF542D">
              <w:t>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000 1001 0600110120 000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131 577,96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87 718,64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43 859,32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Социальное обеспечение и иные выплаты насел</w:t>
            </w:r>
            <w:r w:rsidRPr="00CF542D">
              <w:t>е</w:t>
            </w:r>
            <w:r w:rsidRPr="00CF542D">
              <w:t>нию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000 1001 0600110120 300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131 577,96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87 718,64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43 859,32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Публичные нормативные социальные выпл</w:t>
            </w:r>
            <w:r w:rsidRPr="00CF542D">
              <w:t>а</w:t>
            </w:r>
            <w:r w:rsidRPr="00CF542D">
              <w:t>ты гражданам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000 1001 0600110120 310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131 577,96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87 718,64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43 859,32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пенсии, социальные доплаты к пенсиям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992 1001 0600110120 312 264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131 577,96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87 718,64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43 859,32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ФИЗИЧЕСКАЯ КУЛЬТУРА И СПОРТ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000 1100 0000000000 000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Физическая культура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000 1101 0000000000 000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Муниципальная программа муниципального образования Щербиновский район «Развитие физической культуры и спорта в Щербино</w:t>
            </w:r>
            <w:r w:rsidRPr="00CF542D">
              <w:t>в</w:t>
            </w:r>
            <w:r w:rsidRPr="00CF542D">
              <w:lastRenderedPageBreak/>
              <w:t>ском сельском поселении Щербиновского ра</w:t>
            </w:r>
            <w:r w:rsidRPr="00CF542D">
              <w:t>й</w:t>
            </w:r>
            <w:r>
              <w:t>она»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lastRenderedPageBreak/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000 1101 1300000000 000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lastRenderedPageBreak/>
              <w:t>Реализация Единого календарного плана фи</w:t>
            </w:r>
            <w:r w:rsidRPr="00CF542D">
              <w:t>з</w:t>
            </w:r>
            <w:r w:rsidRPr="00CF542D">
              <w:t>культурных мероприятий муниципального о</w:t>
            </w:r>
            <w:r w:rsidRPr="00CF542D">
              <w:t>б</w:t>
            </w:r>
            <w:r w:rsidRPr="00CF542D">
              <w:t>разования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000 1101 1300300000 000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Организация и проведение физкультурных и спортивных мероприятий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000 1101 1300310320 000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Закупка товаров, работ и услуг для обеспеч</w:t>
            </w:r>
            <w:r w:rsidRPr="00CF542D">
              <w:t>е</w:t>
            </w:r>
            <w:r w:rsidRPr="00CF542D">
              <w:t>ния государственных (муниципальных)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000 1101 1300310320 200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</w:tr>
      <w:tr w:rsidR="007C2EF0" w:rsidRPr="00CF542D" w:rsidTr="007C2EF0">
        <w:trPr>
          <w:trHeight w:val="450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Иные закупки товаров, работ и услуг для обе</w:t>
            </w:r>
            <w:r w:rsidRPr="00CF542D">
              <w:t>с</w:t>
            </w:r>
            <w:r w:rsidRPr="00CF542D">
              <w:t>печения государственных (муниципал</w:t>
            </w:r>
            <w:r w:rsidRPr="00CF542D">
              <w:t>ь</w:t>
            </w:r>
            <w:r w:rsidRPr="00CF542D">
              <w:t>ных) нужд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000 1101 1300310320 240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992 1101 1300310320 244 310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10 000,00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Прочая закупка товаров, работ и услуг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200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 xml:space="preserve">992 1101 1300310320 244 </w:t>
            </w:r>
            <w:r>
              <w:t>346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5 000,00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0,00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5 000,00</w:t>
            </w:r>
          </w:p>
        </w:tc>
      </w:tr>
      <w:tr w:rsidR="007C2EF0" w:rsidRPr="00CF542D" w:rsidTr="007C2EF0">
        <w:trPr>
          <w:trHeight w:val="255"/>
        </w:trPr>
        <w:tc>
          <w:tcPr>
            <w:tcW w:w="5100" w:type="dxa"/>
            <w:shd w:val="clear" w:color="auto" w:fill="auto"/>
          </w:tcPr>
          <w:p w:rsidR="007C2EF0" w:rsidRPr="00CF542D" w:rsidRDefault="007C2EF0" w:rsidP="007C2EF0">
            <w:pPr>
              <w:suppressAutoHyphens w:val="0"/>
            </w:pPr>
            <w:r w:rsidRPr="00CF542D">
              <w:t>Результат исполнения бюджета (деф</w:t>
            </w:r>
            <w:r w:rsidRPr="00CF542D">
              <w:t>и</w:t>
            </w:r>
            <w:r w:rsidRPr="00CF542D">
              <w:t>цит/профицит)</w:t>
            </w:r>
          </w:p>
        </w:tc>
        <w:tc>
          <w:tcPr>
            <w:tcW w:w="996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450</w:t>
            </w:r>
          </w:p>
        </w:tc>
        <w:tc>
          <w:tcPr>
            <w:tcW w:w="3260" w:type="dxa"/>
            <w:shd w:val="clear" w:color="auto" w:fill="auto"/>
          </w:tcPr>
          <w:p w:rsidR="007C2EF0" w:rsidRPr="00CF542D" w:rsidRDefault="007C2EF0" w:rsidP="007C2EF0">
            <w:pPr>
              <w:jc w:val="center"/>
            </w:pPr>
            <w:r w:rsidRPr="00CF542D">
              <w:t>X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-2 158 528,51</w:t>
            </w:r>
          </w:p>
        </w:tc>
        <w:tc>
          <w:tcPr>
            <w:tcW w:w="1701" w:type="dxa"/>
            <w:shd w:val="clear" w:color="auto" w:fill="auto"/>
          </w:tcPr>
          <w:p w:rsidR="007C2EF0" w:rsidRPr="008B1848" w:rsidRDefault="007C2EF0" w:rsidP="007C2EF0">
            <w:pPr>
              <w:jc w:val="right"/>
            </w:pPr>
            <w:r w:rsidRPr="008B1848">
              <w:t>968 467,73</w:t>
            </w:r>
          </w:p>
        </w:tc>
        <w:tc>
          <w:tcPr>
            <w:tcW w:w="1701" w:type="dxa"/>
            <w:shd w:val="clear" w:color="auto" w:fill="auto"/>
          </w:tcPr>
          <w:p w:rsidR="007C2EF0" w:rsidRDefault="007C2EF0" w:rsidP="007C2EF0">
            <w:pPr>
              <w:jc w:val="right"/>
            </w:pPr>
            <w:r w:rsidRPr="008B1848">
              <w:t>X</w:t>
            </w:r>
          </w:p>
        </w:tc>
      </w:tr>
    </w:tbl>
    <w:p w:rsidR="007C2EF0" w:rsidRDefault="007C2EF0" w:rsidP="007C2EF0">
      <w:pPr>
        <w:rPr>
          <w:b/>
          <w:bCs/>
          <w:sz w:val="28"/>
          <w:szCs w:val="28"/>
        </w:rPr>
      </w:pPr>
    </w:p>
    <w:p w:rsidR="007C2EF0" w:rsidRPr="00CF542D" w:rsidRDefault="007C2EF0" w:rsidP="007C2EF0">
      <w:pPr>
        <w:jc w:val="center"/>
        <w:rPr>
          <w:b/>
          <w:bCs/>
          <w:sz w:val="28"/>
          <w:szCs w:val="28"/>
        </w:rPr>
      </w:pPr>
      <w:r w:rsidRPr="00CF542D">
        <w:rPr>
          <w:b/>
          <w:bCs/>
          <w:sz w:val="28"/>
          <w:szCs w:val="28"/>
        </w:rPr>
        <w:t>3. Источники финансирования дефицита бюджета</w:t>
      </w:r>
    </w:p>
    <w:p w:rsidR="007C2EF0" w:rsidRPr="0021576B" w:rsidRDefault="007C2EF0" w:rsidP="007C2EF0">
      <w:pPr>
        <w:jc w:val="center"/>
        <w:rPr>
          <w:b/>
          <w:bCs/>
          <w:sz w:val="20"/>
          <w:szCs w:val="28"/>
        </w:rPr>
      </w:pPr>
    </w:p>
    <w:tbl>
      <w:tblPr>
        <w:tblW w:w="147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"/>
        <w:gridCol w:w="5903"/>
        <w:gridCol w:w="3687"/>
        <w:gridCol w:w="1843"/>
        <w:gridCol w:w="1703"/>
        <w:gridCol w:w="1559"/>
      </w:tblGrid>
      <w:tr w:rsidR="007C2EF0" w:rsidRPr="00CF542D" w:rsidTr="007C2EF0">
        <w:trPr>
          <w:gridBefore w:val="1"/>
          <w:wBefore w:w="12" w:type="dxa"/>
          <w:trHeight w:val="32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EF0" w:rsidRPr="00CF542D" w:rsidRDefault="007C2EF0" w:rsidP="007C2EF0">
            <w:pPr>
              <w:jc w:val="center"/>
            </w:pPr>
            <w:r w:rsidRPr="00CF542D">
              <w:t>Наименование показателя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EF0" w:rsidRPr="00CF542D" w:rsidRDefault="007C2EF0" w:rsidP="007C2EF0">
            <w:pPr>
              <w:jc w:val="center"/>
            </w:pPr>
            <w:r w:rsidRPr="00CF542D">
              <w:t>Код источника финансирования дефицита бюджета по бюджетной кла</w:t>
            </w:r>
            <w:r w:rsidRPr="00CF542D">
              <w:t>с</w:t>
            </w:r>
            <w:r w:rsidRPr="00CF542D">
              <w:t>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EF0" w:rsidRPr="00CF542D" w:rsidRDefault="007C2EF0" w:rsidP="007C2EF0">
            <w:pPr>
              <w:jc w:val="center"/>
            </w:pPr>
            <w:r w:rsidRPr="00CF542D">
              <w:t>Утвержденные бюджетные назначения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2EF0" w:rsidRPr="00CF542D" w:rsidRDefault="007C2EF0" w:rsidP="007C2EF0">
            <w:pPr>
              <w:jc w:val="center"/>
            </w:pPr>
            <w:r w:rsidRPr="00CF542D">
              <w:t>Исполнено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EF0" w:rsidRPr="00CF542D" w:rsidRDefault="007C2EF0" w:rsidP="007C2EF0">
            <w:pPr>
              <w:jc w:val="center"/>
            </w:pPr>
            <w:r w:rsidRPr="00CF542D">
              <w:t>Неисполнен</w:t>
            </w:r>
            <w:r>
              <w:t>-</w:t>
            </w:r>
            <w:r w:rsidRPr="00CF542D">
              <w:t>ные назначения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2 158 528,51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-968 467,73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3 126 996,24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lang w:eastAsia="ru-RU"/>
              </w:rPr>
            </w:pPr>
            <w:r w:rsidRPr="00CF542D">
              <w:rPr>
                <w:rFonts w:eastAsia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lang w:eastAsia="ru-RU"/>
              </w:rPr>
            </w:pPr>
            <w:r w:rsidRPr="00CF542D">
              <w:rPr>
                <w:rFonts w:eastAsia="Times New Roman"/>
                <w:lang w:eastAsia="ru-RU"/>
              </w:rPr>
              <w:t>из них: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lang w:eastAsia="ru-RU"/>
              </w:rPr>
            </w:pPr>
            <w:r w:rsidRPr="00CF542D">
              <w:rPr>
                <w:rFonts w:eastAsia="Times New Roman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из них: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0,00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2 158 528,51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-968 467,73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3 126 996,24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2 158 528,51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-968 467,73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3 126 996,24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-20 694 400,00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-14 484 143,53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X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992 01050201100000510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-20 694 400,00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-14 484 143,53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X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-20 694 400,00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-14 484 143,53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X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-20 694 400,00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-14 484 143,53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X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22 852 928,51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13 515 675,80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X</w:t>
            </w:r>
          </w:p>
        </w:tc>
      </w:tr>
      <w:tr w:rsidR="007C2EF0" w:rsidRPr="00CF542D" w:rsidTr="007C2EF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Уменьшение прочих остатков денежных средств бюджетов сельских посел</w:t>
            </w:r>
            <w:r w:rsidRPr="00CF542D">
              <w:rPr>
                <w:rFonts w:eastAsia="Times New Roman"/>
                <w:color w:val="000000"/>
                <w:lang w:eastAsia="ru-RU"/>
              </w:rPr>
              <w:t>е</w:t>
            </w:r>
            <w:r w:rsidRPr="00CF542D">
              <w:rPr>
                <w:rFonts w:eastAsia="Times New Roman"/>
                <w:color w:val="000000"/>
                <w:lang w:eastAsia="ru-RU"/>
              </w:rPr>
              <w:t>ний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CF542D" w:rsidRDefault="007C2EF0" w:rsidP="007C2EF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42D">
              <w:rPr>
                <w:rFonts w:eastAsia="Times New Roman"/>
                <w:color w:val="000000"/>
                <w:lang w:eastAsia="ru-RU"/>
              </w:rPr>
              <w:t>992 01050201100000610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22 852 928,51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13 515 675,80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EF0" w:rsidRPr="00E20B66" w:rsidRDefault="007C2EF0" w:rsidP="007C2EF0">
            <w:pPr>
              <w:jc w:val="right"/>
            </w:pPr>
            <w:r w:rsidRPr="00E20B66">
              <w:t>X</w:t>
            </w:r>
          </w:p>
        </w:tc>
      </w:tr>
    </w:tbl>
    <w:p w:rsidR="007C2EF0" w:rsidRDefault="007C2EF0" w:rsidP="007C2EF0">
      <w:pPr>
        <w:jc w:val="center"/>
        <w:rPr>
          <w:b/>
          <w:bCs/>
          <w:sz w:val="28"/>
          <w:szCs w:val="28"/>
        </w:rPr>
      </w:pPr>
    </w:p>
    <w:p w:rsidR="007C2EF0" w:rsidRPr="00CF542D" w:rsidRDefault="007C2EF0" w:rsidP="007C2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CF542D">
        <w:rPr>
          <w:b/>
          <w:bCs/>
          <w:sz w:val="28"/>
          <w:szCs w:val="28"/>
        </w:rPr>
        <w:t>нформация о расходовании средств резервного фонда</w:t>
      </w:r>
    </w:p>
    <w:p w:rsidR="007C2EF0" w:rsidRPr="00CF542D" w:rsidRDefault="007C2EF0" w:rsidP="007C2EF0">
      <w:pPr>
        <w:autoSpaceDE w:val="0"/>
        <w:jc w:val="center"/>
        <w:rPr>
          <w:b/>
          <w:bCs/>
          <w:sz w:val="28"/>
          <w:szCs w:val="28"/>
        </w:rPr>
      </w:pPr>
      <w:r w:rsidRPr="00CF542D">
        <w:rPr>
          <w:b/>
          <w:bCs/>
          <w:sz w:val="28"/>
          <w:szCs w:val="28"/>
        </w:rPr>
        <w:t xml:space="preserve">администрации Щербиновского сельского поселения </w:t>
      </w:r>
    </w:p>
    <w:p w:rsidR="007C2EF0" w:rsidRPr="00CF542D" w:rsidRDefault="007C2EF0" w:rsidP="007C2EF0">
      <w:pPr>
        <w:autoSpaceDE w:val="0"/>
        <w:jc w:val="center"/>
        <w:rPr>
          <w:b/>
          <w:bCs/>
          <w:sz w:val="28"/>
          <w:szCs w:val="28"/>
        </w:rPr>
      </w:pPr>
      <w:r w:rsidRPr="00CF542D">
        <w:rPr>
          <w:b/>
          <w:bCs/>
          <w:sz w:val="28"/>
          <w:szCs w:val="28"/>
        </w:rPr>
        <w:t xml:space="preserve">Щербиновского района </w:t>
      </w:r>
      <w:r>
        <w:rPr>
          <w:b/>
          <w:bCs/>
          <w:sz w:val="28"/>
          <w:szCs w:val="28"/>
        </w:rPr>
        <w:t>за девять месяцев</w:t>
      </w:r>
      <w:r w:rsidRPr="00A973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</w:t>
      </w:r>
      <w:r w:rsidRPr="00A9734A">
        <w:rPr>
          <w:b/>
          <w:bCs/>
          <w:sz w:val="28"/>
          <w:szCs w:val="28"/>
        </w:rPr>
        <w:t xml:space="preserve"> года </w:t>
      </w:r>
    </w:p>
    <w:p w:rsidR="007C2EF0" w:rsidRPr="00CF542D" w:rsidRDefault="007C2EF0" w:rsidP="007C2EF0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13800" w:type="dxa"/>
        <w:tblInd w:w="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0"/>
        <w:gridCol w:w="4600"/>
        <w:gridCol w:w="4600"/>
      </w:tblGrid>
      <w:tr w:rsidR="007C2EF0" w:rsidRPr="00CF542D" w:rsidTr="007C2EF0">
        <w:trPr>
          <w:trHeight w:val="639"/>
        </w:trPr>
        <w:tc>
          <w:tcPr>
            <w:tcW w:w="4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EF0" w:rsidRPr="00CF542D" w:rsidRDefault="007C2EF0" w:rsidP="007C2EF0">
            <w:pPr>
              <w:snapToGrid w:val="0"/>
              <w:jc w:val="center"/>
              <w:rPr>
                <w:sz w:val="28"/>
                <w:szCs w:val="28"/>
              </w:rPr>
            </w:pPr>
            <w:r w:rsidRPr="00CF542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4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EF0" w:rsidRPr="00CF542D" w:rsidRDefault="007C2EF0" w:rsidP="007C2EF0">
            <w:pPr>
              <w:snapToGrid w:val="0"/>
              <w:jc w:val="center"/>
              <w:rPr>
                <w:sz w:val="28"/>
                <w:szCs w:val="28"/>
              </w:rPr>
            </w:pPr>
            <w:r w:rsidRPr="00CF542D">
              <w:rPr>
                <w:sz w:val="28"/>
                <w:szCs w:val="28"/>
              </w:rPr>
              <w:t>Утверждено на год</w:t>
            </w:r>
          </w:p>
          <w:p w:rsidR="007C2EF0" w:rsidRPr="00CF542D" w:rsidRDefault="007C2EF0" w:rsidP="007C2EF0">
            <w:pPr>
              <w:snapToGrid w:val="0"/>
              <w:jc w:val="center"/>
              <w:rPr>
                <w:sz w:val="28"/>
                <w:szCs w:val="28"/>
              </w:rPr>
            </w:pPr>
            <w:r w:rsidRPr="00CF542D">
              <w:rPr>
                <w:sz w:val="28"/>
                <w:szCs w:val="28"/>
              </w:rPr>
              <w:t>(рублей)</w:t>
            </w:r>
          </w:p>
        </w:tc>
        <w:tc>
          <w:tcPr>
            <w:tcW w:w="4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EF0" w:rsidRPr="00CF542D" w:rsidRDefault="007C2EF0" w:rsidP="007C2EF0">
            <w:pPr>
              <w:snapToGrid w:val="0"/>
              <w:jc w:val="center"/>
              <w:rPr>
                <w:sz w:val="28"/>
                <w:szCs w:val="28"/>
              </w:rPr>
            </w:pPr>
            <w:r w:rsidRPr="00CF542D">
              <w:rPr>
                <w:sz w:val="28"/>
                <w:szCs w:val="28"/>
              </w:rPr>
              <w:t>Исполнено за</w:t>
            </w:r>
          </w:p>
          <w:p w:rsidR="007C2EF0" w:rsidRPr="00CF542D" w:rsidRDefault="007C2EF0" w:rsidP="007C2EF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месяцев</w:t>
            </w:r>
            <w:r w:rsidRPr="00CF5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CF542D">
              <w:rPr>
                <w:sz w:val="28"/>
                <w:szCs w:val="28"/>
              </w:rPr>
              <w:t xml:space="preserve"> года </w:t>
            </w:r>
          </w:p>
          <w:p w:rsidR="007C2EF0" w:rsidRPr="00CF542D" w:rsidRDefault="007C2EF0" w:rsidP="007C2EF0">
            <w:pPr>
              <w:snapToGrid w:val="0"/>
              <w:jc w:val="center"/>
              <w:rPr>
                <w:sz w:val="28"/>
                <w:szCs w:val="28"/>
              </w:rPr>
            </w:pPr>
            <w:r w:rsidRPr="00CF542D">
              <w:rPr>
                <w:sz w:val="28"/>
                <w:szCs w:val="28"/>
              </w:rPr>
              <w:t>(рублей)</w:t>
            </w:r>
          </w:p>
        </w:tc>
      </w:tr>
      <w:tr w:rsidR="007C2EF0" w:rsidRPr="00CF542D" w:rsidTr="007C2EF0">
        <w:tc>
          <w:tcPr>
            <w:tcW w:w="4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EF0" w:rsidRPr="00CF542D" w:rsidRDefault="007C2EF0" w:rsidP="007C2EF0">
            <w:pPr>
              <w:snapToGrid w:val="0"/>
              <w:ind w:left="65" w:right="225"/>
              <w:jc w:val="center"/>
              <w:rPr>
                <w:sz w:val="28"/>
                <w:szCs w:val="28"/>
              </w:rPr>
            </w:pPr>
            <w:r w:rsidRPr="00CF542D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4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EF0" w:rsidRPr="00CF542D" w:rsidRDefault="007C2EF0" w:rsidP="007C2EF0">
            <w:pPr>
              <w:jc w:val="center"/>
              <w:rPr>
                <w:sz w:val="28"/>
                <w:szCs w:val="28"/>
              </w:rPr>
            </w:pPr>
            <w:r w:rsidRPr="00CF542D">
              <w:rPr>
                <w:sz w:val="28"/>
                <w:szCs w:val="28"/>
              </w:rPr>
              <w:t>10 000,00</w:t>
            </w:r>
          </w:p>
        </w:tc>
        <w:tc>
          <w:tcPr>
            <w:tcW w:w="4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EF0" w:rsidRPr="00CF542D" w:rsidRDefault="007C2EF0" w:rsidP="007C2EF0">
            <w:pPr>
              <w:pStyle w:val="affa"/>
              <w:jc w:val="center"/>
              <w:rPr>
                <w:sz w:val="28"/>
                <w:szCs w:val="28"/>
              </w:rPr>
            </w:pPr>
            <w:r w:rsidRPr="00CF542D">
              <w:rPr>
                <w:sz w:val="28"/>
                <w:szCs w:val="28"/>
              </w:rPr>
              <w:t>0,00</w:t>
            </w:r>
          </w:p>
        </w:tc>
      </w:tr>
    </w:tbl>
    <w:p w:rsidR="007C2EF0" w:rsidRPr="00CF542D" w:rsidRDefault="007C2EF0" w:rsidP="007C2EF0">
      <w:pPr>
        <w:jc w:val="center"/>
        <w:rPr>
          <w:b/>
          <w:sz w:val="28"/>
          <w:szCs w:val="28"/>
        </w:rPr>
      </w:pPr>
    </w:p>
    <w:p w:rsidR="007C2EF0" w:rsidRPr="00CF542D" w:rsidRDefault="007C2EF0" w:rsidP="007C2EF0">
      <w:pPr>
        <w:jc w:val="center"/>
        <w:rPr>
          <w:b/>
          <w:sz w:val="28"/>
          <w:szCs w:val="28"/>
        </w:rPr>
      </w:pPr>
      <w:r w:rsidRPr="00CF542D">
        <w:rPr>
          <w:b/>
          <w:sz w:val="28"/>
          <w:szCs w:val="28"/>
        </w:rPr>
        <w:t xml:space="preserve">    </w:t>
      </w:r>
    </w:p>
    <w:p w:rsidR="007C2EF0" w:rsidRPr="00DB0807" w:rsidRDefault="007C2EF0" w:rsidP="007C2EF0">
      <w:pPr>
        <w:suppressAutoHyphens w:val="0"/>
        <w:rPr>
          <w:sz w:val="28"/>
          <w:szCs w:val="28"/>
        </w:rPr>
      </w:pPr>
      <w:r w:rsidRPr="00DB0807">
        <w:rPr>
          <w:sz w:val="28"/>
          <w:szCs w:val="28"/>
        </w:rPr>
        <w:t>Глава</w:t>
      </w:r>
    </w:p>
    <w:p w:rsidR="007C2EF0" w:rsidRPr="00DB0807" w:rsidRDefault="007C2EF0" w:rsidP="007C2EF0">
      <w:pPr>
        <w:suppressAutoHyphens w:val="0"/>
        <w:rPr>
          <w:sz w:val="28"/>
          <w:szCs w:val="28"/>
        </w:rPr>
      </w:pPr>
      <w:r w:rsidRPr="00DB0807">
        <w:rPr>
          <w:sz w:val="28"/>
          <w:szCs w:val="28"/>
        </w:rPr>
        <w:t xml:space="preserve">Щербиновского сельского поселения                                                  </w:t>
      </w:r>
    </w:p>
    <w:p w:rsidR="007C2EF0" w:rsidRDefault="007C2EF0" w:rsidP="007C2EF0">
      <w:pPr>
        <w:suppressAutoHyphens w:val="0"/>
        <w:rPr>
          <w:b/>
          <w:sz w:val="22"/>
        </w:rPr>
        <w:sectPr w:rsidR="007C2EF0" w:rsidSect="00410354">
          <w:headerReference w:type="even" r:id="rId13"/>
          <w:footerReference w:type="even" r:id="rId14"/>
          <w:footerReference w:type="default" r:id="rId15"/>
          <w:headerReference w:type="first" r:id="rId16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DB0807">
        <w:rPr>
          <w:sz w:val="28"/>
          <w:szCs w:val="28"/>
        </w:rPr>
        <w:t xml:space="preserve">Щербиновского района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DB0807">
        <w:rPr>
          <w:sz w:val="28"/>
          <w:szCs w:val="28"/>
        </w:rPr>
        <w:t xml:space="preserve"> Д.А. Ченок</w:t>
      </w:r>
      <w:r w:rsidRPr="00DB0807">
        <w:rPr>
          <w:sz w:val="28"/>
          <w:szCs w:val="28"/>
        </w:rPr>
        <w:t>а</w:t>
      </w:r>
      <w:r w:rsidRPr="00DB0807"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8" name="Рисунок 7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170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Default="007C2EF0" w:rsidP="007C2EF0">
      <w:pPr>
        <w:ind w:left="1418" w:right="133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администрации Щербиновского сельского поселения Щербиновского района, работников муниципальных учреждений, подведомственных администрации Щербиновского сельского поселения Щербиновского района, и фактических расходах на оплату их труда за девять месяцев 2023 года</w:t>
      </w:r>
    </w:p>
    <w:p w:rsidR="007C2EF0" w:rsidRDefault="007C2EF0" w:rsidP="007C2EF0">
      <w:pPr>
        <w:jc w:val="center"/>
        <w:rPr>
          <w:bCs/>
          <w:sz w:val="28"/>
          <w:szCs w:val="28"/>
        </w:rPr>
      </w:pPr>
    </w:p>
    <w:p w:rsidR="007C2EF0" w:rsidRPr="00CA17D9" w:rsidRDefault="007C2EF0" w:rsidP="007C2EF0">
      <w:pPr>
        <w:jc w:val="center"/>
        <w:rPr>
          <w:bCs/>
          <w:sz w:val="28"/>
          <w:szCs w:val="28"/>
        </w:rPr>
      </w:pPr>
    </w:p>
    <w:p w:rsidR="007C2EF0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52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 п о с т а н о в л я ю:</w:t>
      </w:r>
    </w:p>
    <w:p w:rsidR="007C2EF0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сведения о численности муниципальных служащих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Щербиновского сельского поселения Щербиновского района,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муниципальных учреждений, подведомственных администрации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района, и фактических расходах на оплату их труда за девять месяцев</w:t>
      </w:r>
      <w:r w:rsidRPr="00307539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(прилагаю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7C2EF0" w:rsidRPr="009817AD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 w:rsidRPr="009817AD">
        <w:rPr>
          <w:sz w:val="28"/>
          <w:szCs w:val="28"/>
        </w:rPr>
        <w:t>2. Отделу по общим и юридическим вопросам администрации Щербино</w:t>
      </w:r>
      <w:r w:rsidRPr="009817AD">
        <w:rPr>
          <w:sz w:val="28"/>
          <w:szCs w:val="28"/>
        </w:rPr>
        <w:t>в</w:t>
      </w:r>
      <w:r w:rsidRPr="009817AD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817AD">
        <w:rPr>
          <w:sz w:val="28"/>
          <w:szCs w:val="28"/>
        </w:rPr>
        <w:t>о</w:t>
      </w:r>
      <w:r w:rsidRPr="009817AD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9817AD">
        <w:rPr>
          <w:sz w:val="28"/>
          <w:szCs w:val="28"/>
        </w:rPr>
        <w:t>а</w:t>
      </w:r>
      <w:r w:rsidRPr="009817AD">
        <w:rPr>
          <w:sz w:val="28"/>
          <w:szCs w:val="28"/>
        </w:rPr>
        <w:t>ционный бюллетень администрации Щербиновского сельского поселения Щербиновского района» и обеспечить его размещение на официальном сайте адм</w:t>
      </w:r>
      <w:r w:rsidRPr="009817AD">
        <w:rPr>
          <w:sz w:val="28"/>
          <w:szCs w:val="28"/>
        </w:rPr>
        <w:t>и</w:t>
      </w:r>
      <w:r w:rsidRPr="009817AD">
        <w:rPr>
          <w:sz w:val="28"/>
          <w:szCs w:val="28"/>
        </w:rPr>
        <w:t>нистрации Щербиновского сельского поселения Щербиновского района в и</w:t>
      </w:r>
      <w:r w:rsidRPr="009817AD">
        <w:rPr>
          <w:sz w:val="28"/>
          <w:szCs w:val="28"/>
        </w:rPr>
        <w:t>н</w:t>
      </w:r>
      <w:r w:rsidRPr="009817AD">
        <w:rPr>
          <w:sz w:val="28"/>
          <w:szCs w:val="28"/>
        </w:rPr>
        <w:t xml:space="preserve">формационно-телекоммуникационной сети «Интернет». </w:t>
      </w:r>
    </w:p>
    <w:p w:rsidR="007C2EF0" w:rsidRPr="000D73F2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3F2">
        <w:rPr>
          <w:sz w:val="28"/>
          <w:szCs w:val="28"/>
        </w:rPr>
        <w:t xml:space="preserve">. </w:t>
      </w:r>
      <w:r w:rsidRPr="0020772E">
        <w:rPr>
          <w:spacing w:val="-6"/>
          <w:sz w:val="28"/>
          <w:szCs w:val="28"/>
        </w:rPr>
        <w:t>Контроль за выполнением настоящего постановления  оставляю за с</w:t>
      </w:r>
      <w:r w:rsidRPr="0020772E">
        <w:rPr>
          <w:spacing w:val="-6"/>
          <w:sz w:val="28"/>
          <w:szCs w:val="28"/>
        </w:rPr>
        <w:t>о</w:t>
      </w:r>
      <w:r w:rsidRPr="0020772E">
        <w:rPr>
          <w:spacing w:val="-6"/>
          <w:sz w:val="28"/>
          <w:szCs w:val="28"/>
        </w:rPr>
        <w:t>бой.</w:t>
      </w:r>
    </w:p>
    <w:p w:rsidR="007C2EF0" w:rsidRPr="00CA17D9" w:rsidRDefault="007C2EF0" w:rsidP="007C2EF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17D9">
        <w:rPr>
          <w:rFonts w:ascii="Times New Roman" w:hAnsi="Times New Roman" w:cs="Times New Roman"/>
          <w:sz w:val="28"/>
          <w:szCs w:val="28"/>
        </w:rPr>
        <w:t xml:space="preserve">. </w:t>
      </w:r>
      <w:r w:rsidRPr="00621A48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</w:t>
      </w:r>
      <w:r w:rsidRPr="00621A48">
        <w:rPr>
          <w:rFonts w:ascii="Times New Roman" w:hAnsi="Times New Roman" w:cs="Times New Roman"/>
          <w:sz w:val="28"/>
          <w:szCs w:val="28"/>
        </w:rPr>
        <w:t>и</w:t>
      </w:r>
      <w:r w:rsidRPr="00621A48">
        <w:rPr>
          <w:rFonts w:ascii="Times New Roman" w:hAnsi="Times New Roman" w:cs="Times New Roman"/>
          <w:sz w:val="28"/>
          <w:szCs w:val="28"/>
        </w:rPr>
        <w:t>ального опубликования</w:t>
      </w:r>
    </w:p>
    <w:p w:rsidR="007C2EF0" w:rsidRDefault="007C2EF0" w:rsidP="007C2E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2EF0" w:rsidRPr="00CA17D9" w:rsidRDefault="007C2EF0" w:rsidP="007C2E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2EF0" w:rsidRDefault="007C2EF0" w:rsidP="007C2E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C2EF0" w:rsidRDefault="007C2EF0" w:rsidP="007C2E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7C2EF0" w:rsidRDefault="007C2EF0" w:rsidP="007C2E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Д.А. Ченок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</w:t>
      </w:r>
    </w:p>
    <w:tbl>
      <w:tblPr>
        <w:tblW w:w="9908" w:type="dxa"/>
        <w:tblLook w:val="00A0" w:firstRow="1" w:lastRow="0" w:firstColumn="1" w:lastColumn="0" w:noHBand="0" w:noVBand="0"/>
      </w:tblPr>
      <w:tblGrid>
        <w:gridCol w:w="5208"/>
        <w:gridCol w:w="4700"/>
      </w:tblGrid>
      <w:tr w:rsidR="007C2EF0" w:rsidRPr="00EE1142" w:rsidTr="007C2EF0">
        <w:trPr>
          <w:trHeight w:val="1606"/>
        </w:trPr>
        <w:tc>
          <w:tcPr>
            <w:tcW w:w="5208" w:type="dxa"/>
          </w:tcPr>
          <w:p w:rsidR="007C2EF0" w:rsidRPr="00EE1142" w:rsidRDefault="007C2EF0" w:rsidP="007C2EF0"/>
        </w:tc>
        <w:tc>
          <w:tcPr>
            <w:tcW w:w="4700" w:type="dxa"/>
          </w:tcPr>
          <w:p w:rsidR="007C2EF0" w:rsidRPr="00E00171" w:rsidRDefault="007C2EF0" w:rsidP="007C2EF0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C2EF0" w:rsidRPr="00E00171" w:rsidRDefault="007C2EF0" w:rsidP="007C2EF0">
            <w:pPr>
              <w:tabs>
                <w:tab w:val="left" w:pos="1134"/>
              </w:tabs>
              <w:ind w:hanging="8"/>
              <w:rPr>
                <w:rFonts w:eastAsia="Calibri"/>
                <w:sz w:val="28"/>
                <w:szCs w:val="28"/>
              </w:rPr>
            </w:pPr>
          </w:p>
          <w:p w:rsidR="007C2EF0" w:rsidRPr="00E00171" w:rsidRDefault="007C2EF0" w:rsidP="007C2EF0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  <w:r w:rsidRPr="00E00171">
              <w:rPr>
                <w:sz w:val="28"/>
                <w:szCs w:val="28"/>
              </w:rPr>
              <w:t>УТВЕРЖДЕНЫ</w:t>
            </w:r>
          </w:p>
          <w:p w:rsidR="007C2EF0" w:rsidRPr="00E00171" w:rsidRDefault="007C2EF0" w:rsidP="007C2EF0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  <w:r w:rsidRPr="00E0017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C2EF0" w:rsidRDefault="007C2EF0" w:rsidP="007C2EF0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Pr="00E00171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биновского сельского поселения</w:t>
            </w:r>
          </w:p>
          <w:p w:rsidR="007C2EF0" w:rsidRDefault="007C2EF0" w:rsidP="007C2EF0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Pr="00E00171">
              <w:rPr>
                <w:sz w:val="28"/>
                <w:szCs w:val="28"/>
              </w:rPr>
              <w:t>ербиновского района</w:t>
            </w:r>
          </w:p>
          <w:p w:rsidR="007C2EF0" w:rsidRPr="005F08B3" w:rsidRDefault="000F43B0" w:rsidP="007C2EF0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  <w:r w:rsidRPr="0060465E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30.10.2023 № 170</w:t>
            </w:r>
          </w:p>
        </w:tc>
      </w:tr>
    </w:tbl>
    <w:p w:rsidR="007C2EF0" w:rsidRPr="00080B8A" w:rsidRDefault="007C2EF0" w:rsidP="007C2EF0">
      <w:pPr>
        <w:rPr>
          <w:sz w:val="28"/>
          <w:szCs w:val="28"/>
        </w:rPr>
      </w:pPr>
    </w:p>
    <w:p w:rsidR="007C2EF0" w:rsidRPr="00080B8A" w:rsidRDefault="007C2EF0" w:rsidP="007C2EF0">
      <w:pPr>
        <w:ind w:left="567" w:right="567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7C2EF0" w:rsidRDefault="007C2EF0" w:rsidP="007C2EF0">
      <w:pPr>
        <w:ind w:left="567" w:right="567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A17D9">
        <w:rPr>
          <w:rFonts w:eastAsia="Calibri"/>
          <w:b/>
          <w:caps/>
          <w:sz w:val="28"/>
          <w:szCs w:val="28"/>
          <w:lang w:eastAsia="en-US"/>
        </w:rPr>
        <w:t xml:space="preserve">Сведения </w:t>
      </w:r>
    </w:p>
    <w:p w:rsidR="007C2EF0" w:rsidRDefault="007C2EF0" w:rsidP="007C2EF0">
      <w:pPr>
        <w:ind w:left="567" w:right="567"/>
        <w:jc w:val="center"/>
        <w:rPr>
          <w:rFonts w:eastAsia="Calibri"/>
          <w:b/>
          <w:sz w:val="28"/>
          <w:szCs w:val="28"/>
          <w:lang w:eastAsia="en-US"/>
        </w:rPr>
      </w:pPr>
      <w:r w:rsidRPr="005C68AB">
        <w:rPr>
          <w:rFonts w:eastAsia="Calibri"/>
          <w:b/>
          <w:sz w:val="28"/>
          <w:szCs w:val="28"/>
          <w:lang w:eastAsia="en-US"/>
        </w:rPr>
        <w:t>о численности муниципальных служащих администрации  Щербиновского сельского поселения Щербиновского района, работников муниципальных учреждений, подведомственных администрации Щербиновского сельского поселения 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C68AB">
        <w:rPr>
          <w:rFonts w:eastAsia="Calibri"/>
          <w:b/>
          <w:sz w:val="28"/>
          <w:szCs w:val="28"/>
          <w:lang w:eastAsia="en-US"/>
        </w:rPr>
        <w:t>района</w:t>
      </w:r>
      <w:r>
        <w:rPr>
          <w:rFonts w:eastAsia="Calibri"/>
          <w:b/>
          <w:sz w:val="28"/>
          <w:szCs w:val="28"/>
          <w:lang w:eastAsia="en-US"/>
        </w:rPr>
        <w:t>, и фактических расходах</w:t>
      </w:r>
      <w:r w:rsidRPr="005C68AB">
        <w:rPr>
          <w:rFonts w:eastAsia="Calibri"/>
          <w:b/>
          <w:sz w:val="28"/>
          <w:szCs w:val="28"/>
          <w:lang w:eastAsia="en-US"/>
        </w:rPr>
        <w:t xml:space="preserve"> на оплату </w:t>
      </w:r>
    </w:p>
    <w:p w:rsidR="007C2EF0" w:rsidRPr="005C68AB" w:rsidRDefault="007C2EF0" w:rsidP="007C2EF0">
      <w:pPr>
        <w:ind w:left="567" w:right="567"/>
        <w:jc w:val="center"/>
        <w:rPr>
          <w:rFonts w:eastAsia="Calibri"/>
          <w:b/>
          <w:sz w:val="28"/>
          <w:szCs w:val="28"/>
          <w:lang w:eastAsia="en-US"/>
        </w:rPr>
      </w:pPr>
      <w:r w:rsidRPr="005C68AB">
        <w:rPr>
          <w:rFonts w:eastAsia="Calibri"/>
          <w:b/>
          <w:sz w:val="28"/>
          <w:szCs w:val="28"/>
          <w:lang w:eastAsia="en-US"/>
        </w:rPr>
        <w:t xml:space="preserve">их труда за </w:t>
      </w:r>
      <w:r>
        <w:rPr>
          <w:b/>
          <w:sz w:val="28"/>
          <w:szCs w:val="28"/>
        </w:rPr>
        <w:t>девять месяцев 2023</w:t>
      </w:r>
      <w:r w:rsidRPr="005C68AB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7C2EF0" w:rsidRDefault="007C2EF0" w:rsidP="007C2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2364"/>
        <w:gridCol w:w="3402"/>
      </w:tblGrid>
      <w:tr w:rsidR="007C2EF0" w:rsidRPr="00EE1142" w:rsidTr="007C2EF0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Категория </w:t>
            </w:r>
          </w:p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работников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Численность </w:t>
            </w:r>
          </w:p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работников </w:t>
            </w:r>
          </w:p>
          <w:p w:rsidR="007C2EF0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за отчетный </w:t>
            </w:r>
          </w:p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</w:t>
            </w:r>
            <w:r w:rsidRPr="00CA1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A17D9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Фактически начисленная </w:t>
            </w:r>
          </w:p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заработная плата </w:t>
            </w:r>
          </w:p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работников за отчетный </w:t>
            </w:r>
          </w:p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(</w:t>
            </w:r>
            <w:r w:rsidRPr="00CA17D9">
              <w:rPr>
                <w:sz w:val="28"/>
                <w:szCs w:val="28"/>
              </w:rPr>
              <w:t>тыс. 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7C2EF0" w:rsidRPr="00EE1142" w:rsidTr="007C2EF0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A17D9" w:rsidRDefault="007C2EF0" w:rsidP="007C2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>Администрация Щербиновского сельского пос</w:t>
            </w:r>
            <w:r w:rsidRPr="00CA17D9">
              <w:rPr>
                <w:sz w:val="28"/>
                <w:szCs w:val="28"/>
              </w:rPr>
              <w:t>е</w:t>
            </w:r>
            <w:r w:rsidRPr="00CA17D9">
              <w:rPr>
                <w:sz w:val="28"/>
                <w:szCs w:val="28"/>
              </w:rPr>
              <w:t>ления Щербиновского  района (муниципальные служащие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A17D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48639B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E64C5">
              <w:rPr>
                <w:sz w:val="28"/>
                <w:szCs w:val="28"/>
              </w:rPr>
              <w:t>1 236,87</w:t>
            </w:r>
          </w:p>
        </w:tc>
      </w:tr>
      <w:tr w:rsidR="007C2EF0" w:rsidRPr="00EE1142" w:rsidTr="007C2EF0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A17D9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CA17D9">
              <w:rPr>
                <w:sz w:val="28"/>
                <w:szCs w:val="28"/>
              </w:rPr>
              <w:t xml:space="preserve"> учреждение культуры «Щербиновский сельский Дом культуры» Щербиновского сельского поселения Щерб</w:t>
            </w:r>
            <w:r w:rsidRPr="00CA17D9">
              <w:rPr>
                <w:sz w:val="28"/>
                <w:szCs w:val="28"/>
              </w:rPr>
              <w:t>и</w:t>
            </w:r>
            <w:r w:rsidRPr="00CA17D9">
              <w:rPr>
                <w:sz w:val="28"/>
                <w:szCs w:val="28"/>
              </w:rPr>
              <w:t>новского  района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1C573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616CFF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2 041,50</w:t>
            </w:r>
          </w:p>
        </w:tc>
      </w:tr>
      <w:tr w:rsidR="007C2EF0" w:rsidRPr="00EE1142" w:rsidTr="007C2EF0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CA17D9" w:rsidRDefault="007C2EF0" w:rsidP="007C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>Муниципальное казенное  учреждение культуры «Щербиновская сельская библи</w:t>
            </w:r>
            <w:r w:rsidRPr="00CA17D9">
              <w:rPr>
                <w:sz w:val="28"/>
                <w:szCs w:val="28"/>
              </w:rPr>
              <w:t>о</w:t>
            </w:r>
            <w:r w:rsidRPr="00CA17D9">
              <w:rPr>
                <w:sz w:val="28"/>
                <w:szCs w:val="28"/>
              </w:rPr>
              <w:t>тека» Щербиновского сельского поселения Щербиновского  ра</w:t>
            </w:r>
            <w:r w:rsidRPr="00CA17D9">
              <w:rPr>
                <w:sz w:val="28"/>
                <w:szCs w:val="28"/>
              </w:rPr>
              <w:t>й</w:t>
            </w:r>
            <w:r w:rsidRPr="00CA17D9">
              <w:rPr>
                <w:sz w:val="28"/>
                <w:szCs w:val="28"/>
              </w:rPr>
              <w:t>она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1C5739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616CFF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416,72</w:t>
            </w:r>
          </w:p>
        </w:tc>
      </w:tr>
    </w:tbl>
    <w:p w:rsidR="007C2EF0" w:rsidRDefault="007C2EF0" w:rsidP="007C2EF0">
      <w:pPr>
        <w:ind w:firstLine="709"/>
        <w:jc w:val="both"/>
        <w:rPr>
          <w:bCs/>
          <w:sz w:val="28"/>
          <w:szCs w:val="28"/>
        </w:rPr>
      </w:pPr>
    </w:p>
    <w:p w:rsidR="007C2EF0" w:rsidRDefault="007C2EF0" w:rsidP="007C2EF0">
      <w:pPr>
        <w:jc w:val="both"/>
        <w:rPr>
          <w:sz w:val="28"/>
          <w:szCs w:val="28"/>
        </w:rPr>
      </w:pPr>
    </w:p>
    <w:p w:rsidR="007C2EF0" w:rsidRPr="00906F4A" w:rsidRDefault="007C2EF0" w:rsidP="007C2EF0">
      <w:pPr>
        <w:ind w:right="-56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EF0" w:rsidRPr="00906F4A" w:rsidRDefault="007C2EF0" w:rsidP="007C2EF0">
      <w:pPr>
        <w:ind w:right="-56"/>
        <w:rPr>
          <w:sz w:val="28"/>
          <w:szCs w:val="28"/>
        </w:rPr>
      </w:pPr>
      <w:r w:rsidRPr="00906F4A">
        <w:rPr>
          <w:sz w:val="28"/>
          <w:szCs w:val="28"/>
        </w:rPr>
        <w:t>Щербиновского сельского поселения</w:t>
      </w:r>
    </w:p>
    <w:p w:rsidR="007C2EF0" w:rsidRDefault="007C2EF0" w:rsidP="007C2EF0">
      <w:pPr>
        <w:ind w:right="-56"/>
        <w:rPr>
          <w:sz w:val="28"/>
          <w:szCs w:val="28"/>
        </w:rPr>
      </w:pPr>
      <w:r w:rsidRPr="00906F4A">
        <w:rPr>
          <w:sz w:val="28"/>
          <w:szCs w:val="28"/>
        </w:rPr>
        <w:t xml:space="preserve">Щербиновского района                                        </w:t>
      </w:r>
      <w:r>
        <w:rPr>
          <w:sz w:val="28"/>
          <w:szCs w:val="28"/>
        </w:rPr>
        <w:t xml:space="preserve">                               Д.А. Ченокалов</w:t>
      </w:r>
    </w:p>
    <w:p w:rsidR="007C2EF0" w:rsidRDefault="007C2EF0" w:rsidP="007C2EF0">
      <w:pPr>
        <w:ind w:right="-56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7C2EF0" w:rsidRDefault="00C026D3" w:rsidP="007C2EF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9" name="Рисунок 7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EF0" w:rsidRPr="007553D7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7553D7" w:rsidRDefault="007C2EF0" w:rsidP="007C2EF0">
            <w:pPr>
              <w:jc w:val="center"/>
              <w:rPr>
                <w:bCs/>
                <w:sz w:val="2"/>
              </w:rPr>
            </w:pPr>
          </w:p>
          <w:p w:rsidR="007C2EF0" w:rsidRPr="006D722D" w:rsidRDefault="007C2EF0" w:rsidP="007C2EF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7C2EF0" w:rsidRPr="006D722D" w:rsidRDefault="007C2EF0" w:rsidP="007C2EF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7C2EF0" w:rsidRPr="007553D7" w:rsidRDefault="007C2EF0" w:rsidP="007C2EF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2EF0" w:rsidRPr="00431F95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30.10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7C2EF0" w:rsidRPr="00431F95" w:rsidRDefault="007C2EF0" w:rsidP="007C2EF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171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7C2EF0" w:rsidRDefault="007C2EF0" w:rsidP="007C2EF0">
            <w:pPr>
              <w:jc w:val="center"/>
            </w:pPr>
            <w:r>
              <w:t>поселок Щербиновский</w:t>
            </w:r>
          </w:p>
        </w:tc>
      </w:tr>
      <w:tr w:rsidR="007C2EF0" w:rsidTr="007C2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7C2EF0" w:rsidRDefault="007C2EF0" w:rsidP="007C2EF0">
            <w:pPr>
              <w:rPr>
                <w:sz w:val="28"/>
              </w:rPr>
            </w:pPr>
          </w:p>
        </w:tc>
      </w:tr>
    </w:tbl>
    <w:p w:rsidR="007C2EF0" w:rsidRPr="00FF69B8" w:rsidRDefault="007C2EF0" w:rsidP="007C2EF0">
      <w:pPr>
        <w:jc w:val="center"/>
        <w:rPr>
          <w:b/>
          <w:sz w:val="28"/>
          <w:szCs w:val="28"/>
        </w:rPr>
      </w:pPr>
      <w:r w:rsidRPr="00FF69B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</w:t>
      </w:r>
      <w:r w:rsidRPr="00FF69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F69B8">
        <w:rPr>
          <w:b/>
          <w:sz w:val="28"/>
          <w:szCs w:val="28"/>
        </w:rPr>
        <w:t>орядка</w:t>
      </w:r>
    </w:p>
    <w:p w:rsidR="007C2EF0" w:rsidRPr="00FF69B8" w:rsidRDefault="007C2EF0" w:rsidP="007C2EF0">
      <w:pPr>
        <w:jc w:val="center"/>
        <w:rPr>
          <w:b/>
          <w:sz w:val="28"/>
          <w:szCs w:val="28"/>
        </w:rPr>
      </w:pPr>
      <w:r w:rsidRPr="00FF69B8">
        <w:rPr>
          <w:b/>
          <w:sz w:val="28"/>
          <w:szCs w:val="28"/>
        </w:rPr>
        <w:t>применения бюджетной классификации,</w:t>
      </w:r>
    </w:p>
    <w:p w:rsidR="007C2EF0" w:rsidRDefault="007C2EF0" w:rsidP="007C2EF0">
      <w:pPr>
        <w:jc w:val="center"/>
        <w:rPr>
          <w:b/>
          <w:sz w:val="28"/>
          <w:szCs w:val="28"/>
        </w:rPr>
      </w:pPr>
      <w:r w:rsidRPr="00FF69B8">
        <w:rPr>
          <w:b/>
          <w:sz w:val="28"/>
          <w:szCs w:val="28"/>
        </w:rPr>
        <w:t xml:space="preserve">относящейся к бюджету </w:t>
      </w:r>
      <w:r>
        <w:rPr>
          <w:b/>
          <w:sz w:val="28"/>
          <w:szCs w:val="28"/>
        </w:rPr>
        <w:t>Щербиновского сельского</w:t>
      </w:r>
    </w:p>
    <w:p w:rsidR="007C2EF0" w:rsidRPr="00FF69B8" w:rsidRDefault="007C2EF0" w:rsidP="007C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района, в 2024 году</w:t>
      </w:r>
    </w:p>
    <w:p w:rsidR="007C2EF0" w:rsidRDefault="007C2EF0" w:rsidP="007C2EF0">
      <w:pPr>
        <w:jc w:val="center"/>
        <w:rPr>
          <w:sz w:val="28"/>
          <w:szCs w:val="28"/>
        </w:rPr>
      </w:pPr>
    </w:p>
    <w:p w:rsidR="007C2EF0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 w:rsidRPr="00B47970">
        <w:rPr>
          <w:sz w:val="28"/>
          <w:szCs w:val="28"/>
        </w:rPr>
        <w:t xml:space="preserve">В целях установления, детализации и определения порядка применения бюджетной классификации, относящейся к бюджету </w:t>
      </w:r>
      <w:r>
        <w:rPr>
          <w:sz w:val="28"/>
          <w:szCs w:val="28"/>
        </w:rPr>
        <w:t>Щер</w:t>
      </w:r>
      <w:r w:rsidRPr="00B47970">
        <w:rPr>
          <w:sz w:val="28"/>
          <w:szCs w:val="28"/>
        </w:rPr>
        <w:t>биновского сельского поселения Щербиновского района</w:t>
      </w:r>
      <w:r>
        <w:rPr>
          <w:sz w:val="28"/>
          <w:szCs w:val="28"/>
        </w:rPr>
        <w:t>,</w:t>
      </w:r>
      <w:r w:rsidRPr="00B47970">
        <w:rPr>
          <w:sz w:val="28"/>
          <w:szCs w:val="28"/>
        </w:rPr>
        <w:t xml:space="preserve"> в соответствии со статьей</w:t>
      </w:r>
      <w:r>
        <w:rPr>
          <w:sz w:val="28"/>
          <w:szCs w:val="28"/>
        </w:rPr>
        <w:t xml:space="preserve"> </w:t>
      </w:r>
      <w:r w:rsidRPr="00B47970">
        <w:rPr>
          <w:sz w:val="28"/>
          <w:szCs w:val="28"/>
        </w:rPr>
        <w:t>9 Бюджетного к</w:t>
      </w:r>
      <w:r w:rsidRPr="00B47970">
        <w:rPr>
          <w:sz w:val="28"/>
          <w:szCs w:val="28"/>
        </w:rPr>
        <w:t>о</w:t>
      </w:r>
      <w:r w:rsidRPr="00B47970">
        <w:rPr>
          <w:sz w:val="28"/>
          <w:szCs w:val="28"/>
        </w:rPr>
        <w:t xml:space="preserve">декса Российской Федерации  п о с т а н о в л я </w:t>
      </w:r>
      <w:r>
        <w:rPr>
          <w:sz w:val="28"/>
          <w:szCs w:val="28"/>
        </w:rPr>
        <w:t>ю</w:t>
      </w:r>
      <w:r w:rsidRPr="00B47970">
        <w:rPr>
          <w:sz w:val="28"/>
          <w:szCs w:val="28"/>
        </w:rPr>
        <w:t>:</w:t>
      </w:r>
    </w:p>
    <w:p w:rsidR="007C2EF0" w:rsidRPr="00996E01" w:rsidRDefault="007C2EF0" w:rsidP="007C2EF0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B47970">
        <w:rPr>
          <w:sz w:val="28"/>
          <w:szCs w:val="28"/>
        </w:rPr>
        <w:t xml:space="preserve">1. </w:t>
      </w:r>
      <w:r w:rsidRPr="00FF69B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hyperlink r:id="rId17" w:history="1">
        <w:r>
          <w:rPr>
            <w:sz w:val="28"/>
            <w:szCs w:val="28"/>
          </w:rPr>
          <w:t>Перечень</w:t>
        </w:r>
      </w:hyperlink>
      <w:r>
        <w:t xml:space="preserve"> </w:t>
      </w:r>
      <w:r>
        <w:rPr>
          <w:sz w:val="28"/>
          <w:szCs w:val="28"/>
        </w:rPr>
        <w:t>кодов подвидов по видам доходов бюджета,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администратором которых является администрация Щербиновского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Щербиновского района, на 2024 год (далее - Перечень) </w:t>
      </w:r>
      <w:r w:rsidRPr="00B47970">
        <w:rPr>
          <w:sz w:val="28"/>
          <w:szCs w:val="28"/>
        </w:rPr>
        <w:t>(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</w:t>
      </w:r>
      <w:r w:rsidRPr="00B47970">
        <w:rPr>
          <w:sz w:val="28"/>
          <w:szCs w:val="28"/>
        </w:rPr>
        <w:t>).</w:t>
      </w:r>
    </w:p>
    <w:p w:rsidR="007C2EF0" w:rsidRPr="00B47970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</w:t>
      </w:r>
      <w:r w:rsidRPr="00B479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7970">
        <w:rPr>
          <w:sz w:val="28"/>
          <w:szCs w:val="28"/>
        </w:rPr>
        <w:t xml:space="preserve">орядок </w:t>
      </w:r>
      <w:r w:rsidRPr="007A7F2E">
        <w:rPr>
          <w:sz w:val="28"/>
          <w:szCs w:val="28"/>
        </w:rPr>
        <w:t>применения целевых статей расходов в части</w:t>
      </w:r>
      <w:r w:rsidRPr="00B47970">
        <w:rPr>
          <w:sz w:val="28"/>
          <w:szCs w:val="28"/>
        </w:rPr>
        <w:t>, о</w:t>
      </w:r>
      <w:r w:rsidRPr="00B47970">
        <w:rPr>
          <w:sz w:val="28"/>
          <w:szCs w:val="28"/>
        </w:rPr>
        <w:t>т</w:t>
      </w:r>
      <w:r w:rsidRPr="00B47970">
        <w:rPr>
          <w:sz w:val="28"/>
          <w:szCs w:val="28"/>
        </w:rPr>
        <w:t>носящейся</w:t>
      </w:r>
      <w:r>
        <w:rPr>
          <w:sz w:val="28"/>
          <w:szCs w:val="28"/>
        </w:rPr>
        <w:t xml:space="preserve"> </w:t>
      </w:r>
      <w:r w:rsidRPr="00B47970">
        <w:rPr>
          <w:sz w:val="28"/>
          <w:szCs w:val="28"/>
        </w:rPr>
        <w:t>к бюджету</w:t>
      </w:r>
      <w:r>
        <w:rPr>
          <w:sz w:val="28"/>
          <w:szCs w:val="28"/>
        </w:rPr>
        <w:t xml:space="preserve"> Щер</w:t>
      </w:r>
      <w:r w:rsidRPr="00B47970">
        <w:rPr>
          <w:sz w:val="28"/>
          <w:szCs w:val="28"/>
        </w:rPr>
        <w:t>биновского сельского поселения Щербиновского района</w:t>
      </w:r>
      <w:r>
        <w:rPr>
          <w:sz w:val="28"/>
          <w:szCs w:val="28"/>
        </w:rPr>
        <w:t xml:space="preserve">, </w:t>
      </w:r>
      <w:r w:rsidRPr="00B47970">
        <w:rPr>
          <w:sz w:val="28"/>
          <w:szCs w:val="28"/>
        </w:rPr>
        <w:t xml:space="preserve">в </w:t>
      </w:r>
      <w:r>
        <w:rPr>
          <w:sz w:val="28"/>
          <w:szCs w:val="28"/>
        </w:rPr>
        <w:t>2024</w:t>
      </w:r>
      <w:r w:rsidRPr="00B47970">
        <w:rPr>
          <w:sz w:val="28"/>
          <w:szCs w:val="28"/>
        </w:rPr>
        <w:t xml:space="preserve"> году (далее - Порядок) </w:t>
      </w:r>
      <w:r w:rsidRPr="00FF69B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FF69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2EF0" w:rsidRPr="00B47970" w:rsidRDefault="007C2EF0" w:rsidP="007C2EF0">
      <w:pPr>
        <w:tabs>
          <w:tab w:val="left" w:pos="2160"/>
          <w:tab w:val="left" w:pos="778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7970">
        <w:rPr>
          <w:sz w:val="28"/>
          <w:szCs w:val="28"/>
        </w:rPr>
        <w:t>.</w:t>
      </w:r>
      <w:bookmarkStart w:id="17" w:name="sub_3"/>
      <w:bookmarkEnd w:id="17"/>
      <w:r>
        <w:rPr>
          <w:sz w:val="28"/>
          <w:szCs w:val="28"/>
        </w:rPr>
        <w:t xml:space="preserve"> Финансовому</w:t>
      </w:r>
      <w:r w:rsidRPr="00B47970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Щер</w:t>
      </w:r>
      <w:r w:rsidRPr="00B47970">
        <w:rPr>
          <w:sz w:val="28"/>
          <w:szCs w:val="28"/>
        </w:rPr>
        <w:t>биновского сельского пос</w:t>
      </w:r>
      <w:r w:rsidRPr="00B47970">
        <w:rPr>
          <w:sz w:val="28"/>
          <w:szCs w:val="28"/>
        </w:rPr>
        <w:t>е</w:t>
      </w:r>
      <w:r w:rsidRPr="00B47970">
        <w:rPr>
          <w:sz w:val="28"/>
          <w:szCs w:val="28"/>
        </w:rPr>
        <w:t>ления Щербиновского района (</w:t>
      </w:r>
      <w:r>
        <w:rPr>
          <w:sz w:val="28"/>
          <w:szCs w:val="28"/>
        </w:rPr>
        <w:t>Пасюк Н.В.</w:t>
      </w:r>
      <w:r w:rsidRPr="00B47970">
        <w:rPr>
          <w:sz w:val="28"/>
          <w:szCs w:val="28"/>
        </w:rPr>
        <w:t>) обеспечить при необходимости своевременное внесение в Порядок</w:t>
      </w:r>
      <w:r>
        <w:rPr>
          <w:sz w:val="28"/>
          <w:szCs w:val="28"/>
        </w:rPr>
        <w:t xml:space="preserve"> и Перечень</w:t>
      </w:r>
      <w:r w:rsidRPr="00B47970">
        <w:rPr>
          <w:sz w:val="28"/>
          <w:szCs w:val="28"/>
        </w:rPr>
        <w:t xml:space="preserve"> соответствующих изменений.</w:t>
      </w:r>
    </w:p>
    <w:p w:rsidR="007C2EF0" w:rsidRPr="009F0C81" w:rsidRDefault="007C2EF0" w:rsidP="007C2EF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7CB">
        <w:rPr>
          <w:sz w:val="28"/>
          <w:szCs w:val="28"/>
        </w:rPr>
        <w:t>. Отделу по общим и юридическим вопросам администрации Щербино</w:t>
      </w:r>
      <w:r w:rsidRPr="00CF37CB">
        <w:rPr>
          <w:sz w:val="28"/>
          <w:szCs w:val="28"/>
        </w:rPr>
        <w:t>в</w:t>
      </w:r>
      <w:r w:rsidRPr="00CF37CB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CF37CB">
        <w:rPr>
          <w:sz w:val="28"/>
          <w:szCs w:val="28"/>
        </w:rPr>
        <w:t>о</w:t>
      </w:r>
      <w:r w:rsidRPr="00CF37CB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CF37CB">
        <w:rPr>
          <w:sz w:val="28"/>
          <w:szCs w:val="28"/>
        </w:rPr>
        <w:t>а</w:t>
      </w:r>
      <w:r w:rsidRPr="00CF37CB">
        <w:rPr>
          <w:sz w:val="28"/>
          <w:szCs w:val="28"/>
        </w:rPr>
        <w:t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</w:t>
      </w:r>
      <w:r w:rsidRPr="009F0C81">
        <w:rPr>
          <w:sz w:val="28"/>
          <w:szCs w:val="28"/>
        </w:rPr>
        <w:t xml:space="preserve"> </w:t>
      </w:r>
    </w:p>
    <w:p w:rsidR="007C2EF0" w:rsidRPr="00D2357C" w:rsidRDefault="007C2EF0" w:rsidP="007C2EF0">
      <w:pPr>
        <w:suppressAutoHyphens w:val="0"/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D2357C">
        <w:rPr>
          <w:spacing w:val="-4"/>
          <w:sz w:val="28"/>
          <w:szCs w:val="28"/>
        </w:rPr>
        <w:t>. Контроль за выполнением настоящего постановления оставляю за собой.</w:t>
      </w:r>
    </w:p>
    <w:p w:rsidR="007C2EF0" w:rsidRPr="00D2357C" w:rsidRDefault="007C2EF0" w:rsidP="007C2EF0">
      <w:pPr>
        <w:suppressAutoHyphens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Pr="00D2357C">
        <w:rPr>
          <w:sz w:val="28"/>
          <w:szCs w:val="28"/>
        </w:rPr>
        <w:t xml:space="preserve">. Настоящее постановление </w:t>
      </w:r>
      <w:r w:rsidRPr="00D2357C">
        <w:rPr>
          <w:bCs/>
          <w:sz w:val="28"/>
          <w:szCs w:val="28"/>
        </w:rPr>
        <w:t xml:space="preserve">вступает в силу на следующий день после </w:t>
      </w:r>
      <w:r>
        <w:rPr>
          <w:bCs/>
          <w:sz w:val="28"/>
          <w:szCs w:val="28"/>
        </w:rPr>
        <w:t xml:space="preserve">его </w:t>
      </w:r>
      <w:r w:rsidRPr="00D2357C">
        <w:rPr>
          <w:bCs/>
          <w:sz w:val="28"/>
          <w:szCs w:val="28"/>
        </w:rPr>
        <w:t xml:space="preserve">официального опубликования, но не ранее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bCs/>
            <w:sz w:val="28"/>
            <w:szCs w:val="28"/>
          </w:rPr>
          <w:t>2024</w:t>
        </w:r>
        <w:r w:rsidRPr="00D2357C">
          <w:rPr>
            <w:bCs/>
            <w:sz w:val="28"/>
            <w:szCs w:val="28"/>
          </w:rPr>
          <w:t xml:space="preserve"> г</w:t>
        </w:r>
      </w:smartTag>
      <w:r w:rsidRPr="00D2357C">
        <w:rPr>
          <w:bCs/>
          <w:sz w:val="28"/>
          <w:szCs w:val="28"/>
        </w:rPr>
        <w:t>.</w:t>
      </w:r>
    </w:p>
    <w:p w:rsidR="007C2EF0" w:rsidRDefault="007C2EF0" w:rsidP="007C2EF0">
      <w:pPr>
        <w:jc w:val="both"/>
        <w:rPr>
          <w:sz w:val="28"/>
          <w:szCs w:val="28"/>
        </w:rPr>
      </w:pPr>
    </w:p>
    <w:p w:rsidR="007C2EF0" w:rsidRPr="00B42945" w:rsidRDefault="007C2EF0" w:rsidP="007C2EF0">
      <w:pPr>
        <w:jc w:val="both"/>
        <w:rPr>
          <w:sz w:val="28"/>
          <w:szCs w:val="28"/>
        </w:rPr>
      </w:pPr>
      <w:r w:rsidRPr="00B42945">
        <w:rPr>
          <w:sz w:val="28"/>
          <w:szCs w:val="28"/>
        </w:rPr>
        <w:t>Глава</w:t>
      </w:r>
    </w:p>
    <w:p w:rsidR="007C2EF0" w:rsidRPr="00B42945" w:rsidRDefault="007C2EF0" w:rsidP="007C2EF0">
      <w:pPr>
        <w:jc w:val="both"/>
        <w:rPr>
          <w:sz w:val="28"/>
          <w:szCs w:val="28"/>
        </w:rPr>
      </w:pPr>
      <w:r>
        <w:rPr>
          <w:sz w:val="28"/>
          <w:szCs w:val="28"/>
        </w:rPr>
        <w:t>Щер</w:t>
      </w:r>
      <w:r w:rsidRPr="00B42945">
        <w:rPr>
          <w:sz w:val="28"/>
          <w:szCs w:val="28"/>
        </w:rPr>
        <w:t>биновского сельского поселения</w:t>
      </w:r>
    </w:p>
    <w:p w:rsidR="007C2EF0" w:rsidRDefault="007C2EF0" w:rsidP="007C2EF0">
      <w:pPr>
        <w:jc w:val="both"/>
        <w:rPr>
          <w:sz w:val="28"/>
          <w:szCs w:val="28"/>
        </w:rPr>
      </w:pPr>
      <w:r w:rsidRPr="00B42945">
        <w:rPr>
          <w:sz w:val="28"/>
          <w:szCs w:val="28"/>
        </w:rPr>
        <w:t>Щербиновского района</w:t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Ченокалов</w:t>
      </w: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tbl>
      <w:tblPr>
        <w:tblW w:w="10074" w:type="dxa"/>
        <w:tblLayout w:type="fixed"/>
        <w:tblLook w:val="00A0" w:firstRow="1" w:lastRow="0" w:firstColumn="1" w:lastColumn="0" w:noHBand="0" w:noVBand="0"/>
      </w:tblPr>
      <w:tblGrid>
        <w:gridCol w:w="5148"/>
        <w:gridCol w:w="4926"/>
      </w:tblGrid>
      <w:tr w:rsidR="007C2EF0" w:rsidRPr="00564FD9" w:rsidTr="007C2EF0">
        <w:tc>
          <w:tcPr>
            <w:tcW w:w="5148" w:type="dxa"/>
          </w:tcPr>
          <w:p w:rsidR="007C2EF0" w:rsidRPr="00564FD9" w:rsidRDefault="007C2EF0" w:rsidP="007C2EF0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7C2EF0" w:rsidRPr="00406758" w:rsidRDefault="007C2EF0" w:rsidP="007C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C2EF0" w:rsidRPr="00406758" w:rsidRDefault="007C2EF0" w:rsidP="007C2EF0">
            <w:pPr>
              <w:rPr>
                <w:sz w:val="28"/>
                <w:szCs w:val="28"/>
              </w:rPr>
            </w:pPr>
          </w:p>
          <w:p w:rsidR="007C2EF0" w:rsidRPr="00406758" w:rsidRDefault="007C2EF0" w:rsidP="007C2EF0">
            <w:pPr>
              <w:rPr>
                <w:sz w:val="28"/>
                <w:szCs w:val="28"/>
              </w:rPr>
            </w:pPr>
            <w:r w:rsidRPr="00406758">
              <w:rPr>
                <w:sz w:val="28"/>
                <w:szCs w:val="28"/>
              </w:rPr>
              <w:t>УТВЕРЖДЕН</w:t>
            </w:r>
          </w:p>
          <w:p w:rsidR="007C2EF0" w:rsidRPr="00406758" w:rsidRDefault="007C2EF0" w:rsidP="007C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C2EF0" w:rsidRPr="00406758" w:rsidRDefault="007C2EF0" w:rsidP="007C2EF0">
            <w:pPr>
              <w:rPr>
                <w:sz w:val="28"/>
                <w:szCs w:val="28"/>
              </w:rPr>
            </w:pPr>
            <w:r w:rsidRPr="00406758">
              <w:rPr>
                <w:sz w:val="28"/>
                <w:szCs w:val="28"/>
              </w:rPr>
              <w:t>Щербиновского сельского поселения</w:t>
            </w:r>
          </w:p>
          <w:p w:rsidR="007C2EF0" w:rsidRPr="00406758" w:rsidRDefault="007C2EF0" w:rsidP="007C2EF0">
            <w:pPr>
              <w:rPr>
                <w:sz w:val="28"/>
                <w:szCs w:val="28"/>
              </w:rPr>
            </w:pPr>
            <w:r w:rsidRPr="00406758">
              <w:rPr>
                <w:sz w:val="28"/>
                <w:szCs w:val="28"/>
              </w:rPr>
              <w:t>Щербиновского района</w:t>
            </w:r>
          </w:p>
          <w:p w:rsidR="007C2EF0" w:rsidRPr="00564FD9" w:rsidRDefault="000F43B0" w:rsidP="007C2EF0">
            <w:pPr>
              <w:rPr>
                <w:sz w:val="28"/>
                <w:szCs w:val="28"/>
              </w:rPr>
            </w:pPr>
            <w:r w:rsidRPr="0060465E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30.10.2023 № 171</w:t>
            </w:r>
          </w:p>
          <w:p w:rsidR="007C2EF0" w:rsidRPr="00564FD9" w:rsidRDefault="007C2EF0" w:rsidP="007C2E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2EF0" w:rsidRPr="00564FD9" w:rsidRDefault="007C2EF0" w:rsidP="007C2EF0">
      <w:pPr>
        <w:ind w:left="567" w:right="566"/>
        <w:jc w:val="center"/>
        <w:rPr>
          <w:b/>
          <w:bCs/>
          <w:sz w:val="28"/>
          <w:szCs w:val="28"/>
        </w:rPr>
      </w:pPr>
      <w:r w:rsidRPr="00564FD9">
        <w:rPr>
          <w:b/>
          <w:caps/>
          <w:sz w:val="28"/>
          <w:szCs w:val="28"/>
        </w:rPr>
        <w:t xml:space="preserve">Перечень </w:t>
      </w:r>
    </w:p>
    <w:p w:rsidR="007C2EF0" w:rsidRDefault="007C2EF0" w:rsidP="007C2EF0">
      <w:pPr>
        <w:ind w:left="567" w:right="567"/>
        <w:jc w:val="center"/>
        <w:rPr>
          <w:b/>
          <w:bCs/>
          <w:sz w:val="28"/>
          <w:szCs w:val="28"/>
        </w:rPr>
      </w:pPr>
      <w:r w:rsidRPr="00895FF2">
        <w:rPr>
          <w:b/>
          <w:bCs/>
          <w:sz w:val="28"/>
          <w:szCs w:val="28"/>
          <w:lang w:eastAsia="ru-RU"/>
        </w:rPr>
        <w:t>кодов подвидов по видам доходов бюджета</w:t>
      </w:r>
      <w:r>
        <w:rPr>
          <w:b/>
          <w:bCs/>
          <w:sz w:val="28"/>
          <w:szCs w:val="28"/>
          <w:lang w:eastAsia="ru-RU"/>
        </w:rPr>
        <w:t>,</w:t>
      </w:r>
      <w:r w:rsidRPr="00895FF2">
        <w:rPr>
          <w:b/>
          <w:bCs/>
          <w:sz w:val="28"/>
          <w:szCs w:val="28"/>
        </w:rPr>
        <w:t xml:space="preserve"> главным администратором которых является администрация Щербиновского сельского поселения Щербиновского района</w:t>
      </w:r>
      <w:r>
        <w:rPr>
          <w:b/>
          <w:bCs/>
          <w:sz w:val="28"/>
          <w:szCs w:val="28"/>
        </w:rPr>
        <w:t>,</w:t>
      </w:r>
      <w:r w:rsidRPr="00895FF2">
        <w:rPr>
          <w:b/>
          <w:bCs/>
          <w:sz w:val="28"/>
          <w:szCs w:val="28"/>
        </w:rPr>
        <w:t xml:space="preserve"> </w:t>
      </w:r>
    </w:p>
    <w:p w:rsidR="007C2EF0" w:rsidRDefault="007C2EF0" w:rsidP="007C2EF0">
      <w:pPr>
        <w:ind w:left="567" w:right="567"/>
        <w:jc w:val="center"/>
        <w:rPr>
          <w:b/>
          <w:bCs/>
          <w:sz w:val="28"/>
          <w:szCs w:val="28"/>
        </w:rPr>
      </w:pPr>
      <w:r w:rsidRPr="00895FF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895FF2">
        <w:rPr>
          <w:b/>
          <w:bCs/>
          <w:sz w:val="28"/>
          <w:szCs w:val="28"/>
        </w:rPr>
        <w:t xml:space="preserve"> год</w:t>
      </w:r>
    </w:p>
    <w:p w:rsidR="007C2EF0" w:rsidRDefault="007C2EF0" w:rsidP="007C2EF0">
      <w:pPr>
        <w:spacing w:line="235" w:lineRule="auto"/>
        <w:ind w:right="567"/>
        <w:rPr>
          <w:b/>
          <w:bCs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6800"/>
      </w:tblGrid>
      <w:tr w:rsidR="007C2EF0" w:rsidRPr="004B6F22" w:rsidTr="007C2EF0">
        <w:tc>
          <w:tcPr>
            <w:tcW w:w="3008" w:type="dxa"/>
            <w:vAlign w:val="center"/>
          </w:tcPr>
          <w:p w:rsidR="007C2EF0" w:rsidRPr="00D25B96" w:rsidRDefault="007C2EF0" w:rsidP="007C2EF0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D25B96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6800" w:type="dxa"/>
            <w:vAlign w:val="center"/>
          </w:tcPr>
          <w:p w:rsidR="007C2EF0" w:rsidRPr="00D25B96" w:rsidRDefault="007C2EF0" w:rsidP="007C2EF0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D25B96">
              <w:rPr>
                <w:sz w:val="22"/>
                <w:szCs w:val="22"/>
                <w:lang w:eastAsia="ru-RU"/>
              </w:rPr>
              <w:t xml:space="preserve">Наименование кода </w:t>
            </w:r>
          </w:p>
        </w:tc>
      </w:tr>
    </w:tbl>
    <w:p w:rsidR="007C2EF0" w:rsidRPr="00F00BBC" w:rsidRDefault="007C2EF0" w:rsidP="007C2EF0">
      <w:pPr>
        <w:widowControl/>
        <w:suppressAutoHyphens w:val="0"/>
        <w:rPr>
          <w:sz w:val="2"/>
          <w:lang w:eastAsia="ru-RU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6800"/>
      </w:tblGrid>
      <w:tr w:rsidR="007C2EF0" w:rsidRPr="004B6F22" w:rsidTr="007C2EF0">
        <w:trPr>
          <w:tblHeader/>
        </w:trPr>
        <w:tc>
          <w:tcPr>
            <w:tcW w:w="3008" w:type="dxa"/>
          </w:tcPr>
          <w:p w:rsidR="007C2EF0" w:rsidRPr="00D25B96" w:rsidRDefault="007C2EF0" w:rsidP="007C2EF0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D25B9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center"/>
              <w:rPr>
                <w:lang w:eastAsia="ru-RU"/>
              </w:rPr>
            </w:pPr>
            <w:r w:rsidRPr="00D25B9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2EF0" w:rsidRPr="004B6F22" w:rsidTr="007C2EF0">
        <w:tc>
          <w:tcPr>
            <w:tcW w:w="3008" w:type="dxa"/>
          </w:tcPr>
          <w:p w:rsidR="007C2EF0" w:rsidRPr="00D25B96" w:rsidRDefault="007C2EF0" w:rsidP="007C2EF0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 w:rsidRPr="00D25B96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 xml:space="preserve"> </w:t>
            </w:r>
            <w:r w:rsidRPr="00D25B96">
              <w:rPr>
                <w:color w:val="000000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25B96">
              <w:rPr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5B96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 xml:space="preserve"> </w:t>
            </w:r>
            <w:r w:rsidRPr="00D25B96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B96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570E6D" w:rsidRDefault="007C2EF0" w:rsidP="007C2EF0">
            <w:pPr>
              <w:pStyle w:val="aff0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0E6D">
              <w:rPr>
                <w:b w:val="0"/>
                <w:sz w:val="24"/>
                <w:szCs w:val="24"/>
              </w:rPr>
              <w:t>992 1 08 07175 01 0000 110</w:t>
            </w:r>
          </w:p>
        </w:tc>
        <w:tc>
          <w:tcPr>
            <w:tcW w:w="6800" w:type="dxa"/>
          </w:tcPr>
          <w:p w:rsidR="007C2EF0" w:rsidRPr="00570E6D" w:rsidRDefault="007C2EF0" w:rsidP="007C2EF0">
            <w:pPr>
              <w:pStyle w:val="aff0"/>
              <w:keepNext w:val="0"/>
              <w:widowControl w:val="0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570E6D">
              <w:rPr>
                <w:b w:val="0"/>
                <w:sz w:val="24"/>
                <w:szCs w:val="24"/>
              </w:rPr>
              <w:t>Государственная пошлина за выдачу органом местного сам</w:t>
            </w:r>
            <w:r w:rsidRPr="00570E6D">
              <w:rPr>
                <w:b w:val="0"/>
                <w:sz w:val="24"/>
                <w:szCs w:val="24"/>
              </w:rPr>
              <w:t>о</w:t>
            </w:r>
            <w:r w:rsidRPr="00570E6D">
              <w:rPr>
                <w:b w:val="0"/>
                <w:sz w:val="24"/>
                <w:szCs w:val="24"/>
              </w:rPr>
              <w:t>управления поселения специального разрешения на дв</w:t>
            </w:r>
            <w:r w:rsidRPr="00570E6D">
              <w:rPr>
                <w:b w:val="0"/>
                <w:sz w:val="24"/>
                <w:szCs w:val="24"/>
              </w:rPr>
              <w:t>и</w:t>
            </w:r>
            <w:r w:rsidRPr="00570E6D">
              <w:rPr>
                <w:b w:val="0"/>
                <w:sz w:val="24"/>
                <w:szCs w:val="24"/>
              </w:rPr>
              <w:t>жение по автомобильным дорогам транспортных средств, осущест</w:t>
            </w:r>
            <w:r w:rsidRPr="00570E6D">
              <w:rPr>
                <w:b w:val="0"/>
                <w:sz w:val="24"/>
                <w:szCs w:val="24"/>
              </w:rPr>
              <w:t>в</w:t>
            </w:r>
            <w:r w:rsidRPr="00570E6D">
              <w:rPr>
                <w:b w:val="0"/>
                <w:sz w:val="24"/>
                <w:szCs w:val="24"/>
              </w:rPr>
              <w:t>ляющих перевозки опасных, тяжеловесных и (или) крупногаб</w:t>
            </w:r>
            <w:r w:rsidRPr="00570E6D">
              <w:rPr>
                <w:b w:val="0"/>
                <w:sz w:val="24"/>
                <w:szCs w:val="24"/>
              </w:rPr>
              <w:t>а</w:t>
            </w:r>
            <w:r w:rsidRPr="00570E6D">
              <w:rPr>
                <w:b w:val="0"/>
                <w:sz w:val="24"/>
                <w:szCs w:val="24"/>
              </w:rPr>
              <w:t>ритных грузов, зачисляемая в бюджеты посел</w:t>
            </w:r>
            <w:r w:rsidRPr="00570E6D">
              <w:rPr>
                <w:b w:val="0"/>
                <w:sz w:val="24"/>
                <w:szCs w:val="24"/>
              </w:rPr>
              <w:t>е</w:t>
            </w:r>
            <w:r w:rsidRPr="00570E6D">
              <w:rPr>
                <w:b w:val="0"/>
                <w:sz w:val="24"/>
                <w:szCs w:val="24"/>
              </w:rPr>
              <w:t>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992 1 11 00000 00 0000 000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Доходы от использования имущества, находящегося в государстве</w:t>
            </w:r>
            <w:r w:rsidRPr="00D25B96">
              <w:rPr>
                <w:sz w:val="22"/>
                <w:szCs w:val="22"/>
              </w:rPr>
              <w:t>н</w:t>
            </w:r>
            <w:r w:rsidRPr="00D25B96">
              <w:rPr>
                <w:sz w:val="22"/>
                <w:szCs w:val="22"/>
              </w:rPr>
              <w:t>ной и муниципальной собственности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  <w:rPr>
                <w:bCs/>
              </w:rPr>
            </w:pPr>
            <w:r w:rsidRPr="00D25B96">
              <w:rPr>
                <w:bCs/>
                <w:sz w:val="22"/>
                <w:szCs w:val="22"/>
              </w:rPr>
              <w:t>992 1 11 05025 10 0000 120</w:t>
            </w:r>
          </w:p>
        </w:tc>
        <w:tc>
          <w:tcPr>
            <w:tcW w:w="6800" w:type="dxa"/>
          </w:tcPr>
          <w:p w:rsidR="007C2EF0" w:rsidRPr="00803CAD" w:rsidRDefault="007C2EF0" w:rsidP="007C2EF0">
            <w:pPr>
              <w:suppressAutoHyphens w:val="0"/>
              <w:jc w:val="both"/>
              <w:rPr>
                <w:highlight w:val="lightGray"/>
              </w:rPr>
            </w:pPr>
            <w:r w:rsidRPr="00D25B9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</w:t>
            </w:r>
            <w:r w:rsidRPr="00D25B96">
              <w:rPr>
                <w:color w:val="000000"/>
                <w:sz w:val="22"/>
                <w:szCs w:val="22"/>
              </w:rPr>
              <w:t>и</w:t>
            </w:r>
            <w:r w:rsidRPr="00D25B96">
              <w:rPr>
                <w:color w:val="000000"/>
                <w:sz w:val="22"/>
                <w:szCs w:val="22"/>
              </w:rPr>
              <w:t>еся в собственности сельских поселений (за исключением земел</w:t>
            </w:r>
            <w:r w:rsidRPr="00D25B96">
              <w:rPr>
                <w:color w:val="000000"/>
                <w:sz w:val="22"/>
                <w:szCs w:val="22"/>
              </w:rPr>
              <w:t>ь</w:t>
            </w:r>
            <w:r w:rsidRPr="00D25B96">
              <w:rPr>
                <w:color w:val="000000"/>
                <w:sz w:val="22"/>
                <w:szCs w:val="22"/>
              </w:rPr>
              <w:t>ных участков муниципальных бюджетных и автономных учрежд</w:t>
            </w:r>
            <w:r w:rsidRPr="00D25B96">
              <w:rPr>
                <w:color w:val="000000"/>
                <w:sz w:val="22"/>
                <w:szCs w:val="22"/>
              </w:rPr>
              <w:t>е</w:t>
            </w:r>
            <w:r w:rsidRPr="00D25B96"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bCs/>
                <w:sz w:val="22"/>
                <w:szCs w:val="22"/>
              </w:rPr>
              <w:t>992 1 11 05035 10 0000 120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D25B96">
              <w:rPr>
                <w:sz w:val="22"/>
                <w:szCs w:val="22"/>
              </w:rPr>
              <w:t>д</w:t>
            </w:r>
            <w:r w:rsidRPr="00D25B96">
              <w:rPr>
                <w:sz w:val="22"/>
                <w:szCs w:val="22"/>
              </w:rPr>
              <w:t>жетных и автономных учреждений)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  <w:rPr>
                <w:bCs/>
                <w:sz w:val="22"/>
                <w:szCs w:val="22"/>
              </w:rPr>
            </w:pPr>
            <w:r w:rsidRPr="00F2681C">
              <w:rPr>
                <w:bCs/>
                <w:sz w:val="22"/>
                <w:szCs w:val="22"/>
              </w:rPr>
              <w:t>992 1 11 05314 10 0000 120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  <w:rPr>
                <w:sz w:val="22"/>
                <w:szCs w:val="22"/>
              </w:rPr>
            </w:pPr>
            <w:r w:rsidRPr="00F2681C">
              <w:rPr>
                <w:sz w:val="22"/>
                <w:szCs w:val="22"/>
              </w:rPr>
              <w:t>Плата по соглашениям об установлении сервитута, заключенным о</w:t>
            </w:r>
            <w:r w:rsidRPr="00F2681C">
              <w:rPr>
                <w:sz w:val="22"/>
                <w:szCs w:val="22"/>
              </w:rPr>
              <w:t>р</w:t>
            </w:r>
            <w:r w:rsidRPr="00F2681C">
              <w:rPr>
                <w:sz w:val="22"/>
                <w:szCs w:val="22"/>
              </w:rPr>
              <w:t>ганами местного самоуправления сельских поселений, государстве</w:t>
            </w:r>
            <w:r w:rsidRPr="00F2681C">
              <w:rPr>
                <w:sz w:val="22"/>
                <w:szCs w:val="22"/>
              </w:rPr>
              <w:t>н</w:t>
            </w:r>
            <w:r w:rsidRPr="00F2681C">
              <w:rPr>
                <w:sz w:val="22"/>
                <w:szCs w:val="22"/>
              </w:rPr>
              <w:t>ными или муниципальными предприятиями либо государственными или муниципальными учреждениями в отношении земельных учас</w:t>
            </w:r>
            <w:r w:rsidRPr="00F2681C">
              <w:rPr>
                <w:sz w:val="22"/>
                <w:szCs w:val="22"/>
              </w:rPr>
              <w:t>т</w:t>
            </w:r>
            <w:r w:rsidRPr="00F2681C">
              <w:rPr>
                <w:sz w:val="22"/>
                <w:szCs w:val="22"/>
              </w:rPr>
              <w:t>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992 1 11 09045 10 0000 120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</w:t>
            </w:r>
            <w:r w:rsidRPr="00D25B96">
              <w:rPr>
                <w:sz w:val="22"/>
                <w:szCs w:val="22"/>
              </w:rPr>
              <w:t>у</w:t>
            </w:r>
            <w:r w:rsidRPr="00D25B96">
              <w:rPr>
                <w:sz w:val="22"/>
                <w:szCs w:val="22"/>
              </w:rPr>
              <w:t>ниципальных бюджетных и автономных учреждений, а также им</w:t>
            </w:r>
            <w:r w:rsidRPr="00D25B96">
              <w:rPr>
                <w:sz w:val="22"/>
                <w:szCs w:val="22"/>
              </w:rPr>
              <w:t>у</w:t>
            </w:r>
            <w:r w:rsidRPr="00D25B96">
              <w:rPr>
                <w:sz w:val="22"/>
                <w:szCs w:val="22"/>
              </w:rPr>
              <w:t>щества муниципальных унитарных предприятий, в том числе казе</w:t>
            </w:r>
            <w:r w:rsidRPr="00D25B96">
              <w:rPr>
                <w:sz w:val="22"/>
                <w:szCs w:val="22"/>
              </w:rPr>
              <w:t>н</w:t>
            </w:r>
            <w:r w:rsidRPr="00D25B96">
              <w:rPr>
                <w:sz w:val="22"/>
                <w:szCs w:val="22"/>
              </w:rPr>
              <w:t>ных)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5B96">
              <w:rPr>
                <w:color w:val="000000"/>
                <w:sz w:val="22"/>
                <w:szCs w:val="22"/>
              </w:rPr>
              <w:t>992 1 13 00000 00 0000 000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B96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</w:t>
            </w:r>
            <w:r w:rsidRPr="00D25B96">
              <w:rPr>
                <w:color w:val="000000"/>
                <w:sz w:val="22"/>
                <w:szCs w:val="22"/>
              </w:rPr>
              <w:t>р</w:t>
            </w:r>
            <w:r w:rsidRPr="00D25B96">
              <w:rPr>
                <w:color w:val="000000"/>
                <w:sz w:val="22"/>
                <w:szCs w:val="22"/>
              </w:rPr>
              <w:t>ства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9921 13 01995 10 0000 130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992 1 13 02995 10 0000 130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  <w:rPr>
                <w:bCs/>
              </w:rPr>
            </w:pPr>
            <w:r w:rsidRPr="00D25B96">
              <w:rPr>
                <w:sz w:val="22"/>
                <w:szCs w:val="22"/>
              </w:rPr>
              <w:t>Прочие доходы от компенсации затрат бюджетов сельских посел</w:t>
            </w:r>
            <w:r w:rsidRPr="00D25B96">
              <w:rPr>
                <w:sz w:val="22"/>
                <w:szCs w:val="22"/>
              </w:rPr>
              <w:t>е</w:t>
            </w:r>
            <w:r w:rsidRPr="00D25B96">
              <w:rPr>
                <w:sz w:val="22"/>
                <w:szCs w:val="22"/>
              </w:rPr>
              <w:t>ний</w:t>
            </w:r>
            <w:r w:rsidRPr="00D25B96">
              <w:rPr>
                <w:bCs/>
                <w:sz w:val="22"/>
                <w:szCs w:val="22"/>
              </w:rPr>
              <w:t xml:space="preserve"> *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992 1 14 00000 00 0000 000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992 1 14 0205</w:t>
            </w:r>
            <w:r>
              <w:rPr>
                <w:sz w:val="22"/>
                <w:szCs w:val="22"/>
              </w:rPr>
              <w:t>0</w:t>
            </w:r>
            <w:r w:rsidRPr="00D25B96">
              <w:rPr>
                <w:sz w:val="22"/>
                <w:szCs w:val="22"/>
              </w:rPr>
              <w:t xml:space="preserve"> 10 0000 410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803CAD">
              <w:rPr>
                <w:rStyle w:val="layout"/>
                <w:color w:val="000000"/>
                <w:sz w:val="22"/>
                <w:szCs w:val="28"/>
              </w:rPr>
              <w:t xml:space="preserve">Доходы от реализации имущества, находящегося в собственности </w:t>
            </w:r>
            <w:r w:rsidRPr="00803CAD">
              <w:rPr>
                <w:rStyle w:val="layout"/>
                <w:color w:val="000000"/>
                <w:sz w:val="22"/>
                <w:szCs w:val="28"/>
              </w:rPr>
              <w:lastRenderedPageBreak/>
              <w:t>сельских поселений (за исключением движимого имущества мун</w:t>
            </w:r>
            <w:r w:rsidRPr="00803CAD">
              <w:rPr>
                <w:rStyle w:val="layout"/>
                <w:color w:val="000000"/>
                <w:sz w:val="22"/>
                <w:szCs w:val="28"/>
              </w:rPr>
              <w:t>и</w:t>
            </w:r>
            <w:r w:rsidRPr="00803CAD">
              <w:rPr>
                <w:rStyle w:val="layout"/>
                <w:color w:val="000000"/>
                <w:sz w:val="22"/>
                <w:szCs w:val="28"/>
              </w:rPr>
              <w:t>ципальных бюджетных и автономных учреждений, а также имущ</w:t>
            </w:r>
            <w:r w:rsidRPr="00803CAD">
              <w:rPr>
                <w:rStyle w:val="layout"/>
                <w:color w:val="000000"/>
                <w:sz w:val="22"/>
                <w:szCs w:val="28"/>
              </w:rPr>
              <w:t>е</w:t>
            </w:r>
            <w:r w:rsidRPr="00803CAD">
              <w:rPr>
                <w:rStyle w:val="layout"/>
                <w:color w:val="000000"/>
                <w:sz w:val="22"/>
                <w:szCs w:val="28"/>
              </w:rPr>
              <w:t>ства муниципальных унитарных предприятий, в том числе казе</w:t>
            </w:r>
            <w:r w:rsidRPr="00803CAD">
              <w:rPr>
                <w:rStyle w:val="layout"/>
                <w:color w:val="000000"/>
                <w:sz w:val="22"/>
                <w:szCs w:val="28"/>
              </w:rPr>
              <w:t>н</w:t>
            </w:r>
            <w:r w:rsidRPr="00803CAD">
              <w:rPr>
                <w:rStyle w:val="layout"/>
                <w:color w:val="000000"/>
                <w:sz w:val="22"/>
                <w:szCs w:val="28"/>
              </w:rPr>
              <w:t>ных), в части реализации основных средств по указанному имущ</w:t>
            </w:r>
            <w:r w:rsidRPr="00803CAD">
              <w:rPr>
                <w:rStyle w:val="layout"/>
                <w:color w:val="000000"/>
                <w:sz w:val="22"/>
                <w:szCs w:val="28"/>
              </w:rPr>
              <w:t>е</w:t>
            </w:r>
            <w:r w:rsidRPr="00803CAD">
              <w:rPr>
                <w:rStyle w:val="layout"/>
                <w:color w:val="000000"/>
                <w:sz w:val="22"/>
                <w:szCs w:val="28"/>
              </w:rPr>
              <w:t>ству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lastRenderedPageBreak/>
              <w:t>992 1 14 02052 10 0000 410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</w:t>
            </w:r>
            <w:r w:rsidRPr="00D25B96">
              <w:rPr>
                <w:color w:val="000000"/>
                <w:sz w:val="22"/>
                <w:szCs w:val="22"/>
              </w:rPr>
              <w:t>в</w:t>
            </w:r>
            <w:r w:rsidRPr="00D25B96">
              <w:rPr>
                <w:color w:val="000000"/>
                <w:sz w:val="22"/>
                <w:szCs w:val="22"/>
              </w:rPr>
              <w:t>ных средств по указанному имуществу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992 1 14 02052 10 0000 440</w:t>
            </w:r>
          </w:p>
          <w:p w:rsidR="007C2EF0" w:rsidRPr="00D25B96" w:rsidRDefault="007C2EF0" w:rsidP="007C2EF0">
            <w:pPr>
              <w:jc w:val="center"/>
            </w:pP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  <w:rPr>
                <w:color w:val="000000"/>
              </w:rPr>
            </w:pPr>
            <w:r w:rsidRPr="00D25B96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</w:t>
            </w:r>
            <w:r w:rsidRPr="00D25B96">
              <w:rPr>
                <w:color w:val="000000"/>
                <w:sz w:val="22"/>
                <w:szCs w:val="22"/>
              </w:rPr>
              <w:t>и</w:t>
            </w:r>
            <w:r w:rsidRPr="00D25B96">
              <w:rPr>
                <w:color w:val="000000"/>
                <w:sz w:val="22"/>
                <w:szCs w:val="22"/>
              </w:rPr>
              <w:t>альных запасов по указанному имуществу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9921 14 02053 10 0000 410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Доходы от реализации иного имущества, находящегося в собстве</w:t>
            </w:r>
            <w:r w:rsidRPr="00D25B96">
              <w:rPr>
                <w:sz w:val="22"/>
                <w:szCs w:val="22"/>
              </w:rPr>
              <w:t>н</w:t>
            </w:r>
            <w:r w:rsidRPr="00D25B96">
              <w:rPr>
                <w:sz w:val="22"/>
                <w:szCs w:val="22"/>
              </w:rPr>
              <w:t>ности сельских поселений (за исключением имущества муниципал</w:t>
            </w:r>
            <w:r w:rsidRPr="00D25B96">
              <w:rPr>
                <w:sz w:val="22"/>
                <w:szCs w:val="22"/>
              </w:rPr>
              <w:t>ь</w:t>
            </w:r>
            <w:r w:rsidRPr="00D25B96">
              <w:rPr>
                <w:sz w:val="22"/>
                <w:szCs w:val="22"/>
              </w:rPr>
              <w:t>ных бюджетных и автономных учреждений, а также имущества м</w:t>
            </w:r>
            <w:r w:rsidRPr="00D25B96">
              <w:rPr>
                <w:sz w:val="22"/>
                <w:szCs w:val="22"/>
              </w:rPr>
              <w:t>у</w:t>
            </w:r>
            <w:r w:rsidRPr="00D25B96">
              <w:rPr>
                <w:sz w:val="22"/>
                <w:szCs w:val="22"/>
              </w:rPr>
              <w:t>ниципальных унитарных предприятий, в том числе казенных), в ч</w:t>
            </w:r>
            <w:r w:rsidRPr="00D25B96">
              <w:rPr>
                <w:sz w:val="22"/>
                <w:szCs w:val="22"/>
              </w:rPr>
              <w:t>а</w:t>
            </w:r>
            <w:r w:rsidRPr="00D25B96">
              <w:rPr>
                <w:sz w:val="22"/>
                <w:szCs w:val="22"/>
              </w:rPr>
              <w:t>сти реализации основных средств по указанному имуществу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992 1 14 02053 10 0000 440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</w:t>
            </w:r>
            <w:r w:rsidRPr="00D25B96">
              <w:rPr>
                <w:color w:val="000000"/>
                <w:sz w:val="22"/>
                <w:szCs w:val="22"/>
              </w:rPr>
              <w:t>н</w:t>
            </w:r>
            <w:r w:rsidRPr="00D25B96">
              <w:rPr>
                <w:color w:val="000000"/>
                <w:sz w:val="22"/>
                <w:szCs w:val="22"/>
              </w:rPr>
              <w:t>ности сельских поселений (за исключением имущества муниципал</w:t>
            </w:r>
            <w:r w:rsidRPr="00D25B96">
              <w:rPr>
                <w:color w:val="000000"/>
                <w:sz w:val="22"/>
                <w:szCs w:val="22"/>
              </w:rPr>
              <w:t>ь</w:t>
            </w:r>
            <w:r w:rsidRPr="00D25B96">
              <w:rPr>
                <w:color w:val="000000"/>
                <w:sz w:val="22"/>
                <w:szCs w:val="22"/>
              </w:rPr>
              <w:t>ных бюджетных и автономных учреждений, а также имущества м</w:t>
            </w:r>
            <w:r w:rsidRPr="00D25B96">
              <w:rPr>
                <w:color w:val="000000"/>
                <w:sz w:val="22"/>
                <w:szCs w:val="22"/>
              </w:rPr>
              <w:t>у</w:t>
            </w:r>
            <w:r w:rsidRPr="00D25B96">
              <w:rPr>
                <w:color w:val="000000"/>
                <w:sz w:val="22"/>
                <w:szCs w:val="22"/>
              </w:rPr>
              <w:t>ниципальных унитарных предприятий, в том числе казенных), в ч</w:t>
            </w:r>
            <w:r w:rsidRPr="00D25B96">
              <w:rPr>
                <w:color w:val="000000"/>
                <w:sz w:val="22"/>
                <w:szCs w:val="22"/>
              </w:rPr>
              <w:t>а</w:t>
            </w:r>
            <w:r w:rsidRPr="00D25B96">
              <w:rPr>
                <w:color w:val="000000"/>
                <w:sz w:val="22"/>
                <w:szCs w:val="22"/>
              </w:rPr>
              <w:t>сти реализации материальных запасов по указанному имуществу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5B96">
              <w:rPr>
                <w:color w:val="000000"/>
                <w:sz w:val="22"/>
                <w:szCs w:val="22"/>
              </w:rPr>
              <w:t>992 1 16 00000 00 0000 000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B96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992 1 16 02010 02 0000 140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570E6D" w:rsidRDefault="007C2EF0" w:rsidP="007C2EF0">
            <w:pPr>
              <w:pStyle w:val="aff0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0E6D">
              <w:rPr>
                <w:b w:val="0"/>
                <w:sz w:val="24"/>
                <w:szCs w:val="24"/>
              </w:rPr>
              <w:t>992 1 16 02020 02 0000 140</w:t>
            </w:r>
          </w:p>
        </w:tc>
        <w:tc>
          <w:tcPr>
            <w:tcW w:w="6800" w:type="dxa"/>
          </w:tcPr>
          <w:p w:rsidR="007C2EF0" w:rsidRPr="00570E6D" w:rsidRDefault="007C2EF0" w:rsidP="007C2EF0">
            <w:pPr>
              <w:pStyle w:val="aff0"/>
              <w:keepNext w:val="0"/>
              <w:widowControl w:val="0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570E6D">
              <w:rPr>
                <w:b w:val="0"/>
                <w:sz w:val="24"/>
                <w:szCs w:val="24"/>
              </w:rPr>
              <w:t>Административные штрафы, установленные законами субъе</w:t>
            </w:r>
            <w:r w:rsidRPr="00570E6D">
              <w:rPr>
                <w:b w:val="0"/>
                <w:sz w:val="24"/>
                <w:szCs w:val="24"/>
              </w:rPr>
              <w:t>к</w:t>
            </w:r>
            <w:r w:rsidRPr="00570E6D">
              <w:rPr>
                <w:b w:val="0"/>
                <w:sz w:val="24"/>
                <w:szCs w:val="24"/>
              </w:rPr>
              <w:t>тов Российской Федерации об административных правонар</w:t>
            </w:r>
            <w:r w:rsidRPr="00570E6D">
              <w:rPr>
                <w:b w:val="0"/>
                <w:sz w:val="24"/>
                <w:szCs w:val="24"/>
              </w:rPr>
              <w:t>у</w:t>
            </w:r>
            <w:r w:rsidRPr="00570E6D">
              <w:rPr>
                <w:b w:val="0"/>
                <w:sz w:val="24"/>
                <w:szCs w:val="24"/>
              </w:rPr>
              <w:t>шениях, за нарушение муниципальных правовых актов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992 1 16 07010 10 0000 140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Штрафы, неустойки, пени, уплаченные в случае просрочки исполн</w:t>
            </w:r>
            <w:r w:rsidRPr="00D25B96">
              <w:rPr>
                <w:sz w:val="22"/>
                <w:szCs w:val="22"/>
              </w:rPr>
              <w:t>е</w:t>
            </w:r>
            <w:r w:rsidRPr="00D25B96">
              <w:rPr>
                <w:sz w:val="22"/>
                <w:szCs w:val="22"/>
              </w:rPr>
              <w:t>ния поставщиком (подрядчиком, исполнителем) обязательств, пред</w:t>
            </w:r>
            <w:r w:rsidRPr="00D25B96">
              <w:rPr>
                <w:sz w:val="22"/>
                <w:szCs w:val="22"/>
              </w:rPr>
              <w:t>у</w:t>
            </w:r>
            <w:r w:rsidRPr="00D25B96">
              <w:rPr>
                <w:sz w:val="22"/>
                <w:szCs w:val="22"/>
              </w:rPr>
              <w:t>смотренных муниципальным контрактом, заключенным муниц</w:t>
            </w:r>
            <w:r w:rsidRPr="00D25B96">
              <w:rPr>
                <w:sz w:val="22"/>
                <w:szCs w:val="22"/>
              </w:rPr>
              <w:t>и</w:t>
            </w:r>
            <w:r w:rsidRPr="00D25B96">
              <w:rPr>
                <w:sz w:val="22"/>
                <w:szCs w:val="22"/>
              </w:rPr>
              <w:t>пальным органом, казенным учреждением сельского поселения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992 1 16 07090 10 0000 140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Иные штрафы, неустойки, пени, уплаченные в соответствии с зак</w:t>
            </w:r>
            <w:r w:rsidRPr="00D25B96">
              <w:rPr>
                <w:sz w:val="22"/>
                <w:szCs w:val="22"/>
              </w:rPr>
              <w:t>о</w:t>
            </w:r>
            <w:r w:rsidRPr="00D25B96">
              <w:rPr>
                <w:sz w:val="22"/>
                <w:szCs w:val="22"/>
              </w:rPr>
              <w:t>ном или договором в случае неисполнения или ненадлежащего и</w:t>
            </w:r>
            <w:r w:rsidRPr="00D25B96">
              <w:rPr>
                <w:sz w:val="22"/>
                <w:szCs w:val="22"/>
              </w:rPr>
              <w:t>с</w:t>
            </w:r>
            <w:r w:rsidRPr="00D25B96">
              <w:rPr>
                <w:sz w:val="22"/>
                <w:szCs w:val="22"/>
              </w:rPr>
              <w:t>полнения обязательств перед муниципальным органом, (муниц</w:t>
            </w:r>
            <w:r w:rsidRPr="00D25B96">
              <w:rPr>
                <w:sz w:val="22"/>
                <w:szCs w:val="22"/>
              </w:rPr>
              <w:t>и</w:t>
            </w:r>
            <w:r w:rsidRPr="00D25B96">
              <w:rPr>
                <w:sz w:val="22"/>
                <w:szCs w:val="22"/>
              </w:rPr>
              <w:t>пальным казенным учреждением) сельского поселения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pStyle w:val="aligncenter"/>
              <w:jc w:val="center"/>
            </w:pPr>
            <w:r w:rsidRPr="00D25B96">
              <w:rPr>
                <w:sz w:val="22"/>
                <w:szCs w:val="22"/>
              </w:rPr>
              <w:t>992 1 16 10030 10 0000 140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pStyle w:val="af0"/>
              <w:widowControl w:val="0"/>
              <w:jc w:val="both"/>
            </w:pPr>
            <w:r w:rsidRPr="00D25B96">
              <w:rPr>
                <w:sz w:val="22"/>
                <w:szCs w:val="22"/>
              </w:rPr>
              <w:t>Платежи по искам о возмещении ущерба, а также платежи, уплач</w:t>
            </w:r>
            <w:r w:rsidRPr="00D25B96">
              <w:rPr>
                <w:sz w:val="22"/>
                <w:szCs w:val="22"/>
              </w:rPr>
              <w:t>и</w:t>
            </w:r>
            <w:r w:rsidRPr="00D25B96">
              <w:rPr>
                <w:sz w:val="22"/>
                <w:szCs w:val="22"/>
              </w:rPr>
              <w:t>ваемые при добровольном возмещении ущерба, причиненного мун</w:t>
            </w:r>
            <w:r w:rsidRPr="00D25B96">
              <w:rPr>
                <w:sz w:val="22"/>
                <w:szCs w:val="22"/>
              </w:rPr>
              <w:t>и</w:t>
            </w:r>
            <w:r w:rsidRPr="00D25B96">
              <w:rPr>
                <w:sz w:val="22"/>
                <w:szCs w:val="22"/>
              </w:rPr>
              <w:t>ципальному имуществу сельского поселения (за исключением им</w:t>
            </w:r>
            <w:r w:rsidRPr="00D25B96">
              <w:rPr>
                <w:sz w:val="22"/>
                <w:szCs w:val="22"/>
              </w:rPr>
              <w:t>у</w:t>
            </w:r>
            <w:r w:rsidRPr="00D25B96">
              <w:rPr>
                <w:sz w:val="22"/>
                <w:szCs w:val="22"/>
              </w:rPr>
              <w:t>щества, закрепленного за муниципальными бюджетными (автоно</w:t>
            </w:r>
            <w:r w:rsidRPr="00D25B96">
              <w:rPr>
                <w:sz w:val="22"/>
                <w:szCs w:val="22"/>
              </w:rPr>
              <w:t>м</w:t>
            </w:r>
            <w:r w:rsidRPr="00D25B96">
              <w:rPr>
                <w:sz w:val="22"/>
                <w:szCs w:val="22"/>
              </w:rPr>
              <w:t>ными) учр</w:t>
            </w:r>
            <w:r w:rsidRPr="00D25B96">
              <w:rPr>
                <w:sz w:val="22"/>
                <w:szCs w:val="22"/>
              </w:rPr>
              <w:t>е</w:t>
            </w:r>
            <w:r w:rsidRPr="00D25B96">
              <w:rPr>
                <w:sz w:val="22"/>
                <w:szCs w:val="22"/>
              </w:rPr>
              <w:t>ждениями, унитарными предприятиями)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pStyle w:val="aligncenter"/>
              <w:jc w:val="center"/>
            </w:pPr>
            <w:r w:rsidRPr="00D25B96">
              <w:rPr>
                <w:sz w:val="22"/>
                <w:szCs w:val="22"/>
              </w:rPr>
              <w:t>992 1 16 10031 10 0000 140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pStyle w:val="aligncenter"/>
              <w:widowControl w:val="0"/>
              <w:jc w:val="both"/>
            </w:pPr>
            <w:r w:rsidRPr="00D25B9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</w:t>
            </w:r>
            <w:r w:rsidRPr="00D25B96">
              <w:rPr>
                <w:sz w:val="22"/>
                <w:szCs w:val="22"/>
              </w:rPr>
              <w:t>ь</w:t>
            </w:r>
            <w:r w:rsidRPr="00D25B96">
              <w:rPr>
                <w:sz w:val="22"/>
                <w:szCs w:val="22"/>
              </w:rPr>
              <w:t>ского поселения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992 1 16 10032 10 0000 140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Прочее возмещение ущерба, причиненного муниципальному имущ</w:t>
            </w:r>
            <w:r w:rsidRPr="00D25B96">
              <w:rPr>
                <w:sz w:val="22"/>
                <w:szCs w:val="22"/>
              </w:rPr>
              <w:t>е</w:t>
            </w:r>
            <w:r w:rsidRPr="00D25B96">
              <w:rPr>
                <w:sz w:val="22"/>
                <w:szCs w:val="22"/>
              </w:rPr>
              <w:t>ству сельского поселения (за исключением имущества, закрепленн</w:t>
            </w:r>
            <w:r w:rsidRPr="00D25B96">
              <w:rPr>
                <w:sz w:val="22"/>
                <w:szCs w:val="22"/>
              </w:rPr>
              <w:t>о</w:t>
            </w:r>
            <w:r w:rsidRPr="00D25B96">
              <w:rPr>
                <w:sz w:val="22"/>
                <w:szCs w:val="22"/>
              </w:rPr>
              <w:t>го за муниципальными бюджетными (автономными) учреждениями, унитарными предприятиями)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5B96">
              <w:rPr>
                <w:sz w:val="22"/>
                <w:szCs w:val="22"/>
              </w:rPr>
              <w:t>992</w:t>
            </w:r>
            <w:r w:rsidRPr="00D25B96"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B96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tabs>
                <w:tab w:val="left" w:pos="255"/>
                <w:tab w:val="center" w:pos="1664"/>
              </w:tabs>
              <w:jc w:val="center"/>
            </w:pPr>
            <w:r w:rsidRPr="00D25B96">
              <w:rPr>
                <w:sz w:val="22"/>
                <w:szCs w:val="22"/>
              </w:rPr>
              <w:t>9921 17 01050 10 0000 180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Невыясненные поступления, зачисляемые в бюджеты сельских пос</w:t>
            </w:r>
            <w:r w:rsidRPr="00D25B96">
              <w:rPr>
                <w:sz w:val="22"/>
                <w:szCs w:val="22"/>
              </w:rPr>
              <w:t>е</w:t>
            </w:r>
            <w:r w:rsidRPr="00D25B96">
              <w:rPr>
                <w:sz w:val="22"/>
                <w:szCs w:val="22"/>
              </w:rPr>
              <w:lastRenderedPageBreak/>
              <w:t>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lastRenderedPageBreak/>
              <w:t>992 1 17 05050 10 0000 180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992 1 17 15030 10 0000 150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Инициативные платежи, зачисляемые в бюджеты сельских посел</w:t>
            </w:r>
            <w:r w:rsidRPr="00D25B96">
              <w:rPr>
                <w:sz w:val="22"/>
                <w:szCs w:val="22"/>
              </w:rPr>
              <w:t>е</w:t>
            </w:r>
            <w:r w:rsidRPr="00D25B96">
              <w:rPr>
                <w:sz w:val="22"/>
                <w:szCs w:val="22"/>
              </w:rPr>
              <w:t>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992 2 000000000 0000 000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992 2 02 0000000 0000 000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Безвозмездные поступления от других бюджетов бюджетной сист</w:t>
            </w:r>
            <w:r w:rsidRPr="00D25B96">
              <w:rPr>
                <w:sz w:val="22"/>
                <w:szCs w:val="22"/>
              </w:rPr>
              <w:t>е</w:t>
            </w:r>
            <w:r w:rsidRPr="00D25B96">
              <w:rPr>
                <w:sz w:val="22"/>
                <w:szCs w:val="22"/>
              </w:rPr>
              <w:t>мы Российской Федерации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992 2 02 15001 10 0000 150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  <w:rPr>
                <w:bCs/>
              </w:rPr>
            </w:pPr>
            <w:r w:rsidRPr="00D25B96">
              <w:rPr>
                <w:sz w:val="22"/>
                <w:szCs w:val="22"/>
              </w:rPr>
              <w:t>9922 02 15002 10 0000 150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Дотации бюджетам сельских поселений на поддержку мер по обе</w:t>
            </w:r>
            <w:r w:rsidRPr="00D25B96">
              <w:rPr>
                <w:sz w:val="22"/>
                <w:szCs w:val="22"/>
              </w:rPr>
              <w:t>с</w:t>
            </w:r>
            <w:r w:rsidRPr="00D25B96">
              <w:rPr>
                <w:sz w:val="22"/>
                <w:szCs w:val="22"/>
              </w:rPr>
              <w:t>печению сбалансированности бюджетов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9922 02 16001 10 0000 150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9922 02 16549 10 0000 150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Дотации (гранты) бюджетам сельских поселений за достижение п</w:t>
            </w:r>
            <w:r w:rsidRPr="00D25B96">
              <w:rPr>
                <w:sz w:val="22"/>
                <w:szCs w:val="22"/>
              </w:rPr>
              <w:t>о</w:t>
            </w:r>
            <w:r w:rsidRPr="00D25B96">
              <w:rPr>
                <w:sz w:val="22"/>
                <w:szCs w:val="22"/>
              </w:rPr>
              <w:t>казателей деятельности органов местного самоуправления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</w:t>
            </w:r>
            <w:r w:rsidRPr="00D25B96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  <w:rPr>
                <w:color w:val="000000"/>
              </w:rPr>
            </w:pPr>
            <w:r w:rsidRPr="00D25B96">
              <w:rPr>
                <w:sz w:val="22"/>
                <w:szCs w:val="22"/>
              </w:rPr>
              <w:t>992</w:t>
            </w:r>
            <w:r w:rsidRPr="00D25B96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</w:t>
            </w:r>
            <w:r w:rsidRPr="00D25B96">
              <w:rPr>
                <w:color w:val="000000"/>
                <w:sz w:val="22"/>
                <w:szCs w:val="22"/>
              </w:rPr>
              <w:t>и</w:t>
            </w:r>
            <w:r w:rsidRPr="00D25B96">
              <w:rPr>
                <w:color w:val="000000"/>
                <w:sz w:val="22"/>
                <w:szCs w:val="22"/>
              </w:rPr>
              <w:t>зацию, ремонт и содержание автомобильных дорог общего пользов</w:t>
            </w:r>
            <w:r w:rsidRPr="00D25B96">
              <w:rPr>
                <w:color w:val="000000"/>
                <w:sz w:val="22"/>
                <w:szCs w:val="22"/>
              </w:rPr>
              <w:t>а</w:t>
            </w:r>
            <w:r w:rsidRPr="00D25B96">
              <w:rPr>
                <w:color w:val="000000"/>
                <w:sz w:val="22"/>
                <w:szCs w:val="22"/>
              </w:rPr>
              <w:t>ния, в том числе дорог в поселениях (за исключением автомобил</w:t>
            </w:r>
            <w:r w:rsidRPr="00D25B96">
              <w:rPr>
                <w:color w:val="000000"/>
                <w:sz w:val="22"/>
                <w:szCs w:val="22"/>
              </w:rPr>
              <w:t>ь</w:t>
            </w:r>
            <w:r w:rsidRPr="00D25B96">
              <w:rPr>
                <w:color w:val="000000"/>
                <w:sz w:val="22"/>
                <w:szCs w:val="22"/>
              </w:rPr>
              <w:t>ных дорог федерального значения)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  <w:rPr>
                <w:bCs/>
              </w:rPr>
            </w:pPr>
            <w:r w:rsidRPr="00D25B96">
              <w:rPr>
                <w:sz w:val="22"/>
                <w:szCs w:val="22"/>
              </w:rPr>
              <w:t>9922 02 25467 10 0000 150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  <w:rPr>
                <w:bCs/>
              </w:rPr>
            </w:pPr>
            <w:r w:rsidRPr="00D25B96">
              <w:rPr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</w:t>
            </w:r>
            <w:r w:rsidRPr="00D25B96">
              <w:rPr>
                <w:color w:val="000000"/>
                <w:sz w:val="22"/>
                <w:szCs w:val="22"/>
              </w:rPr>
              <w:t>е</w:t>
            </w:r>
            <w:r w:rsidRPr="00D25B96">
              <w:rPr>
                <w:color w:val="000000"/>
                <w:sz w:val="22"/>
                <w:szCs w:val="22"/>
              </w:rPr>
              <w:t>ленных пунктах с числом жителей до 50 тысяч человек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  <w:rPr>
                <w:color w:val="000000"/>
              </w:rPr>
            </w:pPr>
            <w:r w:rsidRPr="00D25B96">
              <w:rPr>
                <w:sz w:val="22"/>
                <w:szCs w:val="22"/>
              </w:rPr>
              <w:t>992</w:t>
            </w:r>
            <w:r w:rsidRPr="00D25B96">
              <w:rPr>
                <w:color w:val="000000"/>
                <w:sz w:val="22"/>
                <w:szCs w:val="22"/>
              </w:rPr>
              <w:t>2 02 25555 10 0000 150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  <w:rPr>
                <w:color w:val="000000"/>
              </w:rPr>
            </w:pPr>
            <w:r w:rsidRPr="00D25B96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9922 02 29999 10 0000 150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9922 02 30024 10 0000 150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Субвенции бюджетам сельских поселений на выполнение передав</w:t>
            </w:r>
            <w:r w:rsidRPr="00D25B96">
              <w:rPr>
                <w:sz w:val="22"/>
                <w:szCs w:val="22"/>
              </w:rPr>
              <w:t>а</w:t>
            </w:r>
            <w:r w:rsidRPr="00D25B96">
              <w:rPr>
                <w:sz w:val="22"/>
                <w:szCs w:val="22"/>
              </w:rPr>
              <w:t>емых полномочий субъектов Российской Федерации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9922 02 35118 10 0000 150</w:t>
            </w:r>
          </w:p>
        </w:tc>
        <w:tc>
          <w:tcPr>
            <w:tcW w:w="6800" w:type="dxa"/>
          </w:tcPr>
          <w:p w:rsidR="007C2EF0" w:rsidRPr="00803CAD" w:rsidRDefault="007C2EF0" w:rsidP="007C2EF0">
            <w:pPr>
              <w:suppressAutoHyphens w:val="0"/>
              <w:jc w:val="both"/>
              <w:rPr>
                <w:highlight w:val="lightGray"/>
              </w:rPr>
            </w:pPr>
            <w:r w:rsidRPr="00FE5616">
              <w:rPr>
                <w:color w:val="000000"/>
                <w:sz w:val="22"/>
                <w:szCs w:val="28"/>
              </w:rPr>
              <w:t>Субвенции бюджетам сельских поселений на осуществление перви</w:t>
            </w:r>
            <w:r w:rsidRPr="00FE5616">
              <w:rPr>
                <w:color w:val="000000"/>
                <w:sz w:val="22"/>
                <w:szCs w:val="28"/>
              </w:rPr>
              <w:t>ч</w:t>
            </w:r>
            <w:r w:rsidRPr="00FE5616">
              <w:rPr>
                <w:color w:val="000000"/>
                <w:sz w:val="22"/>
                <w:szCs w:val="28"/>
              </w:rPr>
              <w:t>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 xml:space="preserve"> </w:t>
            </w:r>
            <w:r w:rsidRPr="00D25B96">
              <w:rPr>
                <w:sz w:val="22"/>
                <w:szCs w:val="22"/>
              </w:rPr>
              <w:t>2 02 49999 10 0000 150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Прочие межбюджетные трансферты, передаваемые бюджетам сел</w:t>
            </w:r>
            <w:r w:rsidRPr="00D25B96">
              <w:rPr>
                <w:sz w:val="22"/>
                <w:szCs w:val="22"/>
              </w:rPr>
              <w:t>ь</w:t>
            </w:r>
            <w:r w:rsidRPr="00D25B96">
              <w:rPr>
                <w:sz w:val="22"/>
                <w:szCs w:val="22"/>
              </w:rPr>
              <w:t>ских поселений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  <w:rPr>
                <w:color w:val="000000"/>
              </w:rPr>
            </w:pPr>
            <w:r w:rsidRPr="00D25B96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 xml:space="preserve"> </w:t>
            </w:r>
            <w:r w:rsidRPr="00D25B96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 xml:space="preserve"> </w:t>
            </w:r>
            <w:r w:rsidRPr="00D25B96">
              <w:rPr>
                <w:sz w:val="22"/>
                <w:szCs w:val="22"/>
              </w:rPr>
              <w:t>2 07</w:t>
            </w:r>
            <w:r>
              <w:rPr>
                <w:sz w:val="22"/>
                <w:szCs w:val="22"/>
              </w:rPr>
              <w:t xml:space="preserve"> </w:t>
            </w:r>
            <w:r w:rsidRPr="00D25B96">
              <w:rPr>
                <w:sz w:val="22"/>
                <w:szCs w:val="22"/>
              </w:rPr>
              <w:t>0000000 0000 000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Прочие безвозмездные поступления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 xml:space="preserve"> </w:t>
            </w:r>
            <w:r w:rsidRPr="00D25B96">
              <w:rPr>
                <w:sz w:val="22"/>
                <w:szCs w:val="22"/>
              </w:rPr>
              <w:t>2 07 05010 10 0000 150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</w:t>
            </w:r>
            <w:r w:rsidRPr="00D25B96">
              <w:rPr>
                <w:sz w:val="22"/>
                <w:szCs w:val="22"/>
              </w:rPr>
              <w:t>о</w:t>
            </w:r>
            <w:r w:rsidRPr="00D25B96">
              <w:rPr>
                <w:sz w:val="22"/>
                <w:szCs w:val="22"/>
              </w:rPr>
              <w:t>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 xml:space="preserve"> </w:t>
            </w:r>
            <w:r w:rsidRPr="00D25B96">
              <w:rPr>
                <w:sz w:val="22"/>
                <w:szCs w:val="22"/>
              </w:rPr>
              <w:t>2 07 05020 10 0000 150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Поступления от денежных пожертвований, предоставляемых физ</w:t>
            </w:r>
            <w:r w:rsidRPr="00D25B96">
              <w:rPr>
                <w:sz w:val="22"/>
                <w:szCs w:val="22"/>
              </w:rPr>
              <w:t>и</w:t>
            </w:r>
            <w:r w:rsidRPr="00D25B96">
              <w:rPr>
                <w:sz w:val="22"/>
                <w:szCs w:val="22"/>
              </w:rPr>
              <w:t>ческими лицами получателям средств бюджетов сельских поселений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25B96" w:rsidRDefault="007C2EF0" w:rsidP="007C2EF0">
            <w:pPr>
              <w:jc w:val="center"/>
            </w:pPr>
            <w:r w:rsidRPr="00D25B96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 xml:space="preserve"> </w:t>
            </w:r>
            <w:r w:rsidRPr="00D25B96">
              <w:rPr>
                <w:sz w:val="22"/>
                <w:szCs w:val="22"/>
              </w:rPr>
              <w:t>2 07 05030 10 0000 150</w:t>
            </w:r>
          </w:p>
        </w:tc>
        <w:tc>
          <w:tcPr>
            <w:tcW w:w="6800" w:type="dxa"/>
          </w:tcPr>
          <w:p w:rsidR="007C2EF0" w:rsidRPr="00D25B96" w:rsidRDefault="007C2EF0" w:rsidP="007C2EF0">
            <w:pPr>
              <w:suppressAutoHyphens w:val="0"/>
              <w:jc w:val="both"/>
            </w:pPr>
            <w:r w:rsidRPr="00D25B9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C2EF0" w:rsidRPr="005B6419" w:rsidTr="007C2EF0">
        <w:tc>
          <w:tcPr>
            <w:tcW w:w="3008" w:type="dxa"/>
          </w:tcPr>
          <w:p w:rsidR="007C2EF0" w:rsidRPr="00DF2EE7" w:rsidRDefault="007C2EF0" w:rsidP="007C2EF0">
            <w:pPr>
              <w:shd w:val="clear" w:color="auto" w:fill="FFFFFF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992 2 08 10000 10 0000 150</w:t>
            </w:r>
          </w:p>
        </w:tc>
        <w:tc>
          <w:tcPr>
            <w:tcW w:w="6800" w:type="dxa"/>
          </w:tcPr>
          <w:p w:rsidR="007C2EF0" w:rsidRPr="00D60E55" w:rsidRDefault="007C2EF0" w:rsidP="007C2EF0">
            <w:pPr>
              <w:shd w:val="clear" w:color="auto" w:fill="FFFFFF"/>
              <w:suppressAutoHyphens w:val="0"/>
              <w:jc w:val="both"/>
              <w:rPr>
                <w:bCs/>
                <w:spacing w:val="-4"/>
                <w:szCs w:val="28"/>
              </w:rPr>
            </w:pPr>
            <w:r>
              <w:rPr>
                <w:bCs/>
                <w:spacing w:val="-4"/>
                <w:szCs w:val="28"/>
              </w:rPr>
              <w:t>Перечисления из бюджетов сельских поселений (в бюджеты сел</w:t>
            </w:r>
            <w:r>
              <w:rPr>
                <w:bCs/>
                <w:spacing w:val="-4"/>
                <w:szCs w:val="28"/>
              </w:rPr>
              <w:t>ь</w:t>
            </w:r>
            <w:r>
              <w:rPr>
                <w:bCs/>
                <w:spacing w:val="-4"/>
                <w:szCs w:val="28"/>
              </w:rPr>
              <w:t>ских поселений) для осуществления взыскания</w:t>
            </w:r>
          </w:p>
        </w:tc>
      </w:tr>
    </w:tbl>
    <w:p w:rsidR="007C2EF0" w:rsidRDefault="007C2EF0" w:rsidP="007C2EF0">
      <w:pPr>
        <w:ind w:left="567" w:right="567"/>
        <w:jc w:val="center"/>
        <w:rPr>
          <w:b/>
          <w:bCs/>
          <w:sz w:val="28"/>
          <w:szCs w:val="28"/>
        </w:rPr>
      </w:pPr>
    </w:p>
    <w:p w:rsidR="007C2EF0" w:rsidRDefault="007C2EF0" w:rsidP="007C2EF0">
      <w:pPr>
        <w:spacing w:line="235" w:lineRule="auto"/>
        <w:jc w:val="both"/>
        <w:rPr>
          <w:sz w:val="28"/>
          <w:szCs w:val="28"/>
        </w:rPr>
      </w:pPr>
    </w:p>
    <w:p w:rsidR="007C2EF0" w:rsidRPr="00822DE9" w:rsidRDefault="007C2EF0" w:rsidP="007C2EF0">
      <w:pPr>
        <w:spacing w:line="235" w:lineRule="auto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Глава</w:t>
      </w:r>
    </w:p>
    <w:p w:rsidR="007C2EF0" w:rsidRPr="00822DE9" w:rsidRDefault="007C2EF0" w:rsidP="007C2EF0">
      <w:pPr>
        <w:spacing w:line="235" w:lineRule="auto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Щербиновского сельского поселения</w:t>
      </w:r>
    </w:p>
    <w:p w:rsidR="007C2EF0" w:rsidRPr="00822DE9" w:rsidRDefault="007C2EF0" w:rsidP="007C2EF0">
      <w:pPr>
        <w:spacing w:line="235" w:lineRule="auto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Щербиновского района</w:t>
      </w:r>
      <w:r w:rsidRPr="00822DE9">
        <w:rPr>
          <w:sz w:val="28"/>
          <w:szCs w:val="28"/>
        </w:rPr>
        <w:tab/>
      </w:r>
      <w:r w:rsidRPr="00822DE9">
        <w:rPr>
          <w:sz w:val="28"/>
          <w:szCs w:val="28"/>
        </w:rPr>
        <w:tab/>
      </w:r>
      <w:r w:rsidRPr="00822DE9">
        <w:rPr>
          <w:sz w:val="28"/>
          <w:szCs w:val="28"/>
        </w:rPr>
        <w:tab/>
      </w:r>
      <w:r w:rsidRPr="00822DE9">
        <w:rPr>
          <w:sz w:val="28"/>
          <w:szCs w:val="28"/>
        </w:rPr>
        <w:tab/>
      </w:r>
      <w:r w:rsidRPr="00822DE9">
        <w:rPr>
          <w:sz w:val="28"/>
          <w:szCs w:val="28"/>
        </w:rPr>
        <w:tab/>
      </w:r>
      <w:r w:rsidRPr="00822DE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22DE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22DE9">
        <w:rPr>
          <w:sz w:val="28"/>
          <w:szCs w:val="28"/>
        </w:rPr>
        <w:t>Д.А. Ченокалов</w:t>
      </w:r>
    </w:p>
    <w:p w:rsidR="007C2EF0" w:rsidRPr="00822DE9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ind w:left="567" w:right="567"/>
        <w:jc w:val="center"/>
        <w:rPr>
          <w:b/>
          <w:bCs/>
          <w:sz w:val="28"/>
          <w:szCs w:val="28"/>
        </w:rPr>
      </w:pPr>
    </w:p>
    <w:p w:rsidR="007C2EF0" w:rsidRDefault="007C2EF0" w:rsidP="007C2EF0">
      <w:pPr>
        <w:ind w:left="567" w:right="567"/>
        <w:jc w:val="center"/>
        <w:rPr>
          <w:b/>
          <w:bCs/>
          <w:sz w:val="28"/>
          <w:szCs w:val="28"/>
        </w:rPr>
      </w:pPr>
    </w:p>
    <w:p w:rsidR="007C2EF0" w:rsidRPr="0060465E" w:rsidRDefault="007C2EF0" w:rsidP="00C91472">
      <w:pPr>
        <w:ind w:left="51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2</w:t>
      </w:r>
    </w:p>
    <w:p w:rsidR="007C2EF0" w:rsidRPr="0060465E" w:rsidRDefault="007C2EF0" w:rsidP="00C91472">
      <w:pPr>
        <w:ind w:left="5100"/>
        <w:rPr>
          <w:sz w:val="28"/>
          <w:szCs w:val="28"/>
          <w:lang w:eastAsia="en-US"/>
        </w:rPr>
      </w:pPr>
    </w:p>
    <w:p w:rsidR="007C2EF0" w:rsidRPr="0060465E" w:rsidRDefault="007C2EF0" w:rsidP="00C91472">
      <w:pPr>
        <w:ind w:left="51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</w:t>
      </w:r>
    </w:p>
    <w:p w:rsidR="007C2EF0" w:rsidRPr="0060465E" w:rsidRDefault="007C2EF0" w:rsidP="00C91472">
      <w:pPr>
        <w:ind w:left="5100"/>
        <w:rPr>
          <w:sz w:val="28"/>
          <w:szCs w:val="28"/>
          <w:lang w:eastAsia="en-US"/>
        </w:rPr>
      </w:pPr>
      <w:r w:rsidRPr="0060465E">
        <w:rPr>
          <w:sz w:val="28"/>
          <w:szCs w:val="28"/>
          <w:lang w:eastAsia="en-US"/>
        </w:rPr>
        <w:t>постановлением администрации</w:t>
      </w:r>
    </w:p>
    <w:p w:rsidR="007C2EF0" w:rsidRPr="0060465E" w:rsidRDefault="007C2EF0" w:rsidP="00C91472">
      <w:pPr>
        <w:ind w:left="51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Щер</w:t>
      </w:r>
      <w:r w:rsidRPr="0060465E">
        <w:rPr>
          <w:sz w:val="28"/>
          <w:szCs w:val="28"/>
          <w:lang w:eastAsia="en-US"/>
        </w:rPr>
        <w:t>биновского сельского поселения Щербиновского района</w:t>
      </w:r>
    </w:p>
    <w:p w:rsidR="007C2EF0" w:rsidRPr="0060465E" w:rsidRDefault="007C2EF0" w:rsidP="00C91472">
      <w:pPr>
        <w:ind w:left="5100"/>
        <w:rPr>
          <w:b/>
          <w:sz w:val="28"/>
          <w:szCs w:val="28"/>
          <w:highlight w:val="yellow"/>
        </w:rPr>
      </w:pPr>
      <w:r w:rsidRPr="0060465E">
        <w:rPr>
          <w:sz w:val="28"/>
          <w:szCs w:val="28"/>
          <w:lang w:eastAsia="en-US"/>
        </w:rPr>
        <w:t xml:space="preserve">от </w:t>
      </w:r>
      <w:r w:rsidR="000F43B0">
        <w:rPr>
          <w:sz w:val="28"/>
          <w:szCs w:val="28"/>
          <w:lang w:eastAsia="en-US"/>
        </w:rPr>
        <w:t>30.10.2023 № 171</w:t>
      </w:r>
    </w:p>
    <w:p w:rsidR="007C2EF0" w:rsidRDefault="007C2EF0" w:rsidP="007C2EF0">
      <w:pPr>
        <w:ind w:left="567" w:right="567"/>
        <w:jc w:val="center"/>
        <w:rPr>
          <w:b/>
          <w:sz w:val="28"/>
          <w:szCs w:val="28"/>
        </w:rPr>
      </w:pPr>
    </w:p>
    <w:p w:rsidR="007C2EF0" w:rsidRDefault="007C2EF0" w:rsidP="007C2EF0">
      <w:pPr>
        <w:ind w:left="567" w:right="567"/>
        <w:jc w:val="center"/>
        <w:rPr>
          <w:b/>
          <w:sz w:val="28"/>
          <w:szCs w:val="28"/>
        </w:rPr>
      </w:pPr>
    </w:p>
    <w:p w:rsidR="007C2EF0" w:rsidRPr="0060465E" w:rsidRDefault="007C2EF0" w:rsidP="007C2EF0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C2EF0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60465E">
        <w:rPr>
          <w:b/>
          <w:sz w:val="28"/>
          <w:szCs w:val="28"/>
        </w:rPr>
        <w:t xml:space="preserve">применения </w:t>
      </w:r>
      <w:r w:rsidRPr="0060360F">
        <w:rPr>
          <w:b/>
          <w:sz w:val="28"/>
          <w:szCs w:val="28"/>
        </w:rPr>
        <w:t>целевых статей расходов в части</w:t>
      </w:r>
      <w:r w:rsidRPr="0060465E">
        <w:rPr>
          <w:b/>
          <w:sz w:val="28"/>
          <w:szCs w:val="28"/>
        </w:rPr>
        <w:t xml:space="preserve">, </w:t>
      </w:r>
    </w:p>
    <w:p w:rsidR="007C2EF0" w:rsidRPr="0060465E" w:rsidRDefault="007C2EF0" w:rsidP="007C2EF0">
      <w:pPr>
        <w:ind w:left="1418" w:right="1418"/>
        <w:jc w:val="center"/>
        <w:rPr>
          <w:b/>
          <w:sz w:val="28"/>
          <w:szCs w:val="28"/>
        </w:rPr>
      </w:pPr>
      <w:r w:rsidRPr="0060465E">
        <w:rPr>
          <w:b/>
          <w:sz w:val="28"/>
          <w:szCs w:val="28"/>
        </w:rPr>
        <w:t>относящейся</w:t>
      </w:r>
      <w:r>
        <w:rPr>
          <w:b/>
          <w:sz w:val="28"/>
          <w:szCs w:val="28"/>
        </w:rPr>
        <w:t xml:space="preserve"> </w:t>
      </w:r>
      <w:r w:rsidRPr="0060465E">
        <w:rPr>
          <w:b/>
          <w:sz w:val="28"/>
          <w:szCs w:val="28"/>
        </w:rPr>
        <w:t xml:space="preserve">к бюджету </w:t>
      </w:r>
      <w:r>
        <w:rPr>
          <w:b/>
          <w:sz w:val="28"/>
          <w:szCs w:val="28"/>
        </w:rPr>
        <w:t>Щер</w:t>
      </w:r>
      <w:r w:rsidRPr="0060465E">
        <w:rPr>
          <w:b/>
          <w:sz w:val="28"/>
          <w:szCs w:val="28"/>
        </w:rPr>
        <w:t>биновского сельского поселения</w:t>
      </w:r>
      <w:r>
        <w:rPr>
          <w:b/>
          <w:sz w:val="28"/>
          <w:szCs w:val="28"/>
        </w:rPr>
        <w:t xml:space="preserve"> </w:t>
      </w:r>
      <w:r w:rsidRPr="0060465E">
        <w:rPr>
          <w:b/>
          <w:sz w:val="28"/>
          <w:szCs w:val="28"/>
        </w:rPr>
        <w:t xml:space="preserve">Щербиновского района в </w:t>
      </w:r>
      <w:r>
        <w:rPr>
          <w:b/>
          <w:sz w:val="28"/>
          <w:szCs w:val="28"/>
        </w:rPr>
        <w:t>2024</w:t>
      </w:r>
      <w:r w:rsidRPr="0060465E">
        <w:rPr>
          <w:b/>
          <w:sz w:val="28"/>
          <w:szCs w:val="28"/>
        </w:rPr>
        <w:t xml:space="preserve"> году</w:t>
      </w:r>
    </w:p>
    <w:p w:rsidR="007C2EF0" w:rsidRPr="0060465E" w:rsidRDefault="007C2EF0" w:rsidP="007C2EF0">
      <w:pPr>
        <w:jc w:val="center"/>
        <w:rPr>
          <w:snapToGrid w:val="0"/>
          <w:sz w:val="28"/>
          <w:szCs w:val="28"/>
        </w:rPr>
      </w:pPr>
    </w:p>
    <w:p w:rsidR="007C2EF0" w:rsidRPr="0060465E" w:rsidRDefault="007C2EF0" w:rsidP="007C2EF0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0465E">
        <w:rPr>
          <w:snapToGrid w:val="0"/>
          <w:sz w:val="28"/>
          <w:szCs w:val="28"/>
        </w:rPr>
        <w:t>Общие положения</w:t>
      </w:r>
    </w:p>
    <w:p w:rsidR="007C2EF0" w:rsidRPr="0060465E" w:rsidRDefault="007C2EF0" w:rsidP="007C2EF0">
      <w:pPr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465E">
        <w:rPr>
          <w:sz w:val="28"/>
          <w:szCs w:val="28"/>
        </w:rPr>
        <w:t xml:space="preserve">1. Настоящий порядок применения </w:t>
      </w:r>
      <w:r w:rsidRPr="00FF4FEA">
        <w:rPr>
          <w:sz w:val="28"/>
          <w:szCs w:val="28"/>
        </w:rPr>
        <w:t>целевых статей расходов в части, относящейся к бюджету</w:t>
      </w:r>
      <w:r>
        <w:rPr>
          <w:sz w:val="28"/>
          <w:szCs w:val="28"/>
        </w:rPr>
        <w:t xml:space="preserve"> Щер</w:t>
      </w:r>
      <w:r w:rsidRPr="0060465E">
        <w:rPr>
          <w:sz w:val="28"/>
          <w:szCs w:val="28"/>
        </w:rPr>
        <w:t>биновского сельского поселения Ще</w:t>
      </w:r>
      <w:r w:rsidRPr="0060465E">
        <w:rPr>
          <w:sz w:val="28"/>
          <w:szCs w:val="28"/>
        </w:rPr>
        <w:t>р</w:t>
      </w:r>
      <w:r w:rsidRPr="0060465E">
        <w:rPr>
          <w:sz w:val="28"/>
          <w:szCs w:val="28"/>
        </w:rPr>
        <w:t>биновского района</w:t>
      </w:r>
      <w:r>
        <w:rPr>
          <w:sz w:val="28"/>
          <w:szCs w:val="28"/>
        </w:rPr>
        <w:t>,</w:t>
      </w:r>
      <w:r w:rsidRPr="0060465E">
        <w:rPr>
          <w:sz w:val="28"/>
          <w:szCs w:val="28"/>
        </w:rPr>
        <w:t xml:space="preserve"> в </w:t>
      </w:r>
      <w:r>
        <w:rPr>
          <w:sz w:val="28"/>
          <w:szCs w:val="28"/>
        </w:rPr>
        <w:t>2024</w:t>
      </w:r>
      <w:r w:rsidRPr="0060465E">
        <w:rPr>
          <w:sz w:val="28"/>
          <w:szCs w:val="28"/>
        </w:rPr>
        <w:t xml:space="preserve"> году (далее – Порядок) устанавливает: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 xml:space="preserve">единую структуру программной (непрограммной) части кода целевой статьи для отражения направления бюджетных ассигнований на реализацию муниципальных программ </w:t>
      </w:r>
      <w:r>
        <w:rPr>
          <w:sz w:val="28"/>
          <w:szCs w:val="28"/>
        </w:rPr>
        <w:t>Щер</w:t>
      </w:r>
      <w:r w:rsidRPr="0060465E">
        <w:rPr>
          <w:sz w:val="28"/>
          <w:szCs w:val="28"/>
        </w:rPr>
        <w:t>биновского сельского поселения Щербиновск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го района (далее</w:t>
      </w:r>
      <w:r>
        <w:rPr>
          <w:sz w:val="28"/>
          <w:szCs w:val="28"/>
        </w:rPr>
        <w:t xml:space="preserve"> – </w:t>
      </w:r>
      <w:r w:rsidRPr="0060465E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465E">
        <w:rPr>
          <w:sz w:val="28"/>
          <w:szCs w:val="28"/>
        </w:rPr>
        <w:t xml:space="preserve">программа) и непрограммных направлений деятельности органа местного самоуправления </w:t>
      </w:r>
      <w:r>
        <w:rPr>
          <w:sz w:val="28"/>
          <w:szCs w:val="28"/>
        </w:rPr>
        <w:t>Щер</w:t>
      </w:r>
      <w:r w:rsidRPr="0060465E">
        <w:rPr>
          <w:sz w:val="28"/>
          <w:szCs w:val="28"/>
        </w:rPr>
        <w:t>биновского сельского пос</w:t>
      </w:r>
      <w:r w:rsidRPr="0060465E">
        <w:rPr>
          <w:sz w:val="28"/>
          <w:szCs w:val="28"/>
        </w:rPr>
        <w:t>е</w:t>
      </w:r>
      <w:r w:rsidRPr="0060465E">
        <w:rPr>
          <w:sz w:val="28"/>
          <w:szCs w:val="28"/>
        </w:rPr>
        <w:t>ления Щербиновского района (далее - непрограммные направления деятельн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сти);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перечень, кодов целевых статей и порядок их применения в части, отн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 xml:space="preserve">сящейся к бюджету </w:t>
      </w:r>
      <w:r>
        <w:rPr>
          <w:sz w:val="28"/>
          <w:szCs w:val="28"/>
        </w:rPr>
        <w:t>Щер</w:t>
      </w:r>
      <w:r w:rsidRPr="0060465E">
        <w:rPr>
          <w:sz w:val="28"/>
          <w:szCs w:val="28"/>
        </w:rPr>
        <w:t>биновского сельского поселения Щербиновского рай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на (далее - бюджет поселения), финансовое обеспечение которых осуществл</w:t>
      </w:r>
      <w:r w:rsidRPr="0060465E">
        <w:rPr>
          <w:sz w:val="28"/>
          <w:szCs w:val="28"/>
        </w:rPr>
        <w:t>я</w:t>
      </w:r>
      <w:r w:rsidRPr="0060465E">
        <w:rPr>
          <w:sz w:val="28"/>
          <w:szCs w:val="28"/>
        </w:rPr>
        <w:t>ется за счет межбюджетных субсидий, субвенций и иных межбюджетных трансфертов, имеющих целевое назначение, из краевого бюджета;</w:t>
      </w:r>
    </w:p>
    <w:p w:rsidR="007C2EF0" w:rsidRPr="00496886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наименования направлений расходов, увязываемых с целевыми статьями подпрограмм и основных мероприятий муниципальных программ, непр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 xml:space="preserve">граммными направлениями деятельности, </w:t>
      </w:r>
      <w:hyperlink r:id="rId18" w:history="1">
        <w:r w:rsidRPr="00B35DAC">
          <w:rPr>
            <w:sz w:val="28"/>
            <w:szCs w:val="28"/>
          </w:rPr>
          <w:t>порядок</w:t>
        </w:r>
      </w:hyperlink>
      <w:r w:rsidRPr="0060465E">
        <w:rPr>
          <w:sz w:val="28"/>
          <w:szCs w:val="28"/>
        </w:rPr>
        <w:t xml:space="preserve"> применения которых уст</w:t>
      </w:r>
      <w:r w:rsidRPr="0060465E">
        <w:rPr>
          <w:sz w:val="28"/>
          <w:szCs w:val="28"/>
        </w:rPr>
        <w:t>а</w:t>
      </w:r>
      <w:r w:rsidRPr="0060465E">
        <w:rPr>
          <w:sz w:val="28"/>
          <w:szCs w:val="28"/>
        </w:rPr>
        <w:t xml:space="preserve">новлен приказом Министерства финансов Российской </w:t>
      </w:r>
      <w:r w:rsidRPr="00496886">
        <w:rPr>
          <w:sz w:val="28"/>
          <w:szCs w:val="28"/>
        </w:rPr>
        <w:t xml:space="preserve">Федерации </w:t>
      </w:r>
      <w:r w:rsidRPr="004F5300">
        <w:rPr>
          <w:sz w:val="28"/>
          <w:szCs w:val="28"/>
        </w:rPr>
        <w:t xml:space="preserve">от </w:t>
      </w:r>
      <w:r>
        <w:rPr>
          <w:sz w:val="28"/>
          <w:szCs w:val="28"/>
        </w:rPr>
        <w:t>1 июня</w:t>
      </w:r>
      <w:r w:rsidRPr="004F530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4F5300">
          <w:rPr>
            <w:sz w:val="28"/>
            <w:szCs w:val="28"/>
          </w:rPr>
          <w:t>202</w:t>
        </w:r>
        <w:r>
          <w:rPr>
            <w:sz w:val="28"/>
            <w:szCs w:val="28"/>
          </w:rPr>
          <w:t>3</w:t>
        </w:r>
        <w:r w:rsidRPr="004F5300">
          <w:rPr>
            <w:sz w:val="28"/>
            <w:szCs w:val="28"/>
          </w:rPr>
          <w:t xml:space="preserve"> г</w:t>
        </w:r>
      </w:smartTag>
      <w:r w:rsidRPr="004F5300">
        <w:rPr>
          <w:sz w:val="28"/>
          <w:szCs w:val="28"/>
        </w:rPr>
        <w:t xml:space="preserve">. № </w:t>
      </w:r>
      <w:r>
        <w:rPr>
          <w:sz w:val="28"/>
          <w:szCs w:val="28"/>
        </w:rPr>
        <w:t>80</w:t>
      </w:r>
      <w:r w:rsidRPr="004F5300">
        <w:rPr>
          <w:sz w:val="28"/>
          <w:szCs w:val="28"/>
        </w:rPr>
        <w:t>н «Об утверждении кодов (перечней кодов) бюджетной классиф</w:t>
      </w:r>
      <w:r w:rsidRPr="004F5300">
        <w:rPr>
          <w:sz w:val="28"/>
          <w:szCs w:val="28"/>
        </w:rPr>
        <w:t>и</w:t>
      </w:r>
      <w:r w:rsidRPr="004F5300">
        <w:rPr>
          <w:sz w:val="28"/>
          <w:szCs w:val="28"/>
        </w:rPr>
        <w:t>кации Российской Федерации на 20</w:t>
      </w:r>
      <w:r>
        <w:rPr>
          <w:sz w:val="28"/>
          <w:szCs w:val="28"/>
        </w:rPr>
        <w:t>24</w:t>
      </w:r>
      <w:r w:rsidRPr="004F5300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4</w:t>
      </w:r>
      <w:r w:rsidRPr="004F530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4F530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F5300">
        <w:rPr>
          <w:sz w:val="28"/>
          <w:szCs w:val="28"/>
        </w:rPr>
        <w:t xml:space="preserve"> годов)».</w:t>
      </w:r>
      <w:r w:rsidRPr="00496886">
        <w:rPr>
          <w:sz w:val="28"/>
          <w:szCs w:val="28"/>
        </w:rPr>
        <w:t xml:space="preserve"> </w:t>
      </w:r>
    </w:p>
    <w:p w:rsidR="007C2EF0" w:rsidRPr="00CB65AB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sz w:val="28"/>
          <w:szCs w:val="28"/>
        </w:rPr>
        <w:t>1.</w:t>
      </w:r>
      <w:r w:rsidRPr="0060465E">
        <w:rPr>
          <w:sz w:val="28"/>
          <w:szCs w:val="28"/>
        </w:rPr>
        <w:t>2. Целевые статьи расходов бюджета поселения обеспечивают привязку бюджетных ассигнований бюджета поселения к муниципальным программам, их подпрограммам (основным мероприятиям) и (или) непрограммным напра</w:t>
      </w:r>
      <w:r w:rsidRPr="0060465E">
        <w:rPr>
          <w:sz w:val="28"/>
          <w:szCs w:val="28"/>
        </w:rPr>
        <w:t>в</w:t>
      </w:r>
      <w:r w:rsidRPr="0060465E">
        <w:rPr>
          <w:sz w:val="28"/>
          <w:szCs w:val="28"/>
        </w:rPr>
        <w:t>лениям деятельности,  подлежащим исполнению за счет средств бюджета пос</w:t>
      </w:r>
      <w:r w:rsidRPr="0060465E">
        <w:rPr>
          <w:sz w:val="28"/>
          <w:szCs w:val="28"/>
        </w:rPr>
        <w:t>е</w:t>
      </w:r>
      <w:r w:rsidRPr="0060465E">
        <w:rPr>
          <w:sz w:val="28"/>
          <w:szCs w:val="28"/>
        </w:rPr>
        <w:t>ления.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8"/>
      <w:bookmarkEnd w:id="18"/>
      <w:r>
        <w:rPr>
          <w:sz w:val="28"/>
          <w:szCs w:val="28"/>
        </w:rPr>
        <w:t>1.</w:t>
      </w:r>
      <w:r w:rsidRPr="0060465E">
        <w:rPr>
          <w:sz w:val="28"/>
          <w:szCs w:val="28"/>
        </w:rPr>
        <w:t xml:space="preserve">3. Структура кода целевой статьи расходов бюджета поселения состоит из десяти разрядов и включает следующие составные части </w:t>
      </w:r>
      <w:hyperlink r:id="rId19" w:anchor="Par14" w:history="1">
        <w:r w:rsidRPr="00B35DAC">
          <w:rPr>
            <w:sz w:val="28"/>
            <w:szCs w:val="28"/>
          </w:rPr>
          <w:t>(таблица 1)</w:t>
        </w:r>
      </w:hyperlink>
      <w:r w:rsidRPr="0060465E">
        <w:rPr>
          <w:sz w:val="28"/>
          <w:szCs w:val="28"/>
        </w:rPr>
        <w:t>: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lastRenderedPageBreak/>
        <w:t>1) код программного (непрограммного) направления расходов (8, 9 разр</w:t>
      </w:r>
      <w:r w:rsidRPr="0060465E">
        <w:rPr>
          <w:sz w:val="28"/>
          <w:szCs w:val="28"/>
        </w:rPr>
        <w:t>я</w:t>
      </w:r>
      <w:r w:rsidRPr="0060465E">
        <w:rPr>
          <w:sz w:val="28"/>
          <w:szCs w:val="28"/>
        </w:rPr>
        <w:t>ды кода классификации расходов бюджетов), предназначенный для кодиров</w:t>
      </w:r>
      <w:r w:rsidRPr="0060465E">
        <w:rPr>
          <w:sz w:val="28"/>
          <w:szCs w:val="28"/>
        </w:rPr>
        <w:t>а</w:t>
      </w:r>
      <w:r w:rsidRPr="0060465E">
        <w:rPr>
          <w:sz w:val="28"/>
          <w:szCs w:val="28"/>
        </w:rPr>
        <w:t>ния муниципальных программ, непрограммных направлений деятельности;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2) код подпрограммы (10 разряд кода классификации расходов бюдж</w:t>
      </w:r>
      <w:r w:rsidRPr="0060465E">
        <w:rPr>
          <w:sz w:val="28"/>
          <w:szCs w:val="28"/>
        </w:rPr>
        <w:t>е</w:t>
      </w:r>
      <w:r w:rsidRPr="0060465E">
        <w:rPr>
          <w:sz w:val="28"/>
          <w:szCs w:val="28"/>
        </w:rPr>
        <w:t>тов), предназначенный для кодирования подпрограмм муниципальных пр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грамм (основных мероприятий, ведомственных целевых программ), непр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граммных направлений деятельности;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3) код мероприятия (11, 12 разряды кода классификации расходов бю</w:t>
      </w:r>
      <w:r w:rsidRPr="0060465E">
        <w:rPr>
          <w:sz w:val="28"/>
          <w:szCs w:val="28"/>
        </w:rPr>
        <w:t>д</w:t>
      </w:r>
      <w:r w:rsidRPr="0060465E">
        <w:rPr>
          <w:sz w:val="28"/>
          <w:szCs w:val="28"/>
        </w:rPr>
        <w:t>жетов), предназначенный для кодирования мероприятий подпрограмм (осно</w:t>
      </w:r>
      <w:r w:rsidRPr="0060465E">
        <w:rPr>
          <w:sz w:val="28"/>
          <w:szCs w:val="28"/>
        </w:rPr>
        <w:t>в</w:t>
      </w:r>
      <w:r w:rsidRPr="0060465E">
        <w:rPr>
          <w:sz w:val="28"/>
          <w:szCs w:val="28"/>
        </w:rPr>
        <w:t>ных мероприятий) муниципальных программ, устанавливаемых на основании целей, задач, агрегированных пунктов подпрограмм (основных мероприятий) муниципальных программ;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4) код направления расходов (13-17 разряды кода классификации расх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дов бюджетов), предназначенный для кодирования направлений расходования средств, конкретизирующих (при необходимости) мероприятия.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EF0" w:rsidRDefault="007C2EF0" w:rsidP="007C2EF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9" w:name="Par14"/>
      <w:bookmarkEnd w:id="19"/>
      <w:r w:rsidRPr="0060465E">
        <w:rPr>
          <w:sz w:val="28"/>
          <w:szCs w:val="28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4"/>
        <w:gridCol w:w="1304"/>
        <w:gridCol w:w="1871"/>
        <w:gridCol w:w="844"/>
        <w:gridCol w:w="964"/>
        <w:gridCol w:w="680"/>
        <w:gridCol w:w="624"/>
        <w:gridCol w:w="510"/>
        <w:gridCol w:w="567"/>
        <w:gridCol w:w="510"/>
      </w:tblGrid>
      <w:tr w:rsidR="007C2EF0" w:rsidRPr="0060465E" w:rsidTr="007C2EF0">
        <w:tc>
          <w:tcPr>
            <w:tcW w:w="9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7C2EF0" w:rsidRPr="0060465E" w:rsidTr="007C2EF0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Программное</w:t>
            </w:r>
          </w:p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(непрограммное) направление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Подпрограмма (основное мероприятие)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Направление расходов</w:t>
            </w:r>
          </w:p>
        </w:tc>
      </w:tr>
      <w:tr w:rsidR="007C2EF0" w:rsidRPr="0060465E" w:rsidTr="007C2EF0">
        <w:trPr>
          <w:trHeight w:val="2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7C2EF0" w:rsidRPr="0060465E" w:rsidRDefault="007C2EF0" w:rsidP="007C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465E">
        <w:rPr>
          <w:sz w:val="28"/>
          <w:szCs w:val="28"/>
        </w:rPr>
        <w:t>4. Целевым статьям бюджета поселения присваиваются уникальные к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napToGrid w:val="0"/>
          <w:sz w:val="28"/>
          <w:szCs w:val="28"/>
        </w:rPr>
        <w:t xml:space="preserve">Используются коды направления расходов, содержащие значения </w:t>
      </w:r>
      <w:r w:rsidRPr="0060465E">
        <w:rPr>
          <w:sz w:val="28"/>
          <w:szCs w:val="28"/>
        </w:rPr>
        <w:t>S0000 - S9990: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S0000 - S9990 - для отражения расходов бюджета поселения, в том числе расходов на предоставление межбюджетных трансфертов бюджету поселения, в целях софинансирования которых из краевого бюджета предоставляются бюджету поселения субсидии, а также для отражения расходов бюджета пос</w:t>
      </w:r>
      <w:r w:rsidRPr="0060465E">
        <w:rPr>
          <w:sz w:val="28"/>
          <w:szCs w:val="28"/>
        </w:rPr>
        <w:t>е</w:t>
      </w:r>
      <w:r w:rsidRPr="0060465E">
        <w:rPr>
          <w:sz w:val="28"/>
          <w:szCs w:val="28"/>
        </w:rPr>
        <w:t>ления, в целях софинансирования которых из бюджета муниципального обр</w:t>
      </w:r>
      <w:r w:rsidRPr="0060465E">
        <w:rPr>
          <w:sz w:val="28"/>
          <w:szCs w:val="28"/>
        </w:rPr>
        <w:t>а</w:t>
      </w:r>
      <w:r w:rsidRPr="0060465E">
        <w:rPr>
          <w:sz w:val="28"/>
          <w:szCs w:val="28"/>
        </w:rPr>
        <w:t>зования Щербиновский район предоставляются субсидии.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465E">
        <w:rPr>
          <w:sz w:val="28"/>
          <w:szCs w:val="28"/>
        </w:rPr>
        <w:t>5. Наименования целевых статей расходов бюджета поселения устана</w:t>
      </w:r>
      <w:r w:rsidRPr="0060465E">
        <w:rPr>
          <w:sz w:val="28"/>
          <w:szCs w:val="28"/>
        </w:rPr>
        <w:t>в</w:t>
      </w:r>
      <w:r w:rsidRPr="0060465E">
        <w:rPr>
          <w:sz w:val="28"/>
          <w:szCs w:val="28"/>
        </w:rPr>
        <w:t xml:space="preserve">ливаются </w:t>
      </w:r>
      <w:r>
        <w:rPr>
          <w:sz w:val="28"/>
          <w:szCs w:val="28"/>
        </w:rPr>
        <w:t>финансовым</w:t>
      </w:r>
      <w:r w:rsidRPr="0060465E">
        <w:rPr>
          <w:sz w:val="28"/>
          <w:szCs w:val="28"/>
        </w:rPr>
        <w:t xml:space="preserve"> отделом администрации </w:t>
      </w:r>
      <w:r>
        <w:rPr>
          <w:sz w:val="28"/>
          <w:szCs w:val="28"/>
        </w:rPr>
        <w:t>Щер</w:t>
      </w:r>
      <w:r w:rsidRPr="0060465E">
        <w:rPr>
          <w:sz w:val="28"/>
          <w:szCs w:val="28"/>
        </w:rPr>
        <w:t>биновского сельского п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селения Щербиновского района и характеризуют направление бюджетных а</w:t>
      </w:r>
      <w:r w:rsidRPr="0060465E">
        <w:rPr>
          <w:sz w:val="28"/>
          <w:szCs w:val="28"/>
        </w:rPr>
        <w:t>с</w:t>
      </w:r>
      <w:r w:rsidRPr="0060465E">
        <w:rPr>
          <w:sz w:val="28"/>
          <w:szCs w:val="28"/>
        </w:rPr>
        <w:t>сигнований на реализацию: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муниципальных программ и непрограммных направлений деятельности;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подпрограмм (основных мероприятий) муниципальных программ, непр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граммных направлений деятельности;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мероприятий подпрограмм (основных мероприятий, ведомственных ц</w:t>
      </w:r>
      <w:r w:rsidRPr="0060465E">
        <w:rPr>
          <w:sz w:val="28"/>
          <w:szCs w:val="28"/>
        </w:rPr>
        <w:t>е</w:t>
      </w:r>
      <w:r w:rsidRPr="0060465E">
        <w:rPr>
          <w:sz w:val="28"/>
          <w:szCs w:val="28"/>
        </w:rPr>
        <w:lastRenderedPageBreak/>
        <w:t>левых программ) муниципальных программ;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направлений расходов.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0465E">
        <w:rPr>
          <w:sz w:val="28"/>
          <w:szCs w:val="28"/>
        </w:rPr>
        <w:t>. Увязка универсальных направлений расходов с мероприятием по</w:t>
      </w:r>
      <w:r w:rsidRPr="0060465E">
        <w:rPr>
          <w:sz w:val="28"/>
          <w:szCs w:val="28"/>
        </w:rPr>
        <w:t>д</w:t>
      </w:r>
      <w:r w:rsidRPr="0060465E">
        <w:rPr>
          <w:sz w:val="28"/>
          <w:szCs w:val="28"/>
        </w:rPr>
        <w:t>программы (основного мероприятия) муниципальной программы устанавлив</w:t>
      </w:r>
      <w:r w:rsidRPr="0060465E">
        <w:rPr>
          <w:sz w:val="28"/>
          <w:szCs w:val="28"/>
        </w:rPr>
        <w:t>а</w:t>
      </w:r>
      <w:r w:rsidRPr="0060465E">
        <w:rPr>
          <w:sz w:val="28"/>
          <w:szCs w:val="28"/>
        </w:rPr>
        <w:t>ется в рамках решения о бюджете поселения и (или) сводной бюджетной ро</w:t>
      </w:r>
      <w:r w:rsidRPr="0060465E">
        <w:rPr>
          <w:sz w:val="28"/>
          <w:szCs w:val="28"/>
        </w:rPr>
        <w:t>с</w:t>
      </w:r>
      <w:r w:rsidRPr="0060465E">
        <w:rPr>
          <w:sz w:val="28"/>
          <w:szCs w:val="28"/>
        </w:rPr>
        <w:t>писи бюджета поселения по следующей структуре кода целевой статьи расх</w:t>
      </w:r>
      <w:r w:rsidRPr="0060465E">
        <w:rPr>
          <w:sz w:val="28"/>
          <w:szCs w:val="28"/>
        </w:rPr>
        <w:t>о</w:t>
      </w:r>
      <w:r w:rsidRPr="0060465E">
        <w:rPr>
          <w:sz w:val="28"/>
          <w:szCs w:val="28"/>
        </w:rPr>
        <w:t>дов:</w:t>
      </w:r>
    </w:p>
    <w:p w:rsidR="007C2EF0" w:rsidRPr="0060465E" w:rsidRDefault="007C2EF0" w:rsidP="007C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0"/>
        <w:gridCol w:w="7088"/>
      </w:tblGrid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XX 0 00 00000</w:t>
            </w:r>
          </w:p>
        </w:tc>
        <w:tc>
          <w:tcPr>
            <w:tcW w:w="7088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Муниципальная программа;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XX X 00 00000</w:t>
            </w:r>
          </w:p>
        </w:tc>
        <w:tc>
          <w:tcPr>
            <w:tcW w:w="7088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Подпрограмма (основное мероприятие) муниципальной программы;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XX X XX 00000</w:t>
            </w:r>
          </w:p>
        </w:tc>
        <w:tc>
          <w:tcPr>
            <w:tcW w:w="7088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Мероприятие подпрограммы (основного мероприятия) муниципальной программы;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XX X XX XXXXX</w:t>
            </w:r>
          </w:p>
        </w:tc>
        <w:tc>
          <w:tcPr>
            <w:tcW w:w="7088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Направление расходов.</w:t>
            </w:r>
          </w:p>
        </w:tc>
      </w:tr>
    </w:tbl>
    <w:p w:rsidR="007C2EF0" w:rsidRPr="0060465E" w:rsidRDefault="007C2EF0" w:rsidP="007C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0465E">
        <w:rPr>
          <w:sz w:val="28"/>
          <w:szCs w:val="28"/>
        </w:rPr>
        <w:t>. Увязка универсальных направлений расходов с непрограммным направлением деятельности устанавливается в рамках решения о бюджете поселения и (или) сводной бюджетной росписи бюджета поселения по следующей структуре кода целевой статьи:</w:t>
      </w: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1"/>
        <w:gridCol w:w="7089"/>
      </w:tblGrid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7X 0 00 00000</w:t>
            </w:r>
          </w:p>
        </w:tc>
        <w:tc>
          <w:tcPr>
            <w:tcW w:w="7087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7X X 00 00000</w:t>
            </w:r>
          </w:p>
        </w:tc>
        <w:tc>
          <w:tcPr>
            <w:tcW w:w="7087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7X X 00 XXXXX</w:t>
            </w:r>
          </w:p>
        </w:tc>
        <w:tc>
          <w:tcPr>
            <w:tcW w:w="7087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Направления реализации непрограммных расходов;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8X 0 00 00000</w:t>
            </w:r>
          </w:p>
        </w:tc>
        <w:tc>
          <w:tcPr>
            <w:tcW w:w="7087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8X X 00 00000</w:t>
            </w:r>
          </w:p>
        </w:tc>
        <w:tc>
          <w:tcPr>
            <w:tcW w:w="7087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8X X 00 XXXXX</w:t>
            </w:r>
          </w:p>
        </w:tc>
        <w:tc>
          <w:tcPr>
            <w:tcW w:w="7087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Направления реализации непрограммных расходов;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9X 0 00 00000</w:t>
            </w:r>
          </w:p>
        </w:tc>
        <w:tc>
          <w:tcPr>
            <w:tcW w:w="7087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9X X 00 00000</w:t>
            </w:r>
          </w:p>
        </w:tc>
        <w:tc>
          <w:tcPr>
            <w:tcW w:w="7087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7C2EF0" w:rsidRPr="0060465E" w:rsidTr="007C2EF0">
        <w:tc>
          <w:tcPr>
            <w:tcW w:w="2410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9X X 00 XXXXX</w:t>
            </w:r>
          </w:p>
        </w:tc>
        <w:tc>
          <w:tcPr>
            <w:tcW w:w="7087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Направления реализации непрограммных расходов.</w:t>
            </w:r>
          </w:p>
        </w:tc>
      </w:tr>
    </w:tbl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60465E">
        <w:rPr>
          <w:sz w:val="28"/>
          <w:szCs w:val="28"/>
        </w:rPr>
        <w:t>. Расходы бюджета поселения на финансовое обеспечение выполнения функций органов местного самоуправления и находящимися в их ведении м</w:t>
      </w:r>
      <w:r w:rsidRPr="0060465E">
        <w:rPr>
          <w:sz w:val="28"/>
          <w:szCs w:val="28"/>
        </w:rPr>
        <w:t>у</w:t>
      </w:r>
      <w:r w:rsidRPr="0060465E">
        <w:rPr>
          <w:sz w:val="28"/>
          <w:szCs w:val="28"/>
        </w:rPr>
        <w:t>ниципальных учреждений подлежат отражению по соответствующим целевым статьям, содержащим соответствующие направления расходов: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00190 «Расходы на обеспечение функций государственных органов, в том числе территориальных органов»;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00590 «Расходы на обеспечение деятельности (оказание услуг) муниц</w:t>
      </w:r>
      <w:r w:rsidRPr="0060465E">
        <w:rPr>
          <w:sz w:val="28"/>
          <w:szCs w:val="28"/>
        </w:rPr>
        <w:t>и</w:t>
      </w:r>
      <w:r w:rsidRPr="0060465E">
        <w:rPr>
          <w:sz w:val="28"/>
          <w:szCs w:val="28"/>
        </w:rPr>
        <w:lastRenderedPageBreak/>
        <w:t>пальных учреждений».</w:t>
      </w:r>
    </w:p>
    <w:p w:rsidR="007C2EF0" w:rsidRPr="0060465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37E">
        <w:rPr>
          <w:sz w:val="28"/>
          <w:szCs w:val="28"/>
        </w:rPr>
        <w:t>1.9.</w:t>
      </w:r>
      <w:r w:rsidRPr="0060465E">
        <w:rPr>
          <w:sz w:val="28"/>
          <w:szCs w:val="28"/>
        </w:rPr>
        <w:t xml:space="preserve"> Увязка направления расходов 00190 «Расходы на обеспечение фун</w:t>
      </w:r>
      <w:r w:rsidRPr="0060465E">
        <w:rPr>
          <w:sz w:val="28"/>
          <w:szCs w:val="28"/>
        </w:rPr>
        <w:t>к</w:t>
      </w:r>
      <w:r w:rsidRPr="0060465E">
        <w:rPr>
          <w:sz w:val="28"/>
          <w:szCs w:val="28"/>
        </w:rPr>
        <w:t>ций органов местного самоуправления» с мероприятием подпрограммы мун</w:t>
      </w:r>
      <w:r w:rsidRPr="0060465E">
        <w:rPr>
          <w:sz w:val="28"/>
          <w:szCs w:val="28"/>
        </w:rPr>
        <w:t>и</w:t>
      </w:r>
      <w:r w:rsidRPr="0060465E">
        <w:rPr>
          <w:sz w:val="28"/>
          <w:szCs w:val="28"/>
        </w:rPr>
        <w:t>ципальной программы или непрограммным направлением деятельности  уст</w:t>
      </w:r>
      <w:r w:rsidRPr="0060465E">
        <w:rPr>
          <w:sz w:val="28"/>
          <w:szCs w:val="28"/>
        </w:rPr>
        <w:t>а</w:t>
      </w:r>
      <w:r w:rsidRPr="0060465E">
        <w:rPr>
          <w:sz w:val="28"/>
          <w:szCs w:val="28"/>
        </w:rPr>
        <w:t>навливается по следующей структуре кода целевой статьи:</w:t>
      </w:r>
    </w:p>
    <w:p w:rsidR="007C2EF0" w:rsidRPr="0060465E" w:rsidRDefault="007C2EF0" w:rsidP="007C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28"/>
        <w:gridCol w:w="7372"/>
      </w:tblGrid>
      <w:tr w:rsidR="007C2EF0" w:rsidRPr="0060465E" w:rsidTr="007C2EF0">
        <w:tc>
          <w:tcPr>
            <w:tcW w:w="2128" w:type="dxa"/>
          </w:tcPr>
          <w:p w:rsidR="007C2EF0" w:rsidRPr="00F9792B" w:rsidRDefault="007C2EF0" w:rsidP="007C2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792B">
              <w:rPr>
                <w:sz w:val="28"/>
                <w:szCs w:val="28"/>
                <w:lang w:eastAsia="en-US"/>
              </w:rPr>
              <w:t>XX X 07 00190</w:t>
            </w:r>
          </w:p>
        </w:tc>
        <w:tc>
          <w:tcPr>
            <w:tcW w:w="7372" w:type="dxa"/>
          </w:tcPr>
          <w:p w:rsidR="007C2EF0" w:rsidRPr="0060465E" w:rsidRDefault="007C2EF0" w:rsidP="007C2EF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0465E">
              <w:rPr>
                <w:sz w:val="28"/>
                <w:szCs w:val="28"/>
                <w:lang w:eastAsia="en-US"/>
              </w:rPr>
              <w:t>в рамках пр</w:t>
            </w:r>
            <w:r>
              <w:rPr>
                <w:sz w:val="28"/>
                <w:szCs w:val="28"/>
                <w:lang w:eastAsia="en-US"/>
              </w:rPr>
              <w:t>ограммного направления расходов.</w:t>
            </w:r>
          </w:p>
        </w:tc>
      </w:tr>
    </w:tbl>
    <w:p w:rsidR="007C2EF0" w:rsidRPr="0060465E" w:rsidRDefault="007C2EF0" w:rsidP="007C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EF0" w:rsidRDefault="007C2EF0" w:rsidP="007C2E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465E">
        <w:rPr>
          <w:sz w:val="28"/>
          <w:szCs w:val="28"/>
        </w:rPr>
        <w:t xml:space="preserve">Об установлении перечня и кодов целевых статей, </w:t>
      </w:r>
    </w:p>
    <w:p w:rsidR="007C2EF0" w:rsidRDefault="007C2EF0" w:rsidP="007C2E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465E">
        <w:rPr>
          <w:sz w:val="28"/>
          <w:szCs w:val="28"/>
        </w:rPr>
        <w:t xml:space="preserve">задействованных в бюджете </w:t>
      </w:r>
      <w:r>
        <w:rPr>
          <w:sz w:val="28"/>
          <w:szCs w:val="28"/>
        </w:rPr>
        <w:t>Щер</w:t>
      </w:r>
      <w:r w:rsidRPr="0060465E">
        <w:rPr>
          <w:sz w:val="28"/>
          <w:szCs w:val="28"/>
        </w:rPr>
        <w:t xml:space="preserve">биновского </w:t>
      </w:r>
    </w:p>
    <w:p w:rsidR="007C2EF0" w:rsidRPr="0060465E" w:rsidRDefault="007C2EF0" w:rsidP="007C2E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46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0465E">
        <w:rPr>
          <w:sz w:val="28"/>
          <w:szCs w:val="28"/>
        </w:rPr>
        <w:t>Щербиновского района</w:t>
      </w:r>
    </w:p>
    <w:p w:rsidR="007C2EF0" w:rsidRPr="0060465E" w:rsidRDefault="007C2EF0" w:rsidP="007C2EF0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</w:p>
    <w:p w:rsidR="007C2EF0" w:rsidRPr="00F25B0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bCs/>
          <w:sz w:val="28"/>
          <w:szCs w:val="28"/>
          <w:lang w:eastAsia="ru-RU"/>
        </w:rPr>
        <w:t>2.1. Перечень и правила применения целевых статей расходов бюджета поселения, формируемых в рамках непрограммных направлений расходов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:</w:t>
      </w:r>
    </w:p>
    <w:p w:rsidR="007C2EF0" w:rsidRPr="00F25B0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70 0 00 00000 Обеспечение деятельности высшего должностного лица муниципального образования.</w:t>
      </w:r>
    </w:p>
    <w:p w:rsidR="007C2EF0" w:rsidRPr="00F25B0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Целевые статьи непрограммного направления расходов бюджета посел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включают: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70 0 01 00000 Высшее должностное лицо муниципального образования.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на оплату труда с учетом начислений главы Щербиновского сельского поселения Щербиновского рай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на, в том числе: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00190 Расходы на обеспечение функций органов местного самоуправл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 xml:space="preserve">ния. 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на обеспечение функций органов местного самоуправления.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71 0 00 00000 Отдельные направления деятельности администрации м</w:t>
      </w:r>
      <w:r w:rsidRPr="00F25B0E">
        <w:rPr>
          <w:rFonts w:eastAsia="Times New Roman"/>
          <w:sz w:val="28"/>
          <w:szCs w:val="28"/>
          <w:lang w:eastAsia="ru-RU"/>
        </w:rPr>
        <w:t>у</w:t>
      </w:r>
      <w:r w:rsidRPr="00F25B0E">
        <w:rPr>
          <w:rFonts w:eastAsia="Times New Roman"/>
          <w:sz w:val="28"/>
          <w:szCs w:val="28"/>
          <w:lang w:eastAsia="ru-RU"/>
        </w:rPr>
        <w:t>ниципального образования.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71 0 01 00000 Финансовое обеспечение непредвиденных расходов.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данной целевой статье отражаются расходы на осуществление непредвидимых расходов администрации Щербиновского сельского поселения Щербиновского района,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10420 Резервные фонды администрации муниципального образования.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25B0E">
        <w:rPr>
          <w:rFonts w:eastAsia="Times New Roman"/>
          <w:sz w:val="28"/>
          <w:szCs w:val="28"/>
          <w:lang w:eastAsia="en-US"/>
        </w:rPr>
        <w:t>По данному направлению планируются ассигнования, и осуществляется расходование средств резервного фонда администрации Щербиновского сел</w:t>
      </w:r>
      <w:r w:rsidRPr="00F25B0E">
        <w:rPr>
          <w:rFonts w:eastAsia="Times New Roman"/>
          <w:sz w:val="28"/>
          <w:szCs w:val="28"/>
          <w:lang w:eastAsia="en-US"/>
        </w:rPr>
        <w:t>ь</w:t>
      </w:r>
      <w:r w:rsidRPr="00F25B0E">
        <w:rPr>
          <w:rFonts w:eastAsia="Times New Roman"/>
          <w:sz w:val="28"/>
          <w:szCs w:val="28"/>
          <w:lang w:eastAsia="en-US"/>
        </w:rPr>
        <w:t>ского поселения Щербиновского района (далее - администрация).</w:t>
      </w:r>
    </w:p>
    <w:p w:rsidR="007C2EF0" w:rsidRPr="00F25B0E" w:rsidRDefault="007C2EF0" w:rsidP="007C2EF0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Целевые статьи непрограммного направления расходов бюджета посел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включают: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F25B0E">
        <w:rPr>
          <w:rFonts w:eastAsia="Times New Roman"/>
          <w:sz w:val="28"/>
          <w:szCs w:val="28"/>
          <w:lang w:eastAsia="ru-RU"/>
        </w:rPr>
        <w:t>71 0 02 00000 Административные и иные комиссии.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подпрограммы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60190 О</w:t>
      </w:r>
      <w:r w:rsidRPr="00F25B0E">
        <w:rPr>
          <w:rFonts w:eastAsia="Times New Roman"/>
          <w:sz w:val="28"/>
          <w:szCs w:val="28"/>
          <w:lang w:eastAsia="ru-RU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lastRenderedPageBreak/>
        <w:t>По данному направлению отражаются расходы бюджета поселения на о</w:t>
      </w:r>
      <w:r w:rsidRPr="00F25B0E">
        <w:rPr>
          <w:rFonts w:eastAsia="Times New Roman"/>
          <w:sz w:val="28"/>
          <w:szCs w:val="28"/>
          <w:lang w:eastAsia="ru-RU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71 0 07 00000 Осуществление полномочий по определению поставщиков (подрядчиков, исполнителей) для заказчиков сельского поселения.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осуществляется расходы бюджета поселения на осуществление полномочий по определению поставщиков (подрядчиков, и</w:t>
      </w:r>
      <w:r w:rsidRPr="00F25B0E">
        <w:rPr>
          <w:rFonts w:eastAsia="Times New Roman"/>
          <w:sz w:val="28"/>
          <w:szCs w:val="28"/>
          <w:lang w:eastAsia="ru-RU"/>
        </w:rPr>
        <w:t>с</w:t>
      </w:r>
      <w:r w:rsidRPr="00F25B0E">
        <w:rPr>
          <w:rFonts w:eastAsia="Times New Roman"/>
          <w:sz w:val="28"/>
          <w:szCs w:val="28"/>
          <w:lang w:eastAsia="ru-RU"/>
        </w:rPr>
        <w:t>полнителей) для заказчиков сельского поселения, в том числе: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20190 Расходы на обеспечение функций органов местного самоуправл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(передаваемые полномочия сельских поселений).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осуществляются расходы на обеспечение функций органов местного самоуправления (передаваемые полномочия сел</w:t>
      </w:r>
      <w:r w:rsidRPr="00F25B0E">
        <w:rPr>
          <w:rFonts w:eastAsia="Times New Roman"/>
          <w:sz w:val="28"/>
          <w:szCs w:val="28"/>
          <w:lang w:eastAsia="ru-RU"/>
        </w:rPr>
        <w:t>ь</w:t>
      </w:r>
      <w:r w:rsidRPr="00F25B0E">
        <w:rPr>
          <w:rFonts w:eastAsia="Times New Roman"/>
          <w:sz w:val="28"/>
          <w:szCs w:val="28"/>
          <w:lang w:eastAsia="ru-RU"/>
        </w:rPr>
        <w:t>ских поселений).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71 0 08 00000 Осуществление первичного воинского учета, на территор</w:t>
      </w:r>
      <w:r w:rsidRPr="00F25B0E">
        <w:rPr>
          <w:rFonts w:eastAsia="Times New Roman"/>
          <w:sz w:val="28"/>
          <w:szCs w:val="28"/>
          <w:lang w:eastAsia="ru-RU"/>
        </w:rPr>
        <w:t>и</w:t>
      </w:r>
      <w:r w:rsidRPr="00F25B0E">
        <w:rPr>
          <w:rFonts w:eastAsia="Times New Roman"/>
          <w:sz w:val="28"/>
          <w:szCs w:val="28"/>
          <w:lang w:eastAsia="ru-RU"/>
        </w:rPr>
        <w:t>ях, где отсутствуют военные комиссариаты.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51180 Осуществление первичного воинского учета, на территориях, где отсутствуют военные комиссариаты.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на обеспечение </w:t>
      </w:r>
      <w:r w:rsidRPr="00F25B0E">
        <w:rPr>
          <w:rFonts w:eastAsia="Times New Roman"/>
          <w:bCs/>
          <w:sz w:val="28"/>
          <w:szCs w:val="28"/>
          <w:lang w:eastAsia="ru-RU"/>
        </w:rPr>
        <w:t>мероприятий по о</w:t>
      </w:r>
      <w:r w:rsidRPr="00F25B0E">
        <w:rPr>
          <w:rFonts w:eastAsia="Times New Roman"/>
          <w:sz w:val="28"/>
          <w:szCs w:val="28"/>
          <w:lang w:eastAsia="ru-RU"/>
        </w:rPr>
        <w:t>существлению полномочий по первичному в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инскому учету, на территориях, где отсутствуют военные комиссариаты за счет краевых субсидий.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71180 Осуществление первичного воинского учета, на территориях, где отсутствуют военные комиссариаты.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на обеспечение </w:t>
      </w:r>
      <w:r w:rsidRPr="00F25B0E">
        <w:rPr>
          <w:rFonts w:eastAsia="Times New Roman"/>
          <w:bCs/>
          <w:sz w:val="28"/>
          <w:szCs w:val="28"/>
          <w:lang w:eastAsia="ru-RU"/>
        </w:rPr>
        <w:t>мероприятий по о</w:t>
      </w:r>
      <w:r w:rsidRPr="00F25B0E">
        <w:rPr>
          <w:rFonts w:eastAsia="Times New Roman"/>
          <w:sz w:val="28"/>
          <w:szCs w:val="28"/>
          <w:lang w:eastAsia="ru-RU"/>
        </w:rPr>
        <w:t>существлению полномочий по первичному в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инскому учету, на территориях, где отсутствуют военные комиссариаты за счет средств бюджета поселения.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72 0 00 00000 Обеспечение деятельности Контрольно-счетной палаты м</w:t>
      </w:r>
      <w:r w:rsidRPr="00F25B0E">
        <w:rPr>
          <w:rFonts w:eastAsia="Times New Roman"/>
          <w:sz w:val="28"/>
          <w:szCs w:val="28"/>
          <w:lang w:eastAsia="ru-RU"/>
        </w:rPr>
        <w:t>у</w:t>
      </w:r>
      <w:r w:rsidRPr="00F25B0E">
        <w:rPr>
          <w:rFonts w:eastAsia="Times New Roman"/>
          <w:sz w:val="28"/>
          <w:szCs w:val="28"/>
          <w:lang w:eastAsia="ru-RU"/>
        </w:rPr>
        <w:t>ниципального образования Щербиновский район.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Целевые статьи непрограммного направления расходов бюджета посел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включают: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72 0 01 00000 Руководитель Контрольно–счетной палаты муниципального образования.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оплату труда, с учетом начислений, руководителя Контрольно–счетной палаты муниципального образования Щербиновский район (далее - Контрольно-счетная палата),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20190 Расходы на обеспечение функций органов местного самоуправл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(передаваемые полномочия сельских поселений).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расходов бюджета поселения планируются а</w:t>
      </w:r>
      <w:r w:rsidRPr="00F25B0E">
        <w:rPr>
          <w:rFonts w:eastAsia="Times New Roman"/>
          <w:sz w:val="28"/>
          <w:szCs w:val="28"/>
          <w:lang w:eastAsia="ru-RU"/>
        </w:rPr>
        <w:t>с</w:t>
      </w:r>
      <w:r w:rsidRPr="00F25B0E">
        <w:rPr>
          <w:rFonts w:eastAsia="Times New Roman"/>
          <w:sz w:val="28"/>
          <w:szCs w:val="28"/>
          <w:lang w:eastAsia="ru-RU"/>
        </w:rPr>
        <w:t>сигнования на обеспечение функций органов местного самоуправления пер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данных Совету муниципального образования Щербиновский район.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72 0 02 00000 Контрольно-счетная палата муниципального образования.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lastRenderedPageBreak/>
        <w:t xml:space="preserve">По данной целевой статье отражаются расходы аппарата Контрольно-счетной палаты, в том числе: 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20190 Расходы на обеспечение функций органов местного самоуправл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(передаваемые полномочия сельских поселений).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расходов бюджета поселения планируются а</w:t>
      </w:r>
      <w:r w:rsidRPr="00F25B0E">
        <w:rPr>
          <w:rFonts w:eastAsia="Times New Roman"/>
          <w:sz w:val="28"/>
          <w:szCs w:val="28"/>
          <w:lang w:eastAsia="ru-RU"/>
        </w:rPr>
        <w:t>с</w:t>
      </w:r>
      <w:r w:rsidRPr="00F25B0E">
        <w:rPr>
          <w:rFonts w:eastAsia="Times New Roman"/>
          <w:sz w:val="28"/>
          <w:szCs w:val="28"/>
          <w:lang w:eastAsia="ru-RU"/>
        </w:rPr>
        <w:t>сигнования на обеспечение функций органов местного самоуправления по п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реданным полномочиям сельского поселения.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25B0E">
        <w:rPr>
          <w:rFonts w:eastAsia="Times New Roman"/>
          <w:sz w:val="28"/>
          <w:szCs w:val="28"/>
          <w:lang w:eastAsia="en-US"/>
        </w:rPr>
        <w:t>77 0 00 00000 Обеспечение деятельности финансовых, налоговых и там</w:t>
      </w:r>
      <w:r w:rsidRPr="00F25B0E">
        <w:rPr>
          <w:rFonts w:eastAsia="Times New Roman"/>
          <w:sz w:val="28"/>
          <w:szCs w:val="28"/>
          <w:lang w:eastAsia="en-US"/>
        </w:rPr>
        <w:t>о</w:t>
      </w:r>
      <w:r w:rsidRPr="00F25B0E">
        <w:rPr>
          <w:rFonts w:eastAsia="Times New Roman"/>
          <w:sz w:val="28"/>
          <w:szCs w:val="28"/>
          <w:lang w:eastAsia="en-US"/>
        </w:rPr>
        <w:t>женных органов и органов финансового (финансово-бюджетного) надзора.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Целевые статьи непрограммного направления расходов бюджета  посел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включают: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25B0E">
        <w:rPr>
          <w:rFonts w:eastAsia="Times New Roman"/>
          <w:sz w:val="28"/>
          <w:szCs w:val="28"/>
          <w:lang w:eastAsia="en-US"/>
        </w:rPr>
        <w:t>77 0 01 00000 Осуществление полномочий по организации и осуществл</w:t>
      </w:r>
      <w:r w:rsidRPr="00F25B0E">
        <w:rPr>
          <w:rFonts w:eastAsia="Times New Roman"/>
          <w:sz w:val="28"/>
          <w:szCs w:val="28"/>
          <w:lang w:eastAsia="en-US"/>
        </w:rPr>
        <w:t>е</w:t>
      </w:r>
      <w:r w:rsidRPr="00F25B0E">
        <w:rPr>
          <w:rFonts w:eastAsia="Times New Roman"/>
          <w:sz w:val="28"/>
          <w:szCs w:val="28"/>
          <w:lang w:eastAsia="en-US"/>
        </w:rPr>
        <w:t>нию муниципального внутреннего финансового контроля.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данной целевой статье отражаются расходы на обеспечение </w:t>
      </w:r>
      <w:r w:rsidRPr="00F25B0E">
        <w:rPr>
          <w:rFonts w:eastAsia="Times New Roman"/>
          <w:sz w:val="28"/>
          <w:szCs w:val="28"/>
          <w:lang w:eastAsia="en-US"/>
        </w:rPr>
        <w:t>муниц</w:t>
      </w:r>
      <w:r w:rsidRPr="00F25B0E">
        <w:rPr>
          <w:rFonts w:eastAsia="Times New Roman"/>
          <w:sz w:val="28"/>
          <w:szCs w:val="28"/>
          <w:lang w:eastAsia="en-US"/>
        </w:rPr>
        <w:t>и</w:t>
      </w:r>
      <w:r w:rsidRPr="00F25B0E">
        <w:rPr>
          <w:rFonts w:eastAsia="Times New Roman"/>
          <w:sz w:val="28"/>
          <w:szCs w:val="28"/>
          <w:lang w:eastAsia="en-US"/>
        </w:rPr>
        <w:t>пального внутреннего финансового контроля, в том числе:</w:t>
      </w:r>
    </w:p>
    <w:p w:rsidR="007C2EF0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en-US"/>
        </w:rPr>
        <w:t>20190 Р</w:t>
      </w:r>
      <w:r w:rsidRPr="00F25B0E">
        <w:rPr>
          <w:rFonts w:eastAsia="Times New Roman"/>
          <w:sz w:val="28"/>
          <w:szCs w:val="28"/>
          <w:lang w:eastAsia="ru-RU"/>
        </w:rPr>
        <w:t>асходы на обеспечение функций органов местного самоуправл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(передаваемые полномочия сельских поселений).</w:t>
      </w:r>
    </w:p>
    <w:p w:rsidR="007C2EF0" w:rsidRPr="0060465E" w:rsidRDefault="007C2EF0" w:rsidP="007C2E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465E">
        <w:rPr>
          <w:sz w:val="28"/>
          <w:szCs w:val="28"/>
          <w:lang w:eastAsia="en-US"/>
        </w:rPr>
        <w:t>78 0 00 00000 Обеспечение проведения выборов.</w:t>
      </w:r>
    </w:p>
    <w:p w:rsidR="007C2EF0" w:rsidRPr="0060465E" w:rsidRDefault="007C2EF0" w:rsidP="007C2EF0">
      <w:pPr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>Целевые статьи непрограммного направления расходов бюджета поселения включают:</w:t>
      </w:r>
    </w:p>
    <w:p w:rsidR="007C2EF0" w:rsidRPr="0060465E" w:rsidRDefault="007C2EF0" w:rsidP="007C2E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465E">
        <w:rPr>
          <w:sz w:val="28"/>
          <w:szCs w:val="28"/>
          <w:lang w:eastAsia="en-US"/>
        </w:rPr>
        <w:t>78 0 01 00000 Проведение выборов в Совет муниципального образования.</w:t>
      </w:r>
    </w:p>
    <w:p w:rsidR="007C2EF0" w:rsidRPr="0060465E" w:rsidRDefault="007C2EF0" w:rsidP="007C2EF0">
      <w:pPr>
        <w:ind w:firstLine="709"/>
        <w:jc w:val="both"/>
        <w:rPr>
          <w:sz w:val="28"/>
          <w:szCs w:val="28"/>
          <w:lang w:eastAsia="en-US"/>
        </w:rPr>
      </w:pPr>
      <w:r w:rsidRPr="0060465E">
        <w:rPr>
          <w:sz w:val="28"/>
          <w:szCs w:val="28"/>
        </w:rPr>
        <w:t xml:space="preserve">По данной целевой статье отражаются расходы на </w:t>
      </w:r>
      <w:r w:rsidRPr="0060465E">
        <w:rPr>
          <w:sz w:val="28"/>
          <w:szCs w:val="28"/>
          <w:lang w:eastAsia="en-US"/>
        </w:rPr>
        <w:t>проведение выборов в Совет муниципального образования, в том числе:</w:t>
      </w:r>
    </w:p>
    <w:p w:rsidR="007C2EF0" w:rsidRPr="0060465E" w:rsidRDefault="007C2EF0" w:rsidP="007C2EF0">
      <w:pPr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  <w:lang w:eastAsia="en-US"/>
        </w:rPr>
        <w:t>10590 Р</w:t>
      </w:r>
      <w:r w:rsidRPr="0060465E">
        <w:rPr>
          <w:sz w:val="28"/>
          <w:szCs w:val="28"/>
        </w:rPr>
        <w:t>асходы на проведение выборов в представительные органы муниципальной власти муниципального образования.</w:t>
      </w:r>
    </w:p>
    <w:p w:rsidR="007C2EF0" w:rsidRDefault="007C2EF0" w:rsidP="007C2EF0">
      <w:pPr>
        <w:ind w:firstLine="709"/>
        <w:jc w:val="both"/>
        <w:rPr>
          <w:sz w:val="28"/>
          <w:szCs w:val="28"/>
        </w:rPr>
      </w:pPr>
      <w:r w:rsidRPr="0060465E">
        <w:rPr>
          <w:sz w:val="28"/>
          <w:szCs w:val="28"/>
        </w:rPr>
        <w:t xml:space="preserve">По данному направлению расходов бюджета поселения планируются ассигнования на обеспечение проведения выборов депутатов в представительный орган </w:t>
      </w:r>
      <w:r>
        <w:rPr>
          <w:sz w:val="28"/>
          <w:szCs w:val="28"/>
        </w:rPr>
        <w:t>Щер</w:t>
      </w:r>
      <w:r w:rsidRPr="0060465E">
        <w:rPr>
          <w:sz w:val="28"/>
          <w:szCs w:val="28"/>
        </w:rPr>
        <w:t>биновского сельского поселения Щербиновского района.</w:t>
      </w:r>
    </w:p>
    <w:p w:rsidR="007C2EF0" w:rsidRPr="00BC1FE4" w:rsidRDefault="007C2EF0" w:rsidP="007C2EF0">
      <w:pPr>
        <w:ind w:firstLine="709"/>
        <w:jc w:val="both"/>
        <w:rPr>
          <w:sz w:val="28"/>
          <w:szCs w:val="28"/>
        </w:rPr>
      </w:pPr>
      <w:r w:rsidRPr="00BC1FE4">
        <w:rPr>
          <w:color w:val="000000"/>
          <w:sz w:val="28"/>
          <w:szCs w:val="28"/>
        </w:rPr>
        <w:t>78 002 00000 Проведение выборов высшего должностного лица муниципального образования.</w:t>
      </w:r>
    </w:p>
    <w:p w:rsidR="007C2EF0" w:rsidRPr="00BC1FE4" w:rsidRDefault="007C2EF0" w:rsidP="007C2EF0">
      <w:pPr>
        <w:ind w:firstLine="709"/>
        <w:jc w:val="both"/>
        <w:rPr>
          <w:sz w:val="28"/>
          <w:szCs w:val="28"/>
          <w:lang w:eastAsia="en-US"/>
        </w:rPr>
      </w:pPr>
      <w:r w:rsidRPr="00BC1FE4">
        <w:rPr>
          <w:sz w:val="28"/>
          <w:szCs w:val="28"/>
        </w:rPr>
        <w:t xml:space="preserve">По данной целевой статье отражаются расходы на </w:t>
      </w:r>
      <w:r w:rsidRPr="00BC1FE4">
        <w:rPr>
          <w:sz w:val="28"/>
          <w:szCs w:val="28"/>
          <w:lang w:eastAsia="en-US"/>
        </w:rPr>
        <w:t xml:space="preserve">проведение выборов в </w:t>
      </w:r>
      <w:r w:rsidRPr="00BC1FE4">
        <w:rPr>
          <w:color w:val="000000"/>
          <w:sz w:val="28"/>
          <w:szCs w:val="28"/>
        </w:rPr>
        <w:t>высшего должностного лица</w:t>
      </w:r>
      <w:r w:rsidRPr="00BC1FE4">
        <w:rPr>
          <w:sz w:val="28"/>
          <w:szCs w:val="28"/>
          <w:lang w:eastAsia="en-US"/>
        </w:rPr>
        <w:t>, в том числе:</w:t>
      </w:r>
    </w:p>
    <w:p w:rsidR="007C2EF0" w:rsidRPr="00BC1FE4" w:rsidRDefault="007C2EF0" w:rsidP="007C2EF0">
      <w:pPr>
        <w:ind w:firstLine="709"/>
        <w:jc w:val="both"/>
        <w:rPr>
          <w:sz w:val="28"/>
          <w:szCs w:val="28"/>
        </w:rPr>
      </w:pPr>
      <w:r w:rsidRPr="00BC1FE4">
        <w:rPr>
          <w:color w:val="000000"/>
          <w:sz w:val="28"/>
          <w:szCs w:val="28"/>
        </w:rPr>
        <w:t>10600 Проведение выборов главы муниципального образования</w:t>
      </w:r>
      <w:r w:rsidRPr="00BC1FE4">
        <w:rPr>
          <w:sz w:val="28"/>
          <w:szCs w:val="28"/>
        </w:rPr>
        <w:t>.</w:t>
      </w:r>
    </w:p>
    <w:p w:rsidR="007C2EF0" w:rsidRDefault="007C2EF0" w:rsidP="007C2EF0">
      <w:pPr>
        <w:ind w:firstLine="709"/>
        <w:jc w:val="both"/>
        <w:rPr>
          <w:sz w:val="28"/>
          <w:szCs w:val="28"/>
        </w:rPr>
      </w:pPr>
      <w:r w:rsidRPr="00BC1FE4">
        <w:rPr>
          <w:sz w:val="28"/>
          <w:szCs w:val="28"/>
        </w:rPr>
        <w:t xml:space="preserve">По данному направлению расходов бюджета поселения планируются ассигнования на обеспечение проведения выборов </w:t>
      </w:r>
      <w:r w:rsidRPr="00BC1FE4">
        <w:rPr>
          <w:color w:val="000000"/>
          <w:sz w:val="28"/>
          <w:szCs w:val="28"/>
        </w:rPr>
        <w:t xml:space="preserve">главы </w:t>
      </w:r>
      <w:r w:rsidRPr="00BC1FE4">
        <w:rPr>
          <w:sz w:val="28"/>
          <w:szCs w:val="28"/>
        </w:rPr>
        <w:t>Щербиновского сельского поселения Щербиновского района</w:t>
      </w:r>
      <w:r>
        <w:rPr>
          <w:sz w:val="28"/>
          <w:szCs w:val="28"/>
        </w:rPr>
        <w:t>.</w:t>
      </w:r>
    </w:p>
    <w:p w:rsidR="007C2EF0" w:rsidRPr="001A3058" w:rsidRDefault="007C2EF0" w:rsidP="007C2EF0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1A3058">
        <w:rPr>
          <w:sz w:val="28"/>
          <w:szCs w:val="28"/>
        </w:rPr>
        <w:t>81 0 01 00000 Содержание мест захор</w:t>
      </w:r>
      <w:r w:rsidRPr="001A3058">
        <w:rPr>
          <w:sz w:val="28"/>
          <w:szCs w:val="28"/>
        </w:rPr>
        <w:t>о</w:t>
      </w:r>
      <w:r w:rsidRPr="001A3058">
        <w:rPr>
          <w:sz w:val="28"/>
          <w:szCs w:val="28"/>
        </w:rPr>
        <w:t>нения</w:t>
      </w:r>
    </w:p>
    <w:p w:rsidR="007C2EF0" w:rsidRPr="001A3058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3058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на содержание мест зах</w:t>
      </w:r>
      <w:r w:rsidRPr="001A3058">
        <w:rPr>
          <w:rFonts w:eastAsia="Times New Roman"/>
          <w:sz w:val="28"/>
          <w:szCs w:val="28"/>
          <w:lang w:eastAsia="ru-RU"/>
        </w:rPr>
        <w:t>о</w:t>
      </w:r>
      <w:r w:rsidRPr="001A3058">
        <w:rPr>
          <w:rFonts w:eastAsia="Times New Roman"/>
          <w:sz w:val="28"/>
          <w:szCs w:val="28"/>
          <w:lang w:eastAsia="ru-RU"/>
        </w:rPr>
        <w:t xml:space="preserve">ронения, в том числе: 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3058">
        <w:rPr>
          <w:sz w:val="28"/>
          <w:szCs w:val="28"/>
        </w:rPr>
        <w:t>10680 Мероприятия по содержанию мест захоронения.</w:t>
      </w:r>
    </w:p>
    <w:p w:rsidR="007C2EF0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расходов бюджета поселения планируются а</w:t>
      </w:r>
      <w:r w:rsidRPr="00F25B0E">
        <w:rPr>
          <w:rFonts w:eastAsia="Times New Roman"/>
          <w:sz w:val="28"/>
          <w:szCs w:val="28"/>
          <w:lang w:eastAsia="ru-RU"/>
        </w:rPr>
        <w:t>с</w:t>
      </w:r>
      <w:r w:rsidRPr="00F25B0E">
        <w:rPr>
          <w:rFonts w:eastAsia="Times New Roman"/>
          <w:sz w:val="28"/>
          <w:szCs w:val="28"/>
          <w:lang w:eastAsia="ru-RU"/>
        </w:rPr>
        <w:t>сигнования на обеспечение</w:t>
      </w:r>
      <w:r>
        <w:rPr>
          <w:rFonts w:eastAsia="Times New Roman"/>
          <w:sz w:val="28"/>
          <w:szCs w:val="28"/>
          <w:lang w:eastAsia="ru-RU"/>
        </w:rPr>
        <w:t xml:space="preserve"> содержание мест захоронения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405808" w:rsidRDefault="007C2EF0" w:rsidP="007C2EF0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405808">
        <w:rPr>
          <w:rFonts w:eastAsia="Times New Roman"/>
          <w:sz w:val="28"/>
          <w:szCs w:val="28"/>
          <w:lang w:eastAsia="en-US"/>
        </w:rPr>
        <w:t>81 0 02 00000 Организация ритуальных услуг.</w:t>
      </w:r>
    </w:p>
    <w:p w:rsidR="007C2EF0" w:rsidRPr="00405808" w:rsidRDefault="007C2EF0" w:rsidP="007C2EF0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405808">
        <w:rPr>
          <w:rFonts w:eastAsia="Times New Roman"/>
          <w:sz w:val="28"/>
          <w:szCs w:val="28"/>
          <w:lang w:eastAsia="en-US"/>
        </w:rPr>
        <w:t>По данной целевой статье отражаются расходы на организацию ритуал</w:t>
      </w:r>
      <w:r w:rsidRPr="00405808">
        <w:rPr>
          <w:rFonts w:eastAsia="Times New Roman"/>
          <w:sz w:val="28"/>
          <w:szCs w:val="28"/>
          <w:lang w:eastAsia="en-US"/>
        </w:rPr>
        <w:t>ь</w:t>
      </w:r>
      <w:r w:rsidRPr="00405808">
        <w:rPr>
          <w:rFonts w:eastAsia="Times New Roman"/>
          <w:sz w:val="28"/>
          <w:szCs w:val="28"/>
          <w:lang w:eastAsia="en-US"/>
        </w:rPr>
        <w:lastRenderedPageBreak/>
        <w:t xml:space="preserve">ных услуг, в том числе: </w:t>
      </w:r>
    </w:p>
    <w:p w:rsidR="007C2EF0" w:rsidRPr="00405808" w:rsidRDefault="007C2EF0" w:rsidP="007C2EF0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405808">
        <w:rPr>
          <w:rFonts w:eastAsia="Times New Roman"/>
          <w:sz w:val="28"/>
          <w:szCs w:val="28"/>
          <w:lang w:eastAsia="en-US"/>
        </w:rPr>
        <w:t>20800 Мероприятия по организации ритуальных услуг.</w:t>
      </w:r>
    </w:p>
    <w:p w:rsidR="007C2EF0" w:rsidRDefault="007C2EF0" w:rsidP="007C2EF0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405808">
        <w:rPr>
          <w:rFonts w:eastAsia="Times New Roman"/>
          <w:sz w:val="28"/>
          <w:szCs w:val="28"/>
          <w:lang w:eastAsia="en-US"/>
        </w:rPr>
        <w:t>По данному направлению расходов бюджета поселения планируются а</w:t>
      </w:r>
      <w:r w:rsidRPr="00405808">
        <w:rPr>
          <w:rFonts w:eastAsia="Times New Roman"/>
          <w:sz w:val="28"/>
          <w:szCs w:val="28"/>
          <w:lang w:eastAsia="en-US"/>
        </w:rPr>
        <w:t>с</w:t>
      </w:r>
      <w:r w:rsidRPr="00405808">
        <w:rPr>
          <w:rFonts w:eastAsia="Times New Roman"/>
          <w:sz w:val="28"/>
          <w:szCs w:val="28"/>
          <w:lang w:eastAsia="en-US"/>
        </w:rPr>
        <w:t>сигнования на организацию ритуальных услуг (передаваемые полномочия сел</w:t>
      </w:r>
      <w:r w:rsidRPr="00405808">
        <w:rPr>
          <w:rFonts w:eastAsia="Times New Roman"/>
          <w:sz w:val="28"/>
          <w:szCs w:val="28"/>
          <w:lang w:eastAsia="en-US"/>
        </w:rPr>
        <w:t>ь</w:t>
      </w:r>
      <w:r w:rsidRPr="00405808">
        <w:rPr>
          <w:rFonts w:eastAsia="Times New Roman"/>
          <w:sz w:val="28"/>
          <w:szCs w:val="28"/>
          <w:lang w:eastAsia="en-US"/>
        </w:rPr>
        <w:t>ских поселений)</w:t>
      </w:r>
    </w:p>
    <w:p w:rsidR="007C2EF0" w:rsidRDefault="007C2EF0" w:rsidP="007C2EF0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99</w:t>
      </w:r>
      <w:r w:rsidRPr="00F25B0E">
        <w:rPr>
          <w:rFonts w:eastAsia="Times New Roman"/>
          <w:sz w:val="28"/>
          <w:szCs w:val="28"/>
          <w:lang w:eastAsia="en-US"/>
        </w:rPr>
        <w:t xml:space="preserve"> 0 00 00000 </w:t>
      </w:r>
      <w:r>
        <w:rPr>
          <w:rFonts w:eastAsia="Times New Roman"/>
          <w:sz w:val="28"/>
          <w:szCs w:val="28"/>
          <w:lang w:eastAsia="en-US"/>
        </w:rPr>
        <w:t>Другие непрограммные расходы органов местного сам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управления.</w:t>
      </w:r>
    </w:p>
    <w:p w:rsidR="007C2EF0" w:rsidRPr="0065010D" w:rsidRDefault="007C2EF0" w:rsidP="007C2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65010D">
        <w:rPr>
          <w:sz w:val="28"/>
          <w:szCs w:val="28"/>
        </w:rPr>
        <w:t xml:space="preserve"> 0 0</w:t>
      </w:r>
      <w:r>
        <w:rPr>
          <w:sz w:val="28"/>
          <w:szCs w:val="28"/>
        </w:rPr>
        <w:t>1</w:t>
      </w:r>
      <w:r w:rsidRPr="0065010D">
        <w:rPr>
          <w:sz w:val="28"/>
          <w:szCs w:val="28"/>
        </w:rPr>
        <w:t xml:space="preserve"> 00000 </w:t>
      </w:r>
      <w:r w:rsidRPr="00B868DB">
        <w:rPr>
          <w:sz w:val="28"/>
          <w:szCs w:val="28"/>
        </w:rPr>
        <w:t>Непрограммные расходы</w:t>
      </w:r>
      <w:r w:rsidRPr="0065010D">
        <w:rPr>
          <w:bCs/>
          <w:sz w:val="28"/>
          <w:szCs w:val="28"/>
        </w:rPr>
        <w:t>.</w:t>
      </w:r>
    </w:p>
    <w:p w:rsidR="007C2EF0" w:rsidRPr="0065010D" w:rsidRDefault="007C2EF0" w:rsidP="007C2EF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 xml:space="preserve">По данной целевой статье отражаются расходы бюджета поселения </w:t>
      </w:r>
      <w:r>
        <w:rPr>
          <w:snapToGrid w:val="0"/>
          <w:sz w:val="28"/>
          <w:szCs w:val="28"/>
        </w:rPr>
        <w:t>на непрограммные расходы</w:t>
      </w:r>
      <w:r w:rsidRPr="0065010D">
        <w:rPr>
          <w:snapToGrid w:val="0"/>
          <w:sz w:val="28"/>
          <w:szCs w:val="28"/>
        </w:rPr>
        <w:t>, в том числе:</w:t>
      </w:r>
    </w:p>
    <w:p w:rsidR="007C2EF0" w:rsidRDefault="007C2EF0" w:rsidP="007C2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10280 Мероприятия по содержанию памятников и братских могил, находящихся на территории поселения.</w:t>
      </w:r>
    </w:p>
    <w:p w:rsidR="007C2EF0" w:rsidRDefault="007C2EF0" w:rsidP="007C2EF0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</w:t>
      </w:r>
      <w:r w:rsidRPr="00066F18">
        <w:rPr>
          <w:color w:val="000000"/>
          <w:sz w:val="28"/>
          <w:szCs w:val="28"/>
        </w:rPr>
        <w:t xml:space="preserve">на обеспечение </w:t>
      </w:r>
      <w:r w:rsidRPr="00066F18">
        <w:rPr>
          <w:bCs/>
          <w:color w:val="000000"/>
          <w:sz w:val="28"/>
          <w:szCs w:val="28"/>
        </w:rPr>
        <w:t xml:space="preserve">мероприятий по </w:t>
      </w:r>
      <w:r w:rsidRPr="00066F18">
        <w:rPr>
          <w:color w:val="000000"/>
          <w:sz w:val="28"/>
          <w:szCs w:val="28"/>
        </w:rPr>
        <w:t>содержанию, сохранению объектов культурного наследия (памятников истории и культуры)</w:t>
      </w:r>
      <w:r>
        <w:rPr>
          <w:color w:val="000000"/>
          <w:sz w:val="28"/>
          <w:szCs w:val="28"/>
        </w:rPr>
        <w:t xml:space="preserve"> </w:t>
      </w:r>
      <w:r w:rsidRPr="00F327FC">
        <w:rPr>
          <w:sz w:val="28"/>
          <w:szCs w:val="28"/>
        </w:rPr>
        <w:t>на территории Щербиновского сельского поселения Щербиновского района</w:t>
      </w:r>
      <w:r>
        <w:rPr>
          <w:sz w:val="28"/>
          <w:szCs w:val="28"/>
        </w:rPr>
        <w:t>.</w:t>
      </w:r>
      <w:r w:rsidRPr="00346DA7">
        <w:rPr>
          <w:color w:val="000000"/>
          <w:sz w:val="28"/>
          <w:szCs w:val="28"/>
        </w:rPr>
        <w:t xml:space="preserve"> </w:t>
      </w:r>
    </w:p>
    <w:p w:rsidR="007C2EF0" w:rsidRPr="0065010D" w:rsidRDefault="007C2EF0" w:rsidP="007C2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10980</w:t>
      </w:r>
      <w:r w:rsidRPr="0065010D">
        <w:rPr>
          <w:sz w:val="28"/>
          <w:szCs w:val="28"/>
        </w:rPr>
        <w:t xml:space="preserve"> </w:t>
      </w:r>
      <w:r w:rsidRPr="00B868DB">
        <w:rPr>
          <w:sz w:val="28"/>
        </w:rPr>
        <w:t>Осуществление деятельности по обращению с животными без владельцев, обитающими на территории муниципального образования</w:t>
      </w:r>
      <w:r w:rsidRPr="0065010D">
        <w:rPr>
          <w:bCs/>
          <w:sz w:val="28"/>
          <w:szCs w:val="28"/>
        </w:rPr>
        <w:t>.</w:t>
      </w:r>
    </w:p>
    <w:p w:rsidR="007C2EF0" w:rsidRPr="00DA75FA" w:rsidRDefault="007C2EF0" w:rsidP="007C2EF0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</w:t>
      </w:r>
      <w:r w:rsidRPr="00CF212C">
        <w:rPr>
          <w:snapToGrid w:val="0"/>
          <w:sz w:val="28"/>
          <w:szCs w:val="28"/>
        </w:rPr>
        <w:t>на мероприятия по регулированию численности безнадзорных животных в случае принятия решения Советом</w:t>
      </w:r>
      <w:r>
        <w:rPr>
          <w:sz w:val="28"/>
          <w:szCs w:val="28"/>
        </w:rPr>
        <w:t xml:space="preserve"> Щ</w:t>
      </w:r>
      <w:r w:rsidRPr="00CF212C">
        <w:rPr>
          <w:sz w:val="28"/>
          <w:szCs w:val="28"/>
        </w:rPr>
        <w:t xml:space="preserve">ербиновского </w:t>
      </w:r>
      <w:r w:rsidRPr="00CF212C">
        <w:rPr>
          <w:rFonts w:eastAsia="Calibri"/>
          <w:sz w:val="28"/>
          <w:szCs w:val="28"/>
          <w:lang w:eastAsia="en-US"/>
        </w:rPr>
        <w:t xml:space="preserve">сельского поселения Щербиновского района об исполнении не переданных государственных полномочий по осуществлению деятельности по обращению с животными без владельцев, обитающими на территории </w:t>
      </w:r>
      <w:r>
        <w:rPr>
          <w:sz w:val="28"/>
          <w:szCs w:val="28"/>
        </w:rPr>
        <w:t>Щ</w:t>
      </w:r>
      <w:r w:rsidRPr="00CF212C">
        <w:rPr>
          <w:sz w:val="28"/>
          <w:szCs w:val="28"/>
        </w:rPr>
        <w:t>ербиновского сельского поселения</w:t>
      </w:r>
      <w:r w:rsidRPr="00CF212C">
        <w:rPr>
          <w:rFonts w:eastAsia="Calibri"/>
          <w:sz w:val="28"/>
          <w:szCs w:val="28"/>
          <w:lang w:eastAsia="en-US"/>
        </w:rPr>
        <w:t xml:space="preserve"> </w:t>
      </w:r>
      <w:r w:rsidRPr="00CF212C">
        <w:rPr>
          <w:sz w:val="28"/>
          <w:szCs w:val="28"/>
        </w:rPr>
        <w:t>Щербиновского района.</w:t>
      </w:r>
    </w:p>
    <w:p w:rsidR="007C2EF0" w:rsidRPr="00F25B0E" w:rsidRDefault="007C2EF0" w:rsidP="007C2EF0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2.2. Перечень и правила применения целевых статей расходов бюджета поселения, формируемых в рамках муниципальных программ:</w:t>
      </w:r>
    </w:p>
    <w:p w:rsidR="007C2EF0" w:rsidRPr="00F25B0E" w:rsidRDefault="007C2EF0" w:rsidP="007C2EF0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010 00 00000 Муниципальная программа Щербиновского сельского пос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ления Щербиновского района «Обеспечение деятельности администрации Щербиновского сельского поселения Щербиновского района».</w:t>
      </w:r>
    </w:p>
    <w:p w:rsidR="007C2EF0" w:rsidRPr="00F25B0E" w:rsidRDefault="007C2EF0" w:rsidP="007C2EF0">
      <w:pPr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го поселения Щербиновского района «Обеспечение деятельности администр</w:t>
      </w:r>
      <w:r w:rsidRPr="00F25B0E">
        <w:rPr>
          <w:rFonts w:eastAsia="Times New Roman"/>
          <w:sz w:val="28"/>
          <w:szCs w:val="28"/>
          <w:lang w:eastAsia="ru-RU"/>
        </w:rPr>
        <w:t>а</w:t>
      </w:r>
      <w:r w:rsidRPr="00F25B0E">
        <w:rPr>
          <w:rFonts w:eastAsia="Times New Roman"/>
          <w:sz w:val="28"/>
          <w:szCs w:val="28"/>
          <w:lang w:eastAsia="ru-RU"/>
        </w:rPr>
        <w:t xml:space="preserve">ции Щербиновского сельского поселения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в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ляемые по следующим мероприятиям муниципальной программы: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01 0 01 00000 </w:t>
      </w:r>
      <w:r w:rsidRPr="00F25B0E">
        <w:rPr>
          <w:rFonts w:eastAsia="Times New Roman"/>
          <w:color w:val="000000"/>
          <w:sz w:val="28"/>
          <w:lang w:eastAsia="ru-RU"/>
        </w:rPr>
        <w:t>Информатизация деятельности органов местного сам</w:t>
      </w:r>
      <w:r w:rsidRPr="00F25B0E">
        <w:rPr>
          <w:rFonts w:eastAsia="Times New Roman"/>
          <w:color w:val="000000"/>
          <w:sz w:val="28"/>
          <w:lang w:eastAsia="ru-RU"/>
        </w:rPr>
        <w:t>о</w:t>
      </w:r>
      <w:r w:rsidRPr="00F25B0E">
        <w:rPr>
          <w:rFonts w:eastAsia="Times New Roman"/>
          <w:color w:val="000000"/>
          <w:sz w:val="28"/>
          <w:lang w:eastAsia="ru-RU"/>
        </w:rPr>
        <w:t>управления</w:t>
      </w:r>
      <w:r w:rsidRPr="00F25B0E">
        <w:rPr>
          <w:rFonts w:eastAsia="Times New Roman"/>
          <w:sz w:val="32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lang w:eastAsia="ru-RU"/>
        </w:rPr>
        <w:t>10010 Информатизация деятельности органов местного самоуправления муниципального образования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поселения, св</w:t>
      </w:r>
      <w:r w:rsidRPr="00F25B0E">
        <w:rPr>
          <w:rFonts w:eastAsia="Times New Roman"/>
          <w:sz w:val="28"/>
          <w:szCs w:val="28"/>
          <w:lang w:eastAsia="ru-RU"/>
        </w:rPr>
        <w:t>я</w:t>
      </w:r>
      <w:r w:rsidRPr="00F25B0E">
        <w:rPr>
          <w:rFonts w:eastAsia="Times New Roman"/>
          <w:sz w:val="28"/>
          <w:szCs w:val="28"/>
          <w:lang w:eastAsia="ru-RU"/>
        </w:rPr>
        <w:t>занные с реализацией мероприятий по информатизации деятельности админ</w:t>
      </w:r>
      <w:r w:rsidRPr="00F25B0E">
        <w:rPr>
          <w:rFonts w:eastAsia="Times New Roman"/>
          <w:sz w:val="28"/>
          <w:szCs w:val="28"/>
          <w:lang w:eastAsia="ru-RU"/>
        </w:rPr>
        <w:t>и</w:t>
      </w:r>
      <w:r w:rsidRPr="00F25B0E">
        <w:rPr>
          <w:rFonts w:eastAsia="Times New Roman"/>
          <w:sz w:val="28"/>
          <w:szCs w:val="28"/>
          <w:lang w:eastAsia="ru-RU"/>
        </w:rPr>
        <w:lastRenderedPageBreak/>
        <w:t>страции Щербиновского сельского поселения Щербиновского района и Совета Щербиновского сельского поселения Щербиновского района.</w:t>
      </w:r>
    </w:p>
    <w:p w:rsidR="007C2EF0" w:rsidRPr="00F25B0E" w:rsidRDefault="007C2EF0" w:rsidP="007C2EF0">
      <w:pPr>
        <w:ind w:firstLine="709"/>
        <w:jc w:val="both"/>
        <w:rPr>
          <w:sz w:val="28"/>
          <w:szCs w:val="28"/>
        </w:rPr>
      </w:pPr>
      <w:r w:rsidRPr="00F25B0E">
        <w:rPr>
          <w:sz w:val="28"/>
        </w:rPr>
        <w:t>1001</w:t>
      </w:r>
      <w:r>
        <w:rPr>
          <w:sz w:val="28"/>
        </w:rPr>
        <w:t>9</w:t>
      </w:r>
      <w:r w:rsidRPr="00F25B0E">
        <w:rPr>
          <w:sz w:val="28"/>
        </w:rPr>
        <w:t xml:space="preserve"> Информатизация деятельности органов местного самоуправления муниципального образования</w:t>
      </w:r>
      <w:r>
        <w:rPr>
          <w:sz w:val="28"/>
        </w:rPr>
        <w:t xml:space="preserve"> (кредиторская задолженность)</w:t>
      </w:r>
      <w:r w:rsidRPr="00F25B0E">
        <w:rPr>
          <w:sz w:val="28"/>
          <w:szCs w:val="28"/>
        </w:rPr>
        <w:t>.</w:t>
      </w:r>
    </w:p>
    <w:p w:rsidR="007C2EF0" w:rsidRDefault="007C2EF0" w:rsidP="007C2EF0">
      <w:pPr>
        <w:widowControl/>
        <w:suppressAutoHyphens w:val="0"/>
        <w:ind w:firstLine="709"/>
        <w:rPr>
          <w:sz w:val="28"/>
          <w:szCs w:val="28"/>
        </w:rPr>
      </w:pPr>
      <w:r w:rsidRPr="00F25B0E">
        <w:rPr>
          <w:sz w:val="28"/>
          <w:szCs w:val="28"/>
        </w:rPr>
        <w:t>По данному направлению отражаются расходы бюджета поселения, св</w:t>
      </w:r>
      <w:r w:rsidRPr="00F25B0E">
        <w:rPr>
          <w:sz w:val="28"/>
          <w:szCs w:val="28"/>
        </w:rPr>
        <w:t>я</w:t>
      </w:r>
      <w:r w:rsidRPr="00F25B0E">
        <w:rPr>
          <w:sz w:val="28"/>
          <w:szCs w:val="28"/>
        </w:rPr>
        <w:t>занные с реализацией мероприятий по информатизации деятельности админ</w:t>
      </w:r>
      <w:r w:rsidRPr="00F25B0E">
        <w:rPr>
          <w:sz w:val="28"/>
          <w:szCs w:val="28"/>
        </w:rPr>
        <w:t>и</w:t>
      </w:r>
      <w:r w:rsidRPr="00F25B0E">
        <w:rPr>
          <w:sz w:val="28"/>
          <w:szCs w:val="28"/>
        </w:rPr>
        <w:t>страции Щербиновского сельского поселения Щербиновского района и Совета Щербиновского сельского</w:t>
      </w:r>
      <w:r>
        <w:rPr>
          <w:sz w:val="28"/>
          <w:szCs w:val="28"/>
        </w:rPr>
        <w:t xml:space="preserve"> поселения Щербиновского района</w:t>
      </w:r>
      <w:r w:rsidRPr="006E57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части</w:t>
      </w:r>
      <w:r w:rsidRPr="00F25B0E">
        <w:rPr>
          <w:sz w:val="28"/>
          <w:szCs w:val="28"/>
          <w:lang w:eastAsia="en-US"/>
        </w:rPr>
        <w:t xml:space="preserve"> погаш</w:t>
      </w:r>
      <w:r w:rsidRPr="00F25B0E">
        <w:rPr>
          <w:sz w:val="28"/>
          <w:szCs w:val="28"/>
          <w:lang w:eastAsia="en-US"/>
        </w:rPr>
        <w:t>е</w:t>
      </w:r>
      <w:r w:rsidRPr="00F25B0E">
        <w:rPr>
          <w:sz w:val="28"/>
          <w:szCs w:val="28"/>
          <w:lang w:eastAsia="en-US"/>
        </w:rPr>
        <w:t>ни</w:t>
      </w:r>
      <w:r>
        <w:rPr>
          <w:sz w:val="28"/>
          <w:szCs w:val="28"/>
          <w:lang w:eastAsia="en-US"/>
        </w:rPr>
        <w:t>я</w:t>
      </w:r>
      <w:r w:rsidRPr="00F25B0E">
        <w:rPr>
          <w:sz w:val="28"/>
          <w:szCs w:val="28"/>
          <w:lang w:eastAsia="en-US"/>
        </w:rPr>
        <w:t xml:space="preserve"> кредиторской задол</w:t>
      </w:r>
      <w:r>
        <w:rPr>
          <w:sz w:val="28"/>
          <w:szCs w:val="28"/>
          <w:lang w:eastAsia="en-US"/>
        </w:rPr>
        <w:t>женности</w:t>
      </w:r>
      <w:r w:rsidRPr="0010319D">
        <w:rPr>
          <w:sz w:val="28"/>
          <w:szCs w:val="28"/>
        </w:rPr>
        <w:t>.</w:t>
      </w:r>
    </w:p>
    <w:p w:rsidR="007C2EF0" w:rsidRPr="00F25B0E" w:rsidRDefault="007C2EF0" w:rsidP="007C2EF0">
      <w:pPr>
        <w:widowControl/>
        <w:suppressAutoHyphens w:val="0"/>
        <w:ind w:firstLine="709"/>
        <w:rPr>
          <w:rFonts w:eastAsia="Times New Roman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01 0 02 00000 </w:t>
      </w:r>
      <w:r w:rsidRPr="00F25B0E">
        <w:rPr>
          <w:rFonts w:eastAsia="Times New Roman"/>
          <w:sz w:val="28"/>
          <w:lang w:eastAsia="ru-RU"/>
        </w:rPr>
        <w:t>Информационное освещение деятельности органов местн</w:t>
      </w:r>
      <w:r w:rsidRPr="00F25B0E">
        <w:rPr>
          <w:rFonts w:eastAsia="Times New Roman"/>
          <w:sz w:val="28"/>
          <w:lang w:eastAsia="ru-RU"/>
        </w:rPr>
        <w:t>о</w:t>
      </w:r>
      <w:r w:rsidRPr="00F25B0E">
        <w:rPr>
          <w:rFonts w:eastAsia="Times New Roman"/>
          <w:sz w:val="28"/>
          <w:lang w:eastAsia="ru-RU"/>
        </w:rPr>
        <w:t>го самоуправления.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10020 Информационное освещение деятельности органов местного сам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управления муниципального образования.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поселения, св</w:t>
      </w:r>
      <w:r w:rsidRPr="00F25B0E">
        <w:rPr>
          <w:rFonts w:eastAsia="Times New Roman"/>
          <w:sz w:val="28"/>
          <w:szCs w:val="28"/>
          <w:lang w:eastAsia="ru-RU"/>
        </w:rPr>
        <w:t>я</w:t>
      </w:r>
      <w:r w:rsidRPr="00F25B0E">
        <w:rPr>
          <w:rFonts w:eastAsia="Times New Roman"/>
          <w:sz w:val="28"/>
          <w:szCs w:val="28"/>
          <w:lang w:eastAsia="ru-RU"/>
        </w:rPr>
        <w:t>занные с реализацией мероприятий по информационному обеспечению де</w:t>
      </w:r>
      <w:r w:rsidRPr="00F25B0E">
        <w:rPr>
          <w:rFonts w:eastAsia="Times New Roman"/>
          <w:sz w:val="28"/>
          <w:szCs w:val="28"/>
          <w:lang w:eastAsia="ru-RU"/>
        </w:rPr>
        <w:t>я</w:t>
      </w:r>
      <w:r w:rsidRPr="00F25B0E">
        <w:rPr>
          <w:rFonts w:eastAsia="Times New Roman"/>
          <w:sz w:val="28"/>
          <w:szCs w:val="28"/>
          <w:lang w:eastAsia="ru-RU"/>
        </w:rPr>
        <w:t>тельности администрации Щербиновского сельского поселения Щербиновск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го района и Совета Щербиновского сельского поселения Щербиновского рай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на.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32"/>
          <w:szCs w:val="28"/>
          <w:lang w:eastAsia="ru-RU"/>
        </w:rPr>
      </w:pPr>
      <w:r w:rsidRPr="00F25B0E">
        <w:rPr>
          <w:rFonts w:eastAsia="Times New Roman"/>
          <w:sz w:val="28"/>
          <w:lang w:eastAsia="ru-RU"/>
        </w:rPr>
        <w:t>01 003 00000</w:t>
      </w:r>
      <w:r>
        <w:rPr>
          <w:rFonts w:eastAsia="Times New Roman"/>
          <w:sz w:val="28"/>
          <w:lang w:eastAsia="ru-RU"/>
        </w:rPr>
        <w:t xml:space="preserve"> </w:t>
      </w:r>
      <w:r w:rsidRPr="00F25B0E">
        <w:rPr>
          <w:rFonts w:eastAsia="Times New Roman"/>
          <w:sz w:val="28"/>
          <w:lang w:eastAsia="ru-RU"/>
        </w:rPr>
        <w:t>Повышение профессионального уровня сотрудников.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lang w:eastAsia="ru-RU"/>
        </w:rPr>
        <w:t>10030 Повышение профессионального уровня сотрудников органов мес</w:t>
      </w:r>
      <w:r w:rsidRPr="00F25B0E">
        <w:rPr>
          <w:rFonts w:eastAsia="Times New Roman"/>
          <w:sz w:val="28"/>
          <w:lang w:eastAsia="ru-RU"/>
        </w:rPr>
        <w:t>т</w:t>
      </w:r>
      <w:r w:rsidRPr="00F25B0E">
        <w:rPr>
          <w:rFonts w:eastAsia="Times New Roman"/>
          <w:sz w:val="28"/>
          <w:lang w:eastAsia="ru-RU"/>
        </w:rPr>
        <w:t>ного самоуправления муниципального образования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E967CA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поселения, св</w:t>
      </w:r>
      <w:r w:rsidRPr="00F25B0E">
        <w:rPr>
          <w:rFonts w:eastAsia="Times New Roman"/>
          <w:sz w:val="28"/>
          <w:szCs w:val="28"/>
          <w:lang w:eastAsia="ru-RU"/>
        </w:rPr>
        <w:t>я</w:t>
      </w:r>
      <w:r w:rsidRPr="00F25B0E">
        <w:rPr>
          <w:rFonts w:eastAsia="Times New Roman"/>
          <w:sz w:val="28"/>
          <w:szCs w:val="28"/>
          <w:lang w:eastAsia="ru-RU"/>
        </w:rPr>
        <w:t xml:space="preserve">занные с реализацией мероприятий по </w:t>
      </w:r>
      <w:r w:rsidRPr="00F25B0E">
        <w:rPr>
          <w:rFonts w:eastAsia="Times New Roman"/>
          <w:sz w:val="28"/>
          <w:lang w:eastAsia="ru-RU"/>
        </w:rPr>
        <w:t xml:space="preserve">повышению профессионального уровня </w:t>
      </w:r>
      <w:r w:rsidRPr="00E967CA">
        <w:rPr>
          <w:rFonts w:eastAsia="Times New Roman"/>
          <w:sz w:val="28"/>
          <w:szCs w:val="28"/>
          <w:lang w:eastAsia="ru-RU"/>
        </w:rPr>
        <w:t>сотрудников органов местного самоуправления.</w:t>
      </w:r>
    </w:p>
    <w:p w:rsidR="007C2EF0" w:rsidRPr="00E967CA" w:rsidRDefault="007C2EF0" w:rsidP="007C2EF0">
      <w:pPr>
        <w:widowControl/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967CA">
        <w:rPr>
          <w:rFonts w:eastAsia="Times New Roman"/>
          <w:sz w:val="28"/>
          <w:szCs w:val="28"/>
          <w:lang w:eastAsia="ru-RU"/>
        </w:rPr>
        <w:t>01 0 06 00000</w:t>
      </w:r>
      <w:r w:rsidRPr="00E967CA">
        <w:rPr>
          <w:rFonts w:eastAsia="Times New Roman"/>
          <w:color w:val="000000"/>
          <w:sz w:val="28"/>
          <w:szCs w:val="28"/>
          <w:lang w:eastAsia="ru-RU"/>
        </w:rPr>
        <w:t xml:space="preserve"> Диспансеризация мун</w:t>
      </w:r>
      <w:r w:rsidRPr="00E967CA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E967CA">
        <w:rPr>
          <w:rFonts w:eastAsia="Times New Roman"/>
          <w:color w:val="000000"/>
          <w:sz w:val="28"/>
          <w:szCs w:val="28"/>
          <w:lang w:eastAsia="ru-RU"/>
        </w:rPr>
        <w:t>ципальных служащих</w:t>
      </w:r>
    </w:p>
    <w:p w:rsidR="007C2EF0" w:rsidRPr="00E967CA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E967CA">
        <w:rPr>
          <w:rFonts w:eastAsia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поселения на </w:t>
      </w:r>
      <w:r w:rsidRPr="00E967CA">
        <w:rPr>
          <w:rFonts w:eastAsia="Times New Roman"/>
          <w:color w:val="000000"/>
          <w:sz w:val="28"/>
          <w:szCs w:val="28"/>
          <w:lang w:eastAsia="ru-RU"/>
        </w:rPr>
        <w:t>диспансеризацию муниципальных служащих</w:t>
      </w:r>
      <w:r w:rsidRPr="00E967CA">
        <w:rPr>
          <w:rFonts w:eastAsia="Times New Roman"/>
          <w:snapToGrid w:val="0"/>
          <w:sz w:val="28"/>
          <w:szCs w:val="28"/>
          <w:lang w:eastAsia="ru-RU"/>
        </w:rPr>
        <w:t>, в том числе:</w:t>
      </w:r>
    </w:p>
    <w:p w:rsidR="007C2EF0" w:rsidRPr="00E967CA" w:rsidRDefault="007C2EF0" w:rsidP="007C2EF0">
      <w:pPr>
        <w:widowControl/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967CA">
        <w:rPr>
          <w:rFonts w:eastAsia="Times New Roman"/>
          <w:color w:val="000000"/>
          <w:sz w:val="28"/>
          <w:szCs w:val="28"/>
          <w:lang w:eastAsia="ru-RU"/>
        </w:rPr>
        <w:t>10060 Диспансеризация муниципальных служащих органов местного с</w:t>
      </w:r>
      <w:r w:rsidRPr="00E967CA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E967CA">
        <w:rPr>
          <w:rFonts w:eastAsia="Times New Roman"/>
          <w:color w:val="000000"/>
          <w:sz w:val="28"/>
          <w:szCs w:val="28"/>
          <w:lang w:eastAsia="ru-RU"/>
        </w:rPr>
        <w:t>моуправления муниципального образования.</w:t>
      </w:r>
    </w:p>
    <w:p w:rsidR="007C2EF0" w:rsidRPr="007405B5" w:rsidRDefault="007C2EF0" w:rsidP="007C2EF0">
      <w:pPr>
        <w:widowControl/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967CA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поселения, св</w:t>
      </w:r>
      <w:r w:rsidRPr="00E967CA">
        <w:rPr>
          <w:rFonts w:eastAsia="Times New Roman"/>
          <w:sz w:val="28"/>
          <w:szCs w:val="28"/>
          <w:lang w:eastAsia="ru-RU"/>
        </w:rPr>
        <w:t>я</w:t>
      </w:r>
      <w:r w:rsidRPr="00E967CA">
        <w:rPr>
          <w:rFonts w:eastAsia="Times New Roman"/>
          <w:sz w:val="28"/>
          <w:szCs w:val="28"/>
          <w:lang w:eastAsia="ru-RU"/>
        </w:rPr>
        <w:t xml:space="preserve">занные с реализацией мероприятий по </w:t>
      </w:r>
      <w:r w:rsidRPr="00E967CA">
        <w:rPr>
          <w:rFonts w:eastAsia="Times New Roman"/>
          <w:color w:val="000000"/>
          <w:sz w:val="28"/>
          <w:szCs w:val="28"/>
          <w:lang w:eastAsia="ru-RU"/>
        </w:rPr>
        <w:t>диспансеризации муниципальных сл</w:t>
      </w:r>
      <w:r w:rsidRPr="00E967CA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E967CA">
        <w:rPr>
          <w:rFonts w:eastAsia="Times New Roman"/>
          <w:color w:val="000000"/>
          <w:sz w:val="28"/>
          <w:szCs w:val="28"/>
          <w:lang w:eastAsia="ru-RU"/>
        </w:rPr>
        <w:t>жащих органов местного самоуправления.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01 0 07 00000 </w:t>
      </w:r>
      <w:r w:rsidRPr="00F25B0E">
        <w:rPr>
          <w:rFonts w:eastAsia="Times New Roman"/>
          <w:sz w:val="28"/>
          <w:lang w:eastAsia="ru-RU"/>
        </w:rPr>
        <w:t>Мероприятия по обеспечению организационных вопросов для реализации муниципальной программы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00190 Расходы на обеспечение функций органов местного самоуправл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 xml:space="preserve">ния. 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lastRenderedPageBreak/>
        <w:t>По данному направлению отражаются расходы на содержание и обесп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чение функционирования администрации.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00199 Расходы на обеспечение функций органов местного самоуправл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(кредиторская задолженность).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на содержание и обесп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чение функционирования администрации (кредиторская задолженность пр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шлых лет).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10610 </w:t>
      </w:r>
      <w:r w:rsidRPr="00F25B0E">
        <w:rPr>
          <w:rFonts w:eastAsia="Times New Roman"/>
          <w:sz w:val="28"/>
          <w:lang w:eastAsia="ru-RU"/>
        </w:rPr>
        <w:t>Реализация организационных вопросов</w:t>
      </w:r>
      <w:r w:rsidRPr="00F25B0E">
        <w:rPr>
          <w:rFonts w:eastAsia="Times New Roman"/>
          <w:snapToGrid w:val="0"/>
          <w:sz w:val="32"/>
          <w:szCs w:val="28"/>
          <w:lang w:eastAsia="ru-RU"/>
        </w:rPr>
        <w:t>.</w:t>
      </w:r>
    </w:p>
    <w:p w:rsidR="007C2EF0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25B0E">
        <w:rPr>
          <w:rFonts w:eastAsia="Times New Roman"/>
          <w:sz w:val="28"/>
          <w:szCs w:val="28"/>
          <w:lang w:eastAsia="en-US"/>
        </w:rPr>
        <w:t>По данному направлению расходов отражаются расходы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 бюджета пос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ления </w:t>
      </w:r>
      <w:r w:rsidRPr="00F25B0E">
        <w:rPr>
          <w:rFonts w:eastAsia="Times New Roman"/>
          <w:sz w:val="28"/>
          <w:szCs w:val="28"/>
          <w:lang w:eastAsia="en-US"/>
        </w:rPr>
        <w:t>на прочие мероприятия Щербиновского сельского поселения Щербино</w:t>
      </w:r>
      <w:r w:rsidRPr="00F25B0E">
        <w:rPr>
          <w:rFonts w:eastAsia="Times New Roman"/>
          <w:sz w:val="28"/>
          <w:szCs w:val="28"/>
          <w:lang w:eastAsia="en-US"/>
        </w:rPr>
        <w:t>в</w:t>
      </w:r>
      <w:r w:rsidRPr="00F25B0E">
        <w:rPr>
          <w:rFonts w:eastAsia="Times New Roman"/>
          <w:sz w:val="28"/>
          <w:szCs w:val="28"/>
          <w:lang w:eastAsia="en-US"/>
        </w:rPr>
        <w:t>ского района.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01 0 08 00000 Гармонизация межнациональных отношений и развитие национальных культур.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10640 </w:t>
      </w:r>
      <w:r w:rsidRPr="00F25B0E">
        <w:rPr>
          <w:rFonts w:eastAsia="Times New Roman"/>
          <w:kern w:val="2"/>
          <w:sz w:val="28"/>
          <w:lang w:eastAsia="ru-RU"/>
        </w:rPr>
        <w:t>Реализация мероприятий по гармонизации межнациональных о</w:t>
      </w:r>
      <w:r w:rsidRPr="00F25B0E">
        <w:rPr>
          <w:rFonts w:eastAsia="Times New Roman"/>
          <w:kern w:val="2"/>
          <w:sz w:val="28"/>
          <w:lang w:eastAsia="ru-RU"/>
        </w:rPr>
        <w:t>т</w:t>
      </w:r>
      <w:r w:rsidRPr="00F25B0E">
        <w:rPr>
          <w:rFonts w:eastAsia="Times New Roman"/>
          <w:kern w:val="2"/>
          <w:sz w:val="28"/>
          <w:lang w:eastAsia="ru-RU"/>
        </w:rPr>
        <w:t>ношений и развитию национальных культур</w:t>
      </w:r>
      <w:r w:rsidRPr="00F25B0E">
        <w:rPr>
          <w:rFonts w:eastAsia="Times New Roman"/>
          <w:sz w:val="28"/>
          <w:szCs w:val="28"/>
          <w:lang w:eastAsia="ru-RU"/>
        </w:rPr>
        <w:t xml:space="preserve">. 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на </w:t>
      </w:r>
      <w:r w:rsidRPr="00F25B0E">
        <w:rPr>
          <w:rFonts w:eastAsia="Times New Roman"/>
          <w:kern w:val="2"/>
          <w:sz w:val="28"/>
          <w:lang w:eastAsia="ru-RU"/>
        </w:rPr>
        <w:t>гармонизацию межн</w:t>
      </w:r>
      <w:r w:rsidRPr="00F25B0E">
        <w:rPr>
          <w:rFonts w:eastAsia="Times New Roman"/>
          <w:kern w:val="2"/>
          <w:sz w:val="28"/>
          <w:lang w:eastAsia="ru-RU"/>
        </w:rPr>
        <w:t>а</w:t>
      </w:r>
      <w:r w:rsidRPr="00F25B0E">
        <w:rPr>
          <w:rFonts w:eastAsia="Times New Roman"/>
          <w:kern w:val="2"/>
          <w:sz w:val="28"/>
          <w:lang w:eastAsia="ru-RU"/>
        </w:rPr>
        <w:t>циональных отношений и развитию национальных культур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01 0 09 00000  Прочие мероприятия, связанных с муниципальным упра</w:t>
      </w:r>
      <w:r w:rsidRPr="00F25B0E">
        <w:rPr>
          <w:rFonts w:eastAsia="Times New Roman"/>
          <w:sz w:val="28"/>
          <w:szCs w:val="28"/>
          <w:lang w:eastAsia="ru-RU"/>
        </w:rPr>
        <w:t>в</w:t>
      </w:r>
      <w:r w:rsidRPr="00F25B0E">
        <w:rPr>
          <w:rFonts w:eastAsia="Times New Roman"/>
          <w:sz w:val="28"/>
          <w:szCs w:val="28"/>
          <w:lang w:eastAsia="ru-RU"/>
        </w:rPr>
        <w:t>лением.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10480 Реализация функций, связанных с муниципальным управлением.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направлению </w:t>
      </w:r>
      <w:r w:rsidRPr="00F25B0E">
        <w:rPr>
          <w:rFonts w:eastAsia="Times New Roman"/>
          <w:sz w:val="28"/>
          <w:szCs w:val="28"/>
          <w:lang w:eastAsia="ru-RU"/>
        </w:rPr>
        <w:t>отражаются расходы бюджета поселения на компенсационные выплаты руководителям органов территориального общ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ственного самоуправления.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03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«Управление муниципальным имуществом Щербиновского сельского поселения Щербиновского района».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го поселения Щербиновского района «Управление муниципальным имущес</w:t>
      </w:r>
      <w:r w:rsidRPr="00F25B0E">
        <w:rPr>
          <w:rFonts w:eastAsia="Times New Roman"/>
          <w:sz w:val="28"/>
          <w:szCs w:val="28"/>
          <w:lang w:eastAsia="ru-RU"/>
        </w:rPr>
        <w:t>т</w:t>
      </w:r>
      <w:r w:rsidRPr="00F25B0E">
        <w:rPr>
          <w:rFonts w:eastAsia="Times New Roman"/>
          <w:sz w:val="28"/>
          <w:szCs w:val="28"/>
          <w:lang w:eastAsia="ru-RU"/>
        </w:rPr>
        <w:t xml:space="preserve">вом Щербиновского сельского поселения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в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ляемые по следующим мероприятиям муниципальной программы: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03 0 02 00000 </w:t>
      </w:r>
      <w:r w:rsidRPr="00F25B0E">
        <w:rPr>
          <w:rFonts w:eastAsia="Times New Roman"/>
          <w:sz w:val="28"/>
          <w:lang w:eastAsia="ru-RU"/>
        </w:rPr>
        <w:t>Содержание и обслуживание казны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10080 Содержание и обслуживание казны муниципального образования.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по управлению муниципальным имуществом, связанные с оценкой недвижимости, </w:t>
      </w:r>
      <w:r w:rsidRPr="00F25B0E">
        <w:rPr>
          <w:rFonts w:eastAsia="Times New Roman"/>
          <w:sz w:val="28"/>
          <w:szCs w:val="28"/>
          <w:lang w:eastAsia="ru-RU"/>
        </w:rPr>
        <w:lastRenderedPageBreak/>
        <w:t>признанием прав и регулированием отношений по муниципальной собственн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сти.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04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«Развитие субъектов малого и среднего пре</w:t>
      </w:r>
      <w:r w:rsidRPr="00F25B0E">
        <w:rPr>
          <w:rFonts w:eastAsia="Times New Roman"/>
          <w:sz w:val="28"/>
          <w:szCs w:val="28"/>
          <w:lang w:eastAsia="ru-RU"/>
        </w:rPr>
        <w:t>д</w:t>
      </w:r>
      <w:r w:rsidRPr="00F25B0E">
        <w:rPr>
          <w:rFonts w:eastAsia="Times New Roman"/>
          <w:sz w:val="28"/>
          <w:szCs w:val="28"/>
          <w:lang w:eastAsia="ru-RU"/>
        </w:rPr>
        <w:t>принимательства в Щербиновском сельском поселении Щербиновского рай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на».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 xml:space="preserve">го поселения Щербиновского района «Развитие субъектов малого и среднего предпринимательства в Щербиновском сельском поселении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осуществляемые по следующим мероприятиям муниципальной пр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граммы: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04 0 01 00000 Развитие субъектов малого и среднего предпринимател</w:t>
      </w:r>
      <w:r w:rsidRPr="00F25B0E">
        <w:rPr>
          <w:rFonts w:eastAsia="Times New Roman"/>
          <w:sz w:val="28"/>
          <w:szCs w:val="28"/>
          <w:lang w:eastAsia="ru-RU"/>
        </w:rPr>
        <w:t>ь</w:t>
      </w:r>
      <w:r w:rsidRPr="00F25B0E">
        <w:rPr>
          <w:rFonts w:eastAsia="Times New Roman"/>
          <w:sz w:val="28"/>
          <w:szCs w:val="28"/>
          <w:lang w:eastAsia="ru-RU"/>
        </w:rPr>
        <w:t>ства.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10090 Реализация мероприятий, направленных на развитие субъектов м</w:t>
      </w:r>
      <w:r w:rsidRPr="00F25B0E">
        <w:rPr>
          <w:rFonts w:eastAsia="Times New Roman"/>
          <w:sz w:val="28"/>
          <w:szCs w:val="28"/>
          <w:lang w:eastAsia="ru-RU"/>
        </w:rPr>
        <w:t>а</w:t>
      </w:r>
      <w:r w:rsidRPr="00F25B0E">
        <w:rPr>
          <w:rFonts w:eastAsia="Times New Roman"/>
          <w:sz w:val="28"/>
          <w:szCs w:val="28"/>
          <w:lang w:eastAsia="ru-RU"/>
        </w:rPr>
        <w:t>лого и среднего предпринимательства.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 по освещению в средствах массовой информации информационных материалов по вопросам развития малого и среднего предпринимательства, правовая и ко</w:t>
      </w:r>
      <w:r w:rsidRPr="00F25B0E">
        <w:rPr>
          <w:rFonts w:eastAsia="Times New Roman"/>
          <w:sz w:val="28"/>
          <w:szCs w:val="28"/>
          <w:lang w:eastAsia="ru-RU"/>
        </w:rPr>
        <w:t>н</w:t>
      </w:r>
      <w:r w:rsidRPr="00F25B0E">
        <w:rPr>
          <w:rFonts w:eastAsia="Times New Roman"/>
          <w:sz w:val="28"/>
          <w:szCs w:val="28"/>
          <w:lang w:eastAsia="ru-RU"/>
        </w:rPr>
        <w:t xml:space="preserve">сультационная поддержка малого и среднего предпринимательства, </w:t>
      </w:r>
      <w:r w:rsidRPr="00F25B0E">
        <w:rPr>
          <w:rFonts w:eastAsia="Times New Roman"/>
          <w:bCs/>
          <w:sz w:val="28"/>
          <w:szCs w:val="28"/>
          <w:lang w:eastAsia="ru-RU"/>
        </w:rPr>
        <w:t>содействие принятию участия</w:t>
      </w:r>
      <w:r w:rsidRPr="00F25B0E">
        <w:rPr>
          <w:rFonts w:eastAsia="Times New Roman"/>
          <w:sz w:val="28"/>
          <w:szCs w:val="28"/>
          <w:lang w:eastAsia="ru-RU"/>
        </w:rPr>
        <w:t xml:space="preserve"> субъектов малого и среднего предпринимательства в выст</w:t>
      </w:r>
      <w:r w:rsidRPr="00F25B0E">
        <w:rPr>
          <w:rFonts w:eastAsia="Times New Roman"/>
          <w:sz w:val="28"/>
          <w:szCs w:val="28"/>
          <w:lang w:eastAsia="ru-RU"/>
        </w:rPr>
        <w:t>а</w:t>
      </w:r>
      <w:r w:rsidRPr="00F25B0E">
        <w:rPr>
          <w:rFonts w:eastAsia="Times New Roman"/>
          <w:sz w:val="28"/>
          <w:szCs w:val="28"/>
          <w:lang w:eastAsia="ru-RU"/>
        </w:rPr>
        <w:t>вочно-ярморочной деятельности за пределами сельского поселения.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06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</w:t>
      </w:r>
      <w:r w:rsidRPr="00F25B0E">
        <w:rPr>
          <w:rFonts w:eastAsia="Times New Roman"/>
          <w:sz w:val="28"/>
          <w:lang w:eastAsia="ru-RU"/>
        </w:rPr>
        <w:t>Социальная поддержка граждан Щербино</w:t>
      </w:r>
      <w:r w:rsidRPr="00F25B0E">
        <w:rPr>
          <w:rFonts w:eastAsia="Times New Roman"/>
          <w:sz w:val="28"/>
          <w:lang w:eastAsia="ru-RU"/>
        </w:rPr>
        <w:t>в</w:t>
      </w:r>
      <w:r w:rsidRPr="00F25B0E">
        <w:rPr>
          <w:rFonts w:eastAsia="Times New Roman"/>
          <w:sz w:val="28"/>
          <w:lang w:eastAsia="ru-RU"/>
        </w:rPr>
        <w:t>ского сельского поселения Щербиновского района</w:t>
      </w:r>
      <w:r w:rsidRPr="00F25B0E">
        <w:rPr>
          <w:rFonts w:eastAsia="Times New Roman"/>
          <w:sz w:val="28"/>
          <w:szCs w:val="28"/>
          <w:lang w:eastAsia="ru-RU"/>
        </w:rPr>
        <w:t>».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го поселения Щербиновского района «</w:t>
      </w:r>
      <w:r w:rsidRPr="00F25B0E">
        <w:rPr>
          <w:rFonts w:eastAsia="Times New Roman"/>
          <w:sz w:val="28"/>
          <w:lang w:eastAsia="ru-RU"/>
        </w:rPr>
        <w:t>Социальная поддержка граждан Щербино</w:t>
      </w:r>
      <w:r w:rsidRPr="00F25B0E">
        <w:rPr>
          <w:rFonts w:eastAsia="Times New Roman"/>
          <w:sz w:val="28"/>
          <w:lang w:eastAsia="ru-RU"/>
        </w:rPr>
        <w:t>в</w:t>
      </w:r>
      <w:r w:rsidRPr="00F25B0E">
        <w:rPr>
          <w:rFonts w:eastAsia="Times New Roman"/>
          <w:sz w:val="28"/>
          <w:lang w:eastAsia="ru-RU"/>
        </w:rPr>
        <w:t>ского сельского поселения Щербиновского района</w:t>
      </w:r>
      <w:r w:rsidRPr="00F25B0E">
        <w:rPr>
          <w:rFonts w:eastAsia="Times New Roman"/>
          <w:sz w:val="28"/>
          <w:szCs w:val="28"/>
          <w:lang w:eastAsia="ru-RU"/>
        </w:rPr>
        <w:t xml:space="preserve">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осуществляемые по сл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дующим мероприятиям муниципальной программы: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F25B0E">
        <w:rPr>
          <w:rFonts w:eastAsia="Times New Roman"/>
          <w:sz w:val="28"/>
          <w:lang w:eastAsia="ru-RU"/>
        </w:rPr>
        <w:t>06 001 00000 Предоставление дополнительных мер социальной поддер</w:t>
      </w:r>
      <w:r w:rsidRPr="00F25B0E">
        <w:rPr>
          <w:rFonts w:eastAsia="Times New Roman"/>
          <w:sz w:val="28"/>
          <w:lang w:eastAsia="ru-RU"/>
        </w:rPr>
        <w:t>ж</w:t>
      </w:r>
      <w:r w:rsidRPr="00F25B0E">
        <w:rPr>
          <w:rFonts w:eastAsia="Times New Roman"/>
          <w:sz w:val="28"/>
          <w:lang w:eastAsia="ru-RU"/>
        </w:rPr>
        <w:t>ки</w:t>
      </w:r>
      <w:r w:rsidRPr="00F25B0E">
        <w:rPr>
          <w:rFonts w:eastAsia="Times New Roman"/>
          <w:sz w:val="32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lang w:eastAsia="ru-RU"/>
        </w:rPr>
        <w:t>10120 Поддержка лиц, замещавших выборные муниципальные должн</w:t>
      </w:r>
      <w:r w:rsidRPr="00F25B0E">
        <w:rPr>
          <w:rFonts w:eastAsia="Times New Roman"/>
          <w:sz w:val="28"/>
          <w:lang w:eastAsia="ru-RU"/>
        </w:rPr>
        <w:t>о</w:t>
      </w:r>
      <w:r w:rsidRPr="00F25B0E">
        <w:rPr>
          <w:rFonts w:eastAsia="Times New Roman"/>
          <w:sz w:val="28"/>
          <w:lang w:eastAsia="ru-RU"/>
        </w:rPr>
        <w:t>сти, муниципальные должности муниципальной службы и отдельных категорий работников муниципального образования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 на выплату пенсии за выслугу лет лицам, замещавшим муниципальные должности в органах местного самоуправления Щербиновского сельского поселения Ще</w:t>
      </w:r>
      <w:r w:rsidRPr="00F25B0E">
        <w:rPr>
          <w:rFonts w:eastAsia="Times New Roman"/>
          <w:sz w:val="28"/>
          <w:szCs w:val="28"/>
          <w:lang w:eastAsia="ru-RU"/>
        </w:rPr>
        <w:t>р</w:t>
      </w:r>
      <w:r w:rsidRPr="00F25B0E">
        <w:rPr>
          <w:rFonts w:eastAsia="Times New Roman"/>
          <w:sz w:val="28"/>
          <w:szCs w:val="28"/>
          <w:lang w:eastAsia="ru-RU"/>
        </w:rPr>
        <w:lastRenderedPageBreak/>
        <w:t>биновского района, в соответствии с муниципальными правовыми актами Щербиновского сельского поселения Щербиновского района.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12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«Развитие культуры в Щербиновском сельском поселении Щербиновского района».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го поселения Щербиновского района «Развитие культуры в Щербиновском сел</w:t>
      </w:r>
      <w:r w:rsidRPr="00F25B0E">
        <w:rPr>
          <w:rFonts w:eastAsia="Times New Roman"/>
          <w:sz w:val="28"/>
          <w:szCs w:val="28"/>
          <w:lang w:eastAsia="ru-RU"/>
        </w:rPr>
        <w:t>ь</w:t>
      </w:r>
      <w:r w:rsidRPr="00F25B0E">
        <w:rPr>
          <w:rFonts w:eastAsia="Times New Roman"/>
          <w:sz w:val="28"/>
          <w:szCs w:val="28"/>
          <w:lang w:eastAsia="ru-RU"/>
        </w:rPr>
        <w:t xml:space="preserve">ском поселении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осуществляемые по следующим м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роприятиям муниципальной программы: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12 0 01 00000 Совершенствование деятельности муниципальных учр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ждений отрасли «Культура».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00590 Расходы на обеспечение деятельности (оказания услуг) муниц</w:t>
      </w:r>
      <w:r w:rsidRPr="00F25B0E">
        <w:rPr>
          <w:rFonts w:eastAsia="Times New Roman"/>
          <w:sz w:val="28"/>
          <w:szCs w:val="28"/>
          <w:lang w:eastAsia="ru-RU"/>
        </w:rPr>
        <w:t>и</w:t>
      </w:r>
      <w:r w:rsidRPr="00F25B0E">
        <w:rPr>
          <w:rFonts w:eastAsia="Times New Roman"/>
          <w:sz w:val="28"/>
          <w:szCs w:val="28"/>
          <w:lang w:eastAsia="ru-RU"/>
        </w:rPr>
        <w:t>пальных учреждений.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направлению </w:t>
      </w:r>
      <w:r w:rsidRPr="00F25B0E">
        <w:rPr>
          <w:rFonts w:eastAsia="Times New Roman"/>
          <w:sz w:val="28"/>
          <w:szCs w:val="28"/>
          <w:lang w:eastAsia="ru-RU"/>
        </w:rPr>
        <w:t xml:space="preserve">отражаются расходы бюджета поселения на </w:t>
      </w:r>
      <w:r w:rsidRPr="00F25B0E">
        <w:rPr>
          <w:rFonts w:eastAsia="Times New Roman"/>
          <w:sz w:val="28"/>
          <w:szCs w:val="28"/>
          <w:lang w:eastAsia="en-US"/>
        </w:rPr>
        <w:t>обеспечение деятельности (оказание услуг) муниципальных учреждений кул</w:t>
      </w:r>
      <w:r w:rsidRPr="00F25B0E">
        <w:rPr>
          <w:rFonts w:eastAsia="Times New Roman"/>
          <w:sz w:val="28"/>
          <w:szCs w:val="28"/>
          <w:lang w:eastAsia="en-US"/>
        </w:rPr>
        <w:t>ь</w:t>
      </w:r>
      <w:r w:rsidRPr="00F25B0E">
        <w:rPr>
          <w:rFonts w:eastAsia="Times New Roman"/>
          <w:sz w:val="28"/>
          <w:szCs w:val="28"/>
          <w:lang w:eastAsia="en-US"/>
        </w:rPr>
        <w:t>туры Щербиновского сельского поселения Щербиновского района.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25B0E">
        <w:rPr>
          <w:rFonts w:eastAsia="Times New Roman"/>
          <w:sz w:val="28"/>
          <w:szCs w:val="28"/>
          <w:lang w:eastAsia="en-US"/>
        </w:rPr>
        <w:t>00599 Расходы на обеспечение деятельности (оказание услуг) муниц</w:t>
      </w:r>
      <w:r w:rsidRPr="00F25B0E">
        <w:rPr>
          <w:rFonts w:eastAsia="Times New Roman"/>
          <w:sz w:val="28"/>
          <w:szCs w:val="28"/>
          <w:lang w:eastAsia="en-US"/>
        </w:rPr>
        <w:t>и</w:t>
      </w:r>
      <w:r w:rsidRPr="00F25B0E">
        <w:rPr>
          <w:rFonts w:eastAsia="Times New Roman"/>
          <w:sz w:val="28"/>
          <w:szCs w:val="28"/>
          <w:lang w:eastAsia="en-US"/>
        </w:rPr>
        <w:t>пальных учреждений (кредиторская задолженность).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расходы бюджета поселения на </w:t>
      </w:r>
      <w:r w:rsidRPr="00F25B0E">
        <w:rPr>
          <w:rFonts w:eastAsia="Times New Roman"/>
          <w:sz w:val="28"/>
          <w:szCs w:val="28"/>
          <w:lang w:eastAsia="en-US"/>
        </w:rPr>
        <w:t>обеспечение деятельности (оказание услуг) муниципальных учреждений культуры Щербиновского сел</w:t>
      </w:r>
      <w:r w:rsidRPr="00F25B0E">
        <w:rPr>
          <w:rFonts w:eastAsia="Times New Roman"/>
          <w:sz w:val="28"/>
          <w:szCs w:val="28"/>
          <w:lang w:eastAsia="en-US"/>
        </w:rPr>
        <w:t>ь</w:t>
      </w:r>
      <w:r w:rsidRPr="00F25B0E">
        <w:rPr>
          <w:rFonts w:eastAsia="Times New Roman"/>
          <w:sz w:val="28"/>
          <w:szCs w:val="28"/>
          <w:lang w:eastAsia="en-US"/>
        </w:rPr>
        <w:t>ского поселения Щербиновского района по погашению кредиторской задо</w:t>
      </w:r>
      <w:r w:rsidRPr="00F25B0E">
        <w:rPr>
          <w:rFonts w:eastAsia="Times New Roman"/>
          <w:sz w:val="28"/>
          <w:szCs w:val="28"/>
          <w:lang w:eastAsia="en-US"/>
        </w:rPr>
        <w:t>л</w:t>
      </w:r>
      <w:r w:rsidRPr="00F25B0E">
        <w:rPr>
          <w:rFonts w:eastAsia="Times New Roman"/>
          <w:sz w:val="28"/>
          <w:szCs w:val="28"/>
          <w:lang w:eastAsia="en-US"/>
        </w:rPr>
        <w:t>женности.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10200 Организация библиотечного обслуживания населения (за исключ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нием мероприятий по подключению общедоступных библиотек, находящихся в муниципальной собственности, к сети «Интернет» и развития системы библи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поселений.</w:t>
      </w:r>
    </w:p>
    <w:p w:rsidR="007C2EF0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направлению </w:t>
      </w:r>
      <w:r w:rsidRPr="00F25B0E">
        <w:rPr>
          <w:rFonts w:eastAsia="Times New Roman"/>
          <w:sz w:val="28"/>
          <w:szCs w:val="28"/>
          <w:lang w:eastAsia="ru-RU"/>
        </w:rPr>
        <w:t>отражаются расходы бюджета поселения на полноценное комплектование библиотечных фондов.</w:t>
      </w:r>
    </w:p>
    <w:p w:rsidR="007C2EF0" w:rsidRDefault="007C2EF0" w:rsidP="007C2EF0">
      <w:pPr>
        <w:widowControl/>
        <w:suppressAutoHyphens w:val="0"/>
        <w:ind w:firstLine="709"/>
        <w:jc w:val="both"/>
        <w:rPr>
          <w:rFonts w:eastAsia="Times New Roman"/>
          <w:color w:val="000000"/>
          <w:sz w:val="28"/>
          <w:szCs w:val="22"/>
          <w:lang w:eastAsia="ru-RU"/>
        </w:rPr>
      </w:pPr>
      <w:r w:rsidRPr="00A860BA">
        <w:rPr>
          <w:rFonts w:eastAsia="Times New Roman"/>
          <w:color w:val="000000"/>
          <w:sz w:val="28"/>
          <w:szCs w:val="22"/>
          <w:lang w:eastAsia="ru-RU"/>
        </w:rPr>
        <w:t>L4670 Обеспечение развития и укрепления материально-технической б</w:t>
      </w:r>
      <w:r w:rsidRPr="00A860BA">
        <w:rPr>
          <w:rFonts w:eastAsia="Times New Roman"/>
          <w:color w:val="000000"/>
          <w:sz w:val="28"/>
          <w:szCs w:val="22"/>
          <w:lang w:eastAsia="ru-RU"/>
        </w:rPr>
        <w:t>а</w:t>
      </w:r>
      <w:r w:rsidRPr="00A860BA">
        <w:rPr>
          <w:rFonts w:eastAsia="Times New Roman"/>
          <w:color w:val="000000"/>
          <w:sz w:val="28"/>
          <w:szCs w:val="22"/>
          <w:lang w:eastAsia="ru-RU"/>
        </w:rPr>
        <w:t>зы домов культуры в населенных пунктах с числом жителей до 50 тысяч чел</w:t>
      </w:r>
      <w:r w:rsidRPr="00A860BA">
        <w:rPr>
          <w:rFonts w:eastAsia="Times New Roman"/>
          <w:color w:val="000000"/>
          <w:sz w:val="28"/>
          <w:szCs w:val="22"/>
          <w:lang w:eastAsia="ru-RU"/>
        </w:rPr>
        <w:t>о</w:t>
      </w:r>
      <w:r w:rsidRPr="00A860BA">
        <w:rPr>
          <w:rFonts w:eastAsia="Times New Roman"/>
          <w:color w:val="000000"/>
          <w:sz w:val="28"/>
          <w:szCs w:val="22"/>
          <w:lang w:eastAsia="ru-RU"/>
        </w:rPr>
        <w:t>век</w:t>
      </w:r>
      <w:r>
        <w:rPr>
          <w:rFonts w:eastAsia="Times New Roman"/>
          <w:color w:val="000000"/>
          <w:sz w:val="28"/>
          <w:szCs w:val="22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36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 xml:space="preserve">направлению </w:t>
      </w:r>
      <w:r w:rsidRPr="00F25B0E">
        <w:rPr>
          <w:rFonts w:eastAsia="Times New Roman"/>
          <w:sz w:val="28"/>
          <w:szCs w:val="28"/>
          <w:lang w:eastAsia="ru-RU"/>
        </w:rPr>
        <w:t>отражаются расходы бюджета поселения</w:t>
      </w:r>
      <w:r>
        <w:rPr>
          <w:rFonts w:eastAsia="Times New Roman"/>
          <w:sz w:val="28"/>
          <w:szCs w:val="28"/>
          <w:lang w:eastAsia="ru-RU"/>
        </w:rPr>
        <w:t xml:space="preserve"> на р</w:t>
      </w:r>
      <w:r w:rsidRPr="00A860BA">
        <w:rPr>
          <w:rFonts w:eastAsia="Times New Roman"/>
          <w:color w:val="000000"/>
          <w:sz w:val="28"/>
          <w:szCs w:val="22"/>
          <w:lang w:eastAsia="ru-RU"/>
        </w:rPr>
        <w:t>азвити</w:t>
      </w:r>
      <w:r>
        <w:rPr>
          <w:rFonts w:eastAsia="Times New Roman"/>
          <w:color w:val="000000"/>
          <w:sz w:val="28"/>
          <w:szCs w:val="22"/>
          <w:lang w:eastAsia="ru-RU"/>
        </w:rPr>
        <w:t>е</w:t>
      </w:r>
      <w:r w:rsidRPr="00A860BA">
        <w:rPr>
          <w:rFonts w:eastAsia="Times New Roman"/>
          <w:color w:val="000000"/>
          <w:sz w:val="28"/>
          <w:szCs w:val="22"/>
          <w:lang w:eastAsia="ru-RU"/>
        </w:rPr>
        <w:t xml:space="preserve"> и укреплени</w:t>
      </w:r>
      <w:r>
        <w:rPr>
          <w:rFonts w:eastAsia="Times New Roman"/>
          <w:color w:val="000000"/>
          <w:sz w:val="28"/>
          <w:szCs w:val="22"/>
          <w:lang w:eastAsia="ru-RU"/>
        </w:rPr>
        <w:t>е</w:t>
      </w:r>
      <w:r w:rsidRPr="00A860BA">
        <w:rPr>
          <w:rFonts w:eastAsia="Times New Roman"/>
          <w:color w:val="000000"/>
          <w:sz w:val="28"/>
          <w:szCs w:val="22"/>
          <w:lang w:eastAsia="ru-RU"/>
        </w:rPr>
        <w:t xml:space="preserve"> материально-технической б</w:t>
      </w:r>
      <w:r w:rsidRPr="00A860BA">
        <w:rPr>
          <w:rFonts w:eastAsia="Times New Roman"/>
          <w:color w:val="000000"/>
          <w:sz w:val="28"/>
          <w:szCs w:val="22"/>
          <w:lang w:eastAsia="ru-RU"/>
        </w:rPr>
        <w:t>а</w:t>
      </w:r>
      <w:r>
        <w:rPr>
          <w:rFonts w:eastAsia="Times New Roman"/>
          <w:color w:val="000000"/>
          <w:sz w:val="28"/>
          <w:szCs w:val="22"/>
          <w:lang w:eastAsia="ru-RU"/>
        </w:rPr>
        <w:t>зы дома</w:t>
      </w:r>
      <w:r w:rsidRPr="00A860BA">
        <w:rPr>
          <w:rFonts w:eastAsia="Times New Roman"/>
          <w:color w:val="000000"/>
          <w:sz w:val="28"/>
          <w:szCs w:val="22"/>
          <w:lang w:eastAsia="ru-RU"/>
        </w:rPr>
        <w:t xml:space="preserve"> культуры</w:t>
      </w:r>
      <w:r>
        <w:rPr>
          <w:rFonts w:eastAsia="Times New Roman"/>
          <w:color w:val="000000"/>
          <w:sz w:val="28"/>
          <w:szCs w:val="22"/>
          <w:lang w:eastAsia="ru-RU"/>
        </w:rPr>
        <w:t>.</w:t>
      </w:r>
    </w:p>
    <w:p w:rsidR="007C2EF0" w:rsidRPr="00D50A42" w:rsidRDefault="007C2EF0" w:rsidP="007C2EF0">
      <w:pPr>
        <w:ind w:firstLine="709"/>
        <w:jc w:val="both"/>
        <w:rPr>
          <w:sz w:val="28"/>
        </w:rPr>
      </w:pPr>
      <w:r>
        <w:rPr>
          <w:sz w:val="28"/>
          <w:szCs w:val="28"/>
          <w:lang w:val="en-US"/>
        </w:rPr>
        <w:t>S</w:t>
      </w:r>
      <w:r w:rsidRPr="00D50A42">
        <w:rPr>
          <w:sz w:val="28"/>
        </w:rPr>
        <w:t>0640</w:t>
      </w:r>
      <w:r w:rsidRPr="00F25B0E">
        <w:rPr>
          <w:sz w:val="28"/>
        </w:rPr>
        <w:t xml:space="preserve"> </w:t>
      </w:r>
      <w:r w:rsidRPr="00D50A42">
        <w:rPr>
          <w:sz w:val="28"/>
        </w:rPr>
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</w:r>
      <w:r w:rsidRPr="00F25B0E">
        <w:rPr>
          <w:sz w:val="28"/>
          <w:szCs w:val="28"/>
        </w:rPr>
        <w:t>.</w:t>
      </w:r>
    </w:p>
    <w:p w:rsidR="007C2EF0" w:rsidRDefault="007C2EF0" w:rsidP="007C2EF0">
      <w:pPr>
        <w:widowControl/>
        <w:suppressAutoHyphens w:val="0"/>
        <w:ind w:firstLine="709"/>
        <w:jc w:val="both"/>
        <w:rPr>
          <w:color w:val="000000"/>
          <w:sz w:val="28"/>
          <w:szCs w:val="28"/>
        </w:rPr>
      </w:pPr>
      <w:r w:rsidRPr="009B4A20">
        <w:rPr>
          <w:color w:val="000000"/>
          <w:sz w:val="28"/>
          <w:szCs w:val="28"/>
        </w:rPr>
        <w:t xml:space="preserve">По данному </w:t>
      </w:r>
      <w:r w:rsidRPr="009B4A20">
        <w:rPr>
          <w:snapToGrid w:val="0"/>
          <w:color w:val="000000"/>
          <w:sz w:val="28"/>
          <w:szCs w:val="28"/>
        </w:rPr>
        <w:t xml:space="preserve">направлению </w:t>
      </w:r>
      <w:r w:rsidRPr="009B4A20">
        <w:rPr>
          <w:color w:val="000000"/>
          <w:sz w:val="28"/>
          <w:szCs w:val="28"/>
        </w:rPr>
        <w:t>отражаются расходы бюджета поселения на условиях софинансирования с краевым бюджетом по обеспечению меропри</w:t>
      </w:r>
      <w:r w:rsidRPr="009B4A20">
        <w:rPr>
          <w:color w:val="000000"/>
          <w:sz w:val="28"/>
          <w:szCs w:val="28"/>
        </w:rPr>
        <w:t>я</w:t>
      </w:r>
      <w:r w:rsidRPr="009B4A20">
        <w:rPr>
          <w:color w:val="000000"/>
          <w:sz w:val="28"/>
          <w:szCs w:val="28"/>
        </w:rPr>
        <w:lastRenderedPageBreak/>
        <w:t>тий по ремонту и укреплению материально-технической базы, техническому оснащению муниципальных учреждений культуры и (или) детских музыкал</w:t>
      </w:r>
      <w:r w:rsidRPr="009B4A20">
        <w:rPr>
          <w:color w:val="000000"/>
          <w:sz w:val="28"/>
          <w:szCs w:val="28"/>
        </w:rPr>
        <w:t>ь</w:t>
      </w:r>
      <w:r w:rsidRPr="009B4A20">
        <w:rPr>
          <w:color w:val="000000"/>
          <w:sz w:val="28"/>
          <w:szCs w:val="28"/>
        </w:rPr>
        <w:t>ных школ, художественных школ, школ искусств, домов детского творчества в рамках государственной программы Краснодарского края «Развитие культ</w:t>
      </w:r>
      <w:r w:rsidRPr="009B4A20">
        <w:rPr>
          <w:color w:val="000000"/>
          <w:sz w:val="28"/>
          <w:szCs w:val="28"/>
        </w:rPr>
        <w:t>у</w:t>
      </w:r>
      <w:r w:rsidRPr="009B4A20">
        <w:rPr>
          <w:color w:val="000000"/>
          <w:sz w:val="28"/>
          <w:szCs w:val="28"/>
        </w:rPr>
        <w:t>ры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13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«Развитие физической культуры и спорта в Щерб</w:t>
      </w:r>
      <w:r w:rsidRPr="00F25B0E">
        <w:rPr>
          <w:rFonts w:eastAsia="Times New Roman"/>
          <w:sz w:val="28"/>
          <w:szCs w:val="28"/>
          <w:lang w:eastAsia="ru-RU"/>
        </w:rPr>
        <w:t>и</w:t>
      </w:r>
      <w:r w:rsidRPr="00F25B0E">
        <w:rPr>
          <w:rFonts w:eastAsia="Times New Roman"/>
          <w:sz w:val="28"/>
          <w:szCs w:val="28"/>
          <w:lang w:eastAsia="ru-RU"/>
        </w:rPr>
        <w:t>новском сельском поселении Щербиновского района».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 xml:space="preserve">го поселения Щербиновского района «Развитие физической культуры и спорта в Щербиновском сельском поселении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осуществля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мые по следующим мероприятиям муниципальной программы: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13 0 03 00000 Реализация Единого календарного плана физкультурных мероприятий </w:t>
      </w:r>
      <w:r w:rsidRPr="00F25B0E">
        <w:rPr>
          <w:rFonts w:eastAsia="Times New Roman"/>
          <w:sz w:val="28"/>
          <w:lang w:eastAsia="ru-RU"/>
        </w:rPr>
        <w:t>муниципального образования</w:t>
      </w:r>
      <w:r>
        <w:rPr>
          <w:rFonts w:eastAsia="Times New Roman"/>
          <w:sz w:val="28"/>
          <w:lang w:eastAsia="ru-RU"/>
        </w:rPr>
        <w:t xml:space="preserve"> Щербиновский района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10320 Организация и проведение физкультурных и спортивных меропр</w:t>
      </w:r>
      <w:r w:rsidRPr="00F25B0E">
        <w:rPr>
          <w:rFonts w:eastAsia="Times New Roman"/>
          <w:sz w:val="28"/>
          <w:szCs w:val="28"/>
          <w:lang w:eastAsia="ru-RU"/>
        </w:rPr>
        <w:t>и</w:t>
      </w:r>
      <w:r w:rsidRPr="00F25B0E">
        <w:rPr>
          <w:rFonts w:eastAsia="Times New Roman"/>
          <w:sz w:val="28"/>
          <w:szCs w:val="28"/>
          <w:lang w:eastAsia="ru-RU"/>
        </w:rPr>
        <w:t>ятий.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в области физической культуры и массового спорта.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14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«Молодежь Щербиновского сельского посел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 Щербиновского района».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го поселения Щербиновского района «Молодежь Щербиновского сельского пос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 xml:space="preserve">ления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осуществляемые по следующим мероприят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и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ям муниципальной программы: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14 0 03 00000 Мероприятия по организации и проведению социально-значимых мероприятий в области молодежной политики.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10330 Реализация мероприятий в области молодежной политики.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по пропаганде здорового образа жизни, гражданско-нравственному воспитанию молодежи, профилактике правонарушений в мол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дежной среде, организации летнего отдыха детей и молодежи.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18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«Противодействие коррупции на территории Щербиновского сельского поселения Щербиновского района».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го поселения Щербиновского района «Противодействие коррупции на террит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 xml:space="preserve">рии </w:t>
      </w:r>
      <w:r w:rsidRPr="00F25B0E">
        <w:rPr>
          <w:rFonts w:eastAsia="Times New Roman"/>
          <w:sz w:val="28"/>
          <w:szCs w:val="28"/>
          <w:lang w:eastAsia="ru-RU"/>
        </w:rPr>
        <w:lastRenderedPageBreak/>
        <w:t xml:space="preserve">Щербиновского сельского поселения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в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ляемые по следующим мероприятиям муниципальной программы: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18 0 01 00000 Мероприятия по противодействию коррупции.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10050 Мероприятия по противодействию коррупции в сельских посел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ниях.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 на формирование в обществе антикоррупционного сознания, нетерпимого отн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шения к коррупции, совершенствование инструментов и механизмов против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действия коррупции.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19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«Обеспечение безопасности населения на те</w:t>
      </w:r>
      <w:r w:rsidRPr="00F25B0E">
        <w:rPr>
          <w:rFonts w:eastAsia="Times New Roman"/>
          <w:sz w:val="28"/>
          <w:szCs w:val="28"/>
          <w:lang w:eastAsia="ru-RU"/>
        </w:rPr>
        <w:t>р</w:t>
      </w:r>
      <w:r w:rsidRPr="00F25B0E">
        <w:rPr>
          <w:rFonts w:eastAsia="Times New Roman"/>
          <w:sz w:val="28"/>
          <w:szCs w:val="28"/>
          <w:lang w:eastAsia="ru-RU"/>
        </w:rPr>
        <w:t>ритории Щербиновского сельского поселения Щербиновского района».</w:t>
      </w:r>
    </w:p>
    <w:p w:rsidR="007C2EF0" w:rsidRPr="00F25B0E" w:rsidRDefault="007C2EF0" w:rsidP="007C2EF0">
      <w:pPr>
        <w:widowControl/>
        <w:tabs>
          <w:tab w:val="left" w:pos="714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 xml:space="preserve">го поселения Щербиновского района «Обеспечение безопасности населения на территории Щербиновского сельского поселения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осуществляемые по следующим мероприятиям муниципальной программы: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19 0 01 00000 Предупреждение и ликвидация последствий чрезвычайных ситуаций.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10430 Предупреждение и ликвидация последствий чрезвычайных ситу</w:t>
      </w:r>
      <w:r w:rsidRPr="00F25B0E">
        <w:rPr>
          <w:rFonts w:eastAsia="Times New Roman"/>
          <w:sz w:val="28"/>
          <w:szCs w:val="28"/>
          <w:lang w:eastAsia="ru-RU"/>
        </w:rPr>
        <w:t>а</w:t>
      </w:r>
      <w:r w:rsidRPr="00F25B0E">
        <w:rPr>
          <w:rFonts w:eastAsia="Times New Roman"/>
          <w:sz w:val="28"/>
          <w:szCs w:val="28"/>
          <w:lang w:eastAsia="ru-RU"/>
        </w:rPr>
        <w:t xml:space="preserve">ций. 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на обеспечение </w:t>
      </w:r>
      <w:r w:rsidRPr="00F25B0E">
        <w:rPr>
          <w:rFonts w:eastAsia="Times New Roman"/>
          <w:bCs/>
          <w:sz w:val="28"/>
          <w:szCs w:val="28"/>
          <w:lang w:eastAsia="ru-RU"/>
        </w:rPr>
        <w:t>мероприятий по предупреждению и ликвидации последствий чрезвычайных ситуаций на территории поселения.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19 0 02 00000 Обеспечение безопасности на водных объектах.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10490 Мероприятия, связанные с безопасностью на водных объектах.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на обеспечение </w:t>
      </w:r>
      <w:r w:rsidRPr="00F25B0E">
        <w:rPr>
          <w:rFonts w:eastAsia="Times New Roman"/>
          <w:bCs/>
          <w:sz w:val="28"/>
          <w:szCs w:val="28"/>
          <w:lang w:eastAsia="ru-RU"/>
        </w:rPr>
        <w:t>мероприятий по повышению уровня безопасности на водных об</w:t>
      </w:r>
      <w:r w:rsidRPr="00F25B0E">
        <w:rPr>
          <w:rFonts w:eastAsia="Times New Roman"/>
          <w:bCs/>
          <w:sz w:val="28"/>
          <w:szCs w:val="28"/>
          <w:lang w:eastAsia="ru-RU"/>
        </w:rPr>
        <w:t>ъ</w:t>
      </w:r>
      <w:r w:rsidRPr="00F25B0E">
        <w:rPr>
          <w:rFonts w:eastAsia="Times New Roman"/>
          <w:bCs/>
          <w:sz w:val="28"/>
          <w:szCs w:val="28"/>
          <w:lang w:eastAsia="ru-RU"/>
        </w:rPr>
        <w:t>ектах и снижению риска возникновения несчастных случаев на воде.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19 0 03 00000 Пожарная безопасность.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10500 Мероприятия по пожарной безопасности.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на обеспечение </w:t>
      </w:r>
      <w:r w:rsidRPr="00F25B0E">
        <w:rPr>
          <w:rFonts w:eastAsia="Times New Roman"/>
          <w:bCs/>
          <w:sz w:val="28"/>
          <w:szCs w:val="28"/>
          <w:lang w:eastAsia="ru-RU"/>
        </w:rPr>
        <w:t xml:space="preserve">мероприятий </w:t>
      </w:r>
      <w:r w:rsidRPr="00F25B0E">
        <w:rPr>
          <w:rFonts w:eastAsia="Times New Roman"/>
          <w:sz w:val="28"/>
          <w:szCs w:val="28"/>
          <w:lang w:eastAsia="ru-RU"/>
        </w:rPr>
        <w:t>по пожарной безопасности населения Щербиновск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lastRenderedPageBreak/>
        <w:t>го сельского поселения Щербиновского района, обеспечение первичных мер пожарной безопасности в границах поселения, работоспособности противоп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жарного оборудования.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19 0 07 00000 Отдельные мероприятия по реализации муниципальной программы.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10270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25B0E">
        <w:rPr>
          <w:rFonts w:eastAsia="Times New Roman"/>
          <w:sz w:val="28"/>
          <w:szCs w:val="28"/>
          <w:lang w:eastAsia="ru-RU"/>
        </w:rPr>
        <w:t>Финансовое обеспечение деятельности добровольных формиров</w:t>
      </w:r>
      <w:r w:rsidRPr="00F25B0E">
        <w:rPr>
          <w:rFonts w:eastAsia="Times New Roman"/>
          <w:sz w:val="28"/>
          <w:szCs w:val="28"/>
          <w:lang w:eastAsia="ru-RU"/>
        </w:rPr>
        <w:t>а</w:t>
      </w:r>
      <w:r w:rsidRPr="00F25B0E">
        <w:rPr>
          <w:rFonts w:eastAsia="Times New Roman"/>
          <w:sz w:val="28"/>
          <w:szCs w:val="28"/>
          <w:lang w:eastAsia="ru-RU"/>
        </w:rPr>
        <w:t>ний населения по охране общественного порядка.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на </w:t>
      </w:r>
      <w:r w:rsidRPr="00F25B0E">
        <w:rPr>
          <w:rFonts w:eastAsia="Times New Roman"/>
          <w:bCs/>
          <w:sz w:val="28"/>
          <w:szCs w:val="28"/>
          <w:lang w:eastAsia="ru-RU"/>
        </w:rPr>
        <w:t>выплаты за дежурства членам добровольных народных дружин.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20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«Развитие дорожного хозяйства в Щербино</w:t>
      </w:r>
      <w:r w:rsidRPr="00F25B0E">
        <w:rPr>
          <w:rFonts w:eastAsia="Times New Roman"/>
          <w:sz w:val="28"/>
          <w:szCs w:val="28"/>
          <w:lang w:eastAsia="ru-RU"/>
        </w:rPr>
        <w:t>в</w:t>
      </w:r>
      <w:r w:rsidRPr="00F25B0E">
        <w:rPr>
          <w:rFonts w:eastAsia="Times New Roman"/>
          <w:sz w:val="28"/>
          <w:szCs w:val="28"/>
          <w:lang w:eastAsia="ru-RU"/>
        </w:rPr>
        <w:t>ском сельском поселении Щербиновского района».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го поселения Щербиновского района «Развитие дорожного хозяйства в Щерб</w:t>
      </w:r>
      <w:r w:rsidRPr="00F25B0E">
        <w:rPr>
          <w:rFonts w:eastAsia="Times New Roman"/>
          <w:sz w:val="28"/>
          <w:szCs w:val="28"/>
          <w:lang w:eastAsia="ru-RU"/>
        </w:rPr>
        <w:t>и</w:t>
      </w:r>
      <w:r w:rsidRPr="00F25B0E">
        <w:rPr>
          <w:rFonts w:eastAsia="Times New Roman"/>
          <w:sz w:val="28"/>
          <w:szCs w:val="28"/>
          <w:lang w:eastAsia="ru-RU"/>
        </w:rPr>
        <w:t xml:space="preserve">новском сельском поселении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осуществляемые по сл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дующим мероприятиям муниципальной программы: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20 0 01 0000 Поддержка дорожного хозяйства.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10460 Содержание и ремонт автомобильных дорог общего пользования, в том числе дорог в поселении (за исключением автомобильных дорог федерал</w:t>
      </w:r>
      <w:r w:rsidRPr="00F25B0E">
        <w:rPr>
          <w:rFonts w:eastAsia="Times New Roman"/>
          <w:sz w:val="28"/>
          <w:szCs w:val="28"/>
          <w:lang w:eastAsia="ru-RU"/>
        </w:rPr>
        <w:t>ь</w:t>
      </w:r>
      <w:r w:rsidRPr="00F25B0E">
        <w:rPr>
          <w:rFonts w:eastAsia="Times New Roman"/>
          <w:sz w:val="28"/>
          <w:szCs w:val="28"/>
          <w:lang w:eastAsia="ru-RU"/>
        </w:rPr>
        <w:t>ного значения).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на обеспечение </w:t>
      </w:r>
      <w:r w:rsidRPr="00F25B0E">
        <w:rPr>
          <w:rFonts w:eastAsia="Times New Roman"/>
          <w:bCs/>
          <w:sz w:val="28"/>
          <w:szCs w:val="28"/>
          <w:lang w:eastAsia="ru-RU"/>
        </w:rPr>
        <w:t xml:space="preserve">мероприятий по </w:t>
      </w:r>
      <w:r w:rsidRPr="00F25B0E">
        <w:rPr>
          <w:rFonts w:eastAsia="Times New Roman"/>
          <w:sz w:val="28"/>
          <w:szCs w:val="28"/>
          <w:lang w:eastAsia="ru-RU"/>
        </w:rPr>
        <w:t>сохранности автомобильных дорог местного зн</w:t>
      </w:r>
      <w:r w:rsidRPr="00F25B0E">
        <w:rPr>
          <w:rFonts w:eastAsia="Times New Roman"/>
          <w:sz w:val="28"/>
          <w:szCs w:val="28"/>
          <w:lang w:eastAsia="ru-RU"/>
        </w:rPr>
        <w:t>а</w:t>
      </w:r>
      <w:r w:rsidRPr="00F25B0E">
        <w:rPr>
          <w:rFonts w:eastAsia="Times New Roman"/>
          <w:sz w:val="28"/>
          <w:szCs w:val="28"/>
          <w:lang w:eastAsia="ru-RU"/>
        </w:rPr>
        <w:t>чения в Щербиновском сельском поселении Щербиновского района и восст</w:t>
      </w:r>
      <w:r w:rsidRPr="00F25B0E">
        <w:rPr>
          <w:rFonts w:eastAsia="Times New Roman"/>
          <w:sz w:val="28"/>
          <w:szCs w:val="28"/>
          <w:lang w:eastAsia="ru-RU"/>
        </w:rPr>
        <w:t>а</w:t>
      </w:r>
      <w:r w:rsidRPr="00F25B0E">
        <w:rPr>
          <w:rFonts w:eastAsia="Times New Roman"/>
          <w:sz w:val="28"/>
          <w:szCs w:val="28"/>
          <w:lang w:eastAsia="ru-RU"/>
        </w:rPr>
        <w:t>новление износа их дорожного покрытия, повышение безопасности дорожного движения.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40"/>
          <w:szCs w:val="40"/>
          <w:lang w:val="en-US" w:eastAsia="ru-RU"/>
        </w:rPr>
        <w:t>s</w:t>
      </w:r>
      <w:r w:rsidRPr="00F25B0E">
        <w:rPr>
          <w:rFonts w:eastAsia="Times New Roman"/>
          <w:sz w:val="28"/>
          <w:szCs w:val="28"/>
          <w:lang w:eastAsia="ru-RU"/>
        </w:rPr>
        <w:t>2440 - капитальный ремонт и ремонт автомобильных дорог общего пользования местного значения.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 на условиях софинансирования с краевым бюджетом, за счет средств бюджета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на обеспечение мероприятий по капитальному ремонту и ремонту а</w:t>
      </w:r>
      <w:r w:rsidRPr="00F25B0E">
        <w:rPr>
          <w:rFonts w:eastAsia="Times New Roman"/>
          <w:sz w:val="28"/>
          <w:szCs w:val="28"/>
          <w:lang w:eastAsia="ru-RU"/>
        </w:rPr>
        <w:t>в</w:t>
      </w:r>
      <w:r w:rsidRPr="00F25B0E">
        <w:rPr>
          <w:rFonts w:eastAsia="Times New Roman"/>
          <w:sz w:val="28"/>
          <w:szCs w:val="28"/>
          <w:lang w:eastAsia="ru-RU"/>
        </w:rPr>
        <w:t>томобильных дорог общего пользования местного значения в рамка госуда</w:t>
      </w:r>
      <w:r w:rsidRPr="00F25B0E">
        <w:rPr>
          <w:rFonts w:eastAsia="Times New Roman"/>
          <w:sz w:val="28"/>
          <w:szCs w:val="28"/>
          <w:lang w:eastAsia="ru-RU"/>
        </w:rPr>
        <w:t>р</w:t>
      </w:r>
      <w:r w:rsidRPr="00F25B0E">
        <w:rPr>
          <w:rFonts w:eastAsia="Times New Roman"/>
          <w:sz w:val="28"/>
          <w:szCs w:val="28"/>
          <w:lang w:eastAsia="ru-RU"/>
        </w:rPr>
        <w:t>ственной программы Краснодарского края «Развитие сети автомобильных д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рог Краснодарского края».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20 0 02 0000 </w:t>
      </w:r>
      <w:r w:rsidRPr="00F25B0E">
        <w:rPr>
          <w:rFonts w:eastAsia="Times New Roman"/>
          <w:sz w:val="28"/>
          <w:lang w:eastAsia="ru-RU"/>
        </w:rPr>
        <w:t>Безопасное движение на дорогах местного значения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lastRenderedPageBreak/>
        <w:t>10530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25B0E">
        <w:rPr>
          <w:rFonts w:eastAsia="Times New Roman"/>
          <w:sz w:val="28"/>
          <w:lang w:eastAsia="ru-RU"/>
        </w:rPr>
        <w:t>Мероприятия, связанные с безопасностью на дорогах местного значения.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поселения, св</w:t>
      </w:r>
      <w:r w:rsidRPr="00F25B0E">
        <w:rPr>
          <w:rFonts w:eastAsia="Times New Roman"/>
          <w:sz w:val="28"/>
          <w:szCs w:val="28"/>
          <w:lang w:eastAsia="ru-RU"/>
        </w:rPr>
        <w:t>я</w:t>
      </w:r>
      <w:r w:rsidRPr="00F25B0E">
        <w:rPr>
          <w:rFonts w:eastAsia="Times New Roman"/>
          <w:sz w:val="28"/>
          <w:szCs w:val="28"/>
          <w:lang w:eastAsia="ru-RU"/>
        </w:rPr>
        <w:t>занные с обеспечением безопасности на автомобильных дорогах местного зн</w:t>
      </w:r>
      <w:r w:rsidRPr="00F25B0E">
        <w:rPr>
          <w:rFonts w:eastAsia="Times New Roman"/>
          <w:sz w:val="28"/>
          <w:szCs w:val="28"/>
          <w:lang w:eastAsia="ru-RU"/>
        </w:rPr>
        <w:t>а</w:t>
      </w:r>
      <w:r w:rsidRPr="00F25B0E">
        <w:rPr>
          <w:rFonts w:eastAsia="Times New Roman"/>
          <w:sz w:val="28"/>
          <w:szCs w:val="28"/>
          <w:lang w:eastAsia="ru-RU"/>
        </w:rPr>
        <w:t>чения в Щербиновском сельском поселении Щербиновского района.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22 0 00 00000 Муниципальная программа Щербиновского сельского п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>селения Щербиновского района «Комплексное развитие жилищно-коммунального хозяйства Щербиновского сельского поселения Щербиновского района».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 xml:space="preserve">го поселения Щербиновского района «Комплексное развитие жилищно-коммунального хозяйства Щербиновского сельского поселения Щербиновского района»,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осуществляемые по следующим мероприятиям муниципальной пр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граммы: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22 0 01 00000 Благоустройство и озеленение территории сельского пос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ления Щербиновского района.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10550 Мероприятия по благоустройству и озеленению территории сел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ь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ского поселения Щербиновского района.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spacing w:line="228" w:lineRule="auto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color w:val="FF0000"/>
          <w:sz w:val="28"/>
          <w:szCs w:val="28"/>
          <w:lang w:eastAsia="ru-RU"/>
        </w:rPr>
        <w:tab/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благоустройству и озеленению территории Щерб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и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новского сельского поселения Щербиновского района.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60160 Поощрение победителей краевого смотра-конкурса по итогам де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я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тельности органов местного самоуправления поселения по решения вопросов местного значения на звание лучшего поселения в Краснодарском крае.</w:t>
      </w:r>
    </w:p>
    <w:p w:rsidR="007C2EF0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поощрение победителей краевого смотра-конкурса по итогам деятельности о</w:t>
      </w:r>
      <w:r w:rsidRPr="00F25B0E">
        <w:rPr>
          <w:rFonts w:eastAsia="Times New Roman"/>
          <w:sz w:val="28"/>
          <w:szCs w:val="28"/>
          <w:lang w:eastAsia="ru-RU"/>
        </w:rPr>
        <w:t>р</w:t>
      </w:r>
      <w:r w:rsidRPr="00F25B0E">
        <w:rPr>
          <w:rFonts w:eastAsia="Times New Roman"/>
          <w:sz w:val="28"/>
          <w:szCs w:val="28"/>
          <w:lang w:eastAsia="ru-RU"/>
        </w:rPr>
        <w:t>ганов местного самоуправления поселения по решения вопросов местного зн</w:t>
      </w:r>
      <w:r w:rsidRPr="00F25B0E">
        <w:rPr>
          <w:rFonts w:eastAsia="Times New Roman"/>
          <w:sz w:val="28"/>
          <w:szCs w:val="28"/>
          <w:lang w:eastAsia="ru-RU"/>
        </w:rPr>
        <w:t>а</w:t>
      </w:r>
      <w:r w:rsidRPr="00F25B0E">
        <w:rPr>
          <w:rFonts w:eastAsia="Times New Roman"/>
          <w:sz w:val="28"/>
          <w:szCs w:val="28"/>
          <w:lang w:eastAsia="ru-RU"/>
        </w:rPr>
        <w:t>чения на звание лучшего поселения в Краснодарском крае.</w:t>
      </w:r>
    </w:p>
    <w:p w:rsidR="007C2EF0" w:rsidRPr="001A3058" w:rsidRDefault="007C2EF0" w:rsidP="007C2EF0">
      <w:pPr>
        <w:widowControl/>
        <w:suppressAutoHyphens w:val="0"/>
        <w:spacing w:line="228" w:lineRule="auto"/>
        <w:ind w:firstLine="709"/>
        <w:jc w:val="both"/>
        <w:rPr>
          <w:sz w:val="28"/>
        </w:rPr>
      </w:pPr>
      <w:r w:rsidRPr="001A3058">
        <w:rPr>
          <w:rFonts w:eastAsia="Times New Roman"/>
          <w:sz w:val="28"/>
          <w:szCs w:val="28"/>
          <w:lang w:eastAsia="ru-RU"/>
        </w:rPr>
        <w:t xml:space="preserve">62950  </w:t>
      </w:r>
      <w:r w:rsidRPr="001A3058">
        <w:rPr>
          <w:sz w:val="28"/>
        </w:rPr>
        <w:t>Поддержка местных инициатив по итогам краевого конкурса.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color w:val="FF0000"/>
          <w:sz w:val="32"/>
          <w:szCs w:val="28"/>
          <w:lang w:eastAsia="ru-RU"/>
        </w:rPr>
      </w:pPr>
      <w:r w:rsidRPr="001A3058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поощрение победителей краевого конкурса по отбору проектов местных ин</w:t>
      </w:r>
      <w:r w:rsidRPr="001A3058">
        <w:rPr>
          <w:rFonts w:eastAsia="Times New Roman"/>
          <w:sz w:val="28"/>
          <w:szCs w:val="28"/>
          <w:lang w:eastAsia="ru-RU"/>
        </w:rPr>
        <w:t>и</w:t>
      </w:r>
      <w:r w:rsidRPr="001A3058">
        <w:rPr>
          <w:rFonts w:eastAsia="Times New Roman"/>
          <w:sz w:val="28"/>
          <w:szCs w:val="28"/>
          <w:lang w:eastAsia="ru-RU"/>
        </w:rPr>
        <w:t>циатив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22 0 02 00000 Модернизация и содержание систем уличного освещения.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10560 </w:t>
      </w:r>
      <w:r w:rsidRPr="00F25B0E">
        <w:rPr>
          <w:rFonts w:eastAsia="Times New Roman"/>
          <w:sz w:val="28"/>
          <w:lang w:eastAsia="ru-RU"/>
        </w:rPr>
        <w:t>Мероприятия по модернизации и содержанию систем уличного освещения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на обеспечение </w:t>
      </w:r>
      <w:r w:rsidRPr="00F25B0E">
        <w:rPr>
          <w:rFonts w:eastAsia="Times New Roman"/>
          <w:bCs/>
          <w:sz w:val="28"/>
          <w:szCs w:val="28"/>
          <w:lang w:eastAsia="ru-RU"/>
        </w:rPr>
        <w:t>мероприятий по т</w:t>
      </w:r>
      <w:r w:rsidRPr="00F25B0E">
        <w:rPr>
          <w:rFonts w:eastAsia="Times New Roman"/>
          <w:sz w:val="28"/>
          <w:szCs w:val="28"/>
          <w:lang w:eastAsia="ru-RU"/>
        </w:rPr>
        <w:t>ехническому обслуживанию линий уличного освещения, оплате за электроэнергию, капитальному ремонту уличного осв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lastRenderedPageBreak/>
        <w:t>щения, энергосбережению и повышению энергетической эффективности терр</w:t>
      </w:r>
      <w:r w:rsidRPr="00F25B0E">
        <w:rPr>
          <w:rFonts w:eastAsia="Times New Roman"/>
          <w:sz w:val="28"/>
          <w:szCs w:val="28"/>
          <w:lang w:eastAsia="ru-RU"/>
        </w:rPr>
        <w:t>и</w:t>
      </w:r>
      <w:r w:rsidRPr="00F25B0E">
        <w:rPr>
          <w:rFonts w:eastAsia="Times New Roman"/>
          <w:sz w:val="28"/>
          <w:szCs w:val="28"/>
          <w:lang w:eastAsia="ru-RU"/>
        </w:rPr>
        <w:t>тории Щербиновского сельского поселения Щербиновского района;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10569 Мероприятия по модернизации и содержанию систем уличного освещения (кредиторская задолженность).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по погашению кредиторской задолженности на обеспечение </w:t>
      </w:r>
      <w:r w:rsidRPr="00F25B0E">
        <w:rPr>
          <w:rFonts w:eastAsia="Times New Roman"/>
          <w:bCs/>
          <w:sz w:val="28"/>
          <w:szCs w:val="28"/>
          <w:lang w:eastAsia="ru-RU"/>
        </w:rPr>
        <w:t>мероприятий по т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х</w:t>
      </w:r>
      <w:r w:rsidRPr="00F25B0E">
        <w:rPr>
          <w:rFonts w:eastAsia="Times New Roman"/>
          <w:sz w:val="28"/>
          <w:szCs w:val="28"/>
          <w:lang w:eastAsia="ru-RU"/>
        </w:rPr>
        <w:t>ническому обслуживанию линий уличного освещения, оплате за электроэне</w:t>
      </w:r>
      <w:r w:rsidRPr="00F25B0E">
        <w:rPr>
          <w:rFonts w:eastAsia="Times New Roman"/>
          <w:sz w:val="28"/>
          <w:szCs w:val="28"/>
          <w:lang w:eastAsia="ru-RU"/>
        </w:rPr>
        <w:t>р</w:t>
      </w:r>
      <w:r w:rsidRPr="00F25B0E">
        <w:rPr>
          <w:rFonts w:eastAsia="Times New Roman"/>
          <w:sz w:val="28"/>
          <w:szCs w:val="28"/>
          <w:lang w:eastAsia="ru-RU"/>
        </w:rPr>
        <w:t>гию, капитальному ремонту уличного освещения территории Щербиновского сельского поселения Щербиновского района.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22 0 03 00000 Мероприятия в сфере коммунального хозяйства.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10570 Реализация мероприятий в сфере коммунального хозяйства.</w:t>
      </w:r>
    </w:p>
    <w:p w:rsidR="007C2EF0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в сфере коммунального хозяйства, ремонт водопрово</w:t>
      </w:r>
      <w:r w:rsidRPr="00F25B0E">
        <w:rPr>
          <w:rFonts w:eastAsia="Times New Roman"/>
          <w:sz w:val="28"/>
          <w:szCs w:val="28"/>
          <w:lang w:eastAsia="ru-RU"/>
        </w:rPr>
        <w:t>д</w:t>
      </w:r>
      <w:r w:rsidRPr="00F25B0E">
        <w:rPr>
          <w:rFonts w:eastAsia="Times New Roman"/>
          <w:sz w:val="28"/>
          <w:szCs w:val="28"/>
          <w:lang w:eastAsia="ru-RU"/>
        </w:rPr>
        <w:t>ных линий.</w:t>
      </w:r>
    </w:p>
    <w:p w:rsidR="007C2EF0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22 006 00000 </w:t>
      </w:r>
      <w:r w:rsidRPr="00B614A0">
        <w:rPr>
          <w:rFonts w:eastAsia="Times New Roman"/>
          <w:sz w:val="28"/>
          <w:szCs w:val="28"/>
          <w:lang w:eastAsia="ru-RU"/>
        </w:rPr>
        <w:t>Поддержка местных инициатив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Default="007C2EF0" w:rsidP="007C2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10900 Поддержка местных инициатив</w:t>
      </w:r>
      <w:r>
        <w:rPr>
          <w:bCs/>
          <w:sz w:val="28"/>
          <w:szCs w:val="28"/>
        </w:rPr>
        <w:t>.</w:t>
      </w:r>
    </w:p>
    <w:p w:rsidR="007C2EF0" w:rsidRPr="00E046E1" w:rsidRDefault="007C2EF0" w:rsidP="007C2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отражаются расходы бюджета поселения на финансирование инициативных проектов, внесенных в администрацию Щербиновского сельского поселения Щербиновского района.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29 0 0000 Муниципальная программа Щербиновского сельского посел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 xml:space="preserve">ния Щербиновского района </w:t>
      </w:r>
      <w:r w:rsidRPr="00F25B0E">
        <w:rPr>
          <w:rFonts w:eastAsia="Times New Roman"/>
          <w:bCs/>
          <w:color w:val="000000"/>
          <w:sz w:val="28"/>
          <w:szCs w:val="28"/>
          <w:lang w:eastAsia="ru-RU"/>
        </w:rPr>
        <w:t>«Формирование современной городской среды» на 2018-2024 годы.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z w:val="28"/>
          <w:szCs w:val="28"/>
          <w:lang w:eastAsia="ru-RU"/>
        </w:rPr>
        <w:t>е</w:t>
      </w:r>
      <w:r w:rsidRPr="00F25B0E">
        <w:rPr>
          <w:rFonts w:eastAsia="Times New Roman"/>
          <w:sz w:val="28"/>
          <w:szCs w:val="28"/>
          <w:lang w:eastAsia="ru-RU"/>
        </w:rPr>
        <w:t>ализацию мероприятий муниципальной программы Щербиновского сельск</w:t>
      </w:r>
      <w:r w:rsidRPr="00F25B0E">
        <w:rPr>
          <w:rFonts w:eastAsia="Times New Roman"/>
          <w:sz w:val="28"/>
          <w:szCs w:val="28"/>
          <w:lang w:eastAsia="ru-RU"/>
        </w:rPr>
        <w:t>о</w:t>
      </w:r>
      <w:r w:rsidRPr="00F25B0E">
        <w:rPr>
          <w:rFonts w:eastAsia="Times New Roman"/>
          <w:sz w:val="28"/>
          <w:szCs w:val="28"/>
          <w:lang w:eastAsia="ru-RU"/>
        </w:rPr>
        <w:t xml:space="preserve">го поселения Щербиновского района </w:t>
      </w:r>
      <w:r w:rsidRPr="00F25B0E">
        <w:rPr>
          <w:rFonts w:eastAsia="Times New Roman"/>
          <w:bCs/>
          <w:color w:val="000000"/>
          <w:sz w:val="28"/>
          <w:szCs w:val="28"/>
          <w:lang w:eastAsia="ru-RU"/>
        </w:rPr>
        <w:t>«Формирование современной городской ср</w:t>
      </w:r>
      <w:r w:rsidRPr="00F25B0E"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Pr="00F25B0E">
        <w:rPr>
          <w:rFonts w:eastAsia="Times New Roman"/>
          <w:bCs/>
          <w:color w:val="000000"/>
          <w:sz w:val="28"/>
          <w:szCs w:val="28"/>
          <w:lang w:eastAsia="ru-RU"/>
        </w:rPr>
        <w:t>ды» на 2018-2024 годы</w:t>
      </w:r>
      <w:r w:rsidRPr="00F25B0E">
        <w:rPr>
          <w:rFonts w:eastAsia="Times New Roman"/>
          <w:sz w:val="28"/>
          <w:szCs w:val="28"/>
          <w:lang w:eastAsia="ru-RU"/>
        </w:rPr>
        <w:t xml:space="preserve">, 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осуществляемые по следующим мероприятиям мун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и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ципальной программы:</w:t>
      </w:r>
    </w:p>
    <w:p w:rsidR="007C2EF0" w:rsidRPr="00F25B0E" w:rsidRDefault="007C2EF0" w:rsidP="007C2EF0">
      <w:pPr>
        <w:widowControl/>
        <w:suppressAutoHyphens w:val="0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29 0 01 0000 </w:t>
      </w:r>
      <w:r w:rsidRPr="00F25B0E">
        <w:rPr>
          <w:rFonts w:eastAsia="Times New Roman"/>
          <w:color w:val="000000"/>
          <w:sz w:val="28"/>
          <w:szCs w:val="28"/>
          <w:lang w:eastAsia="ru-RU"/>
        </w:rPr>
        <w:t>Благоустройство общественной территории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outlineLvl w:val="4"/>
        <w:rPr>
          <w:rFonts w:eastAsia="Times New Roman"/>
          <w:snapToGrid w:val="0"/>
          <w:sz w:val="28"/>
          <w:szCs w:val="28"/>
          <w:lang w:eastAsia="ru-RU"/>
        </w:rPr>
      </w:pPr>
      <w:r w:rsidRPr="00F25B0E">
        <w:rPr>
          <w:rFonts w:eastAsia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поселения на р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F25B0E">
        <w:rPr>
          <w:rFonts w:eastAsia="Times New Roman"/>
          <w:snapToGrid w:val="0"/>
          <w:sz w:val="28"/>
          <w:szCs w:val="28"/>
          <w:lang w:eastAsia="ru-RU"/>
        </w:rPr>
        <w:t>ализацию мероприятий по соответствующим направлениям расходов, в том числе: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color w:val="000000"/>
          <w:sz w:val="28"/>
          <w:szCs w:val="28"/>
          <w:lang w:eastAsia="ru-RU"/>
        </w:rPr>
        <w:t>10730 Поддержка государственных программ субъектов Российской Ф</w:t>
      </w:r>
      <w:r w:rsidRPr="00F25B0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25B0E">
        <w:rPr>
          <w:rFonts w:eastAsia="Times New Roman"/>
          <w:color w:val="000000"/>
          <w:sz w:val="28"/>
          <w:szCs w:val="28"/>
          <w:lang w:eastAsia="ru-RU"/>
        </w:rPr>
        <w:t>дерации и муниципальных программ формирования современной городской среды</w:t>
      </w:r>
      <w:r w:rsidRPr="00F25B0E">
        <w:rPr>
          <w:rFonts w:eastAsia="Times New Roman"/>
          <w:sz w:val="28"/>
          <w:szCs w:val="28"/>
          <w:lang w:eastAsia="ru-RU"/>
        </w:rPr>
        <w:t>.</w:t>
      </w:r>
    </w:p>
    <w:p w:rsidR="007C2EF0" w:rsidRPr="00F25B0E" w:rsidRDefault="007C2EF0" w:rsidP="007C2EF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5B0E">
        <w:rPr>
          <w:rFonts w:eastAsia="Times New Roman"/>
          <w:sz w:val="28"/>
          <w:szCs w:val="28"/>
          <w:lang w:eastAsia="ru-RU"/>
        </w:rPr>
        <w:t xml:space="preserve">По данному направлению отражаются расходы бюджета поселения на обеспечение </w:t>
      </w:r>
      <w:r w:rsidRPr="00F25B0E">
        <w:rPr>
          <w:rFonts w:eastAsia="Times New Roman"/>
          <w:bCs/>
          <w:sz w:val="28"/>
          <w:szCs w:val="28"/>
          <w:lang w:eastAsia="ru-RU"/>
        </w:rPr>
        <w:t xml:space="preserve">мероприятий по </w:t>
      </w:r>
      <w:r w:rsidRPr="00F25B0E">
        <w:rPr>
          <w:rFonts w:eastAsia="Times New Roman"/>
          <w:color w:val="000000"/>
          <w:sz w:val="28"/>
          <w:szCs w:val="28"/>
          <w:lang w:eastAsia="ru-RU"/>
        </w:rPr>
        <w:t xml:space="preserve">благоустройству общественной территории </w:t>
      </w:r>
      <w:r w:rsidRPr="00F25B0E">
        <w:rPr>
          <w:rFonts w:eastAsia="Times New Roman"/>
          <w:sz w:val="28"/>
          <w:szCs w:val="28"/>
          <w:lang w:eastAsia="ru-RU"/>
        </w:rPr>
        <w:t>Ще</w:t>
      </w:r>
      <w:r w:rsidRPr="00F25B0E">
        <w:rPr>
          <w:rFonts w:eastAsia="Times New Roman"/>
          <w:sz w:val="28"/>
          <w:szCs w:val="28"/>
          <w:lang w:eastAsia="ru-RU"/>
        </w:rPr>
        <w:t>р</w:t>
      </w:r>
      <w:r w:rsidRPr="00F25B0E">
        <w:rPr>
          <w:rFonts w:eastAsia="Times New Roman"/>
          <w:sz w:val="28"/>
          <w:szCs w:val="28"/>
          <w:lang w:eastAsia="ru-RU"/>
        </w:rPr>
        <w:t>биновского сельского поселения Щербиновского района.</w:t>
      </w:r>
    </w:p>
    <w:p w:rsidR="007C2EF0" w:rsidRPr="00C02352" w:rsidRDefault="007C2EF0" w:rsidP="007C2EF0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29 0 F2 </w:t>
      </w:r>
      <w:r w:rsidRPr="00C02352">
        <w:rPr>
          <w:rFonts w:eastAsia="Times New Roman"/>
          <w:sz w:val="28"/>
          <w:szCs w:val="28"/>
          <w:lang w:eastAsia="ru-RU"/>
        </w:rPr>
        <w:t>00000 Федеральный проект «Формирование комфортной горо</w:t>
      </w:r>
      <w:r w:rsidRPr="00C02352">
        <w:rPr>
          <w:rFonts w:eastAsia="Times New Roman"/>
          <w:sz w:val="28"/>
          <w:szCs w:val="28"/>
          <w:lang w:eastAsia="ru-RU"/>
        </w:rPr>
        <w:t>д</w:t>
      </w:r>
      <w:r w:rsidRPr="00C02352">
        <w:rPr>
          <w:rFonts w:eastAsia="Times New Roman"/>
          <w:sz w:val="28"/>
          <w:szCs w:val="28"/>
          <w:lang w:eastAsia="ru-RU"/>
        </w:rPr>
        <w:t>ской среды»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C2EF0" w:rsidRPr="00C02352" w:rsidRDefault="007C2EF0" w:rsidP="007C2EF0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2352">
        <w:rPr>
          <w:rFonts w:eastAsia="Times New Roman"/>
          <w:sz w:val="28"/>
          <w:szCs w:val="28"/>
          <w:lang w:eastAsia="ru-RU"/>
        </w:rPr>
        <w:lastRenderedPageBreak/>
        <w:t>По данной целевой статье отражаются расходы в рамках реализации м</w:t>
      </w:r>
      <w:r w:rsidRPr="00C02352">
        <w:rPr>
          <w:rFonts w:eastAsia="Times New Roman"/>
          <w:sz w:val="28"/>
          <w:szCs w:val="28"/>
          <w:lang w:eastAsia="ru-RU"/>
        </w:rPr>
        <w:t>е</w:t>
      </w:r>
      <w:r w:rsidRPr="00C02352">
        <w:rPr>
          <w:rFonts w:eastAsia="Times New Roman"/>
          <w:sz w:val="28"/>
          <w:szCs w:val="28"/>
          <w:lang w:eastAsia="ru-RU"/>
        </w:rPr>
        <w:t>роприятий Федерального проекта «Формирование комфортной городской ср</w:t>
      </w:r>
      <w:r w:rsidRPr="00C02352">
        <w:rPr>
          <w:rFonts w:eastAsia="Times New Roman"/>
          <w:sz w:val="28"/>
          <w:szCs w:val="28"/>
          <w:lang w:eastAsia="ru-RU"/>
        </w:rPr>
        <w:t>е</w:t>
      </w:r>
      <w:r w:rsidRPr="00C02352">
        <w:rPr>
          <w:rFonts w:eastAsia="Times New Roman"/>
          <w:sz w:val="28"/>
          <w:szCs w:val="28"/>
          <w:lang w:eastAsia="ru-RU"/>
        </w:rPr>
        <w:t>ды» по соответствующим направлениям расходов, в том числе:</w:t>
      </w:r>
    </w:p>
    <w:p w:rsidR="007C2EF0" w:rsidRPr="00C02352" w:rsidRDefault="007C2EF0" w:rsidP="007C2EF0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2352">
        <w:rPr>
          <w:rFonts w:eastAsia="Times New Roman"/>
          <w:sz w:val="28"/>
          <w:szCs w:val="28"/>
          <w:lang w:eastAsia="ru-RU"/>
        </w:rPr>
        <w:t>55550 Реализация программ формирования современной городской ср</w:t>
      </w:r>
      <w:r w:rsidRPr="00C02352">
        <w:rPr>
          <w:rFonts w:eastAsia="Times New Roman"/>
          <w:sz w:val="28"/>
          <w:szCs w:val="28"/>
          <w:lang w:eastAsia="ru-RU"/>
        </w:rPr>
        <w:t>е</w:t>
      </w:r>
      <w:r w:rsidRPr="00C02352">
        <w:rPr>
          <w:rFonts w:eastAsia="Times New Roman"/>
          <w:sz w:val="28"/>
          <w:szCs w:val="28"/>
          <w:lang w:eastAsia="ru-RU"/>
        </w:rPr>
        <w:t>ды.</w:t>
      </w:r>
    </w:p>
    <w:p w:rsidR="007C2EF0" w:rsidRPr="00C02352" w:rsidRDefault="007C2EF0" w:rsidP="007C2EF0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2352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 на условиях софинансирования расходных обязательств с краевым бюджетом в рамках государственной программы Краснодарского края «Формирование с</w:t>
      </w:r>
      <w:r w:rsidRPr="00C02352">
        <w:rPr>
          <w:rFonts w:eastAsia="Times New Roman"/>
          <w:sz w:val="28"/>
          <w:szCs w:val="28"/>
          <w:lang w:eastAsia="ru-RU"/>
        </w:rPr>
        <w:t>о</w:t>
      </w:r>
      <w:r w:rsidRPr="00C02352">
        <w:rPr>
          <w:rFonts w:eastAsia="Times New Roman"/>
          <w:sz w:val="28"/>
          <w:szCs w:val="28"/>
          <w:lang w:eastAsia="ru-RU"/>
        </w:rPr>
        <w:t>временной городской среды;</w:t>
      </w:r>
    </w:p>
    <w:p w:rsidR="007C2EF0" w:rsidRPr="00C02352" w:rsidRDefault="007C2EF0" w:rsidP="007C2EF0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2352">
        <w:rPr>
          <w:rFonts w:eastAsia="Times New Roman"/>
          <w:sz w:val="28"/>
          <w:szCs w:val="28"/>
          <w:lang w:val="en-US" w:eastAsia="ru-RU"/>
        </w:rPr>
        <w:t>S</w:t>
      </w:r>
      <w:r w:rsidRPr="00C02352">
        <w:rPr>
          <w:rFonts w:eastAsia="Times New Roman"/>
          <w:sz w:val="28"/>
          <w:szCs w:val="28"/>
          <w:lang w:eastAsia="ru-RU"/>
        </w:rPr>
        <w:t>5550 Реализация программ формирования современной городской ср</w:t>
      </w:r>
      <w:r w:rsidRPr="00C02352">
        <w:rPr>
          <w:rFonts w:eastAsia="Times New Roman"/>
          <w:sz w:val="28"/>
          <w:szCs w:val="28"/>
          <w:lang w:eastAsia="ru-RU"/>
        </w:rPr>
        <w:t>е</w:t>
      </w:r>
      <w:r w:rsidRPr="00C02352">
        <w:rPr>
          <w:rFonts w:eastAsia="Times New Roman"/>
          <w:sz w:val="28"/>
          <w:szCs w:val="28"/>
          <w:lang w:eastAsia="ru-RU"/>
        </w:rPr>
        <w:t>ды.</w:t>
      </w:r>
    </w:p>
    <w:p w:rsidR="007C2EF0" w:rsidRPr="00C02352" w:rsidRDefault="007C2EF0" w:rsidP="007C2EF0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2352">
        <w:rPr>
          <w:rFonts w:eastAsia="Times New Roman"/>
          <w:sz w:val="28"/>
          <w:szCs w:val="28"/>
          <w:lang w:eastAsia="ru-RU"/>
        </w:rPr>
        <w:t>По данному направлению отражаются расходы бюджета поселения на условиях софинансирования расходных обязательств с краевым бюджетом в рамках государственной программы Краснодарского края «Формирование с</w:t>
      </w:r>
      <w:r w:rsidRPr="00C02352">
        <w:rPr>
          <w:rFonts w:eastAsia="Times New Roman"/>
          <w:sz w:val="28"/>
          <w:szCs w:val="28"/>
          <w:lang w:eastAsia="ru-RU"/>
        </w:rPr>
        <w:t>о</w:t>
      </w:r>
      <w:r w:rsidRPr="00C02352">
        <w:rPr>
          <w:rFonts w:eastAsia="Times New Roman"/>
          <w:sz w:val="28"/>
          <w:szCs w:val="28"/>
          <w:lang w:eastAsia="ru-RU"/>
        </w:rPr>
        <w:t>временной городской среды».</w:t>
      </w:r>
    </w:p>
    <w:p w:rsidR="007C2EF0" w:rsidRDefault="007C2EF0" w:rsidP="007C2EF0">
      <w:pPr>
        <w:tabs>
          <w:tab w:val="left" w:pos="709"/>
        </w:tabs>
        <w:spacing w:line="235" w:lineRule="auto"/>
        <w:ind w:firstLine="709"/>
        <w:rPr>
          <w:sz w:val="28"/>
          <w:szCs w:val="28"/>
        </w:rPr>
      </w:pPr>
    </w:p>
    <w:p w:rsidR="007C2EF0" w:rsidRDefault="007C2EF0" w:rsidP="007C2EF0">
      <w:pPr>
        <w:tabs>
          <w:tab w:val="left" w:pos="709"/>
        </w:tabs>
        <w:spacing w:line="235" w:lineRule="auto"/>
        <w:ind w:firstLine="709"/>
        <w:rPr>
          <w:sz w:val="28"/>
          <w:szCs w:val="28"/>
        </w:rPr>
      </w:pPr>
    </w:p>
    <w:p w:rsidR="007C2EF0" w:rsidRPr="00B42945" w:rsidRDefault="007C2EF0" w:rsidP="007C2EF0">
      <w:pPr>
        <w:spacing w:line="235" w:lineRule="auto"/>
        <w:jc w:val="both"/>
        <w:rPr>
          <w:sz w:val="28"/>
          <w:szCs w:val="28"/>
        </w:rPr>
      </w:pPr>
      <w:r w:rsidRPr="00B42945">
        <w:rPr>
          <w:sz w:val="28"/>
          <w:szCs w:val="28"/>
        </w:rPr>
        <w:t>Глава</w:t>
      </w:r>
    </w:p>
    <w:p w:rsidR="007C2EF0" w:rsidRPr="00B42945" w:rsidRDefault="007C2EF0" w:rsidP="007C2EF0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</w:t>
      </w:r>
      <w:r w:rsidRPr="00B42945">
        <w:rPr>
          <w:sz w:val="28"/>
          <w:szCs w:val="28"/>
        </w:rPr>
        <w:t>биновского сельского поселения</w:t>
      </w:r>
    </w:p>
    <w:p w:rsidR="007C2EF0" w:rsidRDefault="007C2EF0" w:rsidP="007C2EF0">
      <w:pPr>
        <w:spacing w:line="235" w:lineRule="auto"/>
        <w:jc w:val="both"/>
        <w:rPr>
          <w:sz w:val="28"/>
          <w:szCs w:val="28"/>
        </w:rPr>
      </w:pPr>
      <w:r w:rsidRPr="00B42945">
        <w:rPr>
          <w:sz w:val="28"/>
          <w:szCs w:val="28"/>
        </w:rPr>
        <w:t>Щербиновского района</w:t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>
        <w:rPr>
          <w:sz w:val="28"/>
          <w:szCs w:val="28"/>
        </w:rPr>
        <w:t xml:space="preserve">        Д.А. Ченокалов</w:t>
      </w: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Pr="004135CC" w:rsidRDefault="007C2EF0" w:rsidP="007C2EF0">
      <w:pPr>
        <w:ind w:right="-56"/>
        <w:jc w:val="center"/>
        <w:rPr>
          <w:b/>
          <w:color w:val="FF0000"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7C2EF0" w:rsidRDefault="007C2EF0" w:rsidP="007C2EF0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0F43B0" w:rsidRDefault="000F43B0" w:rsidP="00CA4639">
      <w:pPr>
        <w:suppressAutoHyphens w:val="0"/>
        <w:jc w:val="center"/>
        <w:rPr>
          <w:b/>
          <w:sz w:val="22"/>
        </w:rPr>
      </w:pPr>
    </w:p>
    <w:p w:rsidR="00CB5E34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4E097E" w:rsidRDefault="00790DCB" w:rsidP="00CA4639">
      <w:pPr>
        <w:suppressAutoHyphens w:val="0"/>
        <w:jc w:val="center"/>
        <w:rPr>
          <w:b/>
          <w:sz w:val="22"/>
        </w:rPr>
      </w:pPr>
      <w:r w:rsidRPr="00E34112">
        <w:rPr>
          <w:b/>
          <w:sz w:val="22"/>
        </w:rPr>
        <w:t xml:space="preserve">ООО «Ейское </w:t>
      </w:r>
      <w:r w:rsidRPr="004E097E">
        <w:rPr>
          <w:b/>
          <w:sz w:val="22"/>
        </w:rPr>
        <w:t>полиграфпредприятие», 353620, ст.</w:t>
      </w:r>
      <w:r w:rsidR="00C05F94" w:rsidRPr="004E097E">
        <w:rPr>
          <w:b/>
          <w:sz w:val="22"/>
        </w:rPr>
        <w:t xml:space="preserve"> </w:t>
      </w:r>
      <w:r w:rsidRPr="004E097E">
        <w:rPr>
          <w:b/>
          <w:sz w:val="22"/>
        </w:rPr>
        <w:t>Старощербиновская,  ул.</w:t>
      </w:r>
      <w:r w:rsidR="00C05F94" w:rsidRPr="004E097E">
        <w:rPr>
          <w:b/>
          <w:sz w:val="22"/>
        </w:rPr>
        <w:t xml:space="preserve"> </w:t>
      </w:r>
      <w:r w:rsidRPr="004E097E">
        <w:rPr>
          <w:b/>
          <w:sz w:val="22"/>
        </w:rPr>
        <w:t>Красная, 60.</w:t>
      </w:r>
    </w:p>
    <w:p w:rsidR="00790DCB" w:rsidRPr="004135CC" w:rsidRDefault="00790DCB" w:rsidP="00CA4639">
      <w:pPr>
        <w:ind w:right="-56"/>
        <w:jc w:val="center"/>
        <w:rPr>
          <w:b/>
          <w:color w:val="FF0000"/>
          <w:sz w:val="22"/>
        </w:rPr>
      </w:pPr>
      <w:r w:rsidRPr="004E097E">
        <w:rPr>
          <w:b/>
          <w:sz w:val="22"/>
        </w:rPr>
        <w:t xml:space="preserve">Тел.: 8(86151) 7-82-57, факс: 7-81-42.    </w:t>
      </w:r>
      <w:r w:rsidR="004E097E" w:rsidRPr="004E097E">
        <w:rPr>
          <w:b/>
          <w:sz w:val="22"/>
        </w:rPr>
        <w:t>31.10</w:t>
      </w:r>
      <w:r w:rsidR="00A63195" w:rsidRPr="004E097E">
        <w:rPr>
          <w:b/>
          <w:sz w:val="22"/>
        </w:rPr>
        <w:t>.20</w:t>
      </w:r>
      <w:r w:rsidR="007637EC" w:rsidRPr="004E097E">
        <w:rPr>
          <w:b/>
          <w:sz w:val="22"/>
        </w:rPr>
        <w:t>2</w:t>
      </w:r>
      <w:r w:rsidR="007F39FF" w:rsidRPr="004E097E">
        <w:rPr>
          <w:b/>
          <w:sz w:val="22"/>
        </w:rPr>
        <w:t>3</w:t>
      </w:r>
      <w:r w:rsidRPr="004E097E">
        <w:rPr>
          <w:b/>
          <w:sz w:val="22"/>
        </w:rPr>
        <w:t>.     Заказ №</w:t>
      </w:r>
      <w:r w:rsidRPr="00CA4639">
        <w:rPr>
          <w:b/>
          <w:sz w:val="22"/>
        </w:rPr>
        <w:t xml:space="preserve"> _____.     Тираж </w:t>
      </w:r>
      <w:r w:rsidRPr="00D46581">
        <w:rPr>
          <w:b/>
          <w:sz w:val="22"/>
        </w:rPr>
        <w:t xml:space="preserve"> 10</w:t>
      </w:r>
    </w:p>
    <w:sectPr w:rsidR="00790DCB" w:rsidRPr="004135CC" w:rsidSect="00410354">
      <w:headerReference w:type="even" r:id="rId20"/>
      <w:footerReference w:type="even" r:id="rId21"/>
      <w:footerReference w:type="default" r:id="rId22"/>
      <w:headerReference w:type="first" r:id="rId2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DB" w:rsidRDefault="000B78DB">
      <w:r>
        <w:separator/>
      </w:r>
    </w:p>
  </w:endnote>
  <w:endnote w:type="continuationSeparator" w:id="0">
    <w:p w:rsidR="000B78DB" w:rsidRDefault="000B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 w:rsidP="00DD1C5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98E" w:rsidRDefault="00C2198E" w:rsidP="007C2E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 w:rsidP="00DD1C5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6D3">
      <w:rPr>
        <w:rStyle w:val="a4"/>
        <w:noProof/>
      </w:rPr>
      <w:t>119</w:t>
    </w:r>
    <w:r>
      <w:rPr>
        <w:rStyle w:val="a4"/>
      </w:rPr>
      <w:fldChar w:fldCharType="end"/>
    </w:r>
  </w:p>
  <w:p w:rsidR="00C2198E" w:rsidRDefault="00C2198E" w:rsidP="007C2EF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 w:rsidP="0041035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98E" w:rsidRDefault="00C2198E" w:rsidP="007C2EF0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 w:rsidP="0041035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6D3">
      <w:rPr>
        <w:rStyle w:val="a4"/>
        <w:noProof/>
      </w:rPr>
      <w:t>144</w:t>
    </w:r>
    <w:r>
      <w:rPr>
        <w:rStyle w:val="a4"/>
      </w:rPr>
      <w:fldChar w:fldCharType="end"/>
    </w:r>
  </w:p>
  <w:p w:rsidR="00C2198E" w:rsidRDefault="00C2198E" w:rsidP="007C2EF0">
    <w:pPr>
      <w:pStyle w:val="a5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 w:rsidP="0041035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98E" w:rsidRDefault="00C2198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 w:rsidP="00410354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6D3">
      <w:rPr>
        <w:rStyle w:val="a4"/>
        <w:noProof/>
      </w:rPr>
      <w:t>168</w:t>
    </w:r>
    <w:r>
      <w:rPr>
        <w:rStyle w:val="a4"/>
      </w:rPr>
      <w:fldChar w:fldCharType="end"/>
    </w:r>
  </w:p>
  <w:p w:rsidR="00C2198E" w:rsidRDefault="00C2198E" w:rsidP="00410354">
    <w:pPr>
      <w:pStyle w:val="a5"/>
      <w:framePr w:wrap="around" w:vAnchor="text" w:hAnchor="margin" w:xAlign="center" w:y="1"/>
      <w:jc w:val="center"/>
      <w:rPr>
        <w:rStyle w:val="a4"/>
      </w:rPr>
    </w:pPr>
  </w:p>
  <w:p w:rsidR="00C2198E" w:rsidRDefault="00C2198E" w:rsidP="00410354">
    <w:pPr>
      <w:pStyle w:val="a5"/>
      <w:framePr w:wrap="around" w:vAnchor="text" w:hAnchor="margin" w:xAlign="center" w:y="1"/>
      <w:rPr>
        <w:rStyle w:val="a4"/>
      </w:rPr>
    </w:pPr>
  </w:p>
  <w:p w:rsidR="00C2198E" w:rsidRDefault="00C2198E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DB" w:rsidRDefault="000B78DB">
      <w:r>
        <w:separator/>
      </w:r>
    </w:p>
  </w:footnote>
  <w:footnote w:type="continuationSeparator" w:id="0">
    <w:p w:rsidR="000B78DB" w:rsidRDefault="000B78DB">
      <w:r>
        <w:continuationSeparator/>
      </w:r>
    </w:p>
  </w:footnote>
  <w:footnote w:id="1">
    <w:p w:rsidR="00C2198E" w:rsidRPr="00182B5D" w:rsidRDefault="00C2198E" w:rsidP="007C2EF0">
      <w:pPr>
        <w:autoSpaceDE w:val="0"/>
        <w:autoSpaceDN w:val="0"/>
        <w:adjustRightInd w:val="0"/>
        <w:ind w:left="142" w:hanging="142"/>
        <w:rPr>
          <w:sz w:val="20"/>
        </w:rPr>
      </w:pPr>
      <w:r w:rsidRPr="00DC380B">
        <w:rPr>
          <w:rStyle w:val="affff4"/>
        </w:rPr>
        <w:footnoteRef/>
      </w:r>
      <w:r>
        <w:t xml:space="preserve"> </w:t>
      </w:r>
      <w:r w:rsidRPr="00182B5D">
        <w:rPr>
          <w:sz w:val="20"/>
        </w:rPr>
        <w:t>В случае если муниципальная программа не содержит налоговых расходов, в строке указывается "налоговые расходы не предусмотрены".</w:t>
      </w:r>
    </w:p>
    <w:p w:rsidR="00C2198E" w:rsidRDefault="00C2198E" w:rsidP="007C2EF0">
      <w:pPr>
        <w:pStyle w:val="affff3"/>
      </w:pPr>
    </w:p>
  </w:footnote>
  <w:footnote w:id="2">
    <w:p w:rsidR="00C2198E" w:rsidRPr="00182B5D" w:rsidRDefault="00C2198E" w:rsidP="007C2EF0">
      <w:pPr>
        <w:autoSpaceDE w:val="0"/>
        <w:autoSpaceDN w:val="0"/>
        <w:adjustRightInd w:val="0"/>
        <w:ind w:left="142" w:hanging="142"/>
        <w:rPr>
          <w:sz w:val="20"/>
        </w:rPr>
      </w:pPr>
      <w:r w:rsidRPr="00DC380B">
        <w:rPr>
          <w:rStyle w:val="affff4"/>
        </w:rPr>
        <w:footnoteRef/>
      </w:r>
      <w:r>
        <w:t xml:space="preserve"> </w:t>
      </w:r>
      <w:r w:rsidRPr="00182B5D">
        <w:rPr>
          <w:sz w:val="20"/>
        </w:rPr>
        <w:t>В случае если муниципальная программа не содержит налоговых расходов, в строке указывается "налоговые расходы не предусмотрены".</w:t>
      </w:r>
    </w:p>
    <w:p w:rsidR="00C2198E" w:rsidRDefault="00C2198E" w:rsidP="007C2EF0">
      <w:pPr>
        <w:pStyle w:val="afff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 w:rsidP="007C2EF0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:rsidR="00C2198E" w:rsidRDefault="00C21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026D3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9782175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98E" w:rsidRPr="0082570C" w:rsidRDefault="00C2198E">
                          <w:pPr>
                            <w:jc w:val="center"/>
                            <w:rPr>
                              <w:rFonts w:eastAsia="Times New Roman"/>
                              <w:sz w:val="28"/>
                              <w:szCs w:val="28"/>
                            </w:rPr>
                          </w:pPr>
                          <w:r w:rsidRPr="0082570C">
                            <w:rPr>
                              <w:rFonts w:eastAsia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2570C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2570C">
                            <w:rPr>
                              <w:rFonts w:eastAsia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26D3" w:rsidRPr="00C026D3">
                            <w:rPr>
                              <w:rFonts w:eastAsia="Times New Roman"/>
                              <w:noProof/>
                              <w:sz w:val="28"/>
                              <w:szCs w:val="28"/>
                            </w:rPr>
                            <w:t>168</w:t>
                          </w:r>
                          <w:r w:rsidRPr="0082570C">
                            <w:rPr>
                              <w:rFonts w:eastAsia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70.25pt;margin-top:262.4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" o:allowincell="f" stroked="f">
              <v:textbox style="layout-flow:vertical">
                <w:txbxContent>
                  <w:p w:rsidR="00C2198E" w:rsidRPr="0082570C" w:rsidRDefault="00C2198E">
                    <w:pPr>
                      <w:jc w:val="center"/>
                      <w:rPr>
                        <w:rFonts w:eastAsia="Times New Roman"/>
                        <w:sz w:val="28"/>
                        <w:szCs w:val="28"/>
                      </w:rPr>
                    </w:pPr>
                    <w:r w:rsidRPr="0082570C">
                      <w:rPr>
                        <w:rFonts w:eastAsia="Times New Roman"/>
                        <w:sz w:val="28"/>
                        <w:szCs w:val="28"/>
                      </w:rPr>
                      <w:fldChar w:fldCharType="begin"/>
                    </w:r>
                    <w:r w:rsidRPr="0082570C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2570C">
                      <w:rPr>
                        <w:rFonts w:eastAsia="Times New Roman"/>
                        <w:sz w:val="28"/>
                        <w:szCs w:val="28"/>
                      </w:rPr>
                      <w:fldChar w:fldCharType="separate"/>
                    </w:r>
                    <w:r w:rsidR="00C026D3" w:rsidRPr="00C026D3">
                      <w:rPr>
                        <w:rFonts w:eastAsia="Times New Roman"/>
                        <w:noProof/>
                        <w:sz w:val="28"/>
                        <w:szCs w:val="28"/>
                      </w:rPr>
                      <w:t>168</w:t>
                    </w:r>
                    <w:r w:rsidRPr="0082570C">
                      <w:rPr>
                        <w:rFonts w:eastAsia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98E" w:rsidRDefault="00C2198E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>
    <w:pPr>
      <w:pStyle w:val="ab"/>
      <w:jc w:val="center"/>
    </w:pPr>
  </w:p>
  <w:p w:rsidR="00C2198E" w:rsidRDefault="00C2198E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98E" w:rsidRDefault="00C2198E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8E" w:rsidRDefault="00C2198E">
    <w:pPr>
      <w:pStyle w:val="ab"/>
      <w:jc w:val="center"/>
    </w:pPr>
  </w:p>
  <w:p w:rsidR="00C2198E" w:rsidRDefault="00C21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4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7061E5"/>
    <w:multiLevelType w:val="hybridMultilevel"/>
    <w:tmpl w:val="340C2C16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974533"/>
    <w:multiLevelType w:val="hybridMultilevel"/>
    <w:tmpl w:val="BD24909A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31"/>
  </w:num>
  <w:num w:numId="4">
    <w:abstractNumId w:val="0"/>
  </w:num>
  <w:num w:numId="5">
    <w:abstractNumId w:val="1"/>
  </w:num>
  <w:num w:numId="6">
    <w:abstractNumId w:val="28"/>
  </w:num>
  <w:num w:numId="7">
    <w:abstractNumId w:val="25"/>
  </w:num>
  <w:num w:numId="8">
    <w:abstractNumId w:val="29"/>
  </w:num>
  <w:num w:numId="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5"/>
    <w:rsid w:val="00011DC8"/>
    <w:rsid w:val="0001715F"/>
    <w:rsid w:val="000209FD"/>
    <w:rsid w:val="00026E6B"/>
    <w:rsid w:val="00047C81"/>
    <w:rsid w:val="00062735"/>
    <w:rsid w:val="0007687B"/>
    <w:rsid w:val="000769E9"/>
    <w:rsid w:val="000775FD"/>
    <w:rsid w:val="000776E2"/>
    <w:rsid w:val="0008204D"/>
    <w:rsid w:val="00083B6A"/>
    <w:rsid w:val="00084BD2"/>
    <w:rsid w:val="00085990"/>
    <w:rsid w:val="000B78DB"/>
    <w:rsid w:val="000C799C"/>
    <w:rsid w:val="000D1DEB"/>
    <w:rsid w:val="000D51C5"/>
    <w:rsid w:val="000F05E6"/>
    <w:rsid w:val="000F43B0"/>
    <w:rsid w:val="000F4A66"/>
    <w:rsid w:val="00104EF8"/>
    <w:rsid w:val="00106362"/>
    <w:rsid w:val="001136EF"/>
    <w:rsid w:val="00115507"/>
    <w:rsid w:val="00125E19"/>
    <w:rsid w:val="0012787A"/>
    <w:rsid w:val="0013015B"/>
    <w:rsid w:val="0013387A"/>
    <w:rsid w:val="001554E3"/>
    <w:rsid w:val="00156300"/>
    <w:rsid w:val="00160EA7"/>
    <w:rsid w:val="001C18BD"/>
    <w:rsid w:val="001C29EF"/>
    <w:rsid w:val="001C3823"/>
    <w:rsid w:val="001C50D4"/>
    <w:rsid w:val="001D7155"/>
    <w:rsid w:val="001E23DE"/>
    <w:rsid w:val="001E7B4A"/>
    <w:rsid w:val="0020556F"/>
    <w:rsid w:val="00206947"/>
    <w:rsid w:val="0022278D"/>
    <w:rsid w:val="00241F22"/>
    <w:rsid w:val="00242B6A"/>
    <w:rsid w:val="00255BED"/>
    <w:rsid w:val="0028081E"/>
    <w:rsid w:val="00281E05"/>
    <w:rsid w:val="00282E81"/>
    <w:rsid w:val="00293CFD"/>
    <w:rsid w:val="002A5D14"/>
    <w:rsid w:val="002A6351"/>
    <w:rsid w:val="002A6BE3"/>
    <w:rsid w:val="002B0771"/>
    <w:rsid w:val="002C0C1D"/>
    <w:rsid w:val="002C3C86"/>
    <w:rsid w:val="002C5A09"/>
    <w:rsid w:val="002D5B18"/>
    <w:rsid w:val="002E0E69"/>
    <w:rsid w:val="002F3C2B"/>
    <w:rsid w:val="00316EA8"/>
    <w:rsid w:val="00327822"/>
    <w:rsid w:val="00340E29"/>
    <w:rsid w:val="00344F4E"/>
    <w:rsid w:val="0036120F"/>
    <w:rsid w:val="003627B0"/>
    <w:rsid w:val="00375B29"/>
    <w:rsid w:val="0037664C"/>
    <w:rsid w:val="00384FCE"/>
    <w:rsid w:val="003866E7"/>
    <w:rsid w:val="003B2448"/>
    <w:rsid w:val="003C54C8"/>
    <w:rsid w:val="003D2A2E"/>
    <w:rsid w:val="00410354"/>
    <w:rsid w:val="004135CC"/>
    <w:rsid w:val="004163A1"/>
    <w:rsid w:val="00425D14"/>
    <w:rsid w:val="00431F95"/>
    <w:rsid w:val="00432E46"/>
    <w:rsid w:val="00433045"/>
    <w:rsid w:val="00443ACE"/>
    <w:rsid w:val="00453BBC"/>
    <w:rsid w:val="0047283F"/>
    <w:rsid w:val="00472B1B"/>
    <w:rsid w:val="00475F31"/>
    <w:rsid w:val="004811B9"/>
    <w:rsid w:val="004862D9"/>
    <w:rsid w:val="00497DE0"/>
    <w:rsid w:val="004A5964"/>
    <w:rsid w:val="004E097E"/>
    <w:rsid w:val="004E5D2C"/>
    <w:rsid w:val="00540389"/>
    <w:rsid w:val="005918B2"/>
    <w:rsid w:val="005A4940"/>
    <w:rsid w:val="005B5AA7"/>
    <w:rsid w:val="005C66F8"/>
    <w:rsid w:val="005D38D6"/>
    <w:rsid w:val="005D555B"/>
    <w:rsid w:val="005D6EE2"/>
    <w:rsid w:val="005F3518"/>
    <w:rsid w:val="0060511E"/>
    <w:rsid w:val="00633506"/>
    <w:rsid w:val="00641B43"/>
    <w:rsid w:val="00644333"/>
    <w:rsid w:val="006578D2"/>
    <w:rsid w:val="00697ADC"/>
    <w:rsid w:val="006A282A"/>
    <w:rsid w:val="006B71C2"/>
    <w:rsid w:val="006C12D4"/>
    <w:rsid w:val="006D722D"/>
    <w:rsid w:val="006D797D"/>
    <w:rsid w:val="006E4F1C"/>
    <w:rsid w:val="006F1A58"/>
    <w:rsid w:val="006F5820"/>
    <w:rsid w:val="00710C2D"/>
    <w:rsid w:val="00716F00"/>
    <w:rsid w:val="00716FDC"/>
    <w:rsid w:val="00733F30"/>
    <w:rsid w:val="00736151"/>
    <w:rsid w:val="00736916"/>
    <w:rsid w:val="0076140E"/>
    <w:rsid w:val="00761C11"/>
    <w:rsid w:val="007637EC"/>
    <w:rsid w:val="0078011C"/>
    <w:rsid w:val="00790DCB"/>
    <w:rsid w:val="007956D1"/>
    <w:rsid w:val="007A18B3"/>
    <w:rsid w:val="007A769E"/>
    <w:rsid w:val="007B0084"/>
    <w:rsid w:val="007B1685"/>
    <w:rsid w:val="007B4D00"/>
    <w:rsid w:val="007B6247"/>
    <w:rsid w:val="007B63CC"/>
    <w:rsid w:val="007C23F7"/>
    <w:rsid w:val="007C2EF0"/>
    <w:rsid w:val="007D2015"/>
    <w:rsid w:val="007E4515"/>
    <w:rsid w:val="007F39FF"/>
    <w:rsid w:val="007F5608"/>
    <w:rsid w:val="00811AD5"/>
    <w:rsid w:val="00812428"/>
    <w:rsid w:val="00832FE6"/>
    <w:rsid w:val="0084478A"/>
    <w:rsid w:val="00857544"/>
    <w:rsid w:val="00880BFF"/>
    <w:rsid w:val="00890344"/>
    <w:rsid w:val="00896236"/>
    <w:rsid w:val="008A3C2D"/>
    <w:rsid w:val="008E7357"/>
    <w:rsid w:val="009210BD"/>
    <w:rsid w:val="00941870"/>
    <w:rsid w:val="00945393"/>
    <w:rsid w:val="00962E78"/>
    <w:rsid w:val="009647A7"/>
    <w:rsid w:val="00971BB3"/>
    <w:rsid w:val="00974960"/>
    <w:rsid w:val="00983D1A"/>
    <w:rsid w:val="0098771B"/>
    <w:rsid w:val="00991B38"/>
    <w:rsid w:val="009C1D50"/>
    <w:rsid w:val="009D2A47"/>
    <w:rsid w:val="009E129C"/>
    <w:rsid w:val="009E698D"/>
    <w:rsid w:val="009F70FD"/>
    <w:rsid w:val="00A04CE6"/>
    <w:rsid w:val="00A05A25"/>
    <w:rsid w:val="00A26B9C"/>
    <w:rsid w:val="00A31831"/>
    <w:rsid w:val="00A52CFC"/>
    <w:rsid w:val="00A558B4"/>
    <w:rsid w:val="00A63195"/>
    <w:rsid w:val="00A70F87"/>
    <w:rsid w:val="00A80EE4"/>
    <w:rsid w:val="00A84B3A"/>
    <w:rsid w:val="00A93A64"/>
    <w:rsid w:val="00AA3723"/>
    <w:rsid w:val="00AB54F7"/>
    <w:rsid w:val="00AC5A50"/>
    <w:rsid w:val="00AD5670"/>
    <w:rsid w:val="00AD7CC0"/>
    <w:rsid w:val="00AE24AF"/>
    <w:rsid w:val="00B05209"/>
    <w:rsid w:val="00B156E0"/>
    <w:rsid w:val="00B23082"/>
    <w:rsid w:val="00B33B04"/>
    <w:rsid w:val="00B43C5B"/>
    <w:rsid w:val="00B5019E"/>
    <w:rsid w:val="00B528F4"/>
    <w:rsid w:val="00B6616E"/>
    <w:rsid w:val="00B6701A"/>
    <w:rsid w:val="00B7186C"/>
    <w:rsid w:val="00B747D0"/>
    <w:rsid w:val="00B94BAE"/>
    <w:rsid w:val="00BA4EFF"/>
    <w:rsid w:val="00BA5B2E"/>
    <w:rsid w:val="00BE4EFF"/>
    <w:rsid w:val="00BF4296"/>
    <w:rsid w:val="00C026D3"/>
    <w:rsid w:val="00C0395C"/>
    <w:rsid w:val="00C05F94"/>
    <w:rsid w:val="00C11BEA"/>
    <w:rsid w:val="00C13F81"/>
    <w:rsid w:val="00C2198E"/>
    <w:rsid w:val="00C31A03"/>
    <w:rsid w:val="00C374F6"/>
    <w:rsid w:val="00C4198A"/>
    <w:rsid w:val="00C630A0"/>
    <w:rsid w:val="00C849CE"/>
    <w:rsid w:val="00C902D9"/>
    <w:rsid w:val="00C91472"/>
    <w:rsid w:val="00CA4639"/>
    <w:rsid w:val="00CB1B3D"/>
    <w:rsid w:val="00CB5E34"/>
    <w:rsid w:val="00CE100D"/>
    <w:rsid w:val="00CE178F"/>
    <w:rsid w:val="00CE3D15"/>
    <w:rsid w:val="00CF30CD"/>
    <w:rsid w:val="00CF5E2D"/>
    <w:rsid w:val="00D04358"/>
    <w:rsid w:val="00D05D7B"/>
    <w:rsid w:val="00D1353A"/>
    <w:rsid w:val="00D13E20"/>
    <w:rsid w:val="00D308E3"/>
    <w:rsid w:val="00D46581"/>
    <w:rsid w:val="00D50B9A"/>
    <w:rsid w:val="00D61580"/>
    <w:rsid w:val="00D73F63"/>
    <w:rsid w:val="00D853AA"/>
    <w:rsid w:val="00D90753"/>
    <w:rsid w:val="00D9170C"/>
    <w:rsid w:val="00D934B1"/>
    <w:rsid w:val="00DA4DCB"/>
    <w:rsid w:val="00DB5231"/>
    <w:rsid w:val="00DC0952"/>
    <w:rsid w:val="00DD0322"/>
    <w:rsid w:val="00DD1C5B"/>
    <w:rsid w:val="00DE3703"/>
    <w:rsid w:val="00DF25BA"/>
    <w:rsid w:val="00DF5361"/>
    <w:rsid w:val="00E218C2"/>
    <w:rsid w:val="00E46785"/>
    <w:rsid w:val="00E468FF"/>
    <w:rsid w:val="00E47010"/>
    <w:rsid w:val="00E515E7"/>
    <w:rsid w:val="00E5163F"/>
    <w:rsid w:val="00E563B7"/>
    <w:rsid w:val="00E56EF1"/>
    <w:rsid w:val="00E61125"/>
    <w:rsid w:val="00E8163B"/>
    <w:rsid w:val="00EB58CC"/>
    <w:rsid w:val="00EC1252"/>
    <w:rsid w:val="00EE7935"/>
    <w:rsid w:val="00F117B1"/>
    <w:rsid w:val="00F1235F"/>
    <w:rsid w:val="00F15515"/>
    <w:rsid w:val="00F2033D"/>
    <w:rsid w:val="00F304A6"/>
    <w:rsid w:val="00F359CC"/>
    <w:rsid w:val="00F4730D"/>
    <w:rsid w:val="00F52BC2"/>
    <w:rsid w:val="00F6652B"/>
    <w:rsid w:val="00F7484F"/>
    <w:rsid w:val="00F8632C"/>
    <w:rsid w:val="00FA5368"/>
    <w:rsid w:val="00FB51F2"/>
    <w:rsid w:val="00FC0A4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4,H1 Знак4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3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6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ffff3">
    <w:name w:val="footnote text"/>
    <w:basedOn w:val="a0"/>
    <w:rsid w:val="007C2EF0"/>
    <w:pPr>
      <w:widowControl/>
      <w:suppressAutoHyphens w:val="0"/>
      <w:jc w:val="both"/>
    </w:pPr>
    <w:rPr>
      <w:rFonts w:eastAsia="Times New Roman"/>
      <w:sz w:val="20"/>
      <w:szCs w:val="20"/>
      <w:lang w:eastAsia="ar-SA"/>
    </w:rPr>
  </w:style>
  <w:style w:type="character" w:styleId="affff4">
    <w:name w:val="footnote reference"/>
    <w:unhideWhenUsed/>
    <w:rsid w:val="007C2EF0"/>
    <w:rPr>
      <w:rFonts w:ascii="Times New Roman" w:hAnsi="Times New Roman" w:cs="Times New Roman" w:hint="default"/>
      <w:vertAlign w:val="superscript"/>
    </w:rPr>
  </w:style>
  <w:style w:type="character" w:customStyle="1" w:styleId="affff5">
    <w:name w:val="ВерхКолонтитул Знак Знак"/>
    <w:rsid w:val="007C2EF0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C2EF0"/>
    <w:rPr>
      <w:rFonts w:ascii="Arial" w:eastAsia="Arial" w:hAnsi="Arial" w:cs="Arial"/>
      <w:kern w:val="1"/>
      <w:lang w:val="ru-RU" w:eastAsia="fa-IR" w:bidi="fa-IR"/>
    </w:rPr>
  </w:style>
  <w:style w:type="numbering" w:customStyle="1" w:styleId="1f4">
    <w:name w:val="Нет списка1"/>
    <w:next w:val="a3"/>
    <w:semiHidden/>
    <w:unhideWhenUsed/>
    <w:rsid w:val="007C2EF0"/>
  </w:style>
  <w:style w:type="table" w:customStyle="1" w:styleId="1f5">
    <w:name w:val="Сетка таблицы1"/>
    <w:basedOn w:val="a2"/>
    <w:next w:val="a7"/>
    <w:rsid w:val="007C2EF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Основной текст Знак1"/>
    <w:semiHidden/>
    <w:rsid w:val="007C2EF0"/>
    <w:rPr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7C2EF0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7C2EF0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7C2EF0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7C2EF0"/>
    <w:pPr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fontstyle01">
    <w:name w:val="fontstyle01"/>
    <w:rsid w:val="007C2E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0"/>
    <w:rsid w:val="007C2EF0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numbering" w:customStyle="1" w:styleId="2f1">
    <w:name w:val="Нет списка2"/>
    <w:next w:val="a3"/>
    <w:semiHidden/>
    <w:unhideWhenUsed/>
    <w:rsid w:val="007C2EF0"/>
  </w:style>
  <w:style w:type="table" w:customStyle="1" w:styleId="2f2">
    <w:name w:val="Сетка таблицы2"/>
    <w:basedOn w:val="a2"/>
    <w:next w:val="a7"/>
    <w:rsid w:val="007C2EF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0"/>
    <w:rsid w:val="007C2EF0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39">
    <w:name w:val="Раздел Договора Знак3"/>
    <w:aliases w:val="H1 Знак3,&quot;Алмаз&quot; Знак Знак3"/>
    <w:locked/>
    <w:rsid w:val="007C2EF0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60">
    <w:name w:val=" Знак Знак26"/>
    <w:semiHidden/>
    <w:rsid w:val="007C2EF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50">
    <w:name w:val=" Знак Знак25"/>
    <w:semiHidden/>
    <w:locked/>
    <w:rsid w:val="007C2EF0"/>
    <w:rPr>
      <w:rFonts w:eastAsia="Lucida Sans Unicode"/>
      <w:b/>
      <w:sz w:val="28"/>
      <w:szCs w:val="24"/>
      <w:lang w:val="ru-RU" w:bidi="ar-SA"/>
    </w:rPr>
  </w:style>
  <w:style w:type="character" w:customStyle="1" w:styleId="2f3">
    <w:name w:val="Знак Знак2"/>
    <w:aliases w:val="Знак Знак Знак Знак1"/>
    <w:locked/>
    <w:rsid w:val="007C2EF0"/>
    <w:rPr>
      <w:rFonts w:ascii="Courier New" w:eastAsia="Lucida Sans Unicode" w:hAnsi="Courier New" w:cs="Courier New"/>
      <w:lang w:val="ru-RU" w:bidi="ar-SA"/>
    </w:rPr>
  </w:style>
  <w:style w:type="character" w:customStyle="1" w:styleId="2f4">
    <w:name w:val="Раздел Договора Знак2"/>
    <w:aliases w:val="H1 Знак2,&quot;Алмаз&quot; Знак Знак2"/>
    <w:locked/>
    <w:rsid w:val="007C2EF0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customStyle="1" w:styleId="1f7">
    <w:name w:val="Раздел Договора Знак1"/>
    <w:aliases w:val="H1 Знак1,&quot;Алмаз&quot; Знак Знак1"/>
    <w:locked/>
    <w:rsid w:val="007C2EF0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30">
    <w:name w:val=" Знак Знак23"/>
    <w:semiHidden/>
    <w:rsid w:val="007C2EF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8">
    <w:name w:val="Знак Знак1"/>
    <w:aliases w:val="Знак Знак Знак Знак"/>
    <w:locked/>
    <w:rsid w:val="007C2EF0"/>
    <w:rPr>
      <w:rFonts w:ascii="Courier New" w:eastAsia="Lucida Sans Unicode" w:hAnsi="Courier New" w:cs="Courier New"/>
      <w:lang w:val="ru-RU" w:bidi="ar-SA"/>
    </w:rPr>
  </w:style>
  <w:style w:type="paragraph" w:customStyle="1" w:styleId="affff6">
    <w:name w:val=" Знак Знак Знак Знак Знак Знак Знак"/>
    <w:basedOn w:val="a0"/>
    <w:rsid w:val="007C2EF0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ffff7">
    <w:name w:val="Сравнение редакций. Добавленный фрагмент"/>
    <w:rsid w:val="007C2EF0"/>
    <w:rPr>
      <w:color w:val="000000"/>
      <w:shd w:val="clear" w:color="auto" w:fill="C1D7FF"/>
    </w:rPr>
  </w:style>
  <w:style w:type="paragraph" w:customStyle="1" w:styleId="ConsPlusDocList">
    <w:name w:val="ConsPlusDocList"/>
    <w:rsid w:val="007C2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72">
    <w:name w:val=" Знак Знак7 Знак Знак"/>
    <w:basedOn w:val="a0"/>
    <w:rsid w:val="007C2EF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8">
    <w:name w:val="ͮ𬠫"/>
    <w:rsid w:val="007C2EF0"/>
    <w:pPr>
      <w:ind w:firstLine="397"/>
      <w:jc w:val="both"/>
    </w:pPr>
    <w:rPr>
      <w:lang w:val="en-US"/>
    </w:rPr>
  </w:style>
  <w:style w:type="character" w:customStyle="1" w:styleId="blk">
    <w:name w:val="blk"/>
    <w:basedOn w:val="a1"/>
    <w:rsid w:val="007C2EF0"/>
  </w:style>
  <w:style w:type="character" w:customStyle="1" w:styleId="FontStyle11">
    <w:name w:val="Font Style11"/>
    <w:rsid w:val="007C2EF0"/>
    <w:rPr>
      <w:rFonts w:ascii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C2EF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C2EF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7C2EF0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7C2EF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character" w:customStyle="1" w:styleId="affff9">
    <w:name w:val="Основной текст + Полужирный"/>
    <w:rsid w:val="007C2EF0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2">
    <w:name w:val="Основной текст (5)_"/>
    <w:link w:val="53"/>
    <w:locked/>
    <w:rsid w:val="007C2EF0"/>
    <w:rPr>
      <w:b/>
      <w:bCs/>
      <w:sz w:val="26"/>
      <w:szCs w:val="26"/>
      <w:lang w:bidi="ar-SA"/>
    </w:rPr>
  </w:style>
  <w:style w:type="paragraph" w:customStyle="1" w:styleId="53">
    <w:name w:val="Основной текст (5)"/>
    <w:basedOn w:val="a0"/>
    <w:link w:val="52"/>
    <w:rsid w:val="007C2EF0"/>
    <w:pPr>
      <w:shd w:val="clear" w:color="auto" w:fill="FFFFFF"/>
      <w:suppressAutoHyphens w:val="0"/>
      <w:spacing w:before="1680" w:line="320" w:lineRule="exact"/>
      <w:jc w:val="center"/>
    </w:pPr>
    <w:rPr>
      <w:rFonts w:eastAsia="Times New Roman"/>
      <w:b/>
      <w:bCs/>
      <w:sz w:val="26"/>
      <w:szCs w:val="26"/>
      <w:lang w:val="ru-RU" w:eastAsia="ru-RU"/>
    </w:rPr>
  </w:style>
  <w:style w:type="paragraph" w:customStyle="1" w:styleId="aligncenter">
    <w:name w:val="align_center"/>
    <w:basedOn w:val="a0"/>
    <w:rsid w:val="007C2EF0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layout">
    <w:name w:val="layout"/>
    <w:rsid w:val="007C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4,H1 Знак4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3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6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ffff3">
    <w:name w:val="footnote text"/>
    <w:basedOn w:val="a0"/>
    <w:rsid w:val="007C2EF0"/>
    <w:pPr>
      <w:widowControl/>
      <w:suppressAutoHyphens w:val="0"/>
      <w:jc w:val="both"/>
    </w:pPr>
    <w:rPr>
      <w:rFonts w:eastAsia="Times New Roman"/>
      <w:sz w:val="20"/>
      <w:szCs w:val="20"/>
      <w:lang w:eastAsia="ar-SA"/>
    </w:rPr>
  </w:style>
  <w:style w:type="character" w:styleId="affff4">
    <w:name w:val="footnote reference"/>
    <w:unhideWhenUsed/>
    <w:rsid w:val="007C2EF0"/>
    <w:rPr>
      <w:rFonts w:ascii="Times New Roman" w:hAnsi="Times New Roman" w:cs="Times New Roman" w:hint="default"/>
      <w:vertAlign w:val="superscript"/>
    </w:rPr>
  </w:style>
  <w:style w:type="character" w:customStyle="1" w:styleId="affff5">
    <w:name w:val="ВерхКолонтитул Знак Знак"/>
    <w:rsid w:val="007C2EF0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C2EF0"/>
    <w:rPr>
      <w:rFonts w:ascii="Arial" w:eastAsia="Arial" w:hAnsi="Arial" w:cs="Arial"/>
      <w:kern w:val="1"/>
      <w:lang w:val="ru-RU" w:eastAsia="fa-IR" w:bidi="fa-IR"/>
    </w:rPr>
  </w:style>
  <w:style w:type="numbering" w:customStyle="1" w:styleId="1f4">
    <w:name w:val="Нет списка1"/>
    <w:next w:val="a3"/>
    <w:semiHidden/>
    <w:unhideWhenUsed/>
    <w:rsid w:val="007C2EF0"/>
  </w:style>
  <w:style w:type="table" w:customStyle="1" w:styleId="1f5">
    <w:name w:val="Сетка таблицы1"/>
    <w:basedOn w:val="a2"/>
    <w:next w:val="a7"/>
    <w:rsid w:val="007C2EF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Основной текст Знак1"/>
    <w:semiHidden/>
    <w:rsid w:val="007C2EF0"/>
    <w:rPr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7C2EF0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7C2EF0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7C2EF0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7C2EF0"/>
    <w:pPr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fontstyle01">
    <w:name w:val="fontstyle01"/>
    <w:rsid w:val="007C2E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0"/>
    <w:rsid w:val="007C2EF0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numbering" w:customStyle="1" w:styleId="2f1">
    <w:name w:val="Нет списка2"/>
    <w:next w:val="a3"/>
    <w:semiHidden/>
    <w:unhideWhenUsed/>
    <w:rsid w:val="007C2EF0"/>
  </w:style>
  <w:style w:type="table" w:customStyle="1" w:styleId="2f2">
    <w:name w:val="Сетка таблицы2"/>
    <w:basedOn w:val="a2"/>
    <w:next w:val="a7"/>
    <w:rsid w:val="007C2EF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0"/>
    <w:rsid w:val="007C2EF0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39">
    <w:name w:val="Раздел Договора Знак3"/>
    <w:aliases w:val="H1 Знак3,&quot;Алмаз&quot; Знак Знак3"/>
    <w:locked/>
    <w:rsid w:val="007C2EF0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60">
    <w:name w:val=" Знак Знак26"/>
    <w:semiHidden/>
    <w:rsid w:val="007C2EF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50">
    <w:name w:val=" Знак Знак25"/>
    <w:semiHidden/>
    <w:locked/>
    <w:rsid w:val="007C2EF0"/>
    <w:rPr>
      <w:rFonts w:eastAsia="Lucida Sans Unicode"/>
      <w:b/>
      <w:sz w:val="28"/>
      <w:szCs w:val="24"/>
      <w:lang w:val="ru-RU" w:bidi="ar-SA"/>
    </w:rPr>
  </w:style>
  <w:style w:type="character" w:customStyle="1" w:styleId="2f3">
    <w:name w:val="Знак Знак2"/>
    <w:aliases w:val="Знак Знак Знак Знак1"/>
    <w:locked/>
    <w:rsid w:val="007C2EF0"/>
    <w:rPr>
      <w:rFonts w:ascii="Courier New" w:eastAsia="Lucida Sans Unicode" w:hAnsi="Courier New" w:cs="Courier New"/>
      <w:lang w:val="ru-RU" w:bidi="ar-SA"/>
    </w:rPr>
  </w:style>
  <w:style w:type="character" w:customStyle="1" w:styleId="2f4">
    <w:name w:val="Раздел Договора Знак2"/>
    <w:aliases w:val="H1 Знак2,&quot;Алмаз&quot; Знак Знак2"/>
    <w:locked/>
    <w:rsid w:val="007C2EF0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customStyle="1" w:styleId="1f7">
    <w:name w:val="Раздел Договора Знак1"/>
    <w:aliases w:val="H1 Знак1,&quot;Алмаз&quot; Знак Знак1"/>
    <w:locked/>
    <w:rsid w:val="007C2EF0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30">
    <w:name w:val=" Знак Знак23"/>
    <w:semiHidden/>
    <w:rsid w:val="007C2EF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8">
    <w:name w:val="Знак Знак1"/>
    <w:aliases w:val="Знак Знак Знак Знак"/>
    <w:locked/>
    <w:rsid w:val="007C2EF0"/>
    <w:rPr>
      <w:rFonts w:ascii="Courier New" w:eastAsia="Lucida Sans Unicode" w:hAnsi="Courier New" w:cs="Courier New"/>
      <w:lang w:val="ru-RU" w:bidi="ar-SA"/>
    </w:rPr>
  </w:style>
  <w:style w:type="paragraph" w:customStyle="1" w:styleId="affff6">
    <w:name w:val=" Знак Знак Знак Знак Знак Знак Знак"/>
    <w:basedOn w:val="a0"/>
    <w:rsid w:val="007C2EF0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ffff7">
    <w:name w:val="Сравнение редакций. Добавленный фрагмент"/>
    <w:rsid w:val="007C2EF0"/>
    <w:rPr>
      <w:color w:val="000000"/>
      <w:shd w:val="clear" w:color="auto" w:fill="C1D7FF"/>
    </w:rPr>
  </w:style>
  <w:style w:type="paragraph" w:customStyle="1" w:styleId="ConsPlusDocList">
    <w:name w:val="ConsPlusDocList"/>
    <w:rsid w:val="007C2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72">
    <w:name w:val=" Знак Знак7 Знак Знак"/>
    <w:basedOn w:val="a0"/>
    <w:rsid w:val="007C2EF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8">
    <w:name w:val="ͮ𬠫"/>
    <w:rsid w:val="007C2EF0"/>
    <w:pPr>
      <w:ind w:firstLine="397"/>
      <w:jc w:val="both"/>
    </w:pPr>
    <w:rPr>
      <w:lang w:val="en-US"/>
    </w:rPr>
  </w:style>
  <w:style w:type="character" w:customStyle="1" w:styleId="blk">
    <w:name w:val="blk"/>
    <w:basedOn w:val="a1"/>
    <w:rsid w:val="007C2EF0"/>
  </w:style>
  <w:style w:type="character" w:customStyle="1" w:styleId="FontStyle11">
    <w:name w:val="Font Style11"/>
    <w:rsid w:val="007C2EF0"/>
    <w:rPr>
      <w:rFonts w:ascii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C2EF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C2EF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7C2E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7C2EF0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7C2EF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character" w:customStyle="1" w:styleId="affff9">
    <w:name w:val="Основной текст + Полужирный"/>
    <w:rsid w:val="007C2EF0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2">
    <w:name w:val="Основной текст (5)_"/>
    <w:link w:val="53"/>
    <w:locked/>
    <w:rsid w:val="007C2EF0"/>
    <w:rPr>
      <w:b/>
      <w:bCs/>
      <w:sz w:val="26"/>
      <w:szCs w:val="26"/>
      <w:lang w:bidi="ar-SA"/>
    </w:rPr>
  </w:style>
  <w:style w:type="paragraph" w:customStyle="1" w:styleId="53">
    <w:name w:val="Основной текст (5)"/>
    <w:basedOn w:val="a0"/>
    <w:link w:val="52"/>
    <w:rsid w:val="007C2EF0"/>
    <w:pPr>
      <w:shd w:val="clear" w:color="auto" w:fill="FFFFFF"/>
      <w:suppressAutoHyphens w:val="0"/>
      <w:spacing w:before="1680" w:line="320" w:lineRule="exact"/>
      <w:jc w:val="center"/>
    </w:pPr>
    <w:rPr>
      <w:rFonts w:eastAsia="Times New Roman"/>
      <w:b/>
      <w:bCs/>
      <w:sz w:val="26"/>
      <w:szCs w:val="26"/>
      <w:lang w:val="ru-RU" w:eastAsia="ru-RU"/>
    </w:rPr>
  </w:style>
  <w:style w:type="paragraph" w:customStyle="1" w:styleId="aligncenter">
    <w:name w:val="align_center"/>
    <w:basedOn w:val="a0"/>
    <w:rsid w:val="007C2EF0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layout">
    <w:name w:val="layout"/>
    <w:rsid w:val="007C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C823FB77646AFBDC42ECB36CF18E6457FB904DBAA3BD2909AA8F7969A827A1BC097810F1F736E73Dl9z7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main?base=RLAW177;n=85414;fld=134;dst=1001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file:///C: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8%20&#1075;&#1086;&#1076;\&#1041;&#1050;%20&#1085;&#1072;%202019%20&#1075;&#1086;&#1076;\&#1055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168</Pages>
  <Words>38555</Words>
  <Characters>219764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257804</CharactersWithSpaces>
  <SharedDoc>false</SharedDoc>
  <HLinks>
    <vt:vector size="18" baseType="variant">
      <vt:variant>
        <vt:i4>852992</vt:i4>
      </vt:variant>
      <vt:variant>
        <vt:i4>6</vt:i4>
      </vt:variant>
      <vt:variant>
        <vt:i4>0</vt:i4>
      </vt:variant>
      <vt:variant>
        <vt:i4>5</vt:i4>
      </vt:variant>
      <vt:variant>
        <vt:lpwstr>../../../../../Бухгалтер/Desktop/Администрация-ШИЛОВА/МУНИЦИПАЛЬНЫЕ ПРАВОВЫЕ АКТЫ/Тексты постановлений за 2018 год/БК на 2019 год/Порядок.docx</vt:lpwstr>
      </vt:variant>
      <vt:variant>
        <vt:lpwstr>Par14</vt:lpwstr>
      </vt:variant>
      <vt:variant>
        <vt:i4>3604539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consultantplus://offline/ref=C823FB77646AFBDC42ECB36CF18E6457FB904DBAA3BD2909AA8F7969A827A1BC097810F1F736E73Dl9z7L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2</cp:revision>
  <cp:lastPrinted>2015-02-26T15:46:00Z</cp:lastPrinted>
  <dcterms:created xsi:type="dcterms:W3CDTF">2024-02-20T07:04:00Z</dcterms:created>
  <dcterms:modified xsi:type="dcterms:W3CDTF">2024-02-20T07:04:00Z</dcterms:modified>
</cp:coreProperties>
</file>