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0"/>
        <w:tblW w:w="10908" w:type="dxa"/>
        <w:tblInd w:w="-992" w:type="dxa"/>
        <w:tblLook w:val="01E0" w:firstRow="1" w:lastRow="1" w:firstColumn="1" w:lastColumn="1" w:noHBand="0" w:noVBand="0"/>
      </w:tblPr>
      <w:tblGrid>
        <w:gridCol w:w="468"/>
        <w:gridCol w:w="2160"/>
        <w:gridCol w:w="8280"/>
      </w:tblGrid>
      <w:tr w:rsidR="001D7155" w:rsidRPr="00281E05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155" w:rsidRPr="00281E05" w:rsidRDefault="001D7155" w:rsidP="001D7155">
            <w:bookmarkStart w:id="0" w:name="_GoBack"/>
            <w:bookmarkEnd w:id="0"/>
          </w:p>
          <w:p w:rsidR="001D7155" w:rsidRPr="00281E05" w:rsidRDefault="001D7155" w:rsidP="001D7155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ind w:firstLine="709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ИНФОРМАЦИОННЫЙ БЮЛЛЕТЕНЬ  АДМИНИСТРАЦИИ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СЕЛЬСКОГО  ПОСЕЛЕНИЯ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РАЙОНА </w:t>
            </w: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№ </w:t>
            </w:r>
            <w:r w:rsidR="00431F95" w:rsidRPr="00281E05">
              <w:rPr>
                <w:b/>
                <w:sz w:val="40"/>
              </w:rPr>
              <w:t>1</w:t>
            </w:r>
            <w:r w:rsidR="002D3A3C">
              <w:rPr>
                <w:b/>
                <w:sz w:val="40"/>
              </w:rPr>
              <w:t>5</w:t>
            </w:r>
            <w:r w:rsidRPr="00281E05">
              <w:rPr>
                <w:b/>
                <w:sz w:val="40"/>
              </w:rPr>
              <w:t xml:space="preserve"> (</w:t>
            </w:r>
            <w:r w:rsidR="007F39FF">
              <w:rPr>
                <w:b/>
                <w:sz w:val="40"/>
              </w:rPr>
              <w:t>3</w:t>
            </w:r>
            <w:r w:rsidR="002D3A3C">
              <w:rPr>
                <w:b/>
                <w:sz w:val="40"/>
              </w:rPr>
              <w:t>23</w:t>
            </w:r>
            <w:r w:rsidR="00A63195">
              <w:rPr>
                <w:b/>
                <w:sz w:val="40"/>
              </w:rPr>
              <w:t>)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32"/>
              </w:rPr>
            </w:pPr>
            <w:r w:rsidRPr="00281E05">
              <w:rPr>
                <w:b/>
                <w:sz w:val="32"/>
              </w:rPr>
              <w:t>поселок Щербиновский</w:t>
            </w:r>
          </w:p>
          <w:p w:rsidR="001D7155" w:rsidRPr="00281E05" w:rsidRDefault="002D3A3C" w:rsidP="001D715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19 сентября</w:t>
            </w:r>
            <w:r w:rsidR="00A63195">
              <w:rPr>
                <w:b/>
                <w:sz w:val="40"/>
              </w:rPr>
              <w:t xml:space="preserve"> 20</w:t>
            </w:r>
            <w:r w:rsidR="007637EC">
              <w:rPr>
                <w:b/>
                <w:sz w:val="40"/>
              </w:rPr>
              <w:t>2</w:t>
            </w:r>
            <w:r w:rsidR="007F39FF">
              <w:rPr>
                <w:b/>
                <w:sz w:val="40"/>
              </w:rPr>
              <w:t>3</w:t>
            </w:r>
            <w:r w:rsidR="007637EC">
              <w:rPr>
                <w:b/>
                <w:sz w:val="40"/>
              </w:rPr>
              <w:t xml:space="preserve"> </w:t>
            </w:r>
            <w:r w:rsidR="008E7357" w:rsidRPr="00281E05">
              <w:rPr>
                <w:b/>
                <w:sz w:val="40"/>
              </w:rPr>
              <w:t>года</w:t>
            </w: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14"/>
              </w:rPr>
            </w:pPr>
          </w:p>
        </w:tc>
      </w:tr>
    </w:tbl>
    <w:p w:rsidR="001D7155" w:rsidRPr="004E5D2C" w:rsidRDefault="001D7155" w:rsidP="00316EA8">
      <w:pPr>
        <w:tabs>
          <w:tab w:val="center" w:pos="5102"/>
        </w:tabs>
        <w:ind w:left="-100"/>
        <w:jc w:val="center"/>
        <w:rPr>
          <w:b/>
          <w:sz w:val="32"/>
          <w:szCs w:val="32"/>
        </w:rPr>
      </w:pPr>
      <w:r w:rsidRPr="004E5D2C">
        <w:rPr>
          <w:b/>
          <w:sz w:val="32"/>
          <w:szCs w:val="32"/>
        </w:rPr>
        <w:lastRenderedPageBreak/>
        <w:t>СОДЕРЖАНИЕ</w:t>
      </w:r>
    </w:p>
    <w:p w:rsidR="00431F95" w:rsidRDefault="00431F95" w:rsidP="000C799C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a7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8"/>
        <w:gridCol w:w="1100"/>
      </w:tblGrid>
      <w:tr w:rsidR="00716FDC" w:rsidTr="00716FDC">
        <w:tc>
          <w:tcPr>
            <w:tcW w:w="9108" w:type="dxa"/>
          </w:tcPr>
          <w:p w:rsidR="00716FDC" w:rsidRPr="00994EBE" w:rsidRDefault="00716FDC" w:rsidP="002D3A3C">
            <w:pPr>
              <w:tabs>
                <w:tab w:val="center" w:pos="5102"/>
              </w:tabs>
              <w:jc w:val="both"/>
              <w:rPr>
                <w:b/>
              </w:rPr>
            </w:pPr>
            <w:r w:rsidRPr="00994EBE">
              <w:t xml:space="preserve">ИЗВЕЩЕНИЕ </w:t>
            </w:r>
            <w:r w:rsidR="002D3A3C" w:rsidRPr="00994EBE">
              <w:t>об утверждении результатов определения кадастровой стоимости зданий, помещений, сооружений, объектов незавершенного строительства, машино-мест на территории Краснодарского края, а также о порядке рассмотрения заявлений об исправлении ошибок, допущенных при определении кадастровой стоимости</w:t>
            </w:r>
          </w:p>
        </w:tc>
        <w:tc>
          <w:tcPr>
            <w:tcW w:w="1100" w:type="dxa"/>
          </w:tcPr>
          <w:p w:rsidR="00716FDC" w:rsidRPr="004E5D2C" w:rsidRDefault="00716FDC" w:rsidP="00D13E20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D13E20">
            <w:pPr>
              <w:suppressAutoHyphens w:val="0"/>
              <w:jc w:val="both"/>
              <w:rPr>
                <w:szCs w:val="28"/>
              </w:rPr>
            </w:pPr>
          </w:p>
          <w:p w:rsidR="00716FDC" w:rsidRDefault="00716FDC" w:rsidP="00716FDC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716FDC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831015">
              <w:rPr>
                <w:szCs w:val="28"/>
              </w:rPr>
              <w:t>4</w:t>
            </w:r>
          </w:p>
        </w:tc>
      </w:tr>
    </w:tbl>
    <w:p w:rsidR="00716FDC" w:rsidRPr="004E5D2C" w:rsidRDefault="00716FDC" w:rsidP="000C799C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2D3A3C">
        <w:trPr>
          <w:trHeight w:val="541"/>
        </w:trPr>
        <w:tc>
          <w:tcPr>
            <w:tcW w:w="10413" w:type="dxa"/>
            <w:gridSpan w:val="2"/>
          </w:tcPr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РЕШЕНИ</w:t>
            </w:r>
            <w:r w:rsidR="00896236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Совета Щербиновского сельского поселения Щербиновского района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93CFD" w:rsidRPr="004E5D2C" w:rsidTr="002D3A3C">
        <w:trPr>
          <w:trHeight w:val="764"/>
        </w:trPr>
        <w:tc>
          <w:tcPr>
            <w:tcW w:w="9300" w:type="dxa"/>
          </w:tcPr>
          <w:p w:rsidR="00293CFD" w:rsidRPr="00994EBE" w:rsidRDefault="00293CFD" w:rsidP="0083101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994EBE">
              <w:rPr>
                <w:b/>
              </w:rPr>
              <w:t xml:space="preserve">- от </w:t>
            </w:r>
            <w:r w:rsidR="00716FDC" w:rsidRPr="00994EBE">
              <w:rPr>
                <w:b/>
              </w:rPr>
              <w:t>16</w:t>
            </w:r>
            <w:r w:rsidR="005F3518" w:rsidRPr="00994EBE">
              <w:rPr>
                <w:b/>
              </w:rPr>
              <w:t>.</w:t>
            </w:r>
            <w:r w:rsidR="00716FDC" w:rsidRPr="00994EBE">
              <w:rPr>
                <w:b/>
              </w:rPr>
              <w:t>01</w:t>
            </w:r>
            <w:r w:rsidR="005F3518" w:rsidRPr="00994EBE">
              <w:rPr>
                <w:b/>
              </w:rPr>
              <w:t>.20</w:t>
            </w:r>
            <w:r w:rsidR="007637EC" w:rsidRPr="00994EBE">
              <w:rPr>
                <w:b/>
              </w:rPr>
              <w:t>2</w:t>
            </w:r>
            <w:r w:rsidR="007F39FF" w:rsidRPr="00994EBE">
              <w:rPr>
                <w:b/>
              </w:rPr>
              <w:t>3</w:t>
            </w:r>
            <w:r w:rsidR="005F3518" w:rsidRPr="00994EBE">
              <w:rPr>
                <w:b/>
              </w:rPr>
              <w:t xml:space="preserve"> № </w:t>
            </w:r>
            <w:r w:rsidR="00716FDC" w:rsidRPr="00994EBE">
              <w:rPr>
                <w:b/>
              </w:rPr>
              <w:t>1</w:t>
            </w:r>
            <w:r w:rsidRPr="00994EBE">
              <w:rPr>
                <w:b/>
              </w:rPr>
              <w:t xml:space="preserve"> </w:t>
            </w:r>
          </w:p>
          <w:p w:rsidR="00293CFD" w:rsidRDefault="002D3A3C" w:rsidP="00831015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Щербиновского сельского поселения Щерб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новского района от 20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94EB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2022 г</w:t>
              </w:r>
            </w:smartTag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1 «О бюджете Щербиновского сельского п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 Щербиновского района на 2023 год»</w:t>
            </w:r>
          </w:p>
          <w:p w:rsidR="00872056" w:rsidRPr="00994EBE" w:rsidRDefault="00872056" w:rsidP="00831015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93CFD" w:rsidRPr="004E5D2C" w:rsidRDefault="00293CFD" w:rsidP="00831015">
            <w:pPr>
              <w:suppressAutoHyphens w:val="0"/>
              <w:jc w:val="both"/>
              <w:rPr>
                <w:szCs w:val="28"/>
              </w:rPr>
            </w:pPr>
          </w:p>
          <w:p w:rsidR="00896236" w:rsidRPr="004E5D2C" w:rsidRDefault="00896236" w:rsidP="00831015">
            <w:pPr>
              <w:suppressAutoHyphens w:val="0"/>
              <w:jc w:val="both"/>
              <w:rPr>
                <w:szCs w:val="28"/>
              </w:rPr>
            </w:pPr>
          </w:p>
          <w:p w:rsidR="00831015" w:rsidRDefault="00831015" w:rsidP="00831015">
            <w:pPr>
              <w:suppressAutoHyphens w:val="0"/>
              <w:jc w:val="both"/>
              <w:rPr>
                <w:szCs w:val="28"/>
              </w:rPr>
            </w:pPr>
          </w:p>
          <w:p w:rsidR="00293CFD" w:rsidRPr="004E5D2C" w:rsidRDefault="00293CFD" w:rsidP="00831015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831015">
              <w:rPr>
                <w:szCs w:val="28"/>
              </w:rPr>
              <w:t>6</w:t>
            </w:r>
          </w:p>
        </w:tc>
      </w:tr>
      <w:tr w:rsidR="00716FDC" w:rsidRPr="004E5D2C" w:rsidTr="002D3A3C">
        <w:trPr>
          <w:trHeight w:val="764"/>
        </w:trPr>
        <w:tc>
          <w:tcPr>
            <w:tcW w:w="9300" w:type="dxa"/>
          </w:tcPr>
          <w:p w:rsidR="00716FDC" w:rsidRPr="00994EBE" w:rsidRDefault="00716FDC" w:rsidP="0083101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994EBE">
              <w:rPr>
                <w:b/>
              </w:rPr>
              <w:t>- от 16.01.20</w:t>
            </w:r>
            <w:r w:rsidR="007637EC" w:rsidRPr="00994EBE">
              <w:rPr>
                <w:b/>
              </w:rPr>
              <w:t>2</w:t>
            </w:r>
            <w:r w:rsidR="007F39FF" w:rsidRPr="00994EBE">
              <w:rPr>
                <w:b/>
              </w:rPr>
              <w:t>3</w:t>
            </w:r>
            <w:r w:rsidRPr="00994EBE">
              <w:rPr>
                <w:b/>
              </w:rPr>
              <w:t xml:space="preserve"> № 2 </w:t>
            </w:r>
          </w:p>
          <w:p w:rsidR="00716FDC" w:rsidRDefault="002D3A3C" w:rsidP="00831015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Щербиновского сельского поселения Щерб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новского района от 27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94EB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2021 г</w:t>
              </w:r>
            </w:smartTag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4  «Об утверждении Положения о муниц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пальном контроле в сфере благоустройства на территории Щербиновского сельского поселения Щербиновского района»</w:t>
            </w:r>
          </w:p>
          <w:p w:rsidR="00872056" w:rsidRPr="00994EBE" w:rsidRDefault="00872056" w:rsidP="00831015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16FDC" w:rsidRPr="004E5D2C" w:rsidRDefault="00716FDC" w:rsidP="00831015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831015">
            <w:pPr>
              <w:suppressAutoHyphens w:val="0"/>
              <w:jc w:val="both"/>
              <w:rPr>
                <w:szCs w:val="28"/>
              </w:rPr>
            </w:pPr>
          </w:p>
          <w:p w:rsidR="00831015" w:rsidRDefault="00831015" w:rsidP="00831015">
            <w:pPr>
              <w:suppressAutoHyphens w:val="0"/>
              <w:jc w:val="both"/>
              <w:rPr>
                <w:szCs w:val="28"/>
              </w:rPr>
            </w:pPr>
          </w:p>
          <w:p w:rsidR="00831015" w:rsidRDefault="00831015" w:rsidP="00831015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831015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831015">
              <w:rPr>
                <w:szCs w:val="28"/>
              </w:rPr>
              <w:t>26</w:t>
            </w:r>
          </w:p>
        </w:tc>
      </w:tr>
      <w:tr w:rsidR="00716FDC" w:rsidRPr="004E5D2C" w:rsidTr="002D3A3C">
        <w:trPr>
          <w:trHeight w:val="803"/>
        </w:trPr>
        <w:tc>
          <w:tcPr>
            <w:tcW w:w="9300" w:type="dxa"/>
          </w:tcPr>
          <w:p w:rsidR="00716FDC" w:rsidRPr="00994EBE" w:rsidRDefault="00716FDC" w:rsidP="0083101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994EBE">
              <w:rPr>
                <w:b/>
              </w:rPr>
              <w:t>- от 16.01.20</w:t>
            </w:r>
            <w:r w:rsidR="007637EC" w:rsidRPr="00994EBE">
              <w:rPr>
                <w:b/>
              </w:rPr>
              <w:t>2</w:t>
            </w:r>
            <w:r w:rsidR="007F39FF" w:rsidRPr="00994EBE">
              <w:rPr>
                <w:b/>
              </w:rPr>
              <w:t>3</w:t>
            </w:r>
            <w:r w:rsidRPr="00994EBE">
              <w:rPr>
                <w:b/>
              </w:rPr>
              <w:t xml:space="preserve"> № 3 </w:t>
            </w:r>
          </w:p>
          <w:p w:rsidR="00716FDC" w:rsidRDefault="002D3A3C" w:rsidP="00831015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Щербиновского сельского поселения Щерб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новского района от 27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94EB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2021 г</w:t>
              </w:r>
            </w:smartTag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№ 5  «Об утверждении Положения о </w:t>
            </w:r>
            <w:bookmarkStart w:id="1" w:name="_Hlk73706793"/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пальном контроле </w:t>
            </w:r>
            <w:bookmarkEnd w:id="1"/>
            <w:r w:rsidRPr="00994EBE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на автомобильном транспорте, горо</w:t>
            </w:r>
            <w:r w:rsidRPr="00994EBE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д</w:t>
            </w:r>
            <w:r w:rsidRPr="00994EBE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ском наземном электрическом транспорте и в дорожном хозяйстве в границах населенных пунктов 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Щербиновского сельского поселения Щербиновского ра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она»</w:t>
            </w:r>
          </w:p>
          <w:p w:rsidR="00872056" w:rsidRPr="00994EBE" w:rsidRDefault="00872056" w:rsidP="00831015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16FDC" w:rsidRPr="004E5D2C" w:rsidRDefault="00716FDC" w:rsidP="00831015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831015">
            <w:pPr>
              <w:suppressAutoHyphens w:val="0"/>
              <w:jc w:val="both"/>
              <w:rPr>
                <w:szCs w:val="28"/>
              </w:rPr>
            </w:pPr>
          </w:p>
          <w:p w:rsidR="00831015" w:rsidRDefault="00831015" w:rsidP="00831015">
            <w:pPr>
              <w:suppressAutoHyphens w:val="0"/>
              <w:jc w:val="both"/>
              <w:rPr>
                <w:szCs w:val="28"/>
              </w:rPr>
            </w:pPr>
          </w:p>
          <w:p w:rsidR="00831015" w:rsidRDefault="00831015" w:rsidP="00831015">
            <w:pPr>
              <w:suppressAutoHyphens w:val="0"/>
              <w:jc w:val="both"/>
              <w:rPr>
                <w:szCs w:val="28"/>
              </w:rPr>
            </w:pPr>
          </w:p>
          <w:p w:rsidR="00831015" w:rsidRDefault="00831015" w:rsidP="00831015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831015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831015">
              <w:rPr>
                <w:szCs w:val="28"/>
              </w:rPr>
              <w:t>28</w:t>
            </w:r>
          </w:p>
        </w:tc>
      </w:tr>
      <w:tr w:rsidR="002D3A3C" w:rsidRPr="004E5D2C" w:rsidTr="002D3A3C">
        <w:trPr>
          <w:trHeight w:val="764"/>
        </w:trPr>
        <w:tc>
          <w:tcPr>
            <w:tcW w:w="9300" w:type="dxa"/>
          </w:tcPr>
          <w:p w:rsidR="002D3A3C" w:rsidRPr="00994EBE" w:rsidRDefault="002D3A3C" w:rsidP="0083101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994EBE">
              <w:rPr>
                <w:b/>
              </w:rPr>
              <w:t xml:space="preserve">- от 16.01.2023 № 4 </w:t>
            </w:r>
          </w:p>
          <w:p w:rsidR="002D3A3C" w:rsidRDefault="002D3A3C" w:rsidP="00831015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изменения в решение Совета Щербиновского сельского поселения Щерб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новского района от 21 февраля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94EB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2022 г</w:t>
              </w:r>
            </w:smartTag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4 «Об утверждении Положения об оплате труда лиц, замещающих муниципальные должности  Щербиновского сельского посел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Щербиновского района»</w:t>
            </w:r>
          </w:p>
          <w:p w:rsidR="00872056" w:rsidRPr="00994EBE" w:rsidRDefault="00872056" w:rsidP="00831015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D3A3C" w:rsidRPr="004E5D2C" w:rsidRDefault="002D3A3C" w:rsidP="00831015">
            <w:pPr>
              <w:suppressAutoHyphens w:val="0"/>
              <w:jc w:val="both"/>
              <w:rPr>
                <w:szCs w:val="28"/>
              </w:rPr>
            </w:pPr>
          </w:p>
          <w:p w:rsidR="002D3A3C" w:rsidRPr="004E5D2C" w:rsidRDefault="002D3A3C" w:rsidP="00831015">
            <w:pPr>
              <w:suppressAutoHyphens w:val="0"/>
              <w:jc w:val="both"/>
              <w:rPr>
                <w:szCs w:val="28"/>
              </w:rPr>
            </w:pPr>
          </w:p>
          <w:p w:rsidR="00831015" w:rsidRDefault="00831015" w:rsidP="00831015">
            <w:pPr>
              <w:suppressAutoHyphens w:val="0"/>
              <w:jc w:val="both"/>
              <w:rPr>
                <w:szCs w:val="28"/>
              </w:rPr>
            </w:pPr>
          </w:p>
          <w:p w:rsidR="00831015" w:rsidRDefault="00831015" w:rsidP="00831015">
            <w:pPr>
              <w:suppressAutoHyphens w:val="0"/>
              <w:jc w:val="both"/>
              <w:rPr>
                <w:szCs w:val="28"/>
              </w:rPr>
            </w:pPr>
          </w:p>
          <w:p w:rsidR="002D3A3C" w:rsidRPr="004E5D2C" w:rsidRDefault="002D3A3C" w:rsidP="00831015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831015">
              <w:rPr>
                <w:szCs w:val="28"/>
              </w:rPr>
              <w:t>30</w:t>
            </w:r>
          </w:p>
        </w:tc>
      </w:tr>
      <w:tr w:rsidR="002D3A3C" w:rsidRPr="004E5D2C" w:rsidTr="002D3A3C">
        <w:trPr>
          <w:trHeight w:val="764"/>
        </w:trPr>
        <w:tc>
          <w:tcPr>
            <w:tcW w:w="9300" w:type="dxa"/>
          </w:tcPr>
          <w:p w:rsidR="002D3A3C" w:rsidRPr="00994EBE" w:rsidRDefault="002D3A3C" w:rsidP="0083101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994EBE">
              <w:rPr>
                <w:b/>
              </w:rPr>
              <w:t xml:space="preserve">- от 16.01.2023 № 5 </w:t>
            </w:r>
          </w:p>
          <w:p w:rsidR="002D3A3C" w:rsidRPr="00994EBE" w:rsidRDefault="002D3A3C" w:rsidP="00831015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Щербиновского сельского поселения Щерб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новского района от 21 февраля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94EB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2022 г</w:t>
              </w:r>
            </w:smartTag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5 «Об утверждении Положения об оплате труда муниципальных служащих Щербиновского сел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994EB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 Щербиновского района»</w:t>
            </w:r>
          </w:p>
        </w:tc>
        <w:tc>
          <w:tcPr>
            <w:tcW w:w="1113" w:type="dxa"/>
          </w:tcPr>
          <w:p w:rsidR="002D3A3C" w:rsidRPr="004E5D2C" w:rsidRDefault="002D3A3C" w:rsidP="00831015">
            <w:pPr>
              <w:suppressAutoHyphens w:val="0"/>
              <w:jc w:val="both"/>
              <w:rPr>
                <w:szCs w:val="28"/>
              </w:rPr>
            </w:pPr>
          </w:p>
          <w:p w:rsidR="002D3A3C" w:rsidRPr="004E5D2C" w:rsidRDefault="002D3A3C" w:rsidP="00831015">
            <w:pPr>
              <w:suppressAutoHyphens w:val="0"/>
              <w:jc w:val="both"/>
              <w:rPr>
                <w:szCs w:val="28"/>
              </w:rPr>
            </w:pPr>
          </w:p>
          <w:p w:rsidR="00831015" w:rsidRDefault="00831015" w:rsidP="00831015">
            <w:pPr>
              <w:suppressAutoHyphens w:val="0"/>
              <w:jc w:val="both"/>
              <w:rPr>
                <w:szCs w:val="28"/>
              </w:rPr>
            </w:pPr>
          </w:p>
          <w:p w:rsidR="00831015" w:rsidRDefault="00831015" w:rsidP="00831015">
            <w:pPr>
              <w:suppressAutoHyphens w:val="0"/>
              <w:jc w:val="both"/>
              <w:rPr>
                <w:szCs w:val="28"/>
              </w:rPr>
            </w:pPr>
          </w:p>
          <w:p w:rsidR="002D3A3C" w:rsidRPr="004E5D2C" w:rsidRDefault="002D3A3C" w:rsidP="00831015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831015">
              <w:rPr>
                <w:szCs w:val="28"/>
              </w:rPr>
              <w:t>32</w:t>
            </w:r>
          </w:p>
        </w:tc>
      </w:tr>
    </w:tbl>
    <w:p w:rsidR="002D3A3C" w:rsidRPr="0072170C" w:rsidRDefault="002D3A3C" w:rsidP="002D3A3C">
      <w:pPr>
        <w:rPr>
          <w:sz w:val="28"/>
          <w:szCs w:val="28"/>
        </w:rPr>
      </w:pPr>
    </w:p>
    <w:p w:rsidR="005F3518" w:rsidRDefault="005F3518" w:rsidP="005F3518">
      <w:pPr>
        <w:ind w:firstLine="709"/>
        <w:jc w:val="both"/>
        <w:rPr>
          <w:szCs w:val="28"/>
        </w:rPr>
      </w:pPr>
    </w:p>
    <w:p w:rsidR="00872056" w:rsidRDefault="00872056" w:rsidP="005F3518">
      <w:pPr>
        <w:ind w:firstLine="709"/>
        <w:jc w:val="both"/>
        <w:rPr>
          <w:szCs w:val="28"/>
        </w:rPr>
      </w:pPr>
    </w:p>
    <w:p w:rsidR="00872056" w:rsidRDefault="00872056" w:rsidP="005F3518">
      <w:pPr>
        <w:ind w:firstLine="709"/>
        <w:jc w:val="both"/>
        <w:rPr>
          <w:szCs w:val="28"/>
        </w:rPr>
      </w:pPr>
    </w:p>
    <w:p w:rsidR="00872056" w:rsidRDefault="00872056" w:rsidP="005F3518">
      <w:pPr>
        <w:ind w:firstLine="709"/>
        <w:jc w:val="both"/>
        <w:rPr>
          <w:szCs w:val="28"/>
        </w:rPr>
      </w:pPr>
    </w:p>
    <w:p w:rsidR="00872056" w:rsidRDefault="00872056" w:rsidP="005F3518">
      <w:pPr>
        <w:ind w:firstLine="709"/>
        <w:jc w:val="both"/>
        <w:rPr>
          <w:szCs w:val="28"/>
        </w:rPr>
      </w:pPr>
    </w:p>
    <w:p w:rsidR="00872056" w:rsidRDefault="00872056" w:rsidP="005F3518">
      <w:pPr>
        <w:ind w:firstLine="709"/>
        <w:jc w:val="both"/>
        <w:rPr>
          <w:szCs w:val="28"/>
        </w:rPr>
      </w:pPr>
    </w:p>
    <w:p w:rsidR="00872056" w:rsidRDefault="00872056" w:rsidP="005F3518">
      <w:pPr>
        <w:ind w:firstLine="709"/>
        <w:jc w:val="both"/>
        <w:rPr>
          <w:szCs w:val="28"/>
        </w:rPr>
      </w:pPr>
    </w:p>
    <w:p w:rsidR="00872056" w:rsidRDefault="00872056" w:rsidP="005F3518">
      <w:pPr>
        <w:ind w:firstLine="709"/>
        <w:jc w:val="both"/>
        <w:rPr>
          <w:szCs w:val="28"/>
        </w:rPr>
      </w:pPr>
    </w:p>
    <w:p w:rsidR="00872056" w:rsidRDefault="00872056" w:rsidP="005F3518">
      <w:pPr>
        <w:ind w:firstLine="709"/>
        <w:jc w:val="both"/>
        <w:rPr>
          <w:szCs w:val="28"/>
        </w:rPr>
      </w:pPr>
    </w:p>
    <w:p w:rsidR="00872056" w:rsidRDefault="00872056" w:rsidP="005F3518">
      <w:pPr>
        <w:ind w:firstLine="709"/>
        <w:jc w:val="both"/>
        <w:rPr>
          <w:szCs w:val="28"/>
        </w:rPr>
      </w:pPr>
    </w:p>
    <w:p w:rsidR="00872056" w:rsidRPr="004E5D2C" w:rsidRDefault="00872056" w:rsidP="005F3518">
      <w:pPr>
        <w:ind w:firstLine="709"/>
        <w:jc w:val="both"/>
        <w:rPr>
          <w:szCs w:val="28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994EBE">
        <w:trPr>
          <w:trHeight w:val="115"/>
        </w:trPr>
        <w:tc>
          <w:tcPr>
            <w:tcW w:w="10413" w:type="dxa"/>
            <w:gridSpan w:val="2"/>
          </w:tcPr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293CFD" w:rsidRPr="004E5D2C" w:rsidRDefault="00896236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ПОСТАНОВЛЕНИ</w:t>
            </w:r>
            <w:r w:rsidR="002D5B18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администрации Щербиновского сельского поселения Щербиновского района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F30CD" w:rsidRPr="004E5D2C" w:rsidTr="00994EBE">
        <w:trPr>
          <w:trHeight w:val="764"/>
        </w:trPr>
        <w:tc>
          <w:tcPr>
            <w:tcW w:w="9300" w:type="dxa"/>
          </w:tcPr>
          <w:p w:rsidR="00CF30CD" w:rsidRPr="00994EBE" w:rsidRDefault="00CF30CD" w:rsidP="00831015">
            <w:pPr>
              <w:tabs>
                <w:tab w:val="left" w:pos="2280"/>
              </w:tabs>
              <w:jc w:val="both"/>
              <w:rPr>
                <w:b/>
              </w:rPr>
            </w:pPr>
            <w:r w:rsidRPr="00994EBE">
              <w:rPr>
                <w:b/>
              </w:rPr>
              <w:t xml:space="preserve">- от </w:t>
            </w:r>
            <w:r w:rsidR="00994EBE" w:rsidRPr="00994EBE">
              <w:rPr>
                <w:b/>
              </w:rPr>
              <w:t>19.09</w:t>
            </w:r>
            <w:r w:rsidR="00E218C2" w:rsidRPr="00994EBE">
              <w:rPr>
                <w:b/>
              </w:rPr>
              <w:t>.20</w:t>
            </w:r>
            <w:r w:rsidR="007637EC" w:rsidRPr="00994EBE">
              <w:rPr>
                <w:b/>
              </w:rPr>
              <w:t>2</w:t>
            </w:r>
            <w:r w:rsidR="007F39FF" w:rsidRPr="00994EBE">
              <w:rPr>
                <w:b/>
              </w:rPr>
              <w:t>3</w:t>
            </w:r>
            <w:r w:rsidR="00E218C2" w:rsidRPr="00994EBE">
              <w:rPr>
                <w:b/>
              </w:rPr>
              <w:t xml:space="preserve"> № </w:t>
            </w:r>
            <w:r w:rsidR="00716FDC" w:rsidRPr="00994EBE">
              <w:rPr>
                <w:b/>
              </w:rPr>
              <w:t>1</w:t>
            </w:r>
            <w:r w:rsidR="00994EBE" w:rsidRPr="00994EBE">
              <w:rPr>
                <w:b/>
              </w:rPr>
              <w:t>33</w:t>
            </w:r>
          </w:p>
          <w:p w:rsidR="00E218C2" w:rsidRDefault="00994EBE" w:rsidP="0083101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</w:t>
            </w:r>
            <w:r w:rsidRPr="0099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94EBE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130 «Об утверждении муниц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Щербиновского сельского поселения Щербиновского района «Обеспечение деятельности администрации Щербиновского сельского поселения Ще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биновского района»</w:t>
            </w:r>
          </w:p>
          <w:p w:rsidR="00994EBE" w:rsidRPr="00994EBE" w:rsidRDefault="00994EBE" w:rsidP="00831015"/>
        </w:tc>
        <w:tc>
          <w:tcPr>
            <w:tcW w:w="1113" w:type="dxa"/>
          </w:tcPr>
          <w:p w:rsidR="00CF30CD" w:rsidRPr="004E5D2C" w:rsidRDefault="00CF30CD" w:rsidP="00831015">
            <w:pPr>
              <w:suppressAutoHyphens w:val="0"/>
              <w:ind w:left="-110"/>
              <w:jc w:val="both"/>
            </w:pPr>
          </w:p>
          <w:p w:rsidR="00CF30CD" w:rsidRPr="004E5D2C" w:rsidRDefault="00CF30CD" w:rsidP="00831015">
            <w:pPr>
              <w:suppressAutoHyphens w:val="0"/>
              <w:ind w:left="-110"/>
              <w:jc w:val="both"/>
            </w:pPr>
          </w:p>
          <w:p w:rsidR="00A52CFC" w:rsidRPr="004E5D2C" w:rsidRDefault="00A52CFC" w:rsidP="00831015">
            <w:pPr>
              <w:suppressAutoHyphens w:val="0"/>
              <w:jc w:val="both"/>
            </w:pPr>
          </w:p>
          <w:p w:rsidR="002D5B18" w:rsidRPr="004E5D2C" w:rsidRDefault="002D5B18" w:rsidP="00831015">
            <w:pPr>
              <w:suppressAutoHyphens w:val="0"/>
              <w:jc w:val="both"/>
            </w:pPr>
          </w:p>
          <w:p w:rsidR="002D5B18" w:rsidRPr="004E5D2C" w:rsidRDefault="002D5B18" w:rsidP="00831015">
            <w:pPr>
              <w:suppressAutoHyphens w:val="0"/>
              <w:jc w:val="both"/>
            </w:pPr>
          </w:p>
          <w:p w:rsidR="00CF30CD" w:rsidRPr="004E5D2C" w:rsidRDefault="00A52CFC" w:rsidP="00831015">
            <w:pPr>
              <w:suppressAutoHyphens w:val="0"/>
              <w:jc w:val="both"/>
            </w:pPr>
            <w:r w:rsidRPr="004E5D2C">
              <w:t xml:space="preserve">стр. </w:t>
            </w:r>
            <w:r w:rsidR="00831015">
              <w:t>35</w:t>
            </w:r>
          </w:p>
        </w:tc>
      </w:tr>
      <w:tr w:rsidR="00716FDC" w:rsidRPr="004E5D2C" w:rsidTr="00994EBE">
        <w:trPr>
          <w:trHeight w:val="764"/>
        </w:trPr>
        <w:tc>
          <w:tcPr>
            <w:tcW w:w="9300" w:type="dxa"/>
          </w:tcPr>
          <w:p w:rsidR="00716FDC" w:rsidRPr="00994EBE" w:rsidRDefault="00716FDC" w:rsidP="0083101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994EBE">
              <w:rPr>
                <w:b/>
              </w:rPr>
              <w:t xml:space="preserve">- от </w:t>
            </w:r>
            <w:r w:rsidR="00994EBE" w:rsidRPr="00994EBE">
              <w:rPr>
                <w:b/>
              </w:rPr>
              <w:t>19.09</w:t>
            </w:r>
            <w:r w:rsidRPr="00994EBE">
              <w:rPr>
                <w:b/>
              </w:rPr>
              <w:t>.20</w:t>
            </w:r>
            <w:r w:rsidR="007637EC" w:rsidRPr="00994EBE">
              <w:rPr>
                <w:b/>
              </w:rPr>
              <w:t>2</w:t>
            </w:r>
            <w:r w:rsidR="007F39FF" w:rsidRPr="00994EBE">
              <w:rPr>
                <w:b/>
              </w:rPr>
              <w:t>3</w:t>
            </w:r>
            <w:r w:rsidRPr="00994EBE">
              <w:rPr>
                <w:b/>
              </w:rPr>
              <w:t xml:space="preserve"> № 1</w:t>
            </w:r>
            <w:r w:rsidR="00994EBE" w:rsidRPr="00994EBE">
              <w:rPr>
                <w:b/>
              </w:rPr>
              <w:t>34</w:t>
            </w:r>
          </w:p>
          <w:p w:rsidR="00716FDC" w:rsidRPr="00994EBE" w:rsidRDefault="00994EBE" w:rsidP="0083101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94EBE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136 «Об утверждении  мун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ципальной программы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она»</w:t>
            </w:r>
          </w:p>
        </w:tc>
        <w:tc>
          <w:tcPr>
            <w:tcW w:w="1113" w:type="dxa"/>
          </w:tcPr>
          <w:p w:rsidR="00716FDC" w:rsidRPr="004E5D2C" w:rsidRDefault="00716FDC" w:rsidP="00831015">
            <w:pPr>
              <w:suppressAutoHyphens w:val="0"/>
              <w:ind w:left="-110"/>
              <w:jc w:val="center"/>
            </w:pPr>
          </w:p>
          <w:p w:rsidR="00716FDC" w:rsidRPr="004E5D2C" w:rsidRDefault="00716FDC" w:rsidP="00831015">
            <w:pPr>
              <w:suppressAutoHyphens w:val="0"/>
              <w:ind w:left="-110"/>
              <w:jc w:val="center"/>
            </w:pPr>
          </w:p>
          <w:p w:rsidR="00716FDC" w:rsidRPr="004E5D2C" w:rsidRDefault="00716FDC" w:rsidP="00831015">
            <w:pPr>
              <w:suppressAutoHyphens w:val="0"/>
              <w:ind w:left="-110"/>
              <w:jc w:val="center"/>
            </w:pPr>
          </w:p>
          <w:p w:rsidR="00716FDC" w:rsidRPr="004E5D2C" w:rsidRDefault="00716FDC" w:rsidP="00831015">
            <w:pPr>
              <w:suppressAutoHyphens w:val="0"/>
              <w:ind w:left="-110"/>
              <w:jc w:val="center"/>
            </w:pPr>
          </w:p>
          <w:p w:rsidR="00716FDC" w:rsidRPr="004E5D2C" w:rsidRDefault="00716FDC" w:rsidP="00831015">
            <w:pPr>
              <w:suppressAutoHyphens w:val="0"/>
              <w:ind w:left="-110"/>
              <w:jc w:val="center"/>
            </w:pPr>
          </w:p>
          <w:p w:rsidR="00716FDC" w:rsidRPr="004E5D2C" w:rsidRDefault="00716FDC" w:rsidP="00831015">
            <w:pPr>
              <w:suppressAutoHyphens w:val="0"/>
              <w:ind w:left="-110"/>
              <w:jc w:val="center"/>
            </w:pPr>
            <w:r>
              <w:t xml:space="preserve">стр. </w:t>
            </w:r>
            <w:r w:rsidR="00831015">
              <w:t>53</w:t>
            </w:r>
          </w:p>
          <w:p w:rsidR="00716FDC" w:rsidRPr="004E5D2C" w:rsidRDefault="00716FDC" w:rsidP="00831015">
            <w:pPr>
              <w:suppressAutoHyphens w:val="0"/>
              <w:ind w:left="-110"/>
              <w:jc w:val="center"/>
            </w:pPr>
          </w:p>
        </w:tc>
      </w:tr>
      <w:tr w:rsidR="00716FDC" w:rsidRPr="004E5D2C" w:rsidTr="00994EBE">
        <w:trPr>
          <w:trHeight w:val="764"/>
        </w:trPr>
        <w:tc>
          <w:tcPr>
            <w:tcW w:w="9300" w:type="dxa"/>
          </w:tcPr>
          <w:p w:rsidR="00716FDC" w:rsidRPr="00994EBE" w:rsidRDefault="00716FDC" w:rsidP="0083101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994EBE">
              <w:rPr>
                <w:b/>
              </w:rPr>
              <w:t xml:space="preserve">- от </w:t>
            </w:r>
            <w:r w:rsidR="00994EBE" w:rsidRPr="00994EBE">
              <w:rPr>
                <w:b/>
              </w:rPr>
              <w:t>19.09</w:t>
            </w:r>
            <w:r w:rsidRPr="00994EBE">
              <w:rPr>
                <w:b/>
              </w:rPr>
              <w:t>.20</w:t>
            </w:r>
            <w:r w:rsidR="007637EC" w:rsidRPr="00994EBE">
              <w:rPr>
                <w:b/>
              </w:rPr>
              <w:t>2</w:t>
            </w:r>
            <w:r w:rsidR="007F39FF" w:rsidRPr="00994EBE">
              <w:rPr>
                <w:b/>
              </w:rPr>
              <w:t>3</w:t>
            </w:r>
            <w:r w:rsidRPr="00994EBE">
              <w:rPr>
                <w:b/>
              </w:rPr>
              <w:t xml:space="preserve"> № 1</w:t>
            </w:r>
            <w:r w:rsidR="00994EBE" w:rsidRPr="00994EBE">
              <w:rPr>
                <w:b/>
              </w:rPr>
              <w:t>35</w:t>
            </w:r>
          </w:p>
          <w:p w:rsidR="00716FDC" w:rsidRDefault="00994EBE" w:rsidP="0083101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94EBE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130 «Об утверждении муниц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Щербиновского сельского поселения Щербиновского района «Обеспечение деятельности администрации Щербиновского сельского поселения Ще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биновского района»</w:t>
            </w:r>
          </w:p>
          <w:p w:rsidR="00872056" w:rsidRPr="00872056" w:rsidRDefault="00872056" w:rsidP="00831015">
            <w:pPr>
              <w:suppressAutoHyphens w:val="0"/>
            </w:pPr>
          </w:p>
        </w:tc>
        <w:tc>
          <w:tcPr>
            <w:tcW w:w="1113" w:type="dxa"/>
          </w:tcPr>
          <w:p w:rsidR="00716FDC" w:rsidRPr="004E5D2C" w:rsidRDefault="00716FDC" w:rsidP="00831015">
            <w:pPr>
              <w:suppressAutoHyphens w:val="0"/>
              <w:ind w:left="-110"/>
              <w:jc w:val="center"/>
            </w:pPr>
          </w:p>
          <w:p w:rsidR="00716FDC" w:rsidRPr="004E5D2C" w:rsidRDefault="00716FDC" w:rsidP="00831015">
            <w:pPr>
              <w:suppressAutoHyphens w:val="0"/>
              <w:ind w:left="-110"/>
              <w:jc w:val="center"/>
            </w:pPr>
          </w:p>
          <w:p w:rsidR="00716FDC" w:rsidRPr="004E5D2C" w:rsidRDefault="00716FDC" w:rsidP="00831015">
            <w:pPr>
              <w:suppressAutoHyphens w:val="0"/>
              <w:ind w:left="-110"/>
              <w:jc w:val="center"/>
            </w:pPr>
          </w:p>
          <w:p w:rsidR="00831015" w:rsidRDefault="00831015" w:rsidP="00831015">
            <w:pPr>
              <w:suppressAutoHyphens w:val="0"/>
              <w:ind w:left="-110"/>
              <w:jc w:val="center"/>
            </w:pPr>
          </w:p>
          <w:p w:rsidR="00831015" w:rsidRDefault="00831015" w:rsidP="00831015">
            <w:pPr>
              <w:suppressAutoHyphens w:val="0"/>
              <w:ind w:left="-110"/>
              <w:jc w:val="center"/>
            </w:pPr>
          </w:p>
          <w:p w:rsidR="00716FDC" w:rsidRPr="004E5D2C" w:rsidRDefault="00716FDC" w:rsidP="00831015">
            <w:pPr>
              <w:suppressAutoHyphens w:val="0"/>
              <w:ind w:left="-110"/>
              <w:jc w:val="center"/>
            </w:pPr>
            <w:r>
              <w:t xml:space="preserve">стр. </w:t>
            </w:r>
            <w:r w:rsidR="00831015">
              <w:t>68</w:t>
            </w:r>
          </w:p>
        </w:tc>
      </w:tr>
      <w:tr w:rsidR="00716FDC" w:rsidRPr="00282E81" w:rsidTr="00994EBE">
        <w:trPr>
          <w:trHeight w:val="764"/>
        </w:trPr>
        <w:tc>
          <w:tcPr>
            <w:tcW w:w="9300" w:type="dxa"/>
          </w:tcPr>
          <w:p w:rsidR="00716FDC" w:rsidRPr="00994EBE" w:rsidRDefault="00716FDC" w:rsidP="0083101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994EBE">
              <w:rPr>
                <w:b/>
              </w:rPr>
              <w:t xml:space="preserve">- от </w:t>
            </w:r>
            <w:r w:rsidR="00994EBE" w:rsidRPr="00994EBE">
              <w:rPr>
                <w:b/>
              </w:rPr>
              <w:t>19.09</w:t>
            </w:r>
            <w:r w:rsidRPr="00994EBE">
              <w:rPr>
                <w:b/>
              </w:rPr>
              <w:t>.20</w:t>
            </w:r>
            <w:r w:rsidR="007637EC" w:rsidRPr="00994EBE">
              <w:rPr>
                <w:b/>
              </w:rPr>
              <w:t>2</w:t>
            </w:r>
            <w:r w:rsidR="007F39FF" w:rsidRPr="00994EBE">
              <w:rPr>
                <w:b/>
              </w:rPr>
              <w:t>3</w:t>
            </w:r>
            <w:r w:rsidRPr="00994EBE">
              <w:rPr>
                <w:b/>
              </w:rPr>
              <w:t xml:space="preserve"> № 1</w:t>
            </w:r>
            <w:r w:rsidR="00994EBE" w:rsidRPr="00994EBE">
              <w:rPr>
                <w:b/>
              </w:rPr>
              <w:t>36</w:t>
            </w:r>
          </w:p>
          <w:p w:rsidR="00716FDC" w:rsidRDefault="00994EBE" w:rsidP="0083101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изменения в постановление администрации Щербиновского сельского п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21 февраля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94EBE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2022 г</w:t>
              </w:r>
            </w:smartTag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10 «Об оплате труда работн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ков администрации Щербиновского сельского поселения Щербиновского района, з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мещающих должности, не являющиеся должностями муниципальной службы </w:t>
            </w:r>
            <w:r w:rsidRPr="00994EBE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Щерб</w:t>
            </w:r>
            <w:r w:rsidRPr="00994EBE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новского сельского поселения 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Щерб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новского района»</w:t>
            </w:r>
          </w:p>
          <w:p w:rsidR="00872056" w:rsidRPr="00872056" w:rsidRDefault="00872056" w:rsidP="00831015">
            <w:pPr>
              <w:suppressAutoHyphens w:val="0"/>
            </w:pPr>
          </w:p>
        </w:tc>
        <w:tc>
          <w:tcPr>
            <w:tcW w:w="1113" w:type="dxa"/>
          </w:tcPr>
          <w:p w:rsidR="00716FDC" w:rsidRDefault="00716FDC" w:rsidP="00831015">
            <w:pPr>
              <w:suppressAutoHyphens w:val="0"/>
              <w:ind w:left="-110"/>
              <w:jc w:val="center"/>
            </w:pPr>
          </w:p>
          <w:p w:rsidR="00716FDC" w:rsidRDefault="00716FDC" w:rsidP="00831015">
            <w:pPr>
              <w:suppressAutoHyphens w:val="0"/>
              <w:ind w:left="-110"/>
              <w:jc w:val="center"/>
            </w:pPr>
          </w:p>
          <w:p w:rsidR="00716FDC" w:rsidRDefault="00716FDC" w:rsidP="00831015">
            <w:pPr>
              <w:suppressAutoHyphens w:val="0"/>
              <w:ind w:left="-110"/>
              <w:jc w:val="center"/>
            </w:pPr>
          </w:p>
          <w:p w:rsidR="00716FDC" w:rsidRDefault="00716FDC" w:rsidP="00831015">
            <w:pPr>
              <w:suppressAutoHyphens w:val="0"/>
              <w:ind w:left="-110"/>
              <w:jc w:val="center"/>
            </w:pPr>
          </w:p>
          <w:p w:rsidR="00831015" w:rsidRDefault="00831015" w:rsidP="00831015">
            <w:pPr>
              <w:suppressAutoHyphens w:val="0"/>
              <w:jc w:val="center"/>
            </w:pPr>
          </w:p>
          <w:p w:rsidR="00716FDC" w:rsidRPr="004E5D2C" w:rsidRDefault="00716FDC" w:rsidP="00831015">
            <w:pPr>
              <w:suppressAutoHyphens w:val="0"/>
              <w:jc w:val="center"/>
            </w:pPr>
            <w:r>
              <w:t xml:space="preserve">стр. </w:t>
            </w:r>
            <w:r w:rsidR="00831015">
              <w:t>80</w:t>
            </w:r>
          </w:p>
        </w:tc>
      </w:tr>
      <w:tr w:rsidR="00994EBE" w:rsidRPr="004E5D2C" w:rsidTr="00994EBE">
        <w:trPr>
          <w:trHeight w:val="764"/>
        </w:trPr>
        <w:tc>
          <w:tcPr>
            <w:tcW w:w="9300" w:type="dxa"/>
          </w:tcPr>
          <w:p w:rsidR="00994EBE" w:rsidRPr="00994EBE" w:rsidRDefault="00994EBE" w:rsidP="00831015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994EBE">
              <w:rPr>
                <w:b/>
              </w:rPr>
              <w:t>- от 19.09.2023 № 137</w:t>
            </w:r>
          </w:p>
          <w:p w:rsidR="00994EBE" w:rsidRPr="00994EBE" w:rsidRDefault="00994EBE" w:rsidP="00831015">
            <w:pPr>
              <w:pStyle w:val="2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изменения в постановление администрации Щербиновского сельского п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21 февраля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94EBE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2022 г</w:t>
              </w:r>
            </w:smartTag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11 «Об оплате труда работн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ков, осуществляющих первичный воинский учет на территории Щербиновского сел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994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ского поселения Щербиновского района»</w:t>
            </w:r>
          </w:p>
        </w:tc>
        <w:tc>
          <w:tcPr>
            <w:tcW w:w="1113" w:type="dxa"/>
          </w:tcPr>
          <w:p w:rsidR="00994EBE" w:rsidRDefault="00994EBE" w:rsidP="00831015">
            <w:pPr>
              <w:suppressAutoHyphens w:val="0"/>
              <w:ind w:left="-110"/>
              <w:jc w:val="center"/>
            </w:pPr>
          </w:p>
          <w:p w:rsidR="00994EBE" w:rsidRDefault="00994EBE" w:rsidP="00831015">
            <w:pPr>
              <w:suppressAutoHyphens w:val="0"/>
              <w:ind w:left="-110"/>
              <w:jc w:val="center"/>
            </w:pPr>
          </w:p>
          <w:p w:rsidR="00994EBE" w:rsidRDefault="00994EBE" w:rsidP="00831015">
            <w:pPr>
              <w:suppressAutoHyphens w:val="0"/>
              <w:ind w:left="-110"/>
              <w:jc w:val="center"/>
            </w:pPr>
          </w:p>
          <w:p w:rsidR="00994EBE" w:rsidRDefault="00994EBE" w:rsidP="00831015">
            <w:pPr>
              <w:suppressAutoHyphens w:val="0"/>
              <w:ind w:left="-110"/>
              <w:jc w:val="center"/>
            </w:pPr>
          </w:p>
          <w:p w:rsidR="00994EBE" w:rsidRPr="004E5D2C" w:rsidRDefault="00994EBE" w:rsidP="00831015">
            <w:pPr>
              <w:suppressAutoHyphens w:val="0"/>
              <w:jc w:val="center"/>
            </w:pPr>
            <w:r>
              <w:t xml:space="preserve">стр. </w:t>
            </w:r>
            <w:r w:rsidR="00831015">
              <w:t>82</w:t>
            </w:r>
          </w:p>
        </w:tc>
      </w:tr>
    </w:tbl>
    <w:p w:rsidR="00293CFD" w:rsidRDefault="00293CFD" w:rsidP="00293CFD">
      <w:pPr>
        <w:rPr>
          <w:sz w:val="12"/>
        </w:rPr>
      </w:pPr>
    </w:p>
    <w:p w:rsidR="00293CFD" w:rsidRDefault="00293CFD" w:rsidP="00293CFD">
      <w:pPr>
        <w:rPr>
          <w:sz w:val="12"/>
        </w:rPr>
      </w:pPr>
    </w:p>
    <w:p w:rsidR="002D3A3C" w:rsidRDefault="002D3A3C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872056" w:rsidRDefault="00872056" w:rsidP="00293CFD">
      <w:pPr>
        <w:rPr>
          <w:sz w:val="12"/>
        </w:rPr>
      </w:pPr>
    </w:p>
    <w:p w:rsidR="002D3A3C" w:rsidRDefault="002D3A3C" w:rsidP="00293CFD">
      <w:pPr>
        <w:rPr>
          <w:sz w:val="12"/>
        </w:rPr>
      </w:pPr>
    </w:p>
    <w:p w:rsidR="002D3A3C" w:rsidRDefault="002D3A3C" w:rsidP="00293CFD">
      <w:pPr>
        <w:rPr>
          <w:sz w:val="12"/>
        </w:rPr>
      </w:pPr>
    </w:p>
    <w:p w:rsidR="002D3A3C" w:rsidRPr="00872056" w:rsidRDefault="002D3A3C" w:rsidP="002D3A3C">
      <w:pPr>
        <w:jc w:val="center"/>
        <w:rPr>
          <w:b/>
          <w:sz w:val="28"/>
          <w:szCs w:val="28"/>
        </w:rPr>
      </w:pPr>
      <w:r w:rsidRPr="00872056">
        <w:rPr>
          <w:b/>
          <w:sz w:val="28"/>
          <w:szCs w:val="28"/>
        </w:rPr>
        <w:lastRenderedPageBreak/>
        <w:t xml:space="preserve">Извещение об утверждении результатов определения кадастровой </w:t>
      </w:r>
    </w:p>
    <w:p w:rsidR="002D3A3C" w:rsidRPr="00872056" w:rsidRDefault="002D3A3C" w:rsidP="002D3A3C">
      <w:pPr>
        <w:jc w:val="center"/>
        <w:rPr>
          <w:b/>
          <w:sz w:val="28"/>
          <w:szCs w:val="28"/>
        </w:rPr>
      </w:pPr>
      <w:r w:rsidRPr="00872056">
        <w:rPr>
          <w:b/>
          <w:sz w:val="28"/>
          <w:szCs w:val="28"/>
        </w:rPr>
        <w:t>стоимости зданий, помещений, сооружений, объектов незавершенного строительства, машино-мест на территории Краснодарского края, а также о порядке рассмотрения заявлений об исправлении ошибок, допущенных при определении кадастровой стоимости</w:t>
      </w:r>
    </w:p>
    <w:p w:rsidR="002D3A3C" w:rsidRPr="00B05F5C" w:rsidRDefault="002D3A3C" w:rsidP="002D3A3C">
      <w:pPr>
        <w:rPr>
          <w:sz w:val="28"/>
          <w:szCs w:val="28"/>
        </w:rPr>
      </w:pPr>
    </w:p>
    <w:p w:rsidR="002D3A3C" w:rsidRPr="00B05F5C" w:rsidRDefault="002D3A3C" w:rsidP="00872056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B05F5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05F5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05F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05F5C">
        <w:rPr>
          <w:sz w:val="28"/>
          <w:szCs w:val="28"/>
        </w:rPr>
        <w:t xml:space="preserve"> от 03.07.2016 №  237-ФЗ                                                     «О государственной кадастровой оценке» (далее – Федеральный закон                      № 237-ФЗ), приказ</w:t>
      </w:r>
      <w:r>
        <w:rPr>
          <w:sz w:val="28"/>
          <w:szCs w:val="28"/>
        </w:rPr>
        <w:t>ом</w:t>
      </w:r>
      <w:r w:rsidRPr="00B05F5C">
        <w:rPr>
          <w:sz w:val="28"/>
          <w:szCs w:val="28"/>
        </w:rPr>
        <w:t xml:space="preserve"> департамента имущественных отношений Краснодарск</w:t>
      </w:r>
      <w:r w:rsidRPr="00B05F5C">
        <w:rPr>
          <w:sz w:val="28"/>
          <w:szCs w:val="28"/>
        </w:rPr>
        <w:t>о</w:t>
      </w:r>
      <w:r w:rsidRPr="00B05F5C">
        <w:rPr>
          <w:sz w:val="28"/>
          <w:szCs w:val="28"/>
        </w:rPr>
        <w:t>го края от 2</w:t>
      </w:r>
      <w:r>
        <w:rPr>
          <w:sz w:val="28"/>
          <w:szCs w:val="28"/>
        </w:rPr>
        <w:t>1</w:t>
      </w:r>
      <w:r w:rsidRPr="00B05F5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05F5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05F5C">
        <w:rPr>
          <w:sz w:val="28"/>
          <w:szCs w:val="28"/>
        </w:rPr>
        <w:t xml:space="preserve"> № </w:t>
      </w:r>
      <w:r>
        <w:rPr>
          <w:sz w:val="28"/>
          <w:szCs w:val="28"/>
        </w:rPr>
        <w:t>659</w:t>
      </w:r>
      <w:r w:rsidR="00994EBE">
        <w:rPr>
          <w:sz w:val="28"/>
          <w:szCs w:val="28"/>
        </w:rPr>
        <w:t xml:space="preserve"> </w:t>
      </w:r>
      <w:r w:rsidRPr="00B32457">
        <w:rPr>
          <w:sz w:val="28"/>
          <w:szCs w:val="28"/>
        </w:rPr>
        <w:t>«О проведении государственной кадастровой оце</w:t>
      </w:r>
      <w:r w:rsidRPr="00B32457">
        <w:rPr>
          <w:sz w:val="28"/>
          <w:szCs w:val="28"/>
        </w:rPr>
        <w:t>н</w:t>
      </w:r>
      <w:r w:rsidRPr="00B32457">
        <w:rPr>
          <w:sz w:val="28"/>
          <w:szCs w:val="28"/>
        </w:rPr>
        <w:t>ки зданий, помещений, сооружений, объектов незавершенного строительства, машино-мест на территории Краснодарского края в 2023 году»</w:t>
      </w:r>
      <w:r w:rsidR="00994EBE">
        <w:rPr>
          <w:sz w:val="28"/>
          <w:szCs w:val="28"/>
        </w:rPr>
        <w:t xml:space="preserve"> </w:t>
      </w:r>
      <w:r w:rsidRPr="00B05F5C">
        <w:rPr>
          <w:sz w:val="28"/>
          <w:szCs w:val="28"/>
        </w:rPr>
        <w:t xml:space="preserve">приказом </w:t>
      </w:r>
      <w:r w:rsidRPr="00B05F5C">
        <w:rPr>
          <w:color w:val="000000"/>
          <w:sz w:val="28"/>
          <w:szCs w:val="28"/>
        </w:rPr>
        <w:t>депа</w:t>
      </w:r>
      <w:r w:rsidRPr="00B05F5C">
        <w:rPr>
          <w:color w:val="000000"/>
          <w:sz w:val="28"/>
          <w:szCs w:val="28"/>
        </w:rPr>
        <w:t>р</w:t>
      </w:r>
      <w:r w:rsidRPr="00B05F5C">
        <w:rPr>
          <w:color w:val="000000"/>
          <w:sz w:val="28"/>
          <w:szCs w:val="28"/>
        </w:rPr>
        <w:t>тамента имущественных о</w:t>
      </w:r>
      <w:r>
        <w:rPr>
          <w:color w:val="000000"/>
          <w:sz w:val="28"/>
          <w:szCs w:val="28"/>
        </w:rPr>
        <w:t>тношений Краснодарского края от 1</w:t>
      </w:r>
      <w:r w:rsidRPr="00B05F5C">
        <w:rPr>
          <w:sz w:val="28"/>
          <w:szCs w:val="28"/>
        </w:rPr>
        <w:t>9.09.202</w:t>
      </w:r>
      <w:r>
        <w:rPr>
          <w:sz w:val="28"/>
          <w:szCs w:val="28"/>
        </w:rPr>
        <w:t>3 № </w:t>
      </w:r>
      <w:r w:rsidRPr="00B05F5C">
        <w:rPr>
          <w:sz w:val="28"/>
          <w:szCs w:val="28"/>
        </w:rPr>
        <w:t>2</w:t>
      </w:r>
      <w:r>
        <w:rPr>
          <w:sz w:val="28"/>
          <w:szCs w:val="28"/>
        </w:rPr>
        <w:t>260</w:t>
      </w:r>
      <w:r w:rsidR="00994EBE">
        <w:rPr>
          <w:sz w:val="28"/>
          <w:szCs w:val="28"/>
        </w:rPr>
        <w:t xml:space="preserve"> </w:t>
      </w:r>
      <w:r w:rsidRPr="00B32457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B3245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B32457">
        <w:rPr>
          <w:sz w:val="28"/>
          <w:szCs w:val="28"/>
        </w:rPr>
        <w:t xml:space="preserve"> определения кадастровой стоимости зданий, помещ</w:t>
      </w:r>
      <w:r w:rsidRPr="00B32457">
        <w:rPr>
          <w:sz w:val="28"/>
          <w:szCs w:val="28"/>
        </w:rPr>
        <w:t>е</w:t>
      </w:r>
      <w:r w:rsidRPr="00B32457">
        <w:rPr>
          <w:sz w:val="28"/>
          <w:szCs w:val="28"/>
        </w:rPr>
        <w:t>ний, сооружений, объектов незавершенного строительства, машино-мест на территории Краснодарского края</w:t>
      </w:r>
      <w:r w:rsidRPr="00B05F5C">
        <w:rPr>
          <w:sz w:val="28"/>
          <w:szCs w:val="28"/>
        </w:rPr>
        <w:t>.</w:t>
      </w:r>
    </w:p>
    <w:p w:rsidR="002D3A3C" w:rsidRDefault="002D3A3C" w:rsidP="00872056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Указанный приказ 19</w:t>
      </w:r>
      <w:r w:rsidRPr="00B05F5C">
        <w:rPr>
          <w:sz w:val="28"/>
          <w:szCs w:val="28"/>
          <w:lang w:eastAsia="ru-RU"/>
        </w:rPr>
        <w:t>.09.202</w:t>
      </w:r>
      <w:r>
        <w:rPr>
          <w:sz w:val="28"/>
          <w:szCs w:val="28"/>
          <w:lang w:eastAsia="ru-RU"/>
        </w:rPr>
        <w:t>3</w:t>
      </w:r>
      <w:r w:rsidRPr="00B05F5C">
        <w:rPr>
          <w:sz w:val="28"/>
          <w:szCs w:val="28"/>
          <w:lang w:eastAsia="ru-RU"/>
        </w:rPr>
        <w:t xml:space="preserve"> размещен </w:t>
      </w:r>
      <w:r w:rsidRPr="00B05F5C">
        <w:rPr>
          <w:sz w:val="28"/>
          <w:szCs w:val="28"/>
        </w:rPr>
        <w:t>на официальном сайте админ</w:t>
      </w:r>
      <w:r w:rsidRPr="00B05F5C">
        <w:rPr>
          <w:sz w:val="28"/>
          <w:szCs w:val="28"/>
        </w:rPr>
        <w:t>и</w:t>
      </w:r>
      <w:r w:rsidRPr="00B05F5C">
        <w:rPr>
          <w:sz w:val="28"/>
          <w:szCs w:val="28"/>
        </w:rPr>
        <w:t xml:space="preserve">страции Краснодарского края в информационно-телекоммуникационной сети «Интернет» по адресу: </w:t>
      </w:r>
      <w:r w:rsidRPr="00DA46EA">
        <w:rPr>
          <w:sz w:val="28"/>
          <w:szCs w:val="28"/>
        </w:rPr>
        <w:t>http://</w:t>
      </w:r>
      <w:r w:rsidRPr="00B05F5C">
        <w:rPr>
          <w:sz w:val="28"/>
          <w:szCs w:val="28"/>
        </w:rPr>
        <w:t>admkrai.krasnodar.ru, а также на официальном са</w:t>
      </w:r>
      <w:r w:rsidRPr="00B05F5C">
        <w:rPr>
          <w:sz w:val="28"/>
          <w:szCs w:val="28"/>
        </w:rPr>
        <w:t>й</w:t>
      </w:r>
      <w:r w:rsidRPr="00B05F5C">
        <w:rPr>
          <w:sz w:val="28"/>
          <w:szCs w:val="28"/>
        </w:rPr>
        <w:t xml:space="preserve">те департамента имущественных отношений Краснодарского края </w:t>
      </w:r>
      <w:r w:rsidRPr="00DA46EA">
        <w:rPr>
          <w:sz w:val="28"/>
          <w:szCs w:val="28"/>
        </w:rPr>
        <w:t>http://diok.krasnodar.ru</w:t>
      </w:r>
      <w:r w:rsidRPr="00B05F5C">
        <w:rPr>
          <w:sz w:val="28"/>
          <w:szCs w:val="28"/>
        </w:rPr>
        <w:t xml:space="preserve"> вразделе «Деятельность/Государственная кадастровая оценка/Результаты государственной кадастровой оценки».</w:t>
      </w:r>
    </w:p>
    <w:p w:rsidR="002D3A3C" w:rsidRPr="00B05F5C" w:rsidRDefault="002D3A3C" w:rsidP="00872056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B05F5C">
        <w:rPr>
          <w:sz w:val="28"/>
          <w:szCs w:val="28"/>
        </w:rPr>
        <w:t>Государственное бюджетное учреждение Краснодарского края «Крайт</w:t>
      </w:r>
      <w:r w:rsidRPr="00B05F5C">
        <w:rPr>
          <w:sz w:val="28"/>
          <w:szCs w:val="28"/>
        </w:rPr>
        <w:t>е</w:t>
      </w:r>
      <w:r w:rsidRPr="00B05F5C">
        <w:rPr>
          <w:sz w:val="28"/>
          <w:szCs w:val="28"/>
        </w:rPr>
        <w:t>хинвентаризация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</w:t>
      </w:r>
      <w:r w:rsidRPr="00B05F5C">
        <w:rPr>
          <w:sz w:val="28"/>
          <w:szCs w:val="28"/>
        </w:rPr>
        <w:t>т</w:t>
      </w:r>
      <w:r w:rsidRPr="00B05F5C">
        <w:rPr>
          <w:sz w:val="28"/>
          <w:szCs w:val="28"/>
        </w:rPr>
        <w:t>ствии приказом Росреестра от 06.08.2020 № П/0286 «Об</w:t>
      </w:r>
      <w:r>
        <w:rPr>
          <w:sz w:val="28"/>
          <w:szCs w:val="28"/>
        </w:rPr>
        <w:t> </w:t>
      </w:r>
      <w:r w:rsidRPr="00B05F5C">
        <w:rPr>
          <w:sz w:val="28"/>
          <w:szCs w:val="28"/>
        </w:rPr>
        <w:t>утверждении формы з</w:t>
      </w:r>
      <w:r w:rsidRPr="00B05F5C">
        <w:rPr>
          <w:sz w:val="28"/>
          <w:szCs w:val="28"/>
        </w:rPr>
        <w:t>а</w:t>
      </w:r>
      <w:r w:rsidRPr="00B05F5C">
        <w:rPr>
          <w:sz w:val="28"/>
          <w:szCs w:val="28"/>
        </w:rPr>
        <w:t>явления об исправлении ошибок, допущенных при определении кадастровой стоимости, требований к заполнению заявления об исправлении ошибок, доп</w:t>
      </w:r>
      <w:r w:rsidRPr="00B05F5C">
        <w:rPr>
          <w:sz w:val="28"/>
          <w:szCs w:val="28"/>
        </w:rPr>
        <w:t>у</w:t>
      </w:r>
      <w:r w:rsidRPr="00B05F5C">
        <w:rPr>
          <w:sz w:val="28"/>
          <w:szCs w:val="28"/>
        </w:rPr>
        <w:t>щенных при определении кадастровой стоимости», приказом Росреестра от 04.08.2021 № П/0336 «Об утверждении Методических указаний о госуда</w:t>
      </w:r>
      <w:r w:rsidRPr="00B05F5C">
        <w:rPr>
          <w:sz w:val="28"/>
          <w:szCs w:val="28"/>
        </w:rPr>
        <w:t>р</w:t>
      </w:r>
      <w:r w:rsidRPr="00B05F5C">
        <w:rPr>
          <w:sz w:val="28"/>
          <w:szCs w:val="28"/>
        </w:rPr>
        <w:t>ственной кадастровой оценке».</w:t>
      </w:r>
    </w:p>
    <w:p w:rsidR="002D3A3C" w:rsidRPr="00B05F5C" w:rsidRDefault="002D3A3C" w:rsidP="00872056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B05F5C">
        <w:rPr>
          <w:sz w:val="28"/>
          <w:szCs w:val="28"/>
        </w:rPr>
        <w:t>Рассмотрение заявления об исправлении ошибок осуществляется без взимания платы.</w:t>
      </w:r>
    </w:p>
    <w:p w:rsidR="002D3A3C" w:rsidRPr="00B05F5C" w:rsidRDefault="002D3A3C" w:rsidP="00872056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B05F5C">
        <w:rPr>
          <w:sz w:val="28"/>
          <w:szCs w:val="28"/>
        </w:rPr>
        <w:t>Заявление об исправлении ошибок, допущенных при определении к</w:t>
      </w:r>
      <w:r w:rsidRPr="00B05F5C">
        <w:rPr>
          <w:sz w:val="28"/>
          <w:szCs w:val="28"/>
        </w:rPr>
        <w:t>а</w:t>
      </w:r>
      <w:r w:rsidRPr="00B05F5C">
        <w:rPr>
          <w:sz w:val="28"/>
          <w:szCs w:val="28"/>
        </w:rPr>
        <w:t>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2D3A3C" w:rsidRPr="00994EBE" w:rsidRDefault="002D3A3C" w:rsidP="00872056">
      <w:pPr>
        <w:tabs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60033D">
        <w:rPr>
          <w:sz w:val="28"/>
          <w:szCs w:val="28"/>
        </w:rPr>
        <w:t>Подробная информация, а также форма заявления об исправлении ош</w:t>
      </w:r>
      <w:r w:rsidRPr="0060033D">
        <w:rPr>
          <w:sz w:val="28"/>
          <w:szCs w:val="28"/>
        </w:rPr>
        <w:t>и</w:t>
      </w:r>
      <w:r w:rsidRPr="0060033D">
        <w:rPr>
          <w:sz w:val="28"/>
          <w:szCs w:val="28"/>
        </w:rPr>
        <w:t xml:space="preserve">бок, допущенных при определении кадастровой стоимости, размещена на </w:t>
      </w:r>
      <w:r w:rsidRPr="0060033D">
        <w:rPr>
          <w:color w:val="000000"/>
          <w:sz w:val="28"/>
          <w:szCs w:val="28"/>
        </w:rPr>
        <w:t>оф</w:t>
      </w:r>
      <w:r w:rsidRPr="0060033D">
        <w:rPr>
          <w:color w:val="000000"/>
          <w:sz w:val="28"/>
          <w:szCs w:val="28"/>
        </w:rPr>
        <w:t>и</w:t>
      </w:r>
      <w:r w:rsidRPr="0060033D">
        <w:rPr>
          <w:color w:val="000000"/>
          <w:sz w:val="28"/>
          <w:szCs w:val="28"/>
        </w:rPr>
        <w:t xml:space="preserve">циальном </w:t>
      </w:r>
      <w:r w:rsidRPr="00994EBE">
        <w:rPr>
          <w:color w:val="000000"/>
          <w:sz w:val="28"/>
          <w:szCs w:val="28"/>
        </w:rPr>
        <w:t xml:space="preserve">сайте Краевого БТИ в информационно-телекоммуникационной сети «Интернет» по адресу: </w:t>
      </w:r>
      <w:r w:rsidRPr="00994EBE">
        <w:rPr>
          <w:sz w:val="28"/>
          <w:szCs w:val="28"/>
        </w:rPr>
        <w:t>http://ocenka.kubbti.ru/obrashcheniya-ob-ispravlenii-oshibok</w:t>
      </w:r>
      <w:r w:rsidRPr="00994EBE">
        <w:rPr>
          <w:color w:val="000000"/>
          <w:sz w:val="28"/>
          <w:szCs w:val="28"/>
        </w:rPr>
        <w:t>.</w:t>
      </w:r>
    </w:p>
    <w:p w:rsidR="002D3A3C" w:rsidRPr="00B05F5C" w:rsidRDefault="002D3A3C" w:rsidP="00872056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B05F5C">
        <w:rPr>
          <w:sz w:val="28"/>
          <w:szCs w:val="28"/>
        </w:rPr>
        <w:t>Заявления об исправлении ошибок, допущенных при определении к</w:t>
      </w:r>
      <w:r w:rsidRPr="00B05F5C">
        <w:rPr>
          <w:sz w:val="28"/>
          <w:szCs w:val="28"/>
        </w:rPr>
        <w:t>а</w:t>
      </w:r>
      <w:r w:rsidRPr="00B05F5C">
        <w:rPr>
          <w:sz w:val="28"/>
          <w:szCs w:val="28"/>
        </w:rPr>
        <w:t>дастровой стоимости, подаются в Учреждение или в его соответствующий те</w:t>
      </w:r>
      <w:r w:rsidRPr="00B05F5C">
        <w:rPr>
          <w:sz w:val="28"/>
          <w:szCs w:val="28"/>
        </w:rPr>
        <w:t>р</w:t>
      </w:r>
      <w:r w:rsidRPr="00B05F5C">
        <w:rPr>
          <w:sz w:val="28"/>
          <w:szCs w:val="28"/>
        </w:rPr>
        <w:lastRenderedPageBreak/>
        <w:t>риториальный отдел лично или почтовым отправлением. Консультацию можно получить по телефону 8 (861) 991-05-05 доб. 950.</w:t>
      </w:r>
    </w:p>
    <w:p w:rsidR="002D3A3C" w:rsidRDefault="002D3A3C" w:rsidP="00872056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B05F5C">
        <w:rPr>
          <w:sz w:val="28"/>
          <w:szCs w:val="28"/>
        </w:rPr>
        <w:t>Заявления об исправлении ошибок, допущенных при определении к</w:t>
      </w:r>
      <w:r w:rsidRPr="00B05F5C">
        <w:rPr>
          <w:sz w:val="28"/>
          <w:szCs w:val="28"/>
        </w:rPr>
        <w:t>а</w:t>
      </w:r>
      <w:r w:rsidRPr="00B05F5C">
        <w:rPr>
          <w:sz w:val="28"/>
          <w:szCs w:val="28"/>
        </w:rPr>
        <w:t>дастровой стоимости, принимаются по адресам:</w:t>
      </w:r>
    </w:p>
    <w:p w:rsidR="002D3A3C" w:rsidRDefault="002D3A3C" w:rsidP="002D3A3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7"/>
        <w:tblW w:w="10008" w:type="dxa"/>
        <w:tblLook w:val="01E0" w:firstRow="1" w:lastRow="1" w:firstColumn="1" w:lastColumn="1" w:noHBand="0" w:noVBand="0"/>
      </w:tblPr>
      <w:tblGrid>
        <w:gridCol w:w="708"/>
        <w:gridCol w:w="4000"/>
        <w:gridCol w:w="5300"/>
      </w:tblGrid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п/п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Наименование отдела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Адрес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1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2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3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1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Абинскому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3320, г"/>
              </w:smartTagPr>
              <w:r w:rsidRPr="003F0265">
                <w:t>353320, г</w:t>
              </w:r>
            </w:smartTag>
            <w:r w:rsidRPr="003F0265">
              <w:t xml:space="preserve">. Абинск, пр-т. Комсомольский, 81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2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городу-курорту Анапе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3445, г"/>
              </w:smartTagPr>
              <w:r w:rsidRPr="003F0265">
                <w:t>353445, г</w:t>
              </w:r>
            </w:smartTag>
            <w:r w:rsidRPr="003F0265">
              <w:t>. Анапа, ул. Крымская, 177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3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Апшеронскому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2690, г"/>
              </w:smartTagPr>
              <w:r w:rsidRPr="003F0265">
                <w:t>352690, г</w:t>
              </w:r>
            </w:smartTag>
            <w:r w:rsidRPr="003F0265">
              <w:t>. Апшеронск, ул. Кооперативная, 1 А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>
              <w:t>4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городу Армавиру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2900, г"/>
              </w:smartTagPr>
              <w:r w:rsidRPr="003F0265">
                <w:t>352900, г</w:t>
              </w:r>
            </w:smartTag>
            <w:r w:rsidRPr="003F0265">
              <w:t>. Армавир, ул. Кирова, 48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>
              <w:t>5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Белоглинскому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 xml:space="preserve">353040, с. Белая Глина, ул. Крупской, 7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6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Белореченскому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2630, г"/>
              </w:smartTagPr>
              <w:r w:rsidRPr="003F0265">
                <w:t>352630, г</w:t>
              </w:r>
            </w:smartTag>
            <w:r w:rsidRPr="003F0265">
              <w:t>. Белореченск, ул. Ленина, 85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7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Брюховецкому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 xml:space="preserve">352750, ст. Брюховецкая, ул. Советская, 56, А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8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Выселковскому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>353100, ст. Выселки, ул. Ленина, 41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9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городу-курорту Геленджику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3475, г"/>
              </w:smartTagPr>
              <w:r w:rsidRPr="003F0265">
                <w:t>353475, г</w:t>
              </w:r>
            </w:smartTag>
            <w:r w:rsidRPr="003F0265">
              <w:t xml:space="preserve">. Геленджик, ул. Севастопольская, 29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10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городу Горячий Ключ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3290, г"/>
              </w:smartTagPr>
              <w:r w:rsidRPr="003F0265">
                <w:t>353290, г</w:t>
              </w:r>
            </w:smartTag>
            <w:r w:rsidRPr="003F0265">
              <w:t xml:space="preserve">. Горячий Ключ, ул. Революции, 3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11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Гулькевичскому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2190, г"/>
              </w:smartTagPr>
              <w:r w:rsidRPr="003F0265">
                <w:t>352190, г</w:t>
              </w:r>
            </w:smartTag>
            <w:r w:rsidRPr="003F0265">
              <w:t xml:space="preserve">. Гулькевичи, ул. им. Д. Сорокиной, 29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12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Динскому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 xml:space="preserve">353204, ст. Динская, ул. Пролетарская, 30 </w:t>
            </w:r>
          </w:p>
          <w:p w:rsidR="00D37B74" w:rsidRPr="003F0265" w:rsidRDefault="00D37B74" w:rsidP="00D37B74">
            <w:r w:rsidRPr="003F0265">
              <w:t xml:space="preserve">353204, ст. Динская, ул. Красная, 72 Б </w:t>
            </w:r>
          </w:p>
          <w:p w:rsidR="00D37B74" w:rsidRPr="003F0265" w:rsidRDefault="00D37B74" w:rsidP="00D37B74">
            <w:r w:rsidRPr="003F0265">
              <w:t>353210, ст. Новотитаровская, ул. Ленина, 147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13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Ейскому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3680, г"/>
              </w:smartTagPr>
              <w:r w:rsidRPr="003F0265">
                <w:t>353680, г</w:t>
              </w:r>
            </w:smartTag>
            <w:r w:rsidRPr="003F0265">
              <w:t>. Ейск, ул. Карла Маркса, 41, 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14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Калининскому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 xml:space="preserve">353780, ст. Калининская, ул. Ленина, 140, офис 1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15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Каневскому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>353730, ст. Каневская, ул. Коммунаров, 21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16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Кореновскому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3180, г"/>
              </w:smartTagPr>
              <w:r w:rsidRPr="003F0265">
                <w:t>353180, г</w:t>
              </w:r>
            </w:smartTag>
            <w:r w:rsidRPr="003F0265">
              <w:t>. Кореновск, ул.  Мира, 79, А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17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Красноармейскому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>353800, ст. Полтавская, ул. Ковтюха, 100/1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18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городу Краснодару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0000, г"/>
              </w:smartTagPr>
              <w:r w:rsidRPr="003F0265">
                <w:t>350000, г</w:t>
              </w:r>
            </w:smartTag>
            <w:r w:rsidRPr="003F0265">
              <w:t>. Краснодар, ул. им. Леваневского, 16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</w:p>
        </w:tc>
        <w:tc>
          <w:tcPr>
            <w:tcW w:w="4000" w:type="dxa"/>
            <w:vAlign w:val="center"/>
          </w:tcPr>
          <w:p w:rsidR="00D37B74" w:rsidRPr="003F0265" w:rsidRDefault="00D37B74" w:rsidP="00D37B74"/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0049, г"/>
              </w:smartTagPr>
              <w:r w:rsidRPr="003F0265">
                <w:t>350049, г</w:t>
              </w:r>
            </w:smartTag>
            <w:r w:rsidRPr="003F0265">
              <w:t>. Краснодар, Гагарина ул, д.135/1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19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Кавказскому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2380, г"/>
              </w:smartTagPr>
              <w:r w:rsidRPr="003F0265">
                <w:t>352380, г</w:t>
              </w:r>
            </w:smartTag>
            <w:r w:rsidRPr="003F0265">
              <w:t xml:space="preserve">. Кропоткин, пер. Коммунальный, 4 </w:t>
            </w:r>
          </w:p>
          <w:p w:rsidR="00D37B74" w:rsidRPr="003F0265" w:rsidRDefault="00D37B74" w:rsidP="00D37B74">
            <w:r w:rsidRPr="003F0265">
              <w:t>352140, ст. Кавказская, пер. Первомайский, 8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20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Крыловскому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>352080, ст. Крыловская, ул. Орджоникидзе, 159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21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Крымскому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3380, г"/>
              </w:smartTagPr>
              <w:r w:rsidRPr="003F0265">
                <w:t>353380, г</w:t>
              </w:r>
            </w:smartTag>
            <w:r w:rsidRPr="003F0265">
              <w:t>. Крымск, ул. Комсомольская, 20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22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Курганинскому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2430, г"/>
              </w:smartTagPr>
              <w:r w:rsidRPr="003F0265">
                <w:t>352430, г</w:t>
              </w:r>
            </w:smartTag>
            <w:r w:rsidRPr="003F0265">
              <w:t xml:space="preserve">. Курганинск, пер. Шаповалова, 19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23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Кущевскому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 xml:space="preserve">352030, ст. Кущевская, пер. им. Б.Е.Москвича, 70 А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24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Лабинскому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2500, г"/>
              </w:smartTagPr>
              <w:r w:rsidRPr="003F0265">
                <w:t>352500, г</w:t>
              </w:r>
            </w:smartTag>
            <w:r w:rsidRPr="003F0265">
              <w:t>. Лабинск, ул. Красная, 8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25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Ленинградскому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 xml:space="preserve">353740, ст. Ленинградская, ул. Набережная, 64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26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Мостовскому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 xml:space="preserve">352570, пос. Мостовской, ул. Ленина, 12, оф. 5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27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Новокубанскому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2240, г"/>
              </w:smartTagPr>
              <w:r w:rsidRPr="003F0265">
                <w:t>352240, г</w:t>
              </w:r>
            </w:smartTag>
            <w:r w:rsidRPr="003F0265">
              <w:t>. Новокубанск, ул. Ленина, 32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28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Новопокровскому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>353020, ст. Новопокровская, ул. Советская, 47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29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городу Новороссийску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3905, г"/>
              </w:smartTagPr>
              <w:r w:rsidRPr="003F0265">
                <w:t>353905, г</w:t>
              </w:r>
            </w:smartTag>
            <w:r w:rsidRPr="003F0265">
              <w:t xml:space="preserve">. Новороссийск, ул. Шевченко, 7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30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Отрадненскому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 xml:space="preserve">352290, ст. Отрадная, ул. Красная, 89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31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Павловскому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>352040, ст. Павловская, ул. Горького, 292, 2-ой этаж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32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Приморско-Ахтарскому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3860 г"/>
              </w:smartTagPr>
              <w:r w:rsidRPr="003F0265">
                <w:t>353860 г</w:t>
              </w:r>
            </w:smartTag>
            <w:r w:rsidRPr="003F0265">
              <w:t xml:space="preserve">. Приморско-Ахтарск, ул. Пролетарская, 50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33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Северскому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 xml:space="preserve">353240, ст. Северская, ул. Базарная, 15/1 </w:t>
            </w:r>
          </w:p>
          <w:p w:rsidR="00D37B74" w:rsidRPr="003F0265" w:rsidRDefault="00D37B74" w:rsidP="00D37B74">
            <w:r w:rsidRPr="003F0265">
              <w:t>353230, п. Ильский, ул. Беличенко, 17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34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Славянскому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3560, г"/>
              </w:smartTagPr>
              <w:r w:rsidRPr="003F0265">
                <w:t>353560, г</w:t>
              </w:r>
            </w:smartTag>
            <w:r w:rsidRPr="003F0265">
              <w:t xml:space="preserve">. Славянск-на-Кубани, ул. Школьная, 304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35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городу-курорту Сочи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4065, г"/>
              </w:smartTagPr>
              <w:r w:rsidRPr="003F0265">
                <w:t>354065, г</w:t>
              </w:r>
            </w:smartTag>
            <w:r w:rsidRPr="003F0265">
              <w:t>. Сочи, ул. Красноармейская, 19</w:t>
            </w:r>
          </w:p>
          <w:p w:rsidR="00D37B74" w:rsidRPr="003F0265" w:rsidRDefault="00D37B74" w:rsidP="00D37B74">
            <w:r w:rsidRPr="003F0265">
              <w:t>354340, Адлерский район, ул. Молокова, 18/78</w:t>
            </w:r>
          </w:p>
          <w:p w:rsidR="00D37B74" w:rsidRPr="003F0265" w:rsidRDefault="00D37B74" w:rsidP="00D37B74">
            <w:r w:rsidRPr="003F0265">
              <w:t>354392, пгт. Красная Поляна, ул. Трудовой Славы, 4, оф</w:t>
            </w:r>
            <w:r>
              <w:t>.</w:t>
            </w:r>
            <w:r w:rsidRPr="003F0265">
              <w:t>15</w:t>
            </w:r>
          </w:p>
          <w:p w:rsidR="00D37B74" w:rsidRPr="003F0265" w:rsidRDefault="00D37B74" w:rsidP="00D37B74">
            <w:r w:rsidRPr="003F0265">
              <w:t>354217, п. Лазаревское, ул. Павлова, 40</w:t>
            </w:r>
          </w:p>
          <w:p w:rsidR="00D37B74" w:rsidRPr="003F0265" w:rsidRDefault="00D37B74" w:rsidP="00D37B74">
            <w:r w:rsidRPr="003F0265">
              <w:t>354207, п. Дагомыс, ул. Армавирская, 20А, корпус 3, первый этаж, помещение 3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36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Староминскому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>353600, ст. Староминская, ул. Кольцовская, 26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37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Тбилисскому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 xml:space="preserve">352360 ст. Тбилисская, ул. Кривая, 18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38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Темрюкскому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3500 г"/>
              </w:smartTagPr>
              <w:r w:rsidRPr="003F0265">
                <w:t>353500 г</w:t>
              </w:r>
            </w:smartTag>
            <w:r w:rsidRPr="003F0265">
              <w:t>. Темрюк, ул. им. Розы Люксембург/Гоголя, 65/90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39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Тимашевскому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2700, г"/>
              </w:smartTagPr>
              <w:r w:rsidRPr="003F0265">
                <w:t>352700, г</w:t>
              </w:r>
            </w:smartTag>
            <w:r w:rsidRPr="003F0265">
              <w:t>. Тимашевск, ул. Братская, 129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40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Тихорецкому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2120, г"/>
              </w:smartTagPr>
              <w:r w:rsidRPr="003F0265">
                <w:t>352120, г</w:t>
              </w:r>
            </w:smartTag>
            <w:r w:rsidRPr="003F0265">
              <w:t>. Тихорецк, ул. Украинская, 5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41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Туапсинскому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2800, г"/>
              </w:smartTagPr>
              <w:r w:rsidRPr="003F0265">
                <w:t>352800, г</w:t>
              </w:r>
            </w:smartTag>
            <w:r w:rsidRPr="003F0265">
              <w:t>. Туапсе, ул. Герцена, 10</w:t>
            </w:r>
          </w:p>
          <w:p w:rsidR="00D37B74" w:rsidRPr="003F0265" w:rsidRDefault="00D37B74" w:rsidP="00D37B74">
            <w:r w:rsidRPr="003F0265">
              <w:t>352855, пгт. Новомихайловский, ул. Ленина 19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42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Успенскому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>352451, с. Успенское, ул. Ленина, 244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43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Усть-Лабинскому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smartTag w:uri="urn:schemas-microsoft-com:office:smarttags" w:element="metricconverter">
              <w:smartTagPr>
                <w:attr w:name="ProductID" w:val="352333, г"/>
              </w:smartTagPr>
              <w:r w:rsidRPr="003F0265">
                <w:t>352333, г</w:t>
              </w:r>
            </w:smartTag>
            <w:r w:rsidRPr="003F0265">
              <w:t xml:space="preserve">. Усть-Лабинск, ул. Пролетарская, 72 </w:t>
            </w:r>
          </w:p>
        </w:tc>
      </w:tr>
      <w:tr w:rsidR="00D37B74" w:rsidTr="00D37B74">
        <w:tc>
          <w:tcPr>
            <w:tcW w:w="708" w:type="dxa"/>
            <w:vAlign w:val="center"/>
          </w:tcPr>
          <w:p w:rsidR="00D37B74" w:rsidRPr="003F0265" w:rsidRDefault="00D37B74" w:rsidP="00D37B74">
            <w:pPr>
              <w:jc w:val="center"/>
            </w:pPr>
            <w:r w:rsidRPr="003F0265">
              <w:t>44</w:t>
            </w:r>
          </w:p>
        </w:tc>
        <w:tc>
          <w:tcPr>
            <w:tcW w:w="4000" w:type="dxa"/>
            <w:vAlign w:val="center"/>
          </w:tcPr>
          <w:p w:rsidR="00D37B74" w:rsidRPr="003F0265" w:rsidRDefault="00D37B74" w:rsidP="00D37B74">
            <w:r w:rsidRPr="003F0265">
              <w:t>отдел по Щербиновскому району </w:t>
            </w:r>
          </w:p>
        </w:tc>
        <w:tc>
          <w:tcPr>
            <w:tcW w:w="5300" w:type="dxa"/>
            <w:vAlign w:val="center"/>
          </w:tcPr>
          <w:p w:rsidR="00D37B74" w:rsidRPr="003F0265" w:rsidRDefault="00D37B74" w:rsidP="00D37B74">
            <w:r w:rsidRPr="003F0265">
              <w:t xml:space="preserve">353620, ст. Старощербиновская, ул. Советов, 64 </w:t>
            </w:r>
          </w:p>
        </w:tc>
      </w:tr>
    </w:tbl>
    <w:p w:rsidR="00D37B74" w:rsidRDefault="00D37B74" w:rsidP="002D3A3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37B74" w:rsidRDefault="00D37B74" w:rsidP="002D3A3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37B74" w:rsidRDefault="00D37B74" w:rsidP="00293CFD">
      <w:pPr>
        <w:rPr>
          <w:sz w:val="12"/>
        </w:rPr>
      </w:pPr>
    </w:p>
    <w:p w:rsidR="00D37B74" w:rsidRDefault="00D37B74" w:rsidP="00293CFD">
      <w:pPr>
        <w:rPr>
          <w:sz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93CFD" w:rsidTr="000F05E6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293CFD" w:rsidRDefault="00293CFD" w:rsidP="000F05E6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0009C6"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51" name="Рисунок 5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3CFD" w:rsidRPr="005146B2" w:rsidRDefault="00293CFD" w:rsidP="00293CFD">
      <w:pPr>
        <w:jc w:val="center"/>
        <w:rPr>
          <w:sz w:val="22"/>
          <w:szCs w:val="28"/>
        </w:rPr>
      </w:pPr>
    </w:p>
    <w:p w:rsidR="00293CFD" w:rsidRPr="00FB7463" w:rsidRDefault="00293CFD" w:rsidP="00293CFD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293CFD" w:rsidRPr="00D37B74" w:rsidRDefault="00293CFD" w:rsidP="00293CFD">
      <w:pPr>
        <w:jc w:val="center"/>
        <w:outlineLvl w:val="0"/>
        <w:rPr>
          <w:sz w:val="28"/>
          <w:szCs w:val="28"/>
        </w:rPr>
      </w:pPr>
      <w:r w:rsidRPr="00D37B74">
        <w:rPr>
          <w:sz w:val="28"/>
          <w:szCs w:val="28"/>
        </w:rPr>
        <w:t xml:space="preserve">Щербиновского  района </w:t>
      </w:r>
      <w:r w:rsidR="00FF70A3" w:rsidRPr="00D37B74">
        <w:rPr>
          <w:sz w:val="28"/>
          <w:szCs w:val="28"/>
        </w:rPr>
        <w:t>четвертого</w:t>
      </w:r>
      <w:r w:rsidRPr="00D37B74">
        <w:rPr>
          <w:sz w:val="28"/>
          <w:szCs w:val="28"/>
        </w:rPr>
        <w:t xml:space="preserve"> созыва</w:t>
      </w:r>
    </w:p>
    <w:p w:rsidR="00293CFD" w:rsidRPr="00D37B74" w:rsidRDefault="00994EBE" w:rsidP="00293CFD">
      <w:pPr>
        <w:jc w:val="center"/>
        <w:outlineLvl w:val="0"/>
        <w:rPr>
          <w:sz w:val="28"/>
          <w:szCs w:val="28"/>
        </w:rPr>
      </w:pPr>
      <w:r w:rsidRPr="00D37B74">
        <w:rPr>
          <w:sz w:val="28"/>
          <w:szCs w:val="28"/>
        </w:rPr>
        <w:t>пятьдесят первая</w:t>
      </w:r>
      <w:r w:rsidR="00293CFD" w:rsidRPr="00D37B74">
        <w:rPr>
          <w:sz w:val="28"/>
          <w:szCs w:val="28"/>
        </w:rPr>
        <w:t xml:space="preserve"> сессия</w:t>
      </w:r>
    </w:p>
    <w:p w:rsidR="00293CFD" w:rsidRPr="00FB7463" w:rsidRDefault="00293CFD" w:rsidP="00293CFD">
      <w:pPr>
        <w:jc w:val="center"/>
        <w:rPr>
          <w:szCs w:val="28"/>
        </w:rPr>
      </w:pPr>
    </w:p>
    <w:p w:rsidR="00293CFD" w:rsidRPr="00FB7463" w:rsidRDefault="00293CFD" w:rsidP="00293CFD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293CFD" w:rsidRPr="00432E46" w:rsidRDefault="00293CFD" w:rsidP="00293CFD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 w:rsidR="008C3E77">
        <w:rPr>
          <w:b/>
          <w:sz w:val="28"/>
          <w:szCs w:val="28"/>
        </w:rPr>
        <w:t>19.09</w:t>
      </w:r>
      <w:r w:rsidR="00E218C2">
        <w:rPr>
          <w:b/>
          <w:sz w:val="28"/>
          <w:szCs w:val="28"/>
        </w:rPr>
        <w:t>.</w:t>
      </w:r>
      <w:r w:rsidRPr="00432E46">
        <w:rPr>
          <w:b/>
          <w:sz w:val="28"/>
          <w:szCs w:val="28"/>
        </w:rPr>
        <w:t>20</w:t>
      </w:r>
      <w:r w:rsidR="007637EC">
        <w:rPr>
          <w:b/>
          <w:sz w:val="28"/>
          <w:szCs w:val="28"/>
        </w:rPr>
        <w:t>2</w:t>
      </w:r>
      <w:r w:rsidR="007F39FF">
        <w:rPr>
          <w:b/>
          <w:sz w:val="28"/>
          <w:szCs w:val="28"/>
        </w:rPr>
        <w:t>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 w:rsidR="00716FDC">
        <w:rPr>
          <w:b/>
          <w:sz w:val="28"/>
          <w:szCs w:val="28"/>
        </w:rPr>
        <w:t>1</w:t>
      </w:r>
    </w:p>
    <w:p w:rsidR="00293CFD" w:rsidRPr="005146B2" w:rsidRDefault="00293CFD" w:rsidP="00293CFD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293CFD" w:rsidRPr="005146B2" w:rsidRDefault="00293CFD" w:rsidP="00293CFD">
      <w:pPr>
        <w:rPr>
          <w:sz w:val="22"/>
          <w:szCs w:val="28"/>
        </w:rPr>
      </w:pPr>
    </w:p>
    <w:p w:rsidR="00293CFD" w:rsidRDefault="00293CFD" w:rsidP="00E218C2">
      <w:pPr>
        <w:jc w:val="center"/>
        <w:rPr>
          <w:b/>
          <w:sz w:val="28"/>
          <w:szCs w:val="28"/>
        </w:rPr>
      </w:pPr>
    </w:p>
    <w:p w:rsidR="008C3E77" w:rsidRPr="00FE0C2C" w:rsidRDefault="008C3E77" w:rsidP="008C3E77">
      <w:pPr>
        <w:pStyle w:val="ConsTitle"/>
        <w:widowControl/>
        <w:ind w:left="567" w:righ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0C2C">
        <w:rPr>
          <w:rFonts w:ascii="Times New Roman" w:hAnsi="Times New Roman" w:cs="Times New Roman"/>
          <w:sz w:val="28"/>
          <w:szCs w:val="28"/>
        </w:rPr>
        <w:t>О внесении изменений в решение Совета Щербиновского</w:t>
      </w:r>
    </w:p>
    <w:p w:rsidR="008C3E77" w:rsidRPr="00FE0C2C" w:rsidRDefault="008C3E77" w:rsidP="008C3E77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>сельского поселения Щербиновского района</w:t>
      </w:r>
    </w:p>
    <w:p w:rsidR="008C3E77" w:rsidRPr="00FE0C2C" w:rsidRDefault="008C3E77" w:rsidP="008C3E77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</w:t>
      </w:r>
      <w:r w:rsidRPr="00FE0C2C">
        <w:rPr>
          <w:b/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Pr="00FE0C2C">
          <w:rPr>
            <w:b/>
            <w:bCs/>
            <w:sz w:val="28"/>
            <w:szCs w:val="28"/>
          </w:rPr>
          <w:t>202</w:t>
        </w:r>
        <w:r>
          <w:rPr>
            <w:b/>
            <w:bCs/>
            <w:sz w:val="28"/>
            <w:szCs w:val="28"/>
          </w:rPr>
          <w:t>2</w:t>
        </w:r>
        <w:r w:rsidRPr="00FE0C2C">
          <w:rPr>
            <w:b/>
            <w:bCs/>
            <w:sz w:val="28"/>
            <w:szCs w:val="28"/>
          </w:rPr>
          <w:t xml:space="preserve"> г</w:t>
        </w:r>
      </w:smartTag>
      <w:r w:rsidRPr="00FE0C2C">
        <w:rPr>
          <w:b/>
          <w:bCs/>
          <w:sz w:val="28"/>
          <w:szCs w:val="28"/>
        </w:rPr>
        <w:t>. № 1 «О бюджете Щербиновского</w:t>
      </w:r>
    </w:p>
    <w:p w:rsidR="008C3E77" w:rsidRPr="00FE0C2C" w:rsidRDefault="008C3E77" w:rsidP="008C3E77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>сельского поселения Щербиновского района на 202</w:t>
      </w:r>
      <w:r>
        <w:rPr>
          <w:b/>
          <w:bCs/>
          <w:sz w:val="28"/>
          <w:szCs w:val="28"/>
        </w:rPr>
        <w:t>3</w:t>
      </w:r>
      <w:r w:rsidRPr="00FE0C2C">
        <w:rPr>
          <w:b/>
          <w:bCs/>
          <w:sz w:val="28"/>
          <w:szCs w:val="28"/>
        </w:rPr>
        <w:t xml:space="preserve"> год»</w:t>
      </w:r>
    </w:p>
    <w:p w:rsidR="008C3E77" w:rsidRDefault="008C3E77" w:rsidP="008C3E77">
      <w:pPr>
        <w:jc w:val="center"/>
      </w:pPr>
    </w:p>
    <w:p w:rsidR="008C3E77" w:rsidRPr="00447D83" w:rsidRDefault="008C3E77" w:rsidP="008C3E77">
      <w:pPr>
        <w:pStyle w:val="211"/>
        <w:ind w:firstLine="851"/>
      </w:pPr>
    </w:p>
    <w:p w:rsidR="008C3E77" w:rsidRPr="00FE0C2C" w:rsidRDefault="008C3E77" w:rsidP="00D37B7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0C2C">
        <w:rPr>
          <w:bCs/>
          <w:sz w:val="28"/>
          <w:szCs w:val="28"/>
        </w:rPr>
        <w:t>В соответствии с Бюджетным кодексом Российской Федерации Совет Щербиновского сельского поселения Щербиновского района  р е ш и л:</w:t>
      </w:r>
    </w:p>
    <w:p w:rsidR="008C3E77" w:rsidRPr="00FE0C2C" w:rsidRDefault="008C3E77" w:rsidP="00D37B7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0C2C">
        <w:rPr>
          <w:bCs/>
          <w:sz w:val="28"/>
          <w:szCs w:val="28"/>
        </w:rPr>
        <w:t>1. Внести в решение Совета Щербиновского сельского поселения Щерб</w:t>
      </w:r>
      <w:r w:rsidRPr="00FE0C2C">
        <w:rPr>
          <w:bCs/>
          <w:sz w:val="28"/>
          <w:szCs w:val="28"/>
        </w:rPr>
        <w:t>и</w:t>
      </w:r>
      <w:r w:rsidRPr="00FE0C2C">
        <w:rPr>
          <w:bCs/>
          <w:sz w:val="28"/>
          <w:szCs w:val="28"/>
        </w:rPr>
        <w:t xml:space="preserve">новского района от </w:t>
      </w:r>
      <w:r>
        <w:rPr>
          <w:bCs/>
          <w:sz w:val="28"/>
          <w:szCs w:val="28"/>
        </w:rPr>
        <w:t>20</w:t>
      </w:r>
      <w:r w:rsidRPr="00FE0C2C">
        <w:rPr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Pr="00FE0C2C">
          <w:rPr>
            <w:bCs/>
            <w:sz w:val="28"/>
            <w:szCs w:val="28"/>
          </w:rPr>
          <w:t>202</w:t>
        </w:r>
        <w:r>
          <w:rPr>
            <w:bCs/>
            <w:sz w:val="28"/>
            <w:szCs w:val="28"/>
          </w:rPr>
          <w:t>2</w:t>
        </w:r>
        <w:r w:rsidRPr="00FE0C2C">
          <w:rPr>
            <w:bCs/>
            <w:sz w:val="28"/>
            <w:szCs w:val="28"/>
          </w:rPr>
          <w:t xml:space="preserve"> г</w:t>
        </w:r>
      </w:smartTag>
      <w:r w:rsidRPr="00FE0C2C">
        <w:rPr>
          <w:bCs/>
          <w:sz w:val="28"/>
          <w:szCs w:val="28"/>
        </w:rPr>
        <w:t>. № 1 «О бюджете Щербиновского сел</w:t>
      </w:r>
      <w:r w:rsidRPr="00FE0C2C">
        <w:rPr>
          <w:bCs/>
          <w:sz w:val="28"/>
          <w:szCs w:val="28"/>
        </w:rPr>
        <w:t>ь</w:t>
      </w:r>
      <w:r w:rsidRPr="00FE0C2C">
        <w:rPr>
          <w:bCs/>
          <w:sz w:val="28"/>
          <w:szCs w:val="28"/>
        </w:rPr>
        <w:t>ского поселения Щербиновского района на 202</w:t>
      </w:r>
      <w:r>
        <w:rPr>
          <w:bCs/>
          <w:sz w:val="28"/>
          <w:szCs w:val="28"/>
        </w:rPr>
        <w:t>3</w:t>
      </w:r>
      <w:r w:rsidRPr="00FE0C2C">
        <w:rPr>
          <w:bCs/>
          <w:sz w:val="28"/>
          <w:szCs w:val="28"/>
        </w:rPr>
        <w:t xml:space="preserve"> год» следующие изменения:</w:t>
      </w:r>
    </w:p>
    <w:p w:rsidR="008C3E77" w:rsidRPr="00FE0C2C" w:rsidRDefault="008C3E77" w:rsidP="00D37B7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>
        <w:rPr>
          <w:bCs/>
          <w:sz w:val="28"/>
          <w:szCs w:val="28"/>
        </w:rPr>
        <w:t>1</w:t>
      </w:r>
      <w:r w:rsidRPr="00FE0C2C">
        <w:rPr>
          <w:bCs/>
          <w:sz w:val="28"/>
          <w:szCs w:val="28"/>
        </w:rPr>
        <w:t xml:space="preserve">) </w:t>
      </w:r>
      <w:r w:rsidRPr="00FE0C2C">
        <w:rPr>
          <w:bCs/>
          <w:sz w:val="28"/>
          <w:szCs w:val="16"/>
        </w:rPr>
        <w:t xml:space="preserve">приложение </w:t>
      </w:r>
      <w:r>
        <w:rPr>
          <w:bCs/>
          <w:sz w:val="28"/>
          <w:szCs w:val="16"/>
        </w:rPr>
        <w:t>4</w:t>
      </w:r>
      <w:r w:rsidRPr="00FE0C2C">
        <w:rPr>
          <w:bCs/>
          <w:sz w:val="28"/>
          <w:szCs w:val="16"/>
        </w:rPr>
        <w:t xml:space="preserve"> изложить в новой редакции (приложение 1);</w:t>
      </w:r>
    </w:p>
    <w:p w:rsidR="008C3E77" w:rsidRPr="00FE0C2C" w:rsidRDefault="008C3E77" w:rsidP="00D37B7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>
        <w:rPr>
          <w:bCs/>
          <w:sz w:val="28"/>
          <w:szCs w:val="16"/>
        </w:rPr>
        <w:t>2</w:t>
      </w:r>
      <w:r w:rsidRPr="00FE0C2C">
        <w:rPr>
          <w:bCs/>
          <w:sz w:val="28"/>
          <w:szCs w:val="16"/>
        </w:rPr>
        <w:t xml:space="preserve">) приложение </w:t>
      </w:r>
      <w:r>
        <w:rPr>
          <w:bCs/>
          <w:sz w:val="28"/>
          <w:szCs w:val="16"/>
        </w:rPr>
        <w:t>5</w:t>
      </w:r>
      <w:r w:rsidRPr="00FE0C2C">
        <w:rPr>
          <w:bCs/>
          <w:sz w:val="28"/>
          <w:szCs w:val="16"/>
        </w:rPr>
        <w:t xml:space="preserve"> изложить в новой редакции (приложение </w:t>
      </w:r>
      <w:r>
        <w:rPr>
          <w:bCs/>
          <w:sz w:val="28"/>
          <w:szCs w:val="16"/>
        </w:rPr>
        <w:t>2</w:t>
      </w:r>
      <w:r w:rsidRPr="00FE0C2C">
        <w:rPr>
          <w:bCs/>
          <w:sz w:val="28"/>
          <w:szCs w:val="16"/>
        </w:rPr>
        <w:t>);</w:t>
      </w:r>
    </w:p>
    <w:p w:rsidR="008C3E77" w:rsidRDefault="008C3E77" w:rsidP="00D37B7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>
        <w:rPr>
          <w:bCs/>
          <w:sz w:val="28"/>
          <w:szCs w:val="28"/>
        </w:rPr>
        <w:t>3</w:t>
      </w:r>
      <w:r w:rsidRPr="00FE0C2C">
        <w:rPr>
          <w:bCs/>
          <w:sz w:val="28"/>
          <w:szCs w:val="28"/>
        </w:rPr>
        <w:t xml:space="preserve">) </w:t>
      </w:r>
      <w:r w:rsidRPr="00FE0C2C">
        <w:rPr>
          <w:bCs/>
          <w:sz w:val="28"/>
          <w:szCs w:val="16"/>
        </w:rPr>
        <w:t xml:space="preserve">приложение </w:t>
      </w:r>
      <w:r>
        <w:rPr>
          <w:bCs/>
          <w:sz w:val="28"/>
          <w:szCs w:val="16"/>
        </w:rPr>
        <w:t>6</w:t>
      </w:r>
      <w:r w:rsidRPr="00FE0C2C">
        <w:rPr>
          <w:bCs/>
          <w:sz w:val="28"/>
          <w:szCs w:val="16"/>
        </w:rPr>
        <w:t xml:space="preserve"> изложить в новой редакции (приложение </w:t>
      </w:r>
      <w:r>
        <w:rPr>
          <w:bCs/>
          <w:sz w:val="28"/>
          <w:szCs w:val="16"/>
        </w:rPr>
        <w:t>3</w:t>
      </w:r>
      <w:r w:rsidRPr="00FE0C2C">
        <w:rPr>
          <w:bCs/>
          <w:sz w:val="28"/>
          <w:szCs w:val="16"/>
        </w:rPr>
        <w:t>)</w:t>
      </w:r>
      <w:r>
        <w:rPr>
          <w:bCs/>
          <w:sz w:val="28"/>
          <w:szCs w:val="16"/>
        </w:rPr>
        <w:t>.</w:t>
      </w:r>
    </w:p>
    <w:p w:rsidR="008C3E77" w:rsidRPr="00370A52" w:rsidRDefault="008C3E77" w:rsidP="00D37B7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FE0C2C">
        <w:rPr>
          <w:sz w:val="28"/>
          <w:szCs w:val="28"/>
        </w:rPr>
        <w:t>2. Отделу по общим и юридическим вопросам администрации Щербино</w:t>
      </w:r>
      <w:r w:rsidRPr="00FE0C2C">
        <w:rPr>
          <w:sz w:val="28"/>
          <w:szCs w:val="28"/>
        </w:rPr>
        <w:t>в</w:t>
      </w:r>
      <w:r w:rsidRPr="00FE0C2C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FE0C2C">
        <w:rPr>
          <w:sz w:val="28"/>
          <w:szCs w:val="28"/>
        </w:rPr>
        <w:t>о</w:t>
      </w:r>
      <w:r w:rsidRPr="00FE0C2C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FE0C2C">
        <w:rPr>
          <w:sz w:val="28"/>
          <w:szCs w:val="28"/>
        </w:rPr>
        <w:t>н</w:t>
      </w:r>
      <w:r w:rsidRPr="00FE0C2C">
        <w:rPr>
          <w:sz w:val="28"/>
          <w:szCs w:val="28"/>
        </w:rPr>
        <w:t>ный бюллетень администрации Щербиновского сельского поселения Щерб</w:t>
      </w:r>
      <w:r w:rsidRPr="00FE0C2C">
        <w:rPr>
          <w:sz w:val="28"/>
          <w:szCs w:val="28"/>
        </w:rPr>
        <w:t>и</w:t>
      </w:r>
      <w:r w:rsidRPr="00FE0C2C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FE0C2C">
        <w:rPr>
          <w:sz w:val="28"/>
          <w:szCs w:val="28"/>
        </w:rPr>
        <w:t>и</w:t>
      </w:r>
      <w:r w:rsidRPr="00FE0C2C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FE0C2C">
        <w:rPr>
          <w:sz w:val="28"/>
          <w:szCs w:val="28"/>
        </w:rPr>
        <w:t>р</w:t>
      </w:r>
      <w:r w:rsidRPr="00FE0C2C">
        <w:rPr>
          <w:sz w:val="28"/>
          <w:szCs w:val="28"/>
        </w:rPr>
        <w:t xml:space="preserve">мационно-телекоммуникационной сети «Интернет». </w:t>
      </w:r>
    </w:p>
    <w:p w:rsidR="008C3E77" w:rsidRPr="00FE0C2C" w:rsidRDefault="008C3E77" w:rsidP="00D37B74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FE0C2C"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:rsidR="008C3E77" w:rsidRDefault="008C3E77" w:rsidP="008C3E77">
      <w:pPr>
        <w:jc w:val="both"/>
        <w:rPr>
          <w:sz w:val="28"/>
          <w:szCs w:val="28"/>
        </w:rPr>
      </w:pPr>
    </w:p>
    <w:p w:rsidR="008C3E77" w:rsidRPr="00397E9B" w:rsidRDefault="008C3E77" w:rsidP="008C3E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C3E77" w:rsidRPr="00397E9B" w:rsidRDefault="008C3E77" w:rsidP="008C3E77">
      <w:pPr>
        <w:jc w:val="both"/>
        <w:rPr>
          <w:sz w:val="28"/>
          <w:szCs w:val="28"/>
        </w:rPr>
      </w:pPr>
      <w:r w:rsidRPr="00397E9B">
        <w:rPr>
          <w:sz w:val="28"/>
          <w:szCs w:val="28"/>
        </w:rPr>
        <w:t xml:space="preserve">Щербиновского сельского поселения </w:t>
      </w:r>
    </w:p>
    <w:p w:rsidR="008C3E77" w:rsidRDefault="008C3E77" w:rsidP="008C3E77">
      <w:pPr>
        <w:jc w:val="both"/>
        <w:rPr>
          <w:sz w:val="28"/>
          <w:szCs w:val="28"/>
        </w:rPr>
      </w:pPr>
      <w:r w:rsidRPr="00397E9B">
        <w:rPr>
          <w:sz w:val="28"/>
          <w:szCs w:val="28"/>
        </w:rPr>
        <w:t>Щербиновского района</w:t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8C3E77" w:rsidRDefault="008C3E77" w:rsidP="008C3E77">
      <w:pPr>
        <w:jc w:val="both"/>
        <w:rPr>
          <w:sz w:val="28"/>
          <w:szCs w:val="28"/>
        </w:rPr>
      </w:pPr>
    </w:p>
    <w:p w:rsidR="00D37B74" w:rsidRDefault="00D37B74" w:rsidP="008C3E7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8C3E77" w:rsidRPr="002B6F20" w:rsidTr="008C3E77">
        <w:tc>
          <w:tcPr>
            <w:tcW w:w="4928" w:type="dxa"/>
          </w:tcPr>
          <w:p w:rsidR="008C3E77" w:rsidRPr="002B6F20" w:rsidRDefault="008C3E77" w:rsidP="008C3E77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8C3E77" w:rsidRPr="002B6F20" w:rsidRDefault="008C3E77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Приложение 1</w:t>
            </w: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 xml:space="preserve">к решению Совета </w:t>
            </w: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 xml:space="preserve">от </w:t>
            </w:r>
            <w:r w:rsidR="00872056">
              <w:rPr>
                <w:sz w:val="28"/>
                <w:szCs w:val="28"/>
              </w:rPr>
              <w:t>19.09.2023 № 1</w:t>
            </w: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«Приложение 4</w:t>
            </w: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УТВЕРЖДЕНО</w:t>
            </w: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решением Совета</w:t>
            </w: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Щербиновского сельского поселения</w:t>
            </w: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Щербиновского района</w:t>
            </w: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от 20.12.2022 № 1</w:t>
            </w: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(в редакции решения Совета</w:t>
            </w: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8C3E77" w:rsidRPr="002B6F20" w:rsidRDefault="00872056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19.09.2023 № 1</w:t>
            </w:r>
            <w:r w:rsidR="008C3E77" w:rsidRPr="002B6F20">
              <w:rPr>
                <w:sz w:val="28"/>
                <w:szCs w:val="28"/>
              </w:rPr>
              <w:t>)</w:t>
            </w:r>
          </w:p>
          <w:p w:rsidR="008C3E77" w:rsidRPr="002B6F20" w:rsidRDefault="008C3E77" w:rsidP="008C3E77">
            <w:pPr>
              <w:rPr>
                <w:sz w:val="28"/>
                <w:szCs w:val="28"/>
              </w:rPr>
            </w:pPr>
          </w:p>
        </w:tc>
      </w:tr>
    </w:tbl>
    <w:p w:rsidR="008C3E77" w:rsidRPr="002B6F20" w:rsidRDefault="008C3E77" w:rsidP="008C3E77">
      <w:pPr>
        <w:ind w:hanging="5"/>
        <w:jc w:val="center"/>
        <w:rPr>
          <w:b/>
          <w:sz w:val="28"/>
        </w:rPr>
      </w:pPr>
      <w:r w:rsidRPr="002B6F20">
        <w:rPr>
          <w:b/>
          <w:caps/>
          <w:sz w:val="28"/>
          <w:szCs w:val="28"/>
        </w:rPr>
        <w:t>Распределение</w:t>
      </w:r>
      <w:r w:rsidRPr="002B6F20">
        <w:rPr>
          <w:b/>
          <w:sz w:val="28"/>
        </w:rPr>
        <w:t xml:space="preserve"> </w:t>
      </w:r>
    </w:p>
    <w:p w:rsidR="008C3E77" w:rsidRPr="002B6F20" w:rsidRDefault="008C3E77" w:rsidP="008C3E77">
      <w:pPr>
        <w:ind w:hanging="5"/>
        <w:jc w:val="center"/>
        <w:rPr>
          <w:b/>
          <w:sz w:val="28"/>
        </w:rPr>
      </w:pPr>
      <w:r w:rsidRPr="002B6F20">
        <w:rPr>
          <w:b/>
          <w:sz w:val="28"/>
        </w:rPr>
        <w:t xml:space="preserve">бюджетных ассигнований по разделам и подразделам </w:t>
      </w:r>
    </w:p>
    <w:p w:rsidR="008C3E77" w:rsidRPr="002B6F20" w:rsidRDefault="008C3E77" w:rsidP="008C3E77">
      <w:pPr>
        <w:ind w:hanging="5"/>
        <w:jc w:val="center"/>
        <w:rPr>
          <w:b/>
          <w:sz w:val="28"/>
        </w:rPr>
      </w:pPr>
      <w:r w:rsidRPr="002B6F20">
        <w:rPr>
          <w:b/>
          <w:sz w:val="28"/>
        </w:rPr>
        <w:t>классификации расходов бюджетов на 2023 год</w:t>
      </w:r>
    </w:p>
    <w:p w:rsidR="008C3E77" w:rsidRPr="002B6F20" w:rsidRDefault="008C3E77" w:rsidP="008C3E77">
      <w:r w:rsidRPr="002B6F20">
        <w:rPr>
          <w:b/>
          <w:sz w:val="28"/>
          <w:szCs w:val="28"/>
        </w:rPr>
        <w:t xml:space="preserve">        </w:t>
      </w:r>
      <w:r w:rsidRPr="002B6F20">
        <w:rPr>
          <w:b/>
        </w:rPr>
        <w:t xml:space="preserve">                                 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20"/>
        <w:gridCol w:w="840"/>
        <w:gridCol w:w="840"/>
        <w:gridCol w:w="1800"/>
      </w:tblGrid>
      <w:tr w:rsidR="008C3E77" w:rsidRPr="002B6F20" w:rsidTr="008C3E77">
        <w:tc>
          <w:tcPr>
            <w:tcW w:w="828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№ п/п</w:t>
            </w:r>
          </w:p>
        </w:tc>
        <w:tc>
          <w:tcPr>
            <w:tcW w:w="5520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РЗ</w:t>
            </w:r>
          </w:p>
        </w:tc>
        <w:tc>
          <w:tcPr>
            <w:tcW w:w="840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ПР</w:t>
            </w:r>
          </w:p>
        </w:tc>
        <w:tc>
          <w:tcPr>
            <w:tcW w:w="1800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 xml:space="preserve">Сумма </w:t>
            </w:r>
          </w:p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(ру</w:t>
            </w:r>
            <w:r w:rsidRPr="002B6F20">
              <w:rPr>
                <w:sz w:val="28"/>
                <w:szCs w:val="28"/>
              </w:rPr>
              <w:t>б</w:t>
            </w:r>
            <w:r w:rsidRPr="002B6F20">
              <w:rPr>
                <w:sz w:val="28"/>
                <w:szCs w:val="28"/>
              </w:rPr>
              <w:t>лей)</w:t>
            </w:r>
          </w:p>
        </w:tc>
      </w:tr>
    </w:tbl>
    <w:p w:rsidR="008C3E77" w:rsidRPr="002B6F20" w:rsidRDefault="008C3E77" w:rsidP="008C3E77">
      <w:pPr>
        <w:jc w:val="right"/>
        <w:rPr>
          <w:sz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90"/>
        <w:gridCol w:w="836"/>
        <w:gridCol w:w="854"/>
        <w:gridCol w:w="1826"/>
      </w:tblGrid>
      <w:tr w:rsidR="008C3E77" w:rsidRPr="002B6F20" w:rsidTr="008C3E77">
        <w:trPr>
          <w:tblHeader/>
        </w:trPr>
        <w:tc>
          <w:tcPr>
            <w:tcW w:w="822" w:type="dxa"/>
          </w:tcPr>
          <w:p w:rsidR="008C3E77" w:rsidRPr="002B6F20" w:rsidRDefault="008C3E77" w:rsidP="008C3E77">
            <w:pPr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5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 w:rsidRPr="002B6F2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:rsidR="008C3E77" w:rsidRPr="002B6F20" w:rsidRDefault="008C3E77" w:rsidP="008C3E77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2B6F20">
              <w:rPr>
                <w:b/>
                <w:bCs/>
                <w:sz w:val="28"/>
              </w:rPr>
              <w:t>22852928,51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в том числе: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8C3E77" w:rsidRPr="002B6F20" w:rsidRDefault="008C3E77" w:rsidP="008C3E77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snapToGrid w:val="0"/>
              <w:jc w:val="right"/>
              <w:rPr>
                <w:sz w:val="28"/>
              </w:rPr>
            </w:pPr>
            <w:r w:rsidRPr="002B6F20">
              <w:rPr>
                <w:sz w:val="28"/>
              </w:rPr>
              <w:t>4 664 430,45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Функционирование высшего должностн</w:t>
            </w:r>
            <w:r w:rsidRPr="002B6F20">
              <w:rPr>
                <w:bCs/>
                <w:sz w:val="28"/>
                <w:szCs w:val="28"/>
              </w:rPr>
              <w:t>о</w:t>
            </w:r>
            <w:r w:rsidRPr="002B6F20">
              <w:rPr>
                <w:bCs/>
                <w:sz w:val="28"/>
                <w:szCs w:val="28"/>
              </w:rPr>
              <w:t>го лица субъекта Российской Федерации и муниц</w:t>
            </w:r>
            <w:r w:rsidRPr="002B6F20">
              <w:rPr>
                <w:bCs/>
                <w:sz w:val="28"/>
                <w:szCs w:val="28"/>
              </w:rPr>
              <w:t>и</w:t>
            </w:r>
            <w:r w:rsidRPr="002B6F20">
              <w:rPr>
                <w:bCs/>
                <w:sz w:val="28"/>
                <w:szCs w:val="28"/>
              </w:rPr>
              <w:t>пального образования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02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</w:rPr>
              <w:t>838 084,38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Функционирование Правительства Росси</w:t>
            </w:r>
            <w:r w:rsidRPr="002B6F20">
              <w:rPr>
                <w:sz w:val="28"/>
                <w:szCs w:val="28"/>
              </w:rPr>
              <w:t>й</w:t>
            </w:r>
            <w:r w:rsidRPr="002B6F20">
              <w:rPr>
                <w:sz w:val="28"/>
                <w:szCs w:val="28"/>
              </w:rPr>
              <w:t>ской Федерации, высших органов исполн</w:t>
            </w:r>
            <w:r w:rsidRPr="002B6F20">
              <w:rPr>
                <w:sz w:val="28"/>
                <w:szCs w:val="28"/>
              </w:rPr>
              <w:t>и</w:t>
            </w:r>
            <w:r w:rsidRPr="002B6F20">
              <w:rPr>
                <w:sz w:val="28"/>
                <w:szCs w:val="28"/>
              </w:rPr>
              <w:t>тельной власти субъектов Российской Ф</w:t>
            </w:r>
            <w:r w:rsidRPr="002B6F20">
              <w:rPr>
                <w:sz w:val="28"/>
                <w:szCs w:val="28"/>
              </w:rPr>
              <w:t>е</w:t>
            </w:r>
            <w:r w:rsidRPr="002B6F20">
              <w:rPr>
                <w:sz w:val="28"/>
                <w:szCs w:val="28"/>
              </w:rPr>
              <w:t>дерации, местных администраций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04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snapToGrid w:val="0"/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3 400 044,08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2B6F20">
              <w:rPr>
                <w:sz w:val="28"/>
                <w:szCs w:val="28"/>
              </w:rPr>
              <w:t>а</w:t>
            </w:r>
            <w:r w:rsidRPr="002B6F20">
              <w:rPr>
                <w:sz w:val="28"/>
                <w:szCs w:val="28"/>
              </w:rPr>
              <w:t>нов финансового (финанс</w:t>
            </w:r>
            <w:r w:rsidRPr="002B6F20">
              <w:rPr>
                <w:sz w:val="28"/>
                <w:szCs w:val="28"/>
              </w:rPr>
              <w:t>о</w:t>
            </w:r>
            <w:r w:rsidRPr="002B6F20">
              <w:rPr>
                <w:sz w:val="28"/>
                <w:szCs w:val="28"/>
              </w:rPr>
              <w:t>во-бюджетного) надзора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06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49 000,00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snapToGrid w:val="0"/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10 000,00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13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snapToGrid w:val="0"/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367 301,99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296 600,00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Мобилизационная и вневойсковая подг</w:t>
            </w:r>
            <w:r w:rsidRPr="002B6F20">
              <w:rPr>
                <w:sz w:val="28"/>
                <w:szCs w:val="28"/>
              </w:rPr>
              <w:t>о</w:t>
            </w:r>
            <w:r w:rsidRPr="002B6F20">
              <w:rPr>
                <w:sz w:val="28"/>
                <w:szCs w:val="28"/>
              </w:rPr>
              <w:t>товка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296 600,00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Национальная безопасность и правоохр</w:t>
            </w:r>
            <w:r w:rsidRPr="002B6F20">
              <w:rPr>
                <w:bCs/>
                <w:sz w:val="28"/>
                <w:szCs w:val="28"/>
              </w:rPr>
              <w:t>а</w:t>
            </w:r>
            <w:r w:rsidRPr="002B6F20">
              <w:rPr>
                <w:bCs/>
                <w:sz w:val="28"/>
                <w:szCs w:val="28"/>
              </w:rPr>
              <w:t>нительная деятельность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bCs/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18 720,00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Защита населения и территории от чрезв</w:t>
            </w:r>
            <w:r w:rsidRPr="002B6F20">
              <w:rPr>
                <w:sz w:val="28"/>
                <w:szCs w:val="28"/>
              </w:rPr>
              <w:t>ы</w:t>
            </w:r>
            <w:r w:rsidRPr="002B6F20">
              <w:rPr>
                <w:sz w:val="28"/>
                <w:szCs w:val="28"/>
              </w:rPr>
              <w:t>чайных ситуаций природного и техноге</w:t>
            </w:r>
            <w:r w:rsidRPr="002B6F20">
              <w:rPr>
                <w:sz w:val="28"/>
                <w:szCs w:val="28"/>
              </w:rPr>
              <w:t>н</w:t>
            </w:r>
            <w:r w:rsidRPr="002B6F20">
              <w:rPr>
                <w:sz w:val="28"/>
                <w:szCs w:val="28"/>
              </w:rPr>
              <w:t xml:space="preserve">ного характера, </w:t>
            </w:r>
            <w:r w:rsidRPr="002B6F20">
              <w:rPr>
                <w:bCs/>
                <w:iCs/>
                <w:sz w:val="28"/>
              </w:rPr>
              <w:t>пожарная безопасность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sz w:val="28"/>
                <w:szCs w:val="28"/>
              </w:rPr>
            </w:pPr>
            <w:r w:rsidRPr="002B6F20">
              <w:rPr>
                <w:iCs/>
                <w:sz w:val="28"/>
                <w:szCs w:val="28"/>
              </w:rPr>
              <w:t>7 320,00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2B6F20">
              <w:rPr>
                <w:sz w:val="28"/>
                <w:szCs w:val="28"/>
              </w:rPr>
              <w:t>я</w:t>
            </w:r>
            <w:r w:rsidRPr="002B6F20">
              <w:rPr>
                <w:sz w:val="28"/>
                <w:szCs w:val="28"/>
              </w:rPr>
              <w:t>тельности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snapToGrid w:val="0"/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11 400,00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snapToGrid w:val="0"/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</w:rPr>
              <w:t>3 585 077,13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snapToGrid w:val="0"/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</w:rPr>
              <w:t>3 580 077,13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12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snapToGrid w:val="0"/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5 000,00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sz w:val="28"/>
              </w:rPr>
            </w:pPr>
            <w:r w:rsidRPr="002B6F20">
              <w:rPr>
                <w:sz w:val="28"/>
              </w:rPr>
              <w:t>3 362 045,58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</w:rPr>
              <w:t>Коммунальное хозяйство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sz w:val="28"/>
              </w:rPr>
            </w:pPr>
            <w:r w:rsidRPr="002B6F20">
              <w:rPr>
                <w:sz w:val="28"/>
              </w:rPr>
              <w:t>410 366,56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sz w:val="28"/>
              </w:rPr>
            </w:pPr>
            <w:r w:rsidRPr="002B6F20">
              <w:rPr>
                <w:sz w:val="28"/>
              </w:rPr>
              <w:t>2 951 679,02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6</w:t>
            </w: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snapToGrid w:val="0"/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20 000,00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snapToGrid w:val="0"/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20 000,00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jc w:val="center"/>
              <w:rPr>
                <w:bCs/>
                <w:sz w:val="28"/>
                <w:szCs w:val="28"/>
              </w:rPr>
            </w:pPr>
            <w:r w:rsidRPr="002B6F2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sz w:val="28"/>
              </w:rPr>
            </w:pPr>
            <w:r w:rsidRPr="002B6F20">
              <w:rPr>
                <w:sz w:val="28"/>
              </w:rPr>
              <w:t>10 759 477,39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Культура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08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sz w:val="28"/>
              </w:rPr>
            </w:pPr>
            <w:r w:rsidRPr="002B6F20">
              <w:rPr>
                <w:sz w:val="28"/>
              </w:rPr>
              <w:t>10 759 477,39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131 577,96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131 577,96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snapToGrid w:val="0"/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15 000,00</w:t>
            </w:r>
          </w:p>
        </w:tc>
      </w:tr>
      <w:tr w:rsidR="008C3E77" w:rsidRPr="002B6F20" w:rsidTr="008C3E77">
        <w:tc>
          <w:tcPr>
            <w:tcW w:w="822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8C3E77" w:rsidRPr="002B6F20" w:rsidRDefault="008C3E77" w:rsidP="00D37B74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36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8C3E77" w:rsidRPr="002B6F20" w:rsidRDefault="008C3E77" w:rsidP="008C3E77">
            <w:pPr>
              <w:snapToGrid w:val="0"/>
              <w:jc w:val="center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8C3E77" w:rsidRPr="002B6F20" w:rsidRDefault="008C3E77" w:rsidP="008C3E77">
            <w:pPr>
              <w:jc w:val="right"/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>15 000,00</w:t>
            </w:r>
          </w:p>
        </w:tc>
      </w:tr>
    </w:tbl>
    <w:p w:rsidR="008C3E77" w:rsidRPr="002B6F20" w:rsidRDefault="008C3E77" w:rsidP="008C3E77">
      <w:pPr>
        <w:jc w:val="right"/>
        <w:rPr>
          <w:sz w:val="28"/>
          <w:szCs w:val="28"/>
        </w:rPr>
      </w:pPr>
      <w:r w:rsidRPr="002B6F20">
        <w:rPr>
          <w:sz w:val="28"/>
          <w:szCs w:val="28"/>
        </w:rPr>
        <w:t>».</w:t>
      </w:r>
    </w:p>
    <w:p w:rsidR="008C3E77" w:rsidRPr="002B6F20" w:rsidRDefault="008C3E77" w:rsidP="008C3E77">
      <w:pPr>
        <w:jc w:val="both"/>
        <w:rPr>
          <w:sz w:val="28"/>
          <w:szCs w:val="28"/>
        </w:rPr>
      </w:pPr>
      <w:r w:rsidRPr="002B6F20">
        <w:rPr>
          <w:sz w:val="28"/>
          <w:szCs w:val="28"/>
        </w:rPr>
        <w:t>Глава</w:t>
      </w:r>
    </w:p>
    <w:p w:rsidR="008C3E77" w:rsidRPr="002B6F20" w:rsidRDefault="008C3E77" w:rsidP="008C3E77">
      <w:pPr>
        <w:jc w:val="both"/>
        <w:rPr>
          <w:sz w:val="28"/>
          <w:szCs w:val="28"/>
        </w:rPr>
      </w:pPr>
      <w:r w:rsidRPr="002B6F20">
        <w:rPr>
          <w:sz w:val="28"/>
          <w:szCs w:val="28"/>
        </w:rPr>
        <w:t xml:space="preserve">Щербиновского сельского поселения </w:t>
      </w:r>
    </w:p>
    <w:p w:rsidR="008C3E77" w:rsidRPr="002B6F20" w:rsidRDefault="008C3E77" w:rsidP="008C3E77">
      <w:pPr>
        <w:jc w:val="both"/>
        <w:rPr>
          <w:sz w:val="28"/>
          <w:szCs w:val="28"/>
        </w:rPr>
      </w:pPr>
      <w:r w:rsidRPr="002B6F20">
        <w:rPr>
          <w:sz w:val="28"/>
          <w:szCs w:val="28"/>
        </w:rPr>
        <w:t>Щербиновского района</w:t>
      </w:r>
      <w:r w:rsidRPr="002B6F20">
        <w:rPr>
          <w:sz w:val="28"/>
          <w:szCs w:val="28"/>
        </w:rPr>
        <w:tab/>
      </w:r>
      <w:r w:rsidRPr="002B6F20">
        <w:rPr>
          <w:sz w:val="28"/>
          <w:szCs w:val="28"/>
        </w:rPr>
        <w:tab/>
      </w:r>
      <w:r w:rsidRPr="002B6F20">
        <w:rPr>
          <w:sz w:val="28"/>
          <w:szCs w:val="28"/>
        </w:rPr>
        <w:tab/>
      </w:r>
      <w:r w:rsidRPr="002B6F20">
        <w:rPr>
          <w:sz w:val="28"/>
          <w:szCs w:val="28"/>
        </w:rPr>
        <w:tab/>
      </w:r>
      <w:r w:rsidRPr="002B6F20">
        <w:rPr>
          <w:sz w:val="28"/>
          <w:szCs w:val="28"/>
        </w:rPr>
        <w:tab/>
      </w:r>
      <w:r w:rsidRPr="002B6F20">
        <w:rPr>
          <w:sz w:val="28"/>
          <w:szCs w:val="28"/>
        </w:rPr>
        <w:tab/>
        <w:t xml:space="preserve">                  Д.А. Ченок</w:t>
      </w:r>
      <w:r w:rsidRPr="002B6F20">
        <w:rPr>
          <w:sz w:val="28"/>
          <w:szCs w:val="28"/>
        </w:rPr>
        <w:t>а</w:t>
      </w:r>
      <w:r w:rsidRPr="002B6F20">
        <w:rPr>
          <w:sz w:val="28"/>
          <w:szCs w:val="28"/>
        </w:rPr>
        <w:t>лов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8C3E77" w:rsidRPr="00AF1957" w:rsidTr="008C3E77">
        <w:tc>
          <w:tcPr>
            <w:tcW w:w="4928" w:type="dxa"/>
          </w:tcPr>
          <w:p w:rsidR="008C3E77" w:rsidRPr="00AF1957" w:rsidRDefault="008C3E77" w:rsidP="008C3E77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8C3E77" w:rsidRPr="00AF1957" w:rsidRDefault="008C3E77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F1957">
              <w:rPr>
                <w:sz w:val="28"/>
                <w:szCs w:val="28"/>
                <w:lang w:eastAsia="ru-RU"/>
              </w:rPr>
              <w:t>Приложение 2</w:t>
            </w:r>
          </w:p>
          <w:p w:rsidR="008C3E77" w:rsidRPr="00AF1957" w:rsidRDefault="008C3E77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F1957">
              <w:rPr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8C3E77" w:rsidRPr="00AF1957" w:rsidRDefault="008C3E77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F1957">
              <w:rPr>
                <w:sz w:val="28"/>
                <w:szCs w:val="28"/>
                <w:lang w:eastAsia="ru-RU"/>
              </w:rPr>
              <w:t>Щербиновского сельского поселения Щербиновского района</w:t>
            </w:r>
          </w:p>
          <w:p w:rsidR="008C3E77" w:rsidRPr="00AF1957" w:rsidRDefault="00872056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6F2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19.09.2023 № 1</w:t>
            </w:r>
          </w:p>
          <w:p w:rsidR="008C3E77" w:rsidRPr="00AF1957" w:rsidRDefault="008C3E77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8C3E77" w:rsidRPr="00AF1957" w:rsidRDefault="008C3E77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F1957">
              <w:rPr>
                <w:sz w:val="28"/>
                <w:szCs w:val="28"/>
                <w:lang w:eastAsia="ru-RU"/>
              </w:rPr>
              <w:t>«Приложение 5</w:t>
            </w:r>
          </w:p>
          <w:p w:rsidR="008C3E77" w:rsidRPr="00AF1957" w:rsidRDefault="008C3E77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8C3E77" w:rsidRPr="00AF1957" w:rsidRDefault="008C3E77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F1957">
              <w:rPr>
                <w:sz w:val="28"/>
                <w:szCs w:val="28"/>
                <w:lang w:eastAsia="ru-RU"/>
              </w:rPr>
              <w:t>УТВЕРЖДЕНО</w:t>
            </w:r>
          </w:p>
          <w:p w:rsidR="008C3E77" w:rsidRPr="00AF1957" w:rsidRDefault="008C3E77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F1957">
              <w:rPr>
                <w:sz w:val="28"/>
                <w:szCs w:val="28"/>
                <w:lang w:eastAsia="ru-RU"/>
              </w:rPr>
              <w:t>решением Совета</w:t>
            </w:r>
          </w:p>
          <w:p w:rsidR="008C3E77" w:rsidRPr="00AF1957" w:rsidRDefault="008C3E77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F1957">
              <w:rPr>
                <w:sz w:val="28"/>
                <w:szCs w:val="28"/>
                <w:lang w:eastAsia="ru-RU"/>
              </w:rPr>
              <w:t>Щербиновского сельского поселения</w:t>
            </w:r>
          </w:p>
          <w:p w:rsidR="008C3E77" w:rsidRPr="00AF1957" w:rsidRDefault="008C3E77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F1957">
              <w:rPr>
                <w:sz w:val="28"/>
                <w:szCs w:val="28"/>
                <w:lang w:eastAsia="ru-RU"/>
              </w:rPr>
              <w:t>Щербиновского района</w:t>
            </w:r>
          </w:p>
          <w:p w:rsidR="008C3E77" w:rsidRPr="00AF1957" w:rsidRDefault="008C3E77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F1957">
              <w:rPr>
                <w:sz w:val="28"/>
                <w:szCs w:val="28"/>
                <w:lang w:eastAsia="ru-RU"/>
              </w:rPr>
              <w:t>от 20.12.2022 № 1</w:t>
            </w:r>
          </w:p>
          <w:p w:rsidR="008C3E77" w:rsidRPr="00AF1957" w:rsidRDefault="008C3E77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F1957">
              <w:rPr>
                <w:sz w:val="28"/>
                <w:szCs w:val="28"/>
                <w:lang w:eastAsia="ru-RU"/>
              </w:rPr>
              <w:t>(в редакции решения Совета</w:t>
            </w:r>
          </w:p>
          <w:p w:rsidR="008C3E77" w:rsidRPr="00AF1957" w:rsidRDefault="008C3E77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F1957">
              <w:rPr>
                <w:sz w:val="28"/>
                <w:szCs w:val="28"/>
                <w:lang w:eastAsia="ru-RU"/>
              </w:rPr>
              <w:t xml:space="preserve">Щербиновского сельского поселения Щербиновского района </w:t>
            </w:r>
          </w:p>
          <w:p w:rsidR="008C3E77" w:rsidRPr="00AF1957" w:rsidRDefault="00872056" w:rsidP="008C3E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B6F2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19.09.2023 № 1</w:t>
            </w:r>
            <w:r w:rsidR="008C3E77" w:rsidRPr="00AF1957">
              <w:rPr>
                <w:sz w:val="28"/>
                <w:szCs w:val="28"/>
                <w:lang w:eastAsia="ru-RU"/>
              </w:rPr>
              <w:t>)</w:t>
            </w:r>
          </w:p>
          <w:p w:rsidR="008C3E77" w:rsidRPr="00AF1957" w:rsidRDefault="008C3E77" w:rsidP="008C3E77">
            <w:pPr>
              <w:rPr>
                <w:sz w:val="28"/>
                <w:szCs w:val="28"/>
              </w:rPr>
            </w:pPr>
          </w:p>
        </w:tc>
      </w:tr>
    </w:tbl>
    <w:p w:rsidR="008C3E77" w:rsidRPr="00AF1957" w:rsidRDefault="008C3E77" w:rsidP="008C3E77">
      <w:pPr>
        <w:jc w:val="center"/>
        <w:rPr>
          <w:sz w:val="28"/>
          <w:szCs w:val="28"/>
        </w:rPr>
      </w:pPr>
    </w:p>
    <w:p w:rsidR="008C3E77" w:rsidRPr="00AF1957" w:rsidRDefault="008C3E77" w:rsidP="008C3E77">
      <w:pPr>
        <w:jc w:val="center"/>
        <w:rPr>
          <w:b/>
          <w:sz w:val="28"/>
          <w:szCs w:val="28"/>
        </w:rPr>
      </w:pPr>
      <w:r w:rsidRPr="00AF1957">
        <w:rPr>
          <w:b/>
          <w:sz w:val="28"/>
          <w:szCs w:val="28"/>
        </w:rPr>
        <w:t>РАСПРЕДЕЛЕНИЕ</w:t>
      </w:r>
    </w:p>
    <w:p w:rsidR="008C3E77" w:rsidRPr="00AF1957" w:rsidRDefault="008C3E77" w:rsidP="008C3E77">
      <w:pPr>
        <w:jc w:val="center"/>
        <w:rPr>
          <w:b/>
          <w:sz w:val="28"/>
          <w:szCs w:val="28"/>
        </w:rPr>
      </w:pPr>
      <w:r w:rsidRPr="00AF1957">
        <w:rPr>
          <w:b/>
          <w:sz w:val="28"/>
          <w:szCs w:val="28"/>
        </w:rPr>
        <w:t xml:space="preserve"> бюджетных ассигнований по целевым статьям (муниципальным программам Щербиновского сельского поселения Щербиновского района и непрограммным направлениям деятельности), группам видов расходов  классификации расходов бюджетов на 2023 год</w:t>
      </w:r>
    </w:p>
    <w:p w:rsidR="008C3E77" w:rsidRPr="00AF1957" w:rsidRDefault="008C3E77" w:rsidP="008C3E77">
      <w:pPr>
        <w:jc w:val="center"/>
        <w:rPr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313"/>
        <w:gridCol w:w="1559"/>
        <w:gridCol w:w="641"/>
        <w:gridCol w:w="1651"/>
      </w:tblGrid>
      <w:tr w:rsidR="008C3E77" w:rsidRPr="00AF1957" w:rsidTr="008C3E77">
        <w:trPr>
          <w:trHeight w:val="133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E77" w:rsidRPr="00AF1957" w:rsidRDefault="008C3E77" w:rsidP="008C3E77">
            <w:pPr>
              <w:jc w:val="center"/>
            </w:pPr>
            <w:r w:rsidRPr="00AF1957">
              <w:t>№ п/п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E77" w:rsidRPr="00AF1957" w:rsidRDefault="008C3E77" w:rsidP="008C3E77">
            <w:pPr>
              <w:jc w:val="center"/>
            </w:pPr>
            <w:r w:rsidRPr="00AF1957"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E77" w:rsidRPr="00AF1957" w:rsidRDefault="008C3E77" w:rsidP="008C3E77">
            <w:pPr>
              <w:jc w:val="center"/>
            </w:pPr>
            <w:r w:rsidRPr="00AF1957">
              <w:t>ЦСР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E77" w:rsidRPr="00AF1957" w:rsidRDefault="008C3E77" w:rsidP="008C3E77">
            <w:pPr>
              <w:jc w:val="center"/>
            </w:pPr>
            <w:r w:rsidRPr="00AF1957">
              <w:t>ВР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E77" w:rsidRPr="00AF1957" w:rsidRDefault="008C3E77" w:rsidP="008C3E77">
            <w:pPr>
              <w:jc w:val="center"/>
            </w:pPr>
            <w:r w:rsidRPr="00AF1957">
              <w:t>Сумма</w:t>
            </w:r>
          </w:p>
          <w:p w:rsidR="008C3E77" w:rsidRPr="00AF1957" w:rsidRDefault="008C3E77" w:rsidP="008C3E77">
            <w:pPr>
              <w:jc w:val="center"/>
              <w:rPr>
                <w:bCs/>
              </w:rPr>
            </w:pPr>
            <w:r w:rsidRPr="00AF1957">
              <w:t>(рублей)</w:t>
            </w:r>
          </w:p>
        </w:tc>
      </w:tr>
    </w:tbl>
    <w:p w:rsidR="008C3E77" w:rsidRPr="00AF1957" w:rsidRDefault="008C3E77" w:rsidP="008C3E77">
      <w:pPr>
        <w:jc w:val="center"/>
        <w:rPr>
          <w:sz w:val="2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13"/>
        <w:gridCol w:w="1559"/>
        <w:gridCol w:w="641"/>
        <w:gridCol w:w="1651"/>
      </w:tblGrid>
      <w:tr w:rsidR="008C3E77" w:rsidRPr="00AF1957" w:rsidTr="008C3E77">
        <w:trPr>
          <w:trHeight w:val="133"/>
          <w:tblHeader/>
        </w:trPr>
        <w:tc>
          <w:tcPr>
            <w:tcW w:w="567" w:type="dxa"/>
          </w:tcPr>
          <w:p w:rsidR="008C3E77" w:rsidRPr="00AF1957" w:rsidRDefault="008C3E77" w:rsidP="008C3E77">
            <w:pPr>
              <w:jc w:val="center"/>
              <w:rPr>
                <w:bCs/>
              </w:rPr>
            </w:pPr>
            <w:r w:rsidRPr="00AF1957">
              <w:rPr>
                <w:bCs/>
              </w:rPr>
              <w:t>1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jc w:val="center"/>
              <w:rPr>
                <w:bCs/>
              </w:rPr>
            </w:pPr>
            <w:r w:rsidRPr="00AF1957">
              <w:rPr>
                <w:bCs/>
              </w:rPr>
              <w:t>2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Cs/>
              </w:rPr>
            </w:pPr>
            <w:r w:rsidRPr="00AF1957">
              <w:rPr>
                <w:bCs/>
              </w:rPr>
              <w:t>3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  <w:rPr>
                <w:bCs/>
              </w:rPr>
            </w:pPr>
            <w:r w:rsidRPr="00AF1957">
              <w:rPr>
                <w:bCs/>
              </w:rPr>
              <w:t>4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center"/>
            </w:pPr>
            <w:r w:rsidRPr="00AF1957">
              <w:rPr>
                <w:bCs/>
              </w:rPr>
              <w:t>5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rPr>
                <w:b/>
                <w:bCs/>
              </w:rPr>
              <w:t>ВСЕГО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bCs/>
              </w:rPr>
            </w:pPr>
            <w:r w:rsidRPr="00AF1957">
              <w:rPr>
                <w:b/>
                <w:bCs/>
              </w:rPr>
              <w:t>22 852 928,51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center"/>
              <w:rPr>
                <w:b/>
                <w:bCs/>
              </w:rPr>
            </w:pPr>
            <w:r w:rsidRPr="00AF1957">
              <w:rPr>
                <w:bCs/>
              </w:rPr>
              <w:t>1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rPr>
                <w:b/>
                <w:bCs/>
              </w:rPr>
            </w:pPr>
            <w:r w:rsidRPr="00AF1957">
              <w:rPr>
                <w:b/>
              </w:rPr>
              <w:t>Муниципальная программа Щербиновского сельского поселения Щербиновского района «Обеспечение деятельности администрации Щербиновского сельского поселения Щерб</w:t>
            </w:r>
            <w:r w:rsidRPr="00AF1957">
              <w:rPr>
                <w:b/>
              </w:rPr>
              <w:t>и</w:t>
            </w:r>
            <w:r w:rsidRPr="00AF1957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  <w:r w:rsidRPr="00AF1957">
              <w:rPr>
                <w:bCs/>
              </w:rPr>
              <w:t>01 000 00000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b/>
                <w:bCs/>
              </w:rPr>
            </w:pPr>
            <w:r w:rsidRPr="00AF1957">
              <w:rPr>
                <w:b/>
                <w:bCs/>
              </w:rPr>
              <w:t>3 695 654,07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 xml:space="preserve">Информатизация деятельности органов местного самоуправления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178 209,99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Информатизация деятельности органов местного самоуправления  муниципального образования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01 001 10010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171 000,00</w:t>
            </w:r>
          </w:p>
        </w:tc>
      </w:tr>
      <w:tr w:rsidR="008C3E77" w:rsidRPr="00AF1957" w:rsidTr="008C3E77">
        <w:trPr>
          <w:trHeight w:val="645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01 001 10010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171 000,00</w:t>
            </w:r>
          </w:p>
        </w:tc>
      </w:tr>
      <w:tr w:rsidR="008C3E77" w:rsidRPr="00AF1957" w:rsidTr="008C3E77">
        <w:trPr>
          <w:trHeight w:val="645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Информатизация деятельности органов местного самоуправления  муниципального образования (кредиторская задолженность)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01 001 10019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7 209,99</w:t>
            </w:r>
          </w:p>
        </w:tc>
      </w:tr>
      <w:tr w:rsidR="008C3E77" w:rsidRPr="00AF1957" w:rsidTr="008C3E77">
        <w:trPr>
          <w:trHeight w:val="645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01 001 10019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7 209,99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Информационное освещение деятельности орг</w:t>
            </w:r>
            <w:r w:rsidRPr="00AF1957">
              <w:t>а</w:t>
            </w:r>
            <w:r w:rsidRPr="00AF1957">
              <w:t xml:space="preserve">нов местного самоуправления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01 002 00000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68 200,00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Информационное освещение деятельности орг</w:t>
            </w:r>
            <w:r w:rsidRPr="00AF1957">
              <w:t>а</w:t>
            </w:r>
            <w:r w:rsidRPr="00AF1957">
              <w:t>нов местного самоуправления   муниципального образования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01 002 10020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68 200,00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01 002 10020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68 200,00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Мероприятия по обеспечению организационных вопросов для реализации муниципальной пр</w:t>
            </w:r>
            <w:r w:rsidRPr="00AF1957">
              <w:t>о</w:t>
            </w:r>
            <w:r w:rsidRPr="00AF1957">
              <w:t>граммы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01 007 00000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3 375 244,08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Расходы на обеспечение функций органов мес</w:t>
            </w:r>
            <w:r w:rsidRPr="00AF1957">
              <w:t>т</w:t>
            </w:r>
            <w:r w:rsidRPr="00AF1957">
              <w:t>ного самоуправления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01 007 00190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3 375 244,08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Расходы на выплаты персоналу в целях обесп</w:t>
            </w:r>
            <w:r w:rsidRPr="00AF1957">
              <w:t>е</w:t>
            </w:r>
            <w:r w:rsidRPr="00AF1957">
              <w:t>чения выполнения функций государственными (муниципальными) органами, казенными учре</w:t>
            </w:r>
            <w:r w:rsidRPr="00AF1957">
              <w:t>ж</w:t>
            </w:r>
            <w:r w:rsidRPr="00AF1957">
              <w:t>дениями, органами управления государственн</w:t>
            </w:r>
            <w:r w:rsidRPr="00AF1957">
              <w:t>ы</w:t>
            </w:r>
            <w:r w:rsidRPr="00AF1957">
              <w:t>ми внебюджетными фондами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01 007 00190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100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2 930 272,09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01 007 00190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433 921,99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Иные бюджетные ассигнования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01 007 00190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800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11 050,00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Гармонизация межнациональных отношений и развитие национал</w:t>
            </w:r>
            <w:r w:rsidRPr="00AF1957">
              <w:t>ь</w:t>
            </w:r>
            <w:r w:rsidRPr="00AF1957">
              <w:t>ных культур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01 008 00000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Реализация мероприятий по гармонизации ме</w:t>
            </w:r>
            <w:r w:rsidRPr="00AF1957">
              <w:t>ж</w:t>
            </w:r>
            <w:r w:rsidRPr="00AF1957">
              <w:t>национальных отношений и развитию наци</w:t>
            </w:r>
            <w:r w:rsidRPr="00AF1957">
              <w:t>о</w:t>
            </w:r>
            <w:r w:rsidRPr="00AF1957">
              <w:t>нальных культур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01 008 10640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 государственных (муниципал</w:t>
            </w:r>
            <w:r w:rsidRPr="00AF1957">
              <w:t>ь</w:t>
            </w:r>
            <w:r w:rsidRPr="00AF1957">
              <w:t>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tabs>
                <w:tab w:val="left" w:pos="1140"/>
              </w:tabs>
            </w:pPr>
            <w:r w:rsidRPr="00AF1957">
              <w:t>01 008 10640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Прочие мероприятия, связанных с муниципал</w:t>
            </w:r>
            <w:r w:rsidRPr="00AF1957">
              <w:t>ь</w:t>
            </w:r>
            <w:r w:rsidRPr="00AF1957">
              <w:t>ным управлением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01 009 00000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72 000,00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Реализация функций, связанных с муниципал</w:t>
            </w:r>
            <w:r w:rsidRPr="00AF1957">
              <w:t>ь</w:t>
            </w:r>
            <w:r w:rsidRPr="00AF1957">
              <w:t>ным управлением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01 009 10480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72 000,00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Социальное обеспечение и иные выплаты нас</w:t>
            </w:r>
            <w:r w:rsidRPr="00AF1957">
              <w:t>е</w:t>
            </w:r>
            <w:r w:rsidRPr="00AF1957">
              <w:t>лению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01 009 10480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300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72 000,00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  <w:r w:rsidRPr="00AF1957">
              <w:rPr>
                <w:b/>
              </w:rPr>
              <w:t>2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rPr>
                <w:b/>
              </w:rPr>
            </w:pPr>
            <w:r w:rsidRPr="00AF1957">
              <w:rPr>
                <w:b/>
              </w:rPr>
              <w:t>Муниципальная программа Щербиновского сельского поселения Щербиновского района «Управление муниципальным имуществом Щербиновского сельского поселения Щерб</w:t>
            </w:r>
            <w:r w:rsidRPr="00AF1957">
              <w:rPr>
                <w:b/>
              </w:rPr>
              <w:t>и</w:t>
            </w:r>
            <w:r w:rsidRPr="00AF1957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03 000 00000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  <w:rPr>
                <w:b/>
              </w:rPr>
            </w:pPr>
            <w:r w:rsidRPr="00AF1957">
              <w:rPr>
                <w:b/>
              </w:rPr>
              <w:t>2 300,00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 xml:space="preserve">Содержание и обслуживание казны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03 002 00000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2 300,00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Содержание и обслуживание казны муниципал</w:t>
            </w:r>
            <w:r w:rsidRPr="00AF1957">
              <w:t>ь</w:t>
            </w:r>
            <w:r w:rsidRPr="00AF1957">
              <w:t>ного образования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03 002 10080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2 300,00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03 002 10080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2 300,00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  <w:r w:rsidRPr="00AF1957">
              <w:rPr>
                <w:b/>
              </w:rPr>
              <w:t>3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rPr>
                <w:b/>
              </w:rPr>
            </w:pPr>
            <w:r w:rsidRPr="00AF1957">
              <w:rPr>
                <w:b/>
              </w:rPr>
              <w:t>Муниципальная программа Щербиновского сельского поселения Щербиновского района «Развитие субъектов малого и среднего пре</w:t>
            </w:r>
            <w:r w:rsidRPr="00AF1957">
              <w:rPr>
                <w:b/>
              </w:rPr>
              <w:t>д</w:t>
            </w:r>
            <w:r w:rsidRPr="00AF1957">
              <w:rPr>
                <w:b/>
              </w:rPr>
              <w:t xml:space="preserve">принимательства в Щербиновском сельском поселении Щербиновского района»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04 000 00000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  <w:rPr>
                <w:b/>
              </w:rPr>
            </w:pPr>
            <w:r w:rsidRPr="00AF1957">
              <w:rPr>
                <w:b/>
              </w:rPr>
              <w:t>5 000,00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Развитие субъектов малого и среднего предпр</w:t>
            </w:r>
            <w:r w:rsidRPr="00AF1957">
              <w:t>и</w:t>
            </w:r>
            <w:r w:rsidRPr="00AF1957">
              <w:t>нимательства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04 001 00000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5 000,00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Реализация мероприятий, направленных на ра</w:t>
            </w:r>
            <w:r w:rsidRPr="00AF1957">
              <w:t>з</w:t>
            </w:r>
            <w:r w:rsidRPr="00AF1957">
              <w:t>витие субъектов малого и среднего предприн</w:t>
            </w:r>
            <w:r w:rsidRPr="00AF1957">
              <w:t>и</w:t>
            </w:r>
            <w:r w:rsidRPr="00AF1957">
              <w:t>мательства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04 001 10090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5 000,00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04 001 10090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5 000,00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  <w:bCs/>
              </w:rPr>
            </w:pPr>
            <w:r w:rsidRPr="00AF1957">
              <w:rPr>
                <w:b/>
                <w:bCs/>
              </w:rPr>
              <w:t>4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snapToGrid w:val="0"/>
              <w:rPr>
                <w:b/>
              </w:rPr>
            </w:pPr>
            <w:r w:rsidRPr="00AF1957">
              <w:rPr>
                <w:b/>
              </w:rPr>
              <w:t>Муниципальная программа Щербиновского сельского поселения Щербиновского района «Социальная поддержка граждан Щербино</w:t>
            </w:r>
            <w:r w:rsidRPr="00AF1957">
              <w:rPr>
                <w:b/>
              </w:rPr>
              <w:t>в</w:t>
            </w:r>
            <w:r w:rsidRPr="00AF1957">
              <w:rPr>
                <w:b/>
              </w:rPr>
              <w:t xml:space="preserve">ского сельского поселения Щербиновского района»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06 000 00000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  <w:rPr>
                <w:b/>
              </w:rPr>
            </w:pPr>
            <w:r w:rsidRPr="00AF1957">
              <w:rPr>
                <w:b/>
              </w:rPr>
              <w:t>131 577,96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Предоставление дополнительных мер социал</w:t>
            </w:r>
            <w:r w:rsidRPr="00AF1957">
              <w:t>ь</w:t>
            </w:r>
            <w:r w:rsidRPr="00AF1957">
              <w:t>ной по</w:t>
            </w:r>
            <w:r w:rsidRPr="00AF1957">
              <w:t>д</w:t>
            </w:r>
            <w:r w:rsidRPr="00AF1957">
              <w:t>держки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06 001 00000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131 577,96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snapToGrid w:val="0"/>
            </w:pPr>
            <w:r w:rsidRPr="00AF1957">
              <w:t>Поддержка лиц, замещавших выборные муниц</w:t>
            </w:r>
            <w:r w:rsidRPr="00AF1957">
              <w:t>и</w:t>
            </w:r>
            <w:r w:rsidRPr="00AF1957">
              <w:t>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06 001 10120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131 577,96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snapToGrid w:val="0"/>
            </w:pPr>
            <w:r w:rsidRPr="00AF1957">
              <w:t>Социальное обеспечение и иные выплаты нас</w:t>
            </w:r>
            <w:r w:rsidRPr="00AF1957">
              <w:t>е</w:t>
            </w:r>
            <w:r w:rsidRPr="00AF1957">
              <w:t>лению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06 001 10120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300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131 577,96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  <w:r w:rsidRPr="00AF1957">
              <w:rPr>
                <w:b/>
              </w:rPr>
              <w:t>5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pStyle w:val="ab"/>
              <w:suppressAutoHyphens w:val="0"/>
              <w:rPr>
                <w:b/>
              </w:rPr>
            </w:pPr>
            <w:r w:rsidRPr="00AF1957">
              <w:rPr>
                <w:b/>
              </w:rPr>
              <w:t>Муниципальная программа Щербиновского сельского поселения Щербиновского района «Развитие культуры в Щербиновском сел</w:t>
            </w:r>
            <w:r w:rsidRPr="00AF1957">
              <w:rPr>
                <w:b/>
              </w:rPr>
              <w:t>ь</w:t>
            </w:r>
            <w:r w:rsidRPr="00AF1957">
              <w:rPr>
                <w:b/>
              </w:rPr>
              <w:t xml:space="preserve">ском поселении Щербиновского района»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  <w:i/>
                <w:iCs/>
              </w:rPr>
            </w:pPr>
            <w:r w:rsidRPr="00AF1957">
              <w:rPr>
                <w:b/>
              </w:rPr>
              <w:t>12 000 00000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  <w:rPr>
                <w:b/>
              </w:rPr>
            </w:pPr>
            <w:r w:rsidRPr="00AF1957">
              <w:rPr>
                <w:b/>
              </w:rPr>
              <w:t>10 309 477,39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pStyle w:val="ab"/>
              <w:suppressAutoHyphens w:val="0"/>
            </w:pPr>
            <w:r w:rsidRPr="00AF1957">
              <w:t>Совершенствование деятельности муниципал</w:t>
            </w:r>
            <w:r w:rsidRPr="00AF1957">
              <w:t>ь</w:t>
            </w:r>
            <w:r w:rsidRPr="00AF1957">
              <w:t xml:space="preserve">ных учреждений отрасли «Культура»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12 001 00000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10 309 477,39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pStyle w:val="ab"/>
              <w:suppressAutoHyphens w:val="0"/>
            </w:pPr>
            <w:r w:rsidRPr="00AF195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12 001 00590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5 161 231,20</w:t>
            </w:r>
          </w:p>
          <w:p w:rsidR="008C3E77" w:rsidRPr="00AF1957" w:rsidRDefault="008C3E77" w:rsidP="008C3E77">
            <w:pPr>
              <w:snapToGrid w:val="0"/>
              <w:jc w:val="right"/>
            </w:pP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Расходы на выплаты персоналу в целях обесп</w:t>
            </w:r>
            <w:r w:rsidRPr="00AF1957">
              <w:t>е</w:t>
            </w:r>
            <w:r w:rsidRPr="00AF1957">
              <w:t>чения выполнения функций государственными (муниципальными) органами, казенными учре</w:t>
            </w:r>
            <w:r w:rsidRPr="00AF1957">
              <w:t>ж</w:t>
            </w:r>
            <w:r w:rsidRPr="00AF1957">
              <w:t>дениями, органами управления государственн</w:t>
            </w:r>
            <w:r w:rsidRPr="00AF1957">
              <w:t>ы</w:t>
            </w:r>
            <w:r w:rsidRPr="00AF1957">
              <w:t>ми внебюджетными фондами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12 001 00590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100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4 132 984,98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12 001 00590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1 027 246,22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Иные бюджетные ассигнования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12 001 00590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800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1 000,00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Расходы на обеспечение деятельности (оказание услуг) муниципальных учреждений (кредито</w:t>
            </w:r>
            <w:r w:rsidRPr="00AF1957">
              <w:t>р</w:t>
            </w:r>
            <w:r w:rsidRPr="00AF1957">
              <w:t>ская задолженность)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12 001 00599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3 027,19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 гос</w:t>
            </w:r>
            <w:r w:rsidRPr="00AF1957">
              <w:t>у</w:t>
            </w:r>
            <w:r w:rsidRPr="00AF1957">
              <w:t>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12 001 00599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3 027,19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Организация библиотечного обслуживания нас</w:t>
            </w:r>
            <w:r w:rsidRPr="00AF1957">
              <w:t>е</w:t>
            </w:r>
            <w:r w:rsidRPr="00AF1957">
              <w:t>ления (за исключением мероприятий по подкл</w:t>
            </w:r>
            <w:r w:rsidRPr="00AF1957">
              <w:t>ю</w:t>
            </w:r>
            <w:r w:rsidRPr="00AF1957">
              <w:t>чению общедоступных библиотек, находящихся в муниципальной собственности, к сети «Инте</w:t>
            </w:r>
            <w:r w:rsidRPr="00AF1957">
              <w:t>р</w:t>
            </w:r>
            <w:r w:rsidRPr="00AF1957">
              <w:t>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межпоселенческих би</w:t>
            </w:r>
            <w:r w:rsidRPr="00AF1957">
              <w:t>б</w:t>
            </w:r>
            <w:r w:rsidRPr="00AF1957">
              <w:t>лиотек и библиотек городского округа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12 001 10200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12 150,00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12 001 10200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12 150,00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Ремонт и укрепление материально-технической базы, техническое оснащение муниципальных учреждений культуры и (или) детских муз</w:t>
            </w:r>
            <w:r w:rsidRPr="00AF1957">
              <w:t>ы</w:t>
            </w:r>
            <w:r w:rsidRPr="00AF1957">
              <w:t>кальных школ, художественных школ, школ и</w:t>
            </w:r>
            <w:r w:rsidRPr="00AF1957">
              <w:t>с</w:t>
            </w:r>
            <w:r w:rsidRPr="00AF1957">
              <w:t>кусств, домов детского творчества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ind w:left="-113" w:right="-103"/>
              <w:jc w:val="center"/>
            </w:pPr>
            <w:r w:rsidRPr="00AF1957">
              <w:t xml:space="preserve">12 001 </w:t>
            </w:r>
            <w:r w:rsidRPr="00AF1957">
              <w:rPr>
                <w:lang w:val="en-US"/>
              </w:rPr>
              <w:t>S</w:t>
            </w:r>
            <w:r w:rsidRPr="00AF1957">
              <w:t>0640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5 133 069,00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ind w:left="-113" w:right="-103"/>
              <w:jc w:val="center"/>
            </w:pPr>
            <w:r w:rsidRPr="00AF1957">
              <w:t xml:space="preserve">12 001 </w:t>
            </w:r>
            <w:r w:rsidRPr="00AF1957">
              <w:rPr>
                <w:lang w:val="en-US"/>
              </w:rPr>
              <w:t>S</w:t>
            </w:r>
            <w:r w:rsidRPr="00AF1957">
              <w:t>0640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5 133 069,00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  <w:bCs/>
              </w:rPr>
            </w:pPr>
            <w:r w:rsidRPr="00AF1957">
              <w:rPr>
                <w:b/>
                <w:bCs/>
              </w:rPr>
              <w:t>6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pStyle w:val="ab"/>
              <w:suppressAutoHyphens w:val="0"/>
              <w:rPr>
                <w:b/>
              </w:rPr>
            </w:pPr>
            <w:r w:rsidRPr="00AF1957">
              <w:rPr>
                <w:b/>
              </w:rPr>
              <w:t>Муниципальная программа Щербиновского сельского поселения Щербиновского района «Развитие физической культуры и спорта в Щербиновском сельском поселении Щерб</w:t>
            </w:r>
            <w:r w:rsidRPr="00AF1957">
              <w:rPr>
                <w:b/>
              </w:rPr>
              <w:t>и</w:t>
            </w:r>
            <w:r w:rsidRPr="00AF1957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13 000 00000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b/>
              </w:rPr>
            </w:pPr>
            <w:r w:rsidRPr="00AF1957">
              <w:rPr>
                <w:b/>
              </w:rPr>
              <w:t>15 000,00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pStyle w:val="ab"/>
              <w:suppressAutoHyphens w:val="0"/>
            </w:pPr>
            <w:r w:rsidRPr="00AF1957">
              <w:t>Реализация Единого календарного плана фи</w:t>
            </w:r>
            <w:r w:rsidRPr="00AF1957">
              <w:t>з</w:t>
            </w:r>
            <w:r w:rsidRPr="00AF1957">
              <w:t>культурных мероприятий муниципального обр</w:t>
            </w:r>
            <w:r w:rsidRPr="00AF1957">
              <w:t>а</w:t>
            </w:r>
            <w:r w:rsidRPr="00AF1957">
              <w:t>зования Щербиновский район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13 003 00000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15 000,00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pStyle w:val="ab"/>
              <w:suppressAutoHyphens w:val="0"/>
            </w:pPr>
            <w:r w:rsidRPr="00AF1957">
              <w:t>Организация и проведение физкультурных и спортивных мероприятий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13 003 10320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15 000,00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13 003 10320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15 000,00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  <w:r w:rsidRPr="00AF1957">
              <w:rPr>
                <w:b/>
              </w:rPr>
              <w:t>7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rPr>
                <w:b/>
              </w:rPr>
            </w:pPr>
            <w:r w:rsidRPr="00AF1957">
              <w:rPr>
                <w:b/>
              </w:rPr>
              <w:t>Муниципальная программа Щербиновского сельского поселения Щербиновского района «Молодежь Щербиновского сельского посел</w:t>
            </w:r>
            <w:r w:rsidRPr="00AF1957">
              <w:rPr>
                <w:b/>
              </w:rPr>
              <w:t>е</w:t>
            </w:r>
            <w:r w:rsidRPr="00AF1957">
              <w:rPr>
                <w:b/>
              </w:rPr>
              <w:t xml:space="preserve">ния Щербиновского района»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14 000 00000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b/>
              </w:rPr>
            </w:pPr>
            <w:r w:rsidRPr="00AF1957">
              <w:rPr>
                <w:b/>
              </w:rPr>
              <w:t>20 000,00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Мероприятия по организации и проведению с</w:t>
            </w:r>
            <w:r w:rsidRPr="00AF1957">
              <w:t>о</w:t>
            </w:r>
            <w:r w:rsidRPr="00AF1957">
              <w:t>циально-значимых мероприятий в области мол</w:t>
            </w:r>
            <w:r w:rsidRPr="00AF1957">
              <w:t>о</w:t>
            </w:r>
            <w:r w:rsidRPr="00AF1957">
              <w:t>дежной п</w:t>
            </w:r>
            <w:r w:rsidRPr="00AF1957">
              <w:t>о</w:t>
            </w:r>
            <w:r w:rsidRPr="00AF1957">
              <w:t>литики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14 003 00000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20 000,00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Реализация мероприятий в области молодежной политики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14 00310330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20 000,00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14 00310330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20 000,00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  <w:r w:rsidRPr="00AF1957">
              <w:rPr>
                <w:b/>
              </w:rPr>
              <w:t>8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rPr>
                <w:b/>
              </w:rPr>
            </w:pPr>
            <w:r w:rsidRPr="00AF1957">
              <w:rPr>
                <w:b/>
              </w:rPr>
              <w:t>Муниципальная программа Щербиновского сельского поселения Щербиновского района «Противодействие коррупции на территории Щербиновского сельского поселения Щерб</w:t>
            </w:r>
            <w:r w:rsidRPr="00AF1957">
              <w:rPr>
                <w:b/>
              </w:rPr>
              <w:t>и</w:t>
            </w:r>
            <w:r w:rsidRPr="00AF1957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18 000 00000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b/>
              </w:rPr>
            </w:pPr>
            <w:r w:rsidRPr="00AF1957">
              <w:rPr>
                <w:b/>
              </w:rPr>
              <w:t>2 000,00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Мероприятия по противодействию коррупции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18 001 00000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2 000,00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Мероприятия по противодействию коррупции в сельских поселениях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18 001 10050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2 000,00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18 001 10050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2000,00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  <w:bCs/>
              </w:rPr>
            </w:pPr>
            <w:r w:rsidRPr="00AF1957">
              <w:rPr>
                <w:b/>
                <w:bCs/>
              </w:rPr>
              <w:t>9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rPr>
                <w:b/>
                <w:iCs/>
              </w:rPr>
            </w:pPr>
            <w:r w:rsidRPr="00AF1957">
              <w:rPr>
                <w:b/>
              </w:rPr>
              <w:t>Муниципальная программа Щербиновского сельского поселения Щербиновского района «Обеспечение безопасности  населения на территории Щербиновского сельского пос</w:t>
            </w:r>
            <w:r w:rsidRPr="00AF1957">
              <w:rPr>
                <w:b/>
              </w:rPr>
              <w:t>е</w:t>
            </w:r>
            <w:r w:rsidRPr="00AF1957">
              <w:rPr>
                <w:b/>
              </w:rPr>
              <w:t xml:space="preserve">ления Щербиновского района»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19 000 00000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  <w:rPr>
                <w:b/>
              </w:rPr>
            </w:pPr>
            <w:r w:rsidRPr="00AF1957">
              <w:rPr>
                <w:b/>
              </w:rPr>
              <w:t>18 720,00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rPr>
                <w:bCs/>
              </w:rPr>
              <w:t>19 001 00000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iCs/>
              </w:rPr>
            </w:pPr>
            <w:r w:rsidRPr="00AF1957">
              <w:rPr>
                <w:iCs/>
              </w:rPr>
              <w:t>3 420,00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rPr>
                <w:bCs/>
              </w:rPr>
              <w:t>19 001 10430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iCs/>
              </w:rPr>
            </w:pPr>
            <w:r w:rsidRPr="00AF1957">
              <w:rPr>
                <w:iCs/>
              </w:rPr>
              <w:t>3 420,00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</w:t>
            </w:r>
            <w:r w:rsidRPr="00AF1957">
              <w:t>е</w:t>
            </w:r>
            <w:r w:rsidRPr="00AF1957">
              <w:t>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rPr>
                <w:bCs/>
              </w:rPr>
              <w:t>19 001 10430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iCs/>
              </w:rPr>
            </w:pPr>
            <w:r w:rsidRPr="00AF1957">
              <w:rPr>
                <w:iCs/>
              </w:rPr>
              <w:t>3 420,00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snapToGrid w:val="0"/>
            </w:pPr>
            <w:r w:rsidRPr="00AF1957">
              <w:t>Обеспечение безопасности на водных объектах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19 002 00000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iCs/>
              </w:rPr>
            </w:pPr>
            <w:r w:rsidRPr="00AF1957">
              <w:rPr>
                <w:iCs/>
              </w:rPr>
              <w:t>1 300,00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snapToGrid w:val="0"/>
            </w:pPr>
            <w:r w:rsidRPr="00AF1957">
              <w:t>Мероприятия, связанные с безопасностью на водных объектах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19 002 10490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iCs/>
              </w:rPr>
            </w:pPr>
            <w:r w:rsidRPr="00AF1957">
              <w:rPr>
                <w:iCs/>
              </w:rPr>
              <w:t>1 300,00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  <w:snapToGrid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19 002 10490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iCs/>
              </w:rPr>
            </w:pPr>
            <w:r w:rsidRPr="00AF1957">
              <w:rPr>
                <w:iCs/>
              </w:rPr>
              <w:t>1 300,00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snapToGrid w:val="0"/>
            </w:pPr>
            <w:r w:rsidRPr="00AF1957">
              <w:t>Пожарная безопасность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  <w:rPr>
                <w:szCs w:val="21"/>
              </w:rPr>
            </w:pPr>
            <w:r w:rsidRPr="00AF1957">
              <w:rPr>
                <w:szCs w:val="21"/>
              </w:rPr>
              <w:t>19 003 00000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rPr>
                <w:szCs w:val="21"/>
              </w:rPr>
              <w:t>2 600,00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snapToGrid w:val="0"/>
            </w:pPr>
            <w:r w:rsidRPr="00AF1957">
              <w:t>Мероприятия по пожарной безопасности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  <w:rPr>
                <w:szCs w:val="21"/>
              </w:rPr>
            </w:pPr>
            <w:r w:rsidRPr="00AF1957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rPr>
                <w:szCs w:val="21"/>
              </w:rPr>
              <w:t>2 600,00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  <w:snapToGrid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  <w:rPr>
                <w:szCs w:val="21"/>
              </w:rPr>
            </w:pPr>
            <w:r w:rsidRPr="00AF1957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rPr>
                <w:szCs w:val="21"/>
              </w:rPr>
              <w:t>2 600,00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Отдельные мероприятия по реализации муниц</w:t>
            </w:r>
            <w:r w:rsidRPr="00AF1957">
              <w:t>и</w:t>
            </w:r>
            <w:r w:rsidRPr="00AF1957">
              <w:t>пальной программы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  <w:rPr>
                <w:szCs w:val="21"/>
              </w:rPr>
            </w:pPr>
            <w:r w:rsidRPr="00AF1957">
              <w:rPr>
                <w:iCs/>
                <w:szCs w:val="21"/>
              </w:rPr>
              <w:t>19 00700000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rPr>
                <w:szCs w:val="21"/>
              </w:rPr>
              <w:t>11 400,00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Финансовое обеспечение деятельности добр</w:t>
            </w:r>
            <w:r w:rsidRPr="00AF1957">
              <w:t>о</w:t>
            </w:r>
            <w:r w:rsidRPr="00AF1957">
              <w:t>вольных формирований населения по охране общественного порядка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  <w:rPr>
                <w:szCs w:val="21"/>
              </w:rPr>
            </w:pPr>
            <w:r w:rsidRPr="00AF1957">
              <w:rPr>
                <w:iCs/>
                <w:szCs w:val="21"/>
              </w:rPr>
              <w:t>19 00710270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rPr>
                <w:szCs w:val="21"/>
              </w:rPr>
              <w:t>11 400,00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Социальное обеспечение и иные выплаты нас</w:t>
            </w:r>
            <w:r w:rsidRPr="00AF1957">
              <w:t>е</w:t>
            </w:r>
            <w:r w:rsidRPr="00AF1957">
              <w:t>лению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  <w:rPr>
                <w:szCs w:val="21"/>
              </w:rPr>
            </w:pPr>
            <w:r w:rsidRPr="00AF1957">
              <w:rPr>
                <w:szCs w:val="21"/>
              </w:rPr>
              <w:t>19 00710270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300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rPr>
                <w:szCs w:val="21"/>
              </w:rPr>
              <w:t>11 400,00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  <w:r w:rsidRPr="00AF1957">
              <w:rPr>
                <w:b/>
              </w:rPr>
              <w:t>10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rPr>
                <w:b/>
              </w:rPr>
            </w:pPr>
            <w:r w:rsidRPr="00AF1957">
              <w:rPr>
                <w:b/>
              </w:rPr>
              <w:t>Муниципальная программа Щербиновского сельского поселения Щербиновского района «Развитие дорожного хозяйства в Щербино</w:t>
            </w:r>
            <w:r w:rsidRPr="00AF1957">
              <w:rPr>
                <w:b/>
              </w:rPr>
              <w:t>в</w:t>
            </w:r>
            <w:r w:rsidRPr="00AF1957">
              <w:rPr>
                <w:b/>
              </w:rPr>
              <w:t xml:space="preserve">ском сельском поселении Щербиновского района»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20 000 00000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b/>
              </w:rPr>
            </w:pPr>
            <w:r w:rsidRPr="00AF1957">
              <w:rPr>
                <w:b/>
              </w:rPr>
              <w:t>3 580 077,13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Поддержка дорожного хозяйства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20 001 00000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3 048 677,13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Содержание и ремонт автомобильных дорог о</w:t>
            </w:r>
            <w:r w:rsidRPr="00AF1957">
              <w:t>б</w:t>
            </w:r>
            <w:r w:rsidRPr="00AF1957">
              <w:t>щего пользования, в том числе дорог в поселен</w:t>
            </w:r>
            <w:r w:rsidRPr="00AF1957">
              <w:t>и</w:t>
            </w:r>
            <w:r w:rsidRPr="00AF1957">
              <w:t>ях (за исключением автомобильных дорог фед</w:t>
            </w:r>
            <w:r w:rsidRPr="00AF1957">
              <w:t>е</w:t>
            </w:r>
            <w:r w:rsidRPr="00AF1957">
              <w:t>рального значения)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20 001 10460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3 048 677,13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20 001 10460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3 048 677,13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Безопасное движение на дорогах местного зн</w:t>
            </w:r>
            <w:r w:rsidRPr="00AF1957">
              <w:t>а</w:t>
            </w:r>
            <w:r w:rsidRPr="00AF1957">
              <w:t>чения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20 002 00000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531 400,00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Мероприятия, связанные с безопасностью на д</w:t>
            </w:r>
            <w:r w:rsidRPr="00AF1957">
              <w:t>о</w:t>
            </w:r>
            <w:r w:rsidRPr="00AF1957">
              <w:t>рогах местного значения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20 002 10530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531 400,00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20 002 10530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531 400,00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  <w:r w:rsidRPr="00AF1957">
              <w:rPr>
                <w:b/>
              </w:rPr>
              <w:t>11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rPr>
                <w:b/>
              </w:rPr>
            </w:pPr>
            <w:r w:rsidRPr="00AF1957">
              <w:rPr>
                <w:b/>
              </w:rPr>
              <w:t xml:space="preserve">Муниципальная программа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22 000 00000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b/>
              </w:rPr>
            </w:pPr>
            <w:r w:rsidRPr="00AF1957">
              <w:rPr>
                <w:b/>
              </w:rPr>
              <w:t>3 332 045,58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Благоустройство и озеленение территории сел</w:t>
            </w:r>
            <w:r w:rsidRPr="00AF1957">
              <w:t>ь</w:t>
            </w:r>
            <w:r w:rsidRPr="00AF1957">
              <w:t>ского поселения Щербиновского района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22 001 00000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2 633 679,02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22 001 10550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1 387 509,48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tabs>
                <w:tab w:val="right" w:pos="5097"/>
              </w:tabs>
              <w:suppressAutoHyphens w:val="0"/>
            </w:pPr>
            <w:r w:rsidRPr="00AF1957">
              <w:t>государственных (муниципальных) нужд</w:t>
            </w:r>
            <w:r w:rsidRPr="00AF1957">
              <w:tab/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22 001 10550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1 387 509,48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r w:rsidRPr="00AF1957">
              <w:t>Поддержка местных инициатив по итогам краевого конкурса</w:t>
            </w:r>
          </w:p>
        </w:tc>
        <w:tc>
          <w:tcPr>
            <w:tcW w:w="1559" w:type="dxa"/>
          </w:tcPr>
          <w:p w:rsidR="008C3E77" w:rsidRPr="00AF1957" w:rsidRDefault="008C3E77" w:rsidP="008C3E77">
            <w:r w:rsidRPr="00AF1957">
              <w:t>22 00162950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1 246 169,54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r w:rsidRPr="00AF19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r w:rsidRPr="00AF1957">
              <w:t>22 00162950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1 246 169,54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 xml:space="preserve">Модернизация и содержание систем уличного освещения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22 002 00000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288 000,00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Мероприятия по модернизации и содержанию систем уличного освещения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22 002 10560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288 000,00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22 002 10560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288 000,00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Мероприятия в сфере коммунального хозяйства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22 003 00000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410 366,56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Реализация мероприятий в сфере коммунального хозяйства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22 003 10570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410 366,56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22 003 10570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410 366,56</w:t>
            </w:r>
          </w:p>
        </w:tc>
      </w:tr>
      <w:tr w:rsidR="008C3E77" w:rsidRPr="00AF1957" w:rsidTr="008C3E77">
        <w:trPr>
          <w:trHeight w:val="80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  <w:bCs/>
              </w:rPr>
            </w:pPr>
            <w:r w:rsidRPr="00AF1957">
              <w:rPr>
                <w:b/>
                <w:bCs/>
              </w:rPr>
              <w:t>12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rPr>
                <w:b/>
              </w:rPr>
            </w:pPr>
            <w:r w:rsidRPr="00AF1957">
              <w:rPr>
                <w:b/>
              </w:rPr>
              <w:t>Обеспечение деятельности высшего должн</w:t>
            </w:r>
            <w:r w:rsidRPr="00AF1957">
              <w:rPr>
                <w:b/>
              </w:rPr>
              <w:t>о</w:t>
            </w:r>
            <w:r w:rsidRPr="00AF1957">
              <w:rPr>
                <w:b/>
              </w:rPr>
              <w:t>стного лица муниципального образования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70 000 00000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  <w:rPr>
                <w:b/>
              </w:rPr>
            </w:pPr>
            <w:r w:rsidRPr="00AF1957">
              <w:rPr>
                <w:b/>
              </w:rPr>
              <w:t>838 084,38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Высшее должностное лицо муниципаль</w:t>
            </w:r>
            <w:r w:rsidRPr="00AF1957">
              <w:softHyphen/>
              <w:t>ного о</w:t>
            </w:r>
            <w:r w:rsidRPr="00AF1957">
              <w:t>б</w:t>
            </w:r>
            <w:r w:rsidRPr="00AF1957">
              <w:t>разования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70 001 00000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838 084,38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Расходы на обеспечение функций орга</w:t>
            </w:r>
            <w:r w:rsidRPr="00AF1957">
              <w:softHyphen/>
              <w:t>нов мес</w:t>
            </w:r>
            <w:r w:rsidRPr="00AF1957">
              <w:t>т</w:t>
            </w:r>
            <w:r w:rsidRPr="00AF1957">
              <w:t>ного самоуправления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70 001 00190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838 084,38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Расходы на выплаты персоналу в целях обесп</w:t>
            </w:r>
            <w:r w:rsidRPr="00AF1957">
              <w:t>е</w:t>
            </w:r>
            <w:r w:rsidRPr="00AF1957">
              <w:t>чения выполнения функций государственными (муниципальными) органами, казенными учре</w:t>
            </w:r>
            <w:r w:rsidRPr="00AF1957">
              <w:t>ж</w:t>
            </w:r>
            <w:r w:rsidRPr="00AF1957">
              <w:t>дениями, органами управления государственн</w:t>
            </w:r>
            <w:r w:rsidRPr="00AF1957">
              <w:t>ы</w:t>
            </w:r>
            <w:r w:rsidRPr="00AF1957">
              <w:t>ми внебюджетными фондами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70 001 00190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100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838 084,38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  <w:r w:rsidRPr="00AF1957">
              <w:rPr>
                <w:b/>
              </w:rPr>
              <w:t>13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AF1957">
              <w:rPr>
                <w:b/>
              </w:rPr>
              <w:t>Отдельные направления деятельности адм</w:t>
            </w:r>
            <w:r w:rsidRPr="00AF1957">
              <w:rPr>
                <w:b/>
              </w:rPr>
              <w:t>и</w:t>
            </w:r>
            <w:r w:rsidRPr="00AF1957">
              <w:rPr>
                <w:b/>
              </w:rPr>
              <w:t>нистрации муниципального образования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71 000 00000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b/>
              </w:rPr>
            </w:pPr>
            <w:r w:rsidRPr="00AF1957">
              <w:rPr>
                <w:b/>
              </w:rPr>
              <w:t>331 400,00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Финансовое обеспечение непредвиденных ра</w:t>
            </w:r>
            <w:r w:rsidRPr="00AF1957">
              <w:t>с</w:t>
            </w:r>
            <w:r w:rsidRPr="00AF1957">
              <w:t>ходов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71 001 00000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10 000,00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Резервные фонды администрации муни</w:t>
            </w:r>
            <w:r w:rsidRPr="00AF1957">
              <w:softHyphen/>
              <w:t>ципального образования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71 001 10420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10 000,00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Иные бюджетные ассигнования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71 001 10420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800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10 000,00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Административные и иные комиссии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71 002 00000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3 800,00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Осуществление отдельных полномочий Красн</w:t>
            </w:r>
            <w:r w:rsidRPr="00AF1957">
              <w:t>о</w:t>
            </w:r>
            <w:r w:rsidRPr="00AF1957">
              <w:t>дарского края по образованию и организации д</w:t>
            </w:r>
            <w:r w:rsidRPr="00AF1957">
              <w:t>е</w:t>
            </w:r>
            <w:r w:rsidRPr="00AF1957">
              <w:t>ятельности административных комиссий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71 002 60190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3 800,00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Закупка товаров, работ и услуг для обеспечения</w:t>
            </w:r>
          </w:p>
          <w:p w:rsidR="008C3E77" w:rsidRPr="00AF1957" w:rsidRDefault="008C3E77" w:rsidP="008C3E77">
            <w:pPr>
              <w:suppressAutoHyphens w:val="0"/>
            </w:pPr>
            <w:r w:rsidRPr="00AF1957">
              <w:t>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71 002 60190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3 800,00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Осуществление полномочий по определению п</w:t>
            </w:r>
            <w:r w:rsidRPr="00AF1957">
              <w:t>о</w:t>
            </w:r>
            <w:r w:rsidRPr="00AF1957">
              <w:t>ставщиков (подрядчиков, исполнителей) для з</w:t>
            </w:r>
            <w:r w:rsidRPr="00AF1957">
              <w:t>а</w:t>
            </w:r>
            <w:r w:rsidRPr="00AF1957">
              <w:t>казчиков сельского поселения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71 007 00000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21 000,00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Расходы на обеспечение функций органов мес</w:t>
            </w:r>
            <w:r w:rsidRPr="00AF1957">
              <w:t>т</w:t>
            </w:r>
            <w:r w:rsidRPr="00AF1957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71 007 20190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21 000,00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Межбюджетные трансферты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71 007 20190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500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21 000,00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snapToGrid w:val="0"/>
            </w:pPr>
            <w:r w:rsidRPr="00AF1957">
              <w:t>Осуществление первичного воинского учета на территориях, где отсутствуют военные комисс</w:t>
            </w:r>
            <w:r w:rsidRPr="00AF1957">
              <w:t>а</w:t>
            </w:r>
            <w:r w:rsidRPr="00AF1957">
              <w:t>риаты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71 008 00000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296 600,00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snapToGrid w:val="0"/>
            </w:pPr>
            <w:r w:rsidRPr="00AF1957">
              <w:t>Осуществление первичного воинского учета на территориях, где отсутствуют военные комисс</w:t>
            </w:r>
            <w:r w:rsidRPr="00AF1957">
              <w:t>а</w:t>
            </w:r>
            <w:r w:rsidRPr="00AF1957">
              <w:t>риаты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71 008 51180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296 600,00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snapToGrid w:val="0"/>
            </w:pPr>
            <w:r w:rsidRPr="00AF1957">
              <w:t>Расходы на выплаты персоналу в целях обесп</w:t>
            </w:r>
            <w:r w:rsidRPr="00AF1957">
              <w:t>е</w:t>
            </w:r>
            <w:r w:rsidRPr="00AF1957">
              <w:t>чения выполнения функций государственными (муниципальными) органами, казенными учре</w:t>
            </w:r>
            <w:r w:rsidRPr="00AF1957">
              <w:t>ж</w:t>
            </w:r>
            <w:r w:rsidRPr="00AF1957">
              <w:t>дениями, органами управления государственн</w:t>
            </w:r>
            <w:r w:rsidRPr="00AF1957">
              <w:t>ы</w:t>
            </w:r>
            <w:r w:rsidRPr="00AF1957">
              <w:t>ми внебюджетными фондами</w:t>
            </w:r>
          </w:p>
        </w:tc>
        <w:tc>
          <w:tcPr>
            <w:tcW w:w="1559" w:type="dxa"/>
          </w:tcPr>
          <w:p w:rsidR="008C3E77" w:rsidRPr="00AF1957" w:rsidRDefault="008C3E77" w:rsidP="008C3E77">
            <w:r w:rsidRPr="00AF1957">
              <w:t>71 008 51180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100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296 600,00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  <w:r w:rsidRPr="00AF1957">
              <w:rPr>
                <w:b/>
              </w:rPr>
              <w:t>14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rPr>
                <w:b/>
                <w:bCs/>
              </w:rPr>
            </w:pPr>
            <w:r w:rsidRPr="00AF1957">
              <w:rPr>
                <w:b/>
              </w:rPr>
              <w:t>Обеспечение деятельности Ко</w:t>
            </w:r>
            <w:r w:rsidRPr="00AF1957">
              <w:rPr>
                <w:b/>
              </w:rPr>
              <w:t>н</w:t>
            </w:r>
            <w:r w:rsidRPr="00AF1957">
              <w:rPr>
                <w:b/>
              </w:rPr>
              <w:t>трольно-счетной палаты муниципального образования Щербино</w:t>
            </w:r>
            <w:r w:rsidRPr="00AF1957">
              <w:rPr>
                <w:b/>
              </w:rPr>
              <w:t>в</w:t>
            </w:r>
            <w:r w:rsidRPr="00AF1957">
              <w:rPr>
                <w:b/>
              </w:rPr>
              <w:t>ский район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  <w:r w:rsidRPr="00AF1957">
              <w:rPr>
                <w:b/>
              </w:rPr>
              <w:t>72 000 00000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  <w:rPr>
                <w:b/>
              </w:rPr>
            </w:pPr>
            <w:r w:rsidRPr="00AF1957">
              <w:rPr>
                <w:b/>
              </w:rPr>
              <w:t>28 000,00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Руководитель Контрольно-счетной палаты м</w:t>
            </w:r>
            <w:r w:rsidRPr="00AF1957">
              <w:t>у</w:t>
            </w:r>
            <w:r w:rsidRPr="00AF1957">
              <w:t>ниципального образов</w:t>
            </w:r>
            <w:r w:rsidRPr="00AF1957">
              <w:t>а</w:t>
            </w:r>
            <w:r w:rsidRPr="00AF1957">
              <w:t>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72 001 00000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3 360,00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Расходы на обеспечение функций органов мес</w:t>
            </w:r>
            <w:r w:rsidRPr="00AF1957">
              <w:t>т</w:t>
            </w:r>
            <w:r w:rsidRPr="00AF1957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72 001 20190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3 360,00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Межбюджетные трансферты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72 001 20190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500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3 360,00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Контрольно-счетная палата  муниципального о</w:t>
            </w:r>
            <w:r w:rsidRPr="00AF1957">
              <w:t>б</w:t>
            </w:r>
            <w:r w:rsidRPr="00AF1957">
              <w:t>разования</w:t>
            </w:r>
            <w:r w:rsidRPr="00AF1957">
              <w:rPr>
                <w:rFonts w:eastAsia="Calibri"/>
                <w:kern w:val="1"/>
              </w:rPr>
              <w:t xml:space="preserve"> 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72 002 00000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snapToGrid w:val="0"/>
              <w:jc w:val="right"/>
            </w:pPr>
            <w:r w:rsidRPr="00AF1957">
              <w:t>24 640,00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Расходы на обеспечение функций органов мес</w:t>
            </w:r>
            <w:r w:rsidRPr="00AF1957">
              <w:t>т</w:t>
            </w:r>
            <w:r w:rsidRPr="00AF1957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72 002 20190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24 640,00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Межбюджетные трансферты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72 002 20190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  <w:r w:rsidRPr="00AF1957">
              <w:t>500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24 640,00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  <w:rPr>
                <w:b/>
              </w:rPr>
            </w:pPr>
            <w:r w:rsidRPr="00AF1957">
              <w:rPr>
                <w:b/>
              </w:rPr>
              <w:t>15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  <w:rPr>
                <w:b/>
              </w:rPr>
            </w:pPr>
            <w:r w:rsidRPr="00AF1957">
              <w:rPr>
                <w:b/>
              </w:rPr>
              <w:t>Обеспечение деятельности финансовых, нал</w:t>
            </w:r>
            <w:r w:rsidRPr="00AF1957">
              <w:rPr>
                <w:b/>
              </w:rPr>
              <w:t>о</w:t>
            </w:r>
            <w:r w:rsidRPr="00AF1957">
              <w:rPr>
                <w:b/>
              </w:rPr>
              <w:t>говых и таможенных органов и органов ф</w:t>
            </w:r>
            <w:r w:rsidRPr="00AF1957">
              <w:rPr>
                <w:b/>
              </w:rPr>
              <w:t>и</w:t>
            </w:r>
            <w:r w:rsidRPr="00AF1957">
              <w:rPr>
                <w:b/>
              </w:rPr>
              <w:t>нансового (финансово-бюджетного) надзора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77 000 00000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  <w:rPr>
                <w:b/>
              </w:rPr>
            </w:pPr>
            <w:r w:rsidRPr="00AF1957">
              <w:rPr>
                <w:b/>
              </w:rPr>
              <w:t>21 000,00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77 001 00000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21 000,00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Расходы на обеспечение функций органов мес</w:t>
            </w:r>
            <w:r w:rsidRPr="00AF1957">
              <w:t>т</w:t>
            </w:r>
            <w:r w:rsidRPr="00AF1957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77 001 20190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21 000,00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snapToGrid w:val="0"/>
              <w:jc w:val="center"/>
            </w:pPr>
          </w:p>
        </w:tc>
        <w:tc>
          <w:tcPr>
            <w:tcW w:w="5313" w:type="dxa"/>
          </w:tcPr>
          <w:p w:rsidR="008C3E77" w:rsidRPr="00AF1957" w:rsidRDefault="008C3E77" w:rsidP="008C3E77">
            <w:pPr>
              <w:suppressAutoHyphens w:val="0"/>
            </w:pPr>
            <w:r w:rsidRPr="00AF1957">
              <w:t>Межбюджетные трансферты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77 001 20190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500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21 000,00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right"/>
              <w:rPr>
                <w:b/>
              </w:rPr>
            </w:pPr>
            <w:r w:rsidRPr="00AF1957">
              <w:rPr>
                <w:b/>
              </w:rPr>
              <w:t>16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rPr>
                <w:b/>
              </w:rPr>
            </w:pPr>
            <w:r w:rsidRPr="00AF1957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81 000 00000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  <w:rPr>
                <w:b/>
              </w:rPr>
            </w:pPr>
            <w:r w:rsidRPr="00AF1957">
              <w:rPr>
                <w:b/>
              </w:rPr>
              <w:t>72 592,00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right"/>
            </w:pPr>
          </w:p>
        </w:tc>
        <w:tc>
          <w:tcPr>
            <w:tcW w:w="5313" w:type="dxa"/>
          </w:tcPr>
          <w:p w:rsidR="008C3E77" w:rsidRPr="00AF1957" w:rsidRDefault="008C3E77" w:rsidP="008C3E77">
            <w:r w:rsidRPr="00AF1957"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81 000 00000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30 000,00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right"/>
            </w:pPr>
          </w:p>
        </w:tc>
        <w:tc>
          <w:tcPr>
            <w:tcW w:w="5313" w:type="dxa"/>
          </w:tcPr>
          <w:p w:rsidR="008C3E77" w:rsidRPr="00AF1957" w:rsidRDefault="008C3E77" w:rsidP="008C3E77">
            <w:r w:rsidRPr="00AF1957">
              <w:t>Содержание мест захоронения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81 001 00000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30 000,00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right"/>
            </w:pPr>
          </w:p>
        </w:tc>
        <w:tc>
          <w:tcPr>
            <w:tcW w:w="5313" w:type="dxa"/>
          </w:tcPr>
          <w:p w:rsidR="008C3E77" w:rsidRPr="00AF1957" w:rsidRDefault="008C3E77" w:rsidP="008C3E77">
            <w:r w:rsidRPr="00AF1957">
              <w:t>Мероприятия по содержанию мест захоронения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81 001 10680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30 000,00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right"/>
            </w:pPr>
          </w:p>
        </w:tc>
        <w:tc>
          <w:tcPr>
            <w:tcW w:w="5313" w:type="dxa"/>
          </w:tcPr>
          <w:p w:rsidR="008C3E77" w:rsidRPr="00AF1957" w:rsidRDefault="008C3E77" w:rsidP="008C3E77">
            <w:r w:rsidRPr="00AF1957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81 001 10680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200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30 000,00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right"/>
            </w:pPr>
          </w:p>
        </w:tc>
        <w:tc>
          <w:tcPr>
            <w:tcW w:w="5313" w:type="dxa"/>
          </w:tcPr>
          <w:p w:rsidR="008C3E77" w:rsidRPr="00AF1957" w:rsidRDefault="008C3E77" w:rsidP="008C3E77">
            <w:r w:rsidRPr="00AF1957">
              <w:t>Организация ритуальных услуг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81 002 00000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42 592,00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right"/>
            </w:pPr>
          </w:p>
        </w:tc>
        <w:tc>
          <w:tcPr>
            <w:tcW w:w="5313" w:type="dxa"/>
          </w:tcPr>
          <w:p w:rsidR="008C3E77" w:rsidRPr="00AF1957" w:rsidRDefault="008C3E77" w:rsidP="008C3E77">
            <w:r w:rsidRPr="00AF1957">
              <w:t>Мероприятия по организации р</w:t>
            </w:r>
            <w:r w:rsidRPr="00AF1957">
              <w:t>и</w:t>
            </w:r>
            <w:r w:rsidRPr="00AF1957">
              <w:t>туальных услуг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81 002 20800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42 592,00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right"/>
            </w:pPr>
          </w:p>
        </w:tc>
        <w:tc>
          <w:tcPr>
            <w:tcW w:w="5313" w:type="dxa"/>
          </w:tcPr>
          <w:p w:rsidR="008C3E77" w:rsidRPr="00AF1957" w:rsidRDefault="008C3E77" w:rsidP="008C3E77">
            <w:r w:rsidRPr="00AF1957">
              <w:t>Межбюджетные трансферты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81 002 20800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500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42 592,00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right"/>
              <w:rPr>
                <w:b/>
              </w:rPr>
            </w:pPr>
            <w:r w:rsidRPr="00AF1957">
              <w:rPr>
                <w:b/>
              </w:rPr>
              <w:t>17</w:t>
            </w:r>
          </w:p>
        </w:tc>
        <w:tc>
          <w:tcPr>
            <w:tcW w:w="5313" w:type="dxa"/>
          </w:tcPr>
          <w:p w:rsidR="008C3E77" w:rsidRPr="00AF1957" w:rsidRDefault="008C3E77" w:rsidP="008C3E77">
            <w:pPr>
              <w:rPr>
                <w:b/>
              </w:rPr>
            </w:pPr>
            <w:r w:rsidRPr="00AF1957">
              <w:rPr>
                <w:b/>
              </w:rPr>
              <w:t>Другие непрограммные расходы органов местного самоуправления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  <w:rPr>
                <w:b/>
              </w:rPr>
            </w:pPr>
            <w:r w:rsidRPr="00AF1957">
              <w:rPr>
                <w:b/>
              </w:rPr>
              <w:t>99 00000000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  <w:rPr>
                <w:b/>
              </w:rPr>
            </w:pPr>
            <w:r w:rsidRPr="00AF1957">
              <w:rPr>
                <w:b/>
              </w:rPr>
              <w:t>450 000,00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right"/>
            </w:pPr>
          </w:p>
        </w:tc>
        <w:tc>
          <w:tcPr>
            <w:tcW w:w="5313" w:type="dxa"/>
            <w:vAlign w:val="bottom"/>
          </w:tcPr>
          <w:p w:rsidR="008C3E77" w:rsidRPr="00AF1957" w:rsidRDefault="008C3E77" w:rsidP="008C3E77">
            <w:r w:rsidRPr="00AF1957">
              <w:t>Непрограммные расходы</w:t>
            </w:r>
          </w:p>
        </w:tc>
        <w:tc>
          <w:tcPr>
            <w:tcW w:w="1559" w:type="dxa"/>
            <w:vAlign w:val="bottom"/>
          </w:tcPr>
          <w:p w:rsidR="008C3E77" w:rsidRPr="00AF1957" w:rsidRDefault="008C3E77" w:rsidP="008C3E77">
            <w:pPr>
              <w:jc w:val="center"/>
            </w:pPr>
            <w:r w:rsidRPr="00AF1957">
              <w:t>99 001 00000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450 000,00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right"/>
            </w:pPr>
          </w:p>
        </w:tc>
        <w:tc>
          <w:tcPr>
            <w:tcW w:w="5313" w:type="dxa"/>
          </w:tcPr>
          <w:p w:rsidR="008C3E77" w:rsidRPr="00AF1957" w:rsidRDefault="008C3E77" w:rsidP="008C3E77">
            <w:r w:rsidRPr="00AF1957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 xml:space="preserve">99 001 10280 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450 000,00</w:t>
            </w:r>
          </w:p>
        </w:tc>
      </w:tr>
      <w:tr w:rsidR="008C3E77" w:rsidRPr="00AF1957" w:rsidTr="008C3E77">
        <w:trPr>
          <w:trHeight w:val="133"/>
        </w:trPr>
        <w:tc>
          <w:tcPr>
            <w:tcW w:w="567" w:type="dxa"/>
          </w:tcPr>
          <w:p w:rsidR="008C3E77" w:rsidRPr="00AF1957" w:rsidRDefault="008C3E77" w:rsidP="008C3E77">
            <w:pPr>
              <w:jc w:val="right"/>
            </w:pPr>
          </w:p>
        </w:tc>
        <w:tc>
          <w:tcPr>
            <w:tcW w:w="5313" w:type="dxa"/>
          </w:tcPr>
          <w:p w:rsidR="008C3E77" w:rsidRPr="00AF1957" w:rsidRDefault="008C3E77" w:rsidP="008C3E77">
            <w:r w:rsidRPr="00AF1957">
              <w:t>Иные бюджетные ассигнования</w:t>
            </w:r>
          </w:p>
        </w:tc>
        <w:tc>
          <w:tcPr>
            <w:tcW w:w="1559" w:type="dxa"/>
          </w:tcPr>
          <w:p w:rsidR="008C3E77" w:rsidRPr="00AF1957" w:rsidRDefault="008C3E77" w:rsidP="008C3E77">
            <w:pPr>
              <w:jc w:val="center"/>
            </w:pPr>
            <w:r w:rsidRPr="00AF1957">
              <w:t>99 001 10280</w:t>
            </w:r>
          </w:p>
        </w:tc>
        <w:tc>
          <w:tcPr>
            <w:tcW w:w="641" w:type="dxa"/>
          </w:tcPr>
          <w:p w:rsidR="008C3E77" w:rsidRPr="00AF1957" w:rsidRDefault="008C3E77" w:rsidP="008C3E77">
            <w:pPr>
              <w:jc w:val="center"/>
            </w:pPr>
            <w:r w:rsidRPr="00AF1957">
              <w:t>800</w:t>
            </w:r>
          </w:p>
        </w:tc>
        <w:tc>
          <w:tcPr>
            <w:tcW w:w="1651" w:type="dxa"/>
          </w:tcPr>
          <w:p w:rsidR="008C3E77" w:rsidRPr="00AF1957" w:rsidRDefault="008C3E77" w:rsidP="008C3E77">
            <w:pPr>
              <w:jc w:val="right"/>
            </w:pPr>
            <w:r w:rsidRPr="00AF1957">
              <w:t>450 000,00</w:t>
            </w:r>
          </w:p>
        </w:tc>
      </w:tr>
    </w:tbl>
    <w:p w:rsidR="008C3E77" w:rsidRPr="00AF1957" w:rsidRDefault="008C3E77" w:rsidP="008C3E77">
      <w:pPr>
        <w:jc w:val="right"/>
        <w:rPr>
          <w:sz w:val="28"/>
          <w:szCs w:val="28"/>
        </w:rPr>
      </w:pPr>
      <w:r w:rsidRPr="00AF1957">
        <w:rPr>
          <w:sz w:val="28"/>
          <w:szCs w:val="28"/>
        </w:rPr>
        <w:t>».</w:t>
      </w:r>
    </w:p>
    <w:p w:rsidR="008C3E77" w:rsidRPr="00AF1957" w:rsidRDefault="008C3E77" w:rsidP="008C3E77">
      <w:pPr>
        <w:rPr>
          <w:sz w:val="28"/>
          <w:szCs w:val="28"/>
        </w:rPr>
      </w:pPr>
    </w:p>
    <w:p w:rsidR="008C3E77" w:rsidRPr="00AF1957" w:rsidRDefault="008C3E77" w:rsidP="008C3E77">
      <w:pPr>
        <w:rPr>
          <w:sz w:val="28"/>
          <w:szCs w:val="28"/>
        </w:rPr>
      </w:pPr>
      <w:r w:rsidRPr="00AF1957">
        <w:rPr>
          <w:sz w:val="28"/>
          <w:szCs w:val="28"/>
        </w:rPr>
        <w:t>Глава</w:t>
      </w:r>
    </w:p>
    <w:p w:rsidR="008C3E77" w:rsidRPr="00AF1957" w:rsidRDefault="008C3E77" w:rsidP="008C3E77">
      <w:pPr>
        <w:rPr>
          <w:sz w:val="28"/>
          <w:szCs w:val="28"/>
        </w:rPr>
      </w:pPr>
      <w:r w:rsidRPr="00AF1957">
        <w:rPr>
          <w:sz w:val="28"/>
          <w:szCs w:val="28"/>
        </w:rPr>
        <w:t xml:space="preserve">Щербиновского сельского поселения </w:t>
      </w:r>
    </w:p>
    <w:p w:rsidR="008C3E77" w:rsidRPr="00AF1957" w:rsidRDefault="008C3E77" w:rsidP="008C3E77">
      <w:pPr>
        <w:rPr>
          <w:sz w:val="28"/>
          <w:szCs w:val="28"/>
        </w:rPr>
      </w:pPr>
      <w:r w:rsidRPr="00AF1957">
        <w:rPr>
          <w:sz w:val="28"/>
          <w:szCs w:val="28"/>
        </w:rPr>
        <w:t>Щербиновского района</w:t>
      </w:r>
      <w:r w:rsidRPr="00AF1957">
        <w:rPr>
          <w:sz w:val="28"/>
          <w:szCs w:val="28"/>
        </w:rPr>
        <w:tab/>
      </w:r>
      <w:r w:rsidRPr="00AF1957">
        <w:rPr>
          <w:sz w:val="28"/>
          <w:szCs w:val="28"/>
        </w:rPr>
        <w:tab/>
      </w:r>
      <w:r w:rsidRPr="00AF1957">
        <w:rPr>
          <w:sz w:val="28"/>
          <w:szCs w:val="28"/>
        </w:rPr>
        <w:tab/>
      </w:r>
      <w:r w:rsidRPr="00AF1957">
        <w:rPr>
          <w:sz w:val="28"/>
          <w:szCs w:val="28"/>
        </w:rPr>
        <w:tab/>
      </w:r>
      <w:r w:rsidRPr="00AF1957">
        <w:rPr>
          <w:sz w:val="28"/>
          <w:szCs w:val="28"/>
        </w:rPr>
        <w:tab/>
      </w:r>
      <w:r w:rsidRPr="00AF1957">
        <w:rPr>
          <w:sz w:val="28"/>
          <w:szCs w:val="28"/>
        </w:rPr>
        <w:tab/>
        <w:t xml:space="preserve">                   Д.А. Ченокалов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8C3E77" w:rsidRPr="006B3465" w:rsidTr="008C3E77">
        <w:tc>
          <w:tcPr>
            <w:tcW w:w="4928" w:type="dxa"/>
          </w:tcPr>
          <w:p w:rsidR="008C3E77" w:rsidRPr="006B3465" w:rsidRDefault="008C3E77" w:rsidP="008C3E77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8C3E77" w:rsidRPr="006B3465" w:rsidRDefault="008C3E77" w:rsidP="008C3E77">
            <w:pPr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>Приложение 3</w:t>
            </w:r>
          </w:p>
          <w:p w:rsidR="008C3E77" w:rsidRPr="006B3465" w:rsidRDefault="008C3E77" w:rsidP="008C3E77">
            <w:pPr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 xml:space="preserve">к решению Совета </w:t>
            </w:r>
          </w:p>
          <w:p w:rsidR="008C3E77" w:rsidRPr="006B3465" w:rsidRDefault="008C3E77" w:rsidP="008C3E77">
            <w:pPr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8C3E77" w:rsidRPr="006B3465" w:rsidRDefault="00872056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19.09.2023 № 1</w:t>
            </w:r>
          </w:p>
          <w:p w:rsidR="008C3E77" w:rsidRPr="006B3465" w:rsidRDefault="008C3E77" w:rsidP="008C3E77">
            <w:pPr>
              <w:rPr>
                <w:sz w:val="28"/>
                <w:szCs w:val="28"/>
              </w:rPr>
            </w:pPr>
          </w:p>
          <w:p w:rsidR="008C3E77" w:rsidRPr="006B3465" w:rsidRDefault="008C3E77" w:rsidP="008C3E77">
            <w:pPr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>«Приложение 6</w:t>
            </w:r>
          </w:p>
          <w:p w:rsidR="008C3E77" w:rsidRPr="006B3465" w:rsidRDefault="008C3E77" w:rsidP="008C3E77">
            <w:pPr>
              <w:rPr>
                <w:sz w:val="28"/>
                <w:szCs w:val="28"/>
              </w:rPr>
            </w:pPr>
          </w:p>
          <w:p w:rsidR="008C3E77" w:rsidRPr="006B3465" w:rsidRDefault="008C3E77" w:rsidP="008C3E77">
            <w:pPr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>УТВЕРЖДЕНА</w:t>
            </w:r>
          </w:p>
          <w:p w:rsidR="008C3E77" w:rsidRPr="006B3465" w:rsidRDefault="008C3E77" w:rsidP="008C3E77">
            <w:pPr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>решением Совета</w:t>
            </w:r>
          </w:p>
          <w:p w:rsidR="008C3E77" w:rsidRPr="006B3465" w:rsidRDefault="008C3E77" w:rsidP="008C3E77">
            <w:pPr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>Щербиновского сельского поселения</w:t>
            </w:r>
          </w:p>
          <w:p w:rsidR="008C3E77" w:rsidRPr="006B3465" w:rsidRDefault="008C3E77" w:rsidP="008C3E77">
            <w:pPr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>Щербиновского района</w:t>
            </w:r>
          </w:p>
          <w:p w:rsidR="008C3E77" w:rsidRPr="006B3465" w:rsidRDefault="008C3E77" w:rsidP="008C3E77">
            <w:pPr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>от 20.12.2022 № 1</w:t>
            </w:r>
          </w:p>
          <w:p w:rsidR="008C3E77" w:rsidRPr="006B3465" w:rsidRDefault="008C3E77" w:rsidP="008C3E77">
            <w:pPr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>(в редакции решения Совета</w:t>
            </w:r>
          </w:p>
          <w:p w:rsidR="008C3E77" w:rsidRPr="006B3465" w:rsidRDefault="008C3E77" w:rsidP="008C3E77">
            <w:pPr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8C3E77" w:rsidRPr="006B3465" w:rsidRDefault="00872056" w:rsidP="008C3E77">
            <w:pPr>
              <w:rPr>
                <w:sz w:val="28"/>
                <w:szCs w:val="28"/>
              </w:rPr>
            </w:pPr>
            <w:r w:rsidRPr="002B6F2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19.09.2023 № 1</w:t>
            </w:r>
            <w:r w:rsidR="008C3E77" w:rsidRPr="006B3465">
              <w:rPr>
                <w:sz w:val="28"/>
                <w:szCs w:val="28"/>
              </w:rPr>
              <w:t>)</w:t>
            </w:r>
          </w:p>
          <w:p w:rsidR="008C3E77" w:rsidRPr="006B3465" w:rsidRDefault="008C3E77" w:rsidP="008C3E77">
            <w:pPr>
              <w:rPr>
                <w:sz w:val="28"/>
                <w:szCs w:val="28"/>
              </w:rPr>
            </w:pPr>
          </w:p>
        </w:tc>
      </w:tr>
    </w:tbl>
    <w:p w:rsidR="008C3E77" w:rsidRPr="006B3465" w:rsidRDefault="008C3E77" w:rsidP="008C3E77">
      <w:pPr>
        <w:jc w:val="center"/>
        <w:rPr>
          <w:b/>
          <w:caps/>
          <w:kern w:val="28"/>
          <w:sz w:val="28"/>
          <w:szCs w:val="28"/>
        </w:rPr>
      </w:pPr>
      <w:r w:rsidRPr="006B3465">
        <w:rPr>
          <w:b/>
          <w:caps/>
          <w:kern w:val="28"/>
          <w:sz w:val="28"/>
          <w:szCs w:val="28"/>
        </w:rPr>
        <w:t xml:space="preserve">Ведомственная структура </w:t>
      </w:r>
    </w:p>
    <w:p w:rsidR="008C3E77" w:rsidRPr="006B3465" w:rsidRDefault="008C3E77" w:rsidP="008C3E77">
      <w:pPr>
        <w:jc w:val="center"/>
        <w:rPr>
          <w:b/>
          <w:sz w:val="28"/>
          <w:szCs w:val="28"/>
        </w:rPr>
      </w:pPr>
      <w:r w:rsidRPr="006B3465">
        <w:rPr>
          <w:b/>
          <w:sz w:val="28"/>
          <w:szCs w:val="28"/>
        </w:rPr>
        <w:t xml:space="preserve">расходов бюджета Щербиновского сельского поселения </w:t>
      </w:r>
    </w:p>
    <w:p w:rsidR="008C3E77" w:rsidRPr="006B3465" w:rsidRDefault="008C3E77" w:rsidP="008C3E77">
      <w:pPr>
        <w:jc w:val="center"/>
        <w:rPr>
          <w:b/>
          <w:sz w:val="28"/>
          <w:szCs w:val="28"/>
        </w:rPr>
      </w:pPr>
      <w:r w:rsidRPr="006B3465">
        <w:rPr>
          <w:b/>
          <w:sz w:val="28"/>
          <w:szCs w:val="28"/>
        </w:rPr>
        <w:t>Щербиновского района на 2023 год</w:t>
      </w:r>
    </w:p>
    <w:p w:rsidR="008C3E77" w:rsidRPr="006B3465" w:rsidRDefault="008C3E77" w:rsidP="008C3E77">
      <w:pPr>
        <w:jc w:val="center"/>
        <w:rPr>
          <w:b/>
          <w:sz w:val="28"/>
          <w:szCs w:val="28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833"/>
        <w:gridCol w:w="708"/>
        <w:gridCol w:w="548"/>
        <w:gridCol w:w="549"/>
        <w:gridCol w:w="1450"/>
        <w:gridCol w:w="596"/>
        <w:gridCol w:w="1672"/>
      </w:tblGrid>
      <w:tr w:rsidR="008C3E77" w:rsidRPr="006B3465" w:rsidTr="008C3E77">
        <w:trPr>
          <w:trHeight w:val="133"/>
          <w:tblHeader/>
        </w:trPr>
        <w:tc>
          <w:tcPr>
            <w:tcW w:w="588" w:type="dxa"/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№ п/п</w:t>
            </w:r>
          </w:p>
        </w:tc>
        <w:tc>
          <w:tcPr>
            <w:tcW w:w="3833" w:type="dxa"/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Наименование</w:t>
            </w:r>
          </w:p>
        </w:tc>
        <w:tc>
          <w:tcPr>
            <w:tcW w:w="708" w:type="dxa"/>
          </w:tcPr>
          <w:p w:rsidR="008C3E77" w:rsidRPr="006B3465" w:rsidRDefault="008C3E77" w:rsidP="008C3E77">
            <w:pPr>
              <w:jc w:val="center"/>
            </w:pPr>
            <w:r w:rsidRPr="006B3465">
              <w:t>Вед</w:t>
            </w:r>
          </w:p>
        </w:tc>
        <w:tc>
          <w:tcPr>
            <w:tcW w:w="548" w:type="dxa"/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Рз</w:t>
            </w:r>
          </w:p>
        </w:tc>
        <w:tc>
          <w:tcPr>
            <w:tcW w:w="549" w:type="dxa"/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ПР</w:t>
            </w:r>
          </w:p>
        </w:tc>
        <w:tc>
          <w:tcPr>
            <w:tcW w:w="1450" w:type="dxa"/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ЦСР</w:t>
            </w:r>
          </w:p>
        </w:tc>
        <w:tc>
          <w:tcPr>
            <w:tcW w:w="596" w:type="dxa"/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ВР</w:t>
            </w:r>
          </w:p>
        </w:tc>
        <w:tc>
          <w:tcPr>
            <w:tcW w:w="1672" w:type="dxa"/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t>Сумма (рублей)</w:t>
            </w:r>
          </w:p>
        </w:tc>
      </w:tr>
    </w:tbl>
    <w:p w:rsidR="008C3E77" w:rsidRPr="006B3465" w:rsidRDefault="008C3E77" w:rsidP="008C3E77">
      <w:pPr>
        <w:rPr>
          <w:sz w:val="2"/>
          <w:szCs w:val="28"/>
        </w:rPr>
      </w:pPr>
    </w:p>
    <w:tbl>
      <w:tblPr>
        <w:tblW w:w="9944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588"/>
        <w:gridCol w:w="3828"/>
        <w:gridCol w:w="713"/>
        <w:gridCol w:w="548"/>
        <w:gridCol w:w="549"/>
        <w:gridCol w:w="1450"/>
        <w:gridCol w:w="596"/>
        <w:gridCol w:w="1672"/>
      </w:tblGrid>
      <w:tr w:rsidR="008C3E77" w:rsidRPr="006B3465" w:rsidTr="008C3E77">
        <w:trPr>
          <w:trHeight w:val="133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 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E77" w:rsidRPr="006B3465" w:rsidRDefault="008C3E77" w:rsidP="008C3E77">
            <w:pPr>
              <w:ind w:left="-113" w:right="-103"/>
              <w:jc w:val="center"/>
              <w:rPr>
                <w:bCs/>
              </w:rPr>
            </w:pPr>
            <w:r w:rsidRPr="006B3465">
              <w:rPr>
                <w:bCs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Cs/>
              </w:rPr>
              <w:t>8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rPr>
                <w:b/>
                <w:bCs/>
              </w:rPr>
            </w:pPr>
            <w:r w:rsidRPr="006B3465">
              <w:rPr>
                <w:b/>
                <w:bCs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  <w:bCs/>
              </w:rPr>
            </w:pPr>
            <w:r w:rsidRPr="006B3465">
              <w:rPr>
                <w:b/>
                <w:bCs/>
              </w:rPr>
              <w:t>22 852 928,51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  <w:bCs/>
              </w:rPr>
            </w:pPr>
            <w:r w:rsidRPr="006B3465">
              <w:rPr>
                <w:bCs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 xml:space="preserve"> Администрация Щербиновск</w:t>
            </w:r>
            <w:r w:rsidRPr="006B3465">
              <w:rPr>
                <w:b/>
                <w:bCs/>
              </w:rPr>
              <w:t>о</w:t>
            </w:r>
            <w:r w:rsidRPr="006B3465">
              <w:rPr>
                <w:b/>
                <w:bCs/>
              </w:rPr>
              <w:t>го сельского поселение Щерб</w:t>
            </w:r>
            <w:r w:rsidRPr="006B3465">
              <w:rPr>
                <w:b/>
                <w:bCs/>
              </w:rPr>
              <w:t>и</w:t>
            </w:r>
            <w:r w:rsidRPr="006B3465">
              <w:rPr>
                <w:b/>
                <w:bCs/>
              </w:rPr>
              <w:t>новского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snapToGrid w:val="0"/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  <w:rPr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Общегосударственные вопр</w:t>
            </w:r>
            <w:r w:rsidRPr="006B3465">
              <w:rPr>
                <w:b/>
                <w:bCs/>
              </w:rPr>
              <w:t>о</w:t>
            </w:r>
            <w:r w:rsidRPr="006B3465">
              <w:rPr>
                <w:b/>
                <w:bCs/>
              </w:rPr>
              <w:t>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</w:rPr>
            </w:pPr>
            <w:r w:rsidRPr="006B3465">
              <w:rPr>
                <w:b/>
              </w:rPr>
              <w:t>4 664 430,45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Функционирование высшего долж</w:t>
            </w:r>
            <w:r w:rsidRPr="006B3465">
              <w:rPr>
                <w:b/>
                <w:bCs/>
              </w:rPr>
              <w:softHyphen/>
              <w:t>ностного лица субъекта Российской Федерации и мун</w:t>
            </w:r>
            <w:r w:rsidRPr="006B3465">
              <w:rPr>
                <w:b/>
                <w:bCs/>
              </w:rPr>
              <w:t>и</w:t>
            </w:r>
            <w:r w:rsidRPr="006B3465">
              <w:rPr>
                <w:b/>
                <w:bCs/>
              </w:rPr>
              <w:t>ципального образов</w:t>
            </w:r>
            <w:r w:rsidRPr="006B3465">
              <w:rPr>
                <w:b/>
                <w:bCs/>
              </w:rPr>
              <w:t>а</w:t>
            </w:r>
            <w:r w:rsidRPr="006B3465">
              <w:rPr>
                <w:b/>
                <w:bCs/>
              </w:rPr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</w:rPr>
            </w:pPr>
            <w:r w:rsidRPr="006B3465">
              <w:rPr>
                <w:b/>
              </w:rPr>
              <w:t>838 084,38</w:t>
            </w:r>
          </w:p>
        </w:tc>
      </w:tr>
      <w:tr w:rsidR="008C3E77" w:rsidRPr="006B3465" w:rsidTr="008C3E77">
        <w:trPr>
          <w:trHeight w:val="805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Обеспечение деятельности высш</w:t>
            </w:r>
            <w:r w:rsidRPr="006B3465">
              <w:t>е</w:t>
            </w:r>
            <w:r w:rsidRPr="006B3465">
              <w:t>го должностного лица муниц</w:t>
            </w:r>
            <w:r w:rsidRPr="006B3465">
              <w:t>и</w:t>
            </w:r>
            <w:r w:rsidRPr="006B3465">
              <w:t>пального о</w:t>
            </w:r>
            <w:r w:rsidRPr="006B3465">
              <w:t>б</w:t>
            </w:r>
            <w:r w:rsidRPr="006B3465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838 084,38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Высшее должностное лицо мун</w:t>
            </w:r>
            <w:r w:rsidRPr="006B3465">
              <w:t>и</w:t>
            </w:r>
            <w:r w:rsidRPr="006B3465">
              <w:t>ципаль</w:t>
            </w:r>
            <w:r w:rsidRPr="006B3465">
              <w:softHyphen/>
              <w:t>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838 084,38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Расходы на обеспечение фун</w:t>
            </w:r>
            <w:r w:rsidRPr="006B3465">
              <w:t>к</w:t>
            </w:r>
            <w:r w:rsidRPr="006B3465">
              <w:t>ций орга</w:t>
            </w:r>
            <w:r w:rsidRPr="006B3465">
              <w:softHyphen/>
              <w:t>нов местного сам</w:t>
            </w:r>
            <w:r w:rsidRPr="006B3465">
              <w:t>о</w:t>
            </w:r>
            <w:r w:rsidRPr="006B3465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838 084,38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Расходы на выплаты персоналу в целях обеспечения выполнения функций государственными (м</w:t>
            </w:r>
            <w:r w:rsidRPr="006B3465">
              <w:t>у</w:t>
            </w:r>
            <w:r w:rsidRPr="006B3465">
              <w:t>ниципальными) органами, казе</w:t>
            </w:r>
            <w:r w:rsidRPr="006B3465">
              <w:t>н</w:t>
            </w:r>
            <w:r w:rsidRPr="006B3465">
              <w:t>ными учреждениями, орг</w:t>
            </w:r>
            <w:r w:rsidRPr="006B3465">
              <w:t>а</w:t>
            </w:r>
            <w:r w:rsidRPr="006B3465">
              <w:t>нами управления государственными внебюджетными фо</w:t>
            </w:r>
            <w:r w:rsidRPr="006B3465">
              <w:t>н</w:t>
            </w:r>
            <w:r w:rsidRPr="006B3465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838 084,38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  <w:bCs/>
              </w:rPr>
            </w:pPr>
            <w:r w:rsidRPr="006B3465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Функционирование Правител</w:t>
            </w:r>
            <w:r w:rsidRPr="006B3465">
              <w:rPr>
                <w:b/>
                <w:bCs/>
              </w:rPr>
              <w:t>ь</w:t>
            </w:r>
            <w:r w:rsidRPr="006B3465">
              <w:rPr>
                <w:b/>
                <w:bCs/>
              </w:rPr>
              <w:t>ства Рос</w:t>
            </w:r>
            <w:r w:rsidRPr="006B3465">
              <w:rPr>
                <w:b/>
                <w:bCs/>
              </w:rPr>
              <w:softHyphen/>
              <w:t>сийской Федерации, высших исполни</w:t>
            </w:r>
            <w:r w:rsidRPr="006B3465">
              <w:rPr>
                <w:b/>
                <w:bCs/>
              </w:rPr>
              <w:softHyphen/>
              <w:t>тельных орг</w:t>
            </w:r>
            <w:r w:rsidRPr="006B3465">
              <w:rPr>
                <w:b/>
                <w:bCs/>
              </w:rPr>
              <w:t>а</w:t>
            </w:r>
            <w:r w:rsidRPr="006B3465">
              <w:rPr>
                <w:b/>
                <w:bCs/>
              </w:rPr>
              <w:t>нов государственной власти субъектов Российской Федер</w:t>
            </w:r>
            <w:r w:rsidRPr="006B3465">
              <w:rPr>
                <w:b/>
                <w:bCs/>
              </w:rPr>
              <w:t>а</w:t>
            </w:r>
            <w:r w:rsidRPr="006B3465">
              <w:rPr>
                <w:b/>
                <w:bCs/>
              </w:rPr>
              <w:t>ции, мест</w:t>
            </w:r>
            <w:r w:rsidRPr="006B3465">
              <w:rPr>
                <w:b/>
                <w:bCs/>
              </w:rPr>
              <w:softHyphen/>
              <w:t>ных админис</w:t>
            </w:r>
            <w:r w:rsidRPr="006B3465">
              <w:rPr>
                <w:b/>
                <w:bCs/>
              </w:rPr>
              <w:t>т</w:t>
            </w:r>
            <w:r w:rsidRPr="006B3465">
              <w:rPr>
                <w:b/>
                <w:bCs/>
              </w:rPr>
              <w:t>раций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</w:rPr>
            </w:pPr>
            <w:r w:rsidRPr="006B3465">
              <w:rPr>
                <w:b/>
              </w:rPr>
              <w:t>3 400 044,08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Муниципальная программа Ще</w:t>
            </w:r>
            <w:r w:rsidRPr="006B3465">
              <w:t>р</w:t>
            </w:r>
            <w:r w:rsidRPr="006B3465">
              <w:t>биновского сельского пос</w:t>
            </w:r>
            <w:r w:rsidRPr="006B3465">
              <w:t>е</w:t>
            </w:r>
            <w:r w:rsidRPr="006B3465">
              <w:t>ления Щербиновского района «Обесп</w:t>
            </w:r>
            <w:r w:rsidRPr="006B3465">
              <w:t>е</w:t>
            </w:r>
            <w:r w:rsidRPr="006B3465">
              <w:t>чение деятельности администр</w:t>
            </w:r>
            <w:r w:rsidRPr="006B3465">
              <w:t>а</w:t>
            </w:r>
            <w:r w:rsidRPr="006B3465">
              <w:t>ции Щербиновского сельского п</w:t>
            </w:r>
            <w:r w:rsidRPr="006B3465">
              <w:t>о</w:t>
            </w:r>
            <w:r w:rsidRPr="006B3465">
              <w:t>селения Щербиновского ра</w:t>
            </w:r>
            <w:r w:rsidRPr="006B3465">
              <w:t>й</w:t>
            </w:r>
            <w:r w:rsidRPr="006B3465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3 375 244,08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Мероприятия по обеспечению о</w:t>
            </w:r>
            <w:r w:rsidRPr="006B3465">
              <w:t>р</w:t>
            </w:r>
            <w:r w:rsidRPr="006B3465">
              <w:t>ганизационных вопросов для ре</w:t>
            </w:r>
            <w:r w:rsidRPr="006B3465">
              <w:t>а</w:t>
            </w:r>
            <w:r w:rsidRPr="006B3465">
              <w:t>лизации муниципальной програ</w:t>
            </w:r>
            <w:r w:rsidRPr="006B3465">
              <w:t>м</w:t>
            </w:r>
            <w:r w:rsidRPr="006B3465">
              <w:t>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3 375 244,08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Расходы на обеспечение фун</w:t>
            </w:r>
            <w:r w:rsidRPr="006B3465">
              <w:t>к</w:t>
            </w:r>
            <w:r w:rsidRPr="006B3465">
              <w:t>ций органов местного сам</w:t>
            </w:r>
            <w:r w:rsidRPr="006B3465">
              <w:t>о</w:t>
            </w:r>
            <w:r w:rsidRPr="006B3465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3 375 244,08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Расходы на выплаты персоналу в целях обеспечения выполнения функций государственными (м</w:t>
            </w:r>
            <w:r w:rsidRPr="006B3465">
              <w:t>у</w:t>
            </w:r>
            <w:r w:rsidRPr="006B3465">
              <w:t>ниципальными) органами, казе</w:t>
            </w:r>
            <w:r w:rsidRPr="006B3465">
              <w:t>н</w:t>
            </w:r>
            <w:r w:rsidRPr="006B3465">
              <w:t>ными учреждениями, орг</w:t>
            </w:r>
            <w:r w:rsidRPr="006B3465">
              <w:t>а</w:t>
            </w:r>
            <w:r w:rsidRPr="006B3465">
              <w:t>нами управления государственными внебюджетными фо</w:t>
            </w:r>
            <w:r w:rsidRPr="006B3465">
              <w:t>н</w:t>
            </w:r>
            <w:r w:rsidRPr="006B3465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2 930 272,09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433 921,99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 xml:space="preserve">Иные бюджетные ассигнования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11 050,00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autoSpaceDE w:val="0"/>
              <w:autoSpaceDN w:val="0"/>
              <w:adjustRightInd w:val="0"/>
            </w:pPr>
            <w:r w:rsidRPr="006B3465">
              <w:t>Отдельные направления деятел</w:t>
            </w:r>
            <w:r w:rsidRPr="006B3465">
              <w:t>ь</w:t>
            </w:r>
            <w:r w:rsidRPr="006B3465">
              <w:t>ности администрации муниц</w:t>
            </w:r>
            <w:r w:rsidRPr="006B3465">
              <w:t>и</w:t>
            </w:r>
            <w:r w:rsidRPr="006B3465">
              <w:t>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24 800,00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Административные и иные коми</w:t>
            </w:r>
            <w:r w:rsidRPr="006B3465">
              <w:t>с</w:t>
            </w:r>
            <w:r w:rsidRPr="006B3465">
              <w:t>сии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3 800,00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Осуществление отдельных полн</w:t>
            </w:r>
            <w:r w:rsidRPr="006B3465">
              <w:t>о</w:t>
            </w:r>
            <w:r w:rsidRPr="006B3465">
              <w:t>мочий Краснодарского края по о</w:t>
            </w:r>
            <w:r w:rsidRPr="006B3465">
              <w:t>б</w:t>
            </w:r>
            <w:r w:rsidRPr="006B3465">
              <w:t>разованию и организации деятел</w:t>
            </w:r>
            <w:r w:rsidRPr="006B3465">
              <w:t>ь</w:t>
            </w:r>
            <w:r w:rsidRPr="006B3465">
              <w:t>ности административных коми</w:t>
            </w:r>
            <w:r w:rsidRPr="006B3465">
              <w:t>с</w:t>
            </w:r>
            <w:r w:rsidRPr="006B3465">
              <w:t>сий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3 800,00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3 800,00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Осуществление полномочий по определению поставщиков (по</w:t>
            </w:r>
            <w:r w:rsidRPr="006B3465">
              <w:t>д</w:t>
            </w:r>
            <w:r w:rsidRPr="006B3465">
              <w:t>рядчиков, исполнителей) для з</w:t>
            </w:r>
            <w:r w:rsidRPr="006B3465">
              <w:t>а</w:t>
            </w:r>
            <w:r w:rsidRPr="006B3465">
              <w:t>казчиков сел</w:t>
            </w:r>
            <w:r w:rsidRPr="006B3465">
              <w:t>ь</w:t>
            </w:r>
            <w:r w:rsidRPr="006B3465">
              <w:t>ского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21 000,00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Расходы на обеспечение фун</w:t>
            </w:r>
            <w:r w:rsidRPr="006B3465">
              <w:t>к</w:t>
            </w:r>
            <w:r w:rsidRPr="006B3465">
              <w:t>ций органов местного сам</w:t>
            </w:r>
            <w:r w:rsidRPr="006B3465">
              <w:t>о</w:t>
            </w:r>
            <w:r w:rsidRPr="006B3465">
              <w:t>управления (передаваемые полномочия сел</w:t>
            </w:r>
            <w:r w:rsidRPr="006B3465">
              <w:t>ь</w:t>
            </w:r>
            <w:r w:rsidRPr="006B3465">
              <w:t>ских п</w:t>
            </w:r>
            <w:r w:rsidRPr="006B3465">
              <w:t>о</w:t>
            </w:r>
            <w:r w:rsidRPr="006B3465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21 000,00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21 000,00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Обеспечение деятельности ф</w:t>
            </w:r>
            <w:r w:rsidRPr="006B3465">
              <w:rPr>
                <w:b/>
                <w:bCs/>
              </w:rPr>
              <w:t>и</w:t>
            </w:r>
            <w:r w:rsidRPr="006B3465">
              <w:rPr>
                <w:b/>
                <w:bCs/>
              </w:rPr>
              <w:t>нансовых, налоговых и там</w:t>
            </w:r>
            <w:r w:rsidRPr="006B3465">
              <w:rPr>
                <w:b/>
                <w:bCs/>
              </w:rPr>
              <w:t>о</w:t>
            </w:r>
            <w:r w:rsidRPr="006B3465">
              <w:rPr>
                <w:b/>
                <w:bCs/>
              </w:rPr>
              <w:t>женных органов и ор</w:t>
            </w:r>
            <w:r w:rsidRPr="006B3465">
              <w:rPr>
                <w:b/>
                <w:bCs/>
              </w:rPr>
              <w:softHyphen/>
              <w:t>ганов ф</w:t>
            </w:r>
            <w:r w:rsidRPr="006B3465">
              <w:rPr>
                <w:b/>
                <w:bCs/>
              </w:rPr>
              <w:t>и</w:t>
            </w:r>
            <w:r w:rsidRPr="006B3465">
              <w:rPr>
                <w:b/>
                <w:bCs/>
              </w:rPr>
              <w:t>нансового (финансово-бюджет</w:t>
            </w:r>
            <w:r w:rsidRPr="006B3465">
              <w:rPr>
                <w:b/>
                <w:bCs/>
              </w:rPr>
              <w:softHyphen/>
              <w:t>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rPr>
                <w:b/>
                <w:bCs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</w:rPr>
            </w:pPr>
            <w:r w:rsidRPr="006B3465">
              <w:rPr>
                <w:b/>
              </w:rPr>
              <w:t>49 000,00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t>Обеспечение деятельности Ко</w:t>
            </w:r>
            <w:r w:rsidRPr="006B3465">
              <w:t>н</w:t>
            </w:r>
            <w:r w:rsidRPr="006B3465">
              <w:t>трольно-счетной палаты муниц</w:t>
            </w:r>
            <w:r w:rsidRPr="006B3465">
              <w:t>и</w:t>
            </w:r>
            <w:r w:rsidRPr="006B3465">
              <w:t>пального образования Щербино</w:t>
            </w:r>
            <w:r w:rsidRPr="006B3465">
              <w:t>в</w:t>
            </w:r>
            <w:r w:rsidRPr="006B3465">
              <w:t>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72 00000000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28 000,00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Руководитель Контрольно-счетной палаты муниципального образов</w:t>
            </w:r>
            <w:r w:rsidRPr="006B3465">
              <w:t>а</w:t>
            </w:r>
            <w:r w:rsidRPr="006B3465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72 00100000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3 360,00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Расходы на обеспечение фун</w:t>
            </w:r>
            <w:r w:rsidRPr="006B3465">
              <w:t>к</w:t>
            </w:r>
            <w:r w:rsidRPr="006B3465">
              <w:t>ций органов местного сам</w:t>
            </w:r>
            <w:r w:rsidRPr="006B3465">
              <w:t>о</w:t>
            </w:r>
            <w:r w:rsidRPr="006B3465">
              <w:t>управления (передаваемые полномочия сел</w:t>
            </w:r>
            <w:r w:rsidRPr="006B3465">
              <w:t>ь</w:t>
            </w:r>
            <w:r w:rsidRPr="006B3465">
              <w:t>ских п</w:t>
            </w:r>
            <w:r w:rsidRPr="006B3465">
              <w:t>о</w:t>
            </w:r>
            <w:r w:rsidRPr="006B3465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3 360,00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  <w:r w:rsidRPr="006B3465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3 360,00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Контрольно-счетная палата  мун</w:t>
            </w:r>
            <w:r w:rsidRPr="006B3465">
              <w:t>и</w:t>
            </w:r>
            <w:r w:rsidRPr="006B3465">
              <w:t xml:space="preserve">ципального образования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</w:p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24 640,00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Расходы на обеспечение фун</w:t>
            </w:r>
            <w:r w:rsidRPr="006B3465">
              <w:t>к</w:t>
            </w:r>
            <w:r w:rsidRPr="006B3465">
              <w:t>ций органов местного сам</w:t>
            </w:r>
            <w:r w:rsidRPr="006B3465">
              <w:t>о</w:t>
            </w:r>
            <w:r w:rsidRPr="006B3465">
              <w:t>управления (передаваемые полномочия сел</w:t>
            </w:r>
            <w:r w:rsidRPr="006B3465">
              <w:t>ь</w:t>
            </w:r>
            <w:r w:rsidRPr="006B3465">
              <w:t>ских п</w:t>
            </w:r>
            <w:r w:rsidRPr="006B3465">
              <w:t>о</w:t>
            </w:r>
            <w:r w:rsidRPr="006B3465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24 640,00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  <w:r w:rsidRPr="006B3465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24 640,00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Обеспечение деятельности фина</w:t>
            </w:r>
            <w:r w:rsidRPr="006B3465">
              <w:t>н</w:t>
            </w:r>
            <w:r w:rsidRPr="006B3465">
              <w:t>совых, налоговых и там</w:t>
            </w:r>
            <w:r w:rsidRPr="006B3465">
              <w:t>о</w:t>
            </w:r>
            <w:r w:rsidRPr="006B3465">
              <w:t>женных органов и органов финанс</w:t>
            </w:r>
            <w:r w:rsidRPr="006B3465">
              <w:t>о</w:t>
            </w:r>
            <w:r w:rsidRPr="006B3465">
              <w:t>вого (финансово-бюджетного)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77 00000000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21 000,00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Осуществление полномочий по организации и осуществлению муниципального внутреннего ф</w:t>
            </w:r>
            <w:r w:rsidRPr="006B3465">
              <w:t>и</w:t>
            </w:r>
            <w:r w:rsidRPr="006B3465">
              <w:t>нансового контроля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77 00100000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21 000,00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Расходы на обеспечение фун</w:t>
            </w:r>
            <w:r w:rsidRPr="006B3465">
              <w:t>к</w:t>
            </w:r>
            <w:r w:rsidRPr="006B3465">
              <w:t>ций органов местного сам</w:t>
            </w:r>
            <w:r w:rsidRPr="006B3465">
              <w:t>о</w:t>
            </w:r>
            <w:r w:rsidRPr="006B3465">
              <w:t>управления (передаваемые полномочия сел</w:t>
            </w:r>
            <w:r w:rsidRPr="006B3465">
              <w:t>ь</w:t>
            </w:r>
            <w:r w:rsidRPr="006B3465">
              <w:t>ских посел</w:t>
            </w:r>
            <w:r w:rsidRPr="006B3465">
              <w:t>е</w:t>
            </w:r>
            <w:r w:rsidRPr="006B3465">
              <w:t>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21 000,00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21 000,00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Резервные фонды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</w:rPr>
            </w:pPr>
            <w:r w:rsidRPr="006B3465">
              <w:rPr>
                <w:b/>
              </w:rPr>
              <w:t>10 000,00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Отдельные направления  деятел</w:t>
            </w:r>
            <w:r w:rsidRPr="006B3465">
              <w:t>ь</w:t>
            </w:r>
            <w:r w:rsidRPr="006B3465">
              <w:t>ности администрации муниц</w:t>
            </w:r>
            <w:r w:rsidRPr="006B3465">
              <w:t>и</w:t>
            </w:r>
            <w:r w:rsidRPr="006B3465">
              <w:t>пального о</w:t>
            </w:r>
            <w:r w:rsidRPr="006B3465">
              <w:t>б</w:t>
            </w:r>
            <w:r w:rsidRPr="006B3465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10 000,00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Финансовое обеспечение непре</w:t>
            </w:r>
            <w:r w:rsidRPr="006B3465">
              <w:t>д</w:t>
            </w:r>
            <w:r w:rsidRPr="006B3465">
              <w:t>виденных расходов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10 000,00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Резервные фонды администр</w:t>
            </w:r>
            <w:r w:rsidRPr="006B3465">
              <w:t>а</w:t>
            </w:r>
            <w:r w:rsidRPr="006B3465">
              <w:t>ции муни</w:t>
            </w:r>
            <w:r w:rsidRPr="006B3465">
              <w:softHyphen/>
              <w:t>ципального образов</w:t>
            </w:r>
            <w:r w:rsidRPr="006B3465">
              <w:t>а</w:t>
            </w:r>
            <w:r w:rsidRPr="006B3465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10 000,00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10 000,00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Другие общегосударственные в</w:t>
            </w:r>
            <w:r w:rsidRPr="006B3465">
              <w:rPr>
                <w:b/>
                <w:bCs/>
              </w:rPr>
              <w:t>о</w:t>
            </w:r>
            <w:r w:rsidRPr="006B3465">
              <w:rPr>
                <w:b/>
                <w:bCs/>
              </w:rPr>
              <w:t>просы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</w:rPr>
            </w:pPr>
            <w:r w:rsidRPr="006B3465">
              <w:rPr>
                <w:b/>
              </w:rPr>
              <w:t>367 301,99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Муниципальная программа Ще</w:t>
            </w:r>
            <w:r w:rsidRPr="006B3465">
              <w:t>р</w:t>
            </w:r>
            <w:r w:rsidRPr="006B3465">
              <w:t>биновского сельского пос</w:t>
            </w:r>
            <w:r w:rsidRPr="006B3465">
              <w:t>е</w:t>
            </w:r>
            <w:r w:rsidRPr="006B3465">
              <w:t>ления Щербиновского района «Обесп</w:t>
            </w:r>
            <w:r w:rsidRPr="006B3465">
              <w:t>е</w:t>
            </w:r>
            <w:r w:rsidRPr="006B3465">
              <w:t>чение деятельности администр</w:t>
            </w:r>
            <w:r w:rsidRPr="006B3465">
              <w:t>а</w:t>
            </w:r>
            <w:r w:rsidRPr="006B3465">
              <w:t>ции Щербиновского сельского п</w:t>
            </w:r>
            <w:r w:rsidRPr="006B3465">
              <w:t>о</w:t>
            </w:r>
            <w:r w:rsidRPr="006B3465">
              <w:t>селения Щербиновского ра</w:t>
            </w:r>
            <w:r w:rsidRPr="006B3465">
              <w:t>й</w:t>
            </w:r>
            <w:r w:rsidRPr="006B3465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320 409,99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Информатизация деятельности о</w:t>
            </w:r>
            <w:r w:rsidRPr="006B3465">
              <w:t>р</w:t>
            </w:r>
            <w:r w:rsidRPr="006B3465">
              <w:t xml:space="preserve">ганов местного самоуправления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178 209,99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Информатизация деятельности о</w:t>
            </w:r>
            <w:r w:rsidRPr="006B3465">
              <w:t>р</w:t>
            </w:r>
            <w:r w:rsidRPr="006B3465">
              <w:t>ганов местного самоуправл</w:t>
            </w:r>
            <w:r w:rsidRPr="006B3465">
              <w:t>е</w:t>
            </w:r>
            <w:r w:rsidRPr="006B3465">
              <w:t>ния муниципального образ</w:t>
            </w:r>
            <w:r w:rsidRPr="006B3465">
              <w:t>о</w:t>
            </w:r>
            <w:r w:rsidRPr="006B3465">
              <w:t>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171 000,00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171 000,00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Информатизация деятельности о</w:t>
            </w:r>
            <w:r w:rsidRPr="006B3465">
              <w:t>р</w:t>
            </w:r>
            <w:r w:rsidRPr="006B3465">
              <w:t>ганов местного самоуправления  муниципального образования (кредиторская задолженность)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01 00110019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7 209,99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Закупка товаров, работ и услуг для обеспечения</w:t>
            </w:r>
          </w:p>
          <w:p w:rsidR="008C3E77" w:rsidRPr="006B3465" w:rsidRDefault="008C3E77" w:rsidP="008C3E77">
            <w:pPr>
              <w:suppressAutoHyphens w:val="0"/>
            </w:pPr>
            <w:r w:rsidRPr="006B3465">
              <w:t>государственных (муниципал</w:t>
            </w:r>
            <w:r w:rsidRPr="006B3465">
              <w:t>ь</w:t>
            </w:r>
            <w:r w:rsidRPr="006B3465"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01 00110019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7 209,99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Информационное освещение де</w:t>
            </w:r>
            <w:r w:rsidRPr="006B3465">
              <w:t>я</w:t>
            </w:r>
            <w:r w:rsidRPr="006B3465">
              <w:t>тельности органов местного сам</w:t>
            </w:r>
            <w:r w:rsidRPr="006B3465">
              <w:t>о</w:t>
            </w:r>
            <w:r w:rsidRPr="006B3465">
              <w:t xml:space="preserve">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68 200,00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Информационное освещение де</w:t>
            </w:r>
            <w:r w:rsidRPr="006B3465">
              <w:t>я</w:t>
            </w:r>
            <w:r w:rsidRPr="006B3465">
              <w:t>тельности органов местного сам</w:t>
            </w:r>
            <w:r w:rsidRPr="006B3465">
              <w:t>о</w:t>
            </w:r>
            <w:r w:rsidRPr="006B3465">
              <w:t>управления муниципального обр</w:t>
            </w:r>
            <w:r w:rsidRPr="006B3465">
              <w:t>а</w:t>
            </w:r>
            <w:r w:rsidRPr="006B3465"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68 200,00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68 200,00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Гармонизация межнациональных отношений и развитие национал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Реализация мероприятий по га</w:t>
            </w:r>
            <w:r w:rsidRPr="006B3465">
              <w:rPr>
                <w:rFonts w:eastAsia="Times New Roman"/>
                <w:kern w:val="2"/>
              </w:rPr>
              <w:t>р</w:t>
            </w:r>
            <w:r w:rsidRPr="006B3465">
              <w:rPr>
                <w:rFonts w:eastAsia="Times New Roman"/>
                <w:kern w:val="2"/>
              </w:rPr>
              <w:t>монизации межнациональных о</w:t>
            </w:r>
            <w:r w:rsidRPr="006B3465">
              <w:rPr>
                <w:rFonts w:eastAsia="Times New Roman"/>
                <w:kern w:val="2"/>
              </w:rPr>
              <w:t>т</w:t>
            </w:r>
            <w:r w:rsidRPr="006B3465">
              <w:rPr>
                <w:rFonts w:eastAsia="Times New Roman"/>
                <w:kern w:val="2"/>
              </w:rPr>
              <w:t>ношений и развитию национал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 xml:space="preserve">992 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Прочие мероприятия, связанных с муниципальным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01 00900000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72 000,00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Реализация функций, связанных с м</w:t>
            </w:r>
            <w:r w:rsidRPr="006B3465">
              <w:t>у</w:t>
            </w:r>
            <w:r w:rsidRPr="006B3465">
              <w:t>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72 000,00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Социальное обеспечение и иные выплаты нас</w:t>
            </w:r>
            <w:r w:rsidRPr="006B3465">
              <w:t>е</w:t>
            </w:r>
            <w:r w:rsidRPr="006B3465">
              <w:t>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72 000,00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Муниципальная программа Ще</w:t>
            </w:r>
            <w:r w:rsidRPr="006B3465">
              <w:t>р</w:t>
            </w:r>
            <w:r w:rsidRPr="006B3465">
              <w:t>биновского сельского пос</w:t>
            </w:r>
            <w:r w:rsidRPr="006B3465">
              <w:t>е</w:t>
            </w:r>
            <w:r w:rsidRPr="006B3465">
              <w:t>ления Щербиновского района «Управл</w:t>
            </w:r>
            <w:r w:rsidRPr="006B3465">
              <w:t>е</w:t>
            </w:r>
            <w:r w:rsidRPr="006B3465">
              <w:t>ние муниципальным имущес</w:t>
            </w:r>
            <w:r w:rsidRPr="006B3465">
              <w:t>т</w:t>
            </w:r>
            <w:r w:rsidRPr="006B3465">
              <w:t>вом Щербиновского сельского посел</w:t>
            </w:r>
            <w:r w:rsidRPr="006B3465">
              <w:t>е</w:t>
            </w:r>
            <w:r w:rsidRPr="006B3465">
              <w:t>ния Щербино</w:t>
            </w:r>
            <w:r w:rsidRPr="006B3465">
              <w:t>в</w:t>
            </w:r>
            <w:r w:rsidRPr="006B3465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2 300,00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Содержание и обслуживание ка</w:t>
            </w:r>
            <w:r w:rsidRPr="006B3465">
              <w:t>з</w:t>
            </w:r>
            <w:r w:rsidRPr="006B3465">
              <w:t xml:space="preserve">ны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03 00200000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2 300,00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Содержание и обслуживание ка</w:t>
            </w:r>
            <w:r w:rsidRPr="006B3465">
              <w:t>з</w:t>
            </w:r>
            <w:r w:rsidRPr="006B3465">
              <w:t>ны муниципального образ</w:t>
            </w:r>
            <w:r w:rsidRPr="006B3465">
              <w:t>о</w:t>
            </w:r>
            <w:r w:rsidRPr="006B3465">
              <w:t>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2 300,00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2 300,00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Муниципальная программа Ще</w:t>
            </w:r>
            <w:r w:rsidRPr="006B3465">
              <w:t>р</w:t>
            </w:r>
            <w:r w:rsidRPr="006B3465">
              <w:t>биновского сельского пос</w:t>
            </w:r>
            <w:r w:rsidRPr="006B3465">
              <w:t>е</w:t>
            </w:r>
            <w:r w:rsidRPr="006B3465">
              <w:t>ления Щербиновского района «Против</w:t>
            </w:r>
            <w:r w:rsidRPr="006B3465">
              <w:t>о</w:t>
            </w:r>
            <w:r w:rsidRPr="006B3465">
              <w:t>действие коррупции на террит</w:t>
            </w:r>
            <w:r w:rsidRPr="006B3465">
              <w:t>о</w:t>
            </w:r>
            <w:r w:rsidRPr="006B3465">
              <w:t>рии Щербиновского сельского п</w:t>
            </w:r>
            <w:r w:rsidRPr="006B3465">
              <w:t>о</w:t>
            </w:r>
            <w:r w:rsidRPr="006B3465">
              <w:t>селения Щербино</w:t>
            </w:r>
            <w:r w:rsidRPr="006B3465">
              <w:t>в</w:t>
            </w:r>
            <w:r w:rsidRPr="006B3465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18 00000000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Мероприятия по противодейс</w:t>
            </w:r>
            <w:r w:rsidRPr="006B3465">
              <w:t>т</w:t>
            </w:r>
            <w:r w:rsidRPr="006B3465">
              <w:t>вию коррупции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18 00100000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Мероприятия по противодейс</w:t>
            </w:r>
            <w:r w:rsidRPr="006B3465">
              <w:t>т</w:t>
            </w:r>
            <w:r w:rsidRPr="006B3465">
              <w:t>вию коррупции в сельских пос</w:t>
            </w:r>
            <w:r w:rsidRPr="006B3465">
              <w:t>е</w:t>
            </w:r>
            <w:r w:rsidRPr="006B3465">
              <w:t>лениях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42 592,00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t>Организация ритуальных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81 00200000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42 592,00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Мероприятия по организации р</w:t>
            </w:r>
            <w:r w:rsidRPr="006B3465">
              <w:t>и</w:t>
            </w:r>
            <w:r w:rsidRPr="006B3465">
              <w:t>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81 00220800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42 592,00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81 00220800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42 592,00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snapToGrid w:val="0"/>
              <w:rPr>
                <w:b/>
                <w:bCs/>
              </w:rPr>
            </w:pPr>
            <w:r w:rsidRPr="006B3465">
              <w:rPr>
                <w:b/>
                <w:bCs/>
              </w:rPr>
              <w:t>Национальная оборона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</w:rPr>
            </w:pPr>
            <w:r w:rsidRPr="006B3465">
              <w:rPr>
                <w:b/>
              </w:rPr>
              <w:t>296 600,00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snapToGrid w:val="0"/>
              <w:rPr>
                <w:b/>
                <w:bCs/>
              </w:rPr>
            </w:pPr>
            <w:r w:rsidRPr="006B3465">
              <w:rPr>
                <w:b/>
                <w:bCs/>
              </w:rPr>
              <w:t>Мобилизационная  и вневойск</w:t>
            </w:r>
            <w:r w:rsidRPr="006B3465">
              <w:rPr>
                <w:b/>
                <w:bCs/>
              </w:rPr>
              <w:t>о</w:t>
            </w:r>
            <w:r w:rsidRPr="006B3465">
              <w:rPr>
                <w:b/>
                <w:bCs/>
              </w:rPr>
              <w:t>вая подготовка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</w:rPr>
            </w:pPr>
            <w:r w:rsidRPr="006B3465">
              <w:rPr>
                <w:b/>
              </w:rPr>
              <w:t>296 600,00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snapToGrid w:val="0"/>
            </w:pPr>
            <w:r w:rsidRPr="006B3465">
              <w:t>Отдельные направления деятел</w:t>
            </w:r>
            <w:r w:rsidRPr="006B3465">
              <w:t>ь</w:t>
            </w:r>
            <w:r w:rsidRPr="006B3465">
              <w:t>ности администрации муниц</w:t>
            </w:r>
            <w:r w:rsidRPr="006B3465">
              <w:t>и</w:t>
            </w:r>
            <w:r w:rsidRPr="006B3465">
              <w:t>пального о</w:t>
            </w:r>
            <w:r w:rsidRPr="006B3465">
              <w:t>б</w:t>
            </w:r>
            <w:r w:rsidRPr="006B3465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  <w:r w:rsidRPr="006B3465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296 600,00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suppressAutoHyphens w:val="0"/>
              <w:snapToGrid w:val="0"/>
              <w:ind w:right="-113"/>
            </w:pPr>
            <w:r w:rsidRPr="006B3465">
              <w:t>Осуществление первичного вои</w:t>
            </w:r>
            <w:r w:rsidRPr="006B3465">
              <w:t>н</w:t>
            </w:r>
            <w:r w:rsidRPr="006B3465">
              <w:t>ского учета на территориях, где о</w:t>
            </w:r>
            <w:r w:rsidRPr="006B3465">
              <w:t>т</w:t>
            </w:r>
            <w:r w:rsidRPr="006B3465">
              <w:t>сутствуют военные комиссари</w:t>
            </w:r>
            <w:r w:rsidRPr="006B3465">
              <w:t>а</w:t>
            </w:r>
            <w:r w:rsidRPr="006B3465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296 600,00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suppressAutoHyphens w:val="0"/>
              <w:snapToGrid w:val="0"/>
              <w:ind w:right="-113"/>
            </w:pPr>
            <w:r w:rsidRPr="006B3465">
              <w:t>Осуществление первичного вои</w:t>
            </w:r>
            <w:r w:rsidRPr="006B3465">
              <w:t>н</w:t>
            </w:r>
            <w:r w:rsidRPr="006B3465">
              <w:t>ского учета на территориях, где о</w:t>
            </w:r>
            <w:r w:rsidRPr="006B3465">
              <w:t>т</w:t>
            </w:r>
            <w:r w:rsidRPr="006B3465">
              <w:t>сутствуют военные комиссари</w:t>
            </w:r>
            <w:r w:rsidRPr="006B3465">
              <w:t>а</w:t>
            </w:r>
            <w:r w:rsidRPr="006B3465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296 600,00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snapToGrid w:val="0"/>
            </w:pPr>
            <w:r w:rsidRPr="006B3465">
              <w:t>Расходы на выплаты персоналу в целях обеспечения выполнения функций государственными (м</w:t>
            </w:r>
            <w:r w:rsidRPr="006B3465">
              <w:t>у</w:t>
            </w:r>
            <w:r w:rsidRPr="006B3465">
              <w:t>ниципальными) органами, казе</w:t>
            </w:r>
            <w:r w:rsidRPr="006B3465">
              <w:t>н</w:t>
            </w:r>
            <w:r w:rsidRPr="006B3465">
              <w:t>ными учреждениями, орг</w:t>
            </w:r>
            <w:r w:rsidRPr="006B3465">
              <w:t>а</w:t>
            </w:r>
            <w:r w:rsidRPr="006B3465">
              <w:t>нами управления государственными внебюджетными фо</w:t>
            </w:r>
            <w:r w:rsidRPr="006B3465">
              <w:t>н</w:t>
            </w:r>
            <w:r w:rsidRPr="006B3465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296 600,00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suppressAutoHyphens w:val="0"/>
              <w:ind w:right="-13"/>
              <w:rPr>
                <w:b/>
                <w:bCs/>
              </w:rPr>
            </w:pPr>
            <w:r w:rsidRPr="006B3465">
              <w:rPr>
                <w:b/>
                <w:bCs/>
              </w:rPr>
              <w:t>Национальная безопасность и право</w:t>
            </w:r>
            <w:r w:rsidRPr="006B3465">
              <w:rPr>
                <w:b/>
                <w:bCs/>
              </w:rPr>
              <w:softHyphen/>
              <w:t>охранительная деятел</w:t>
            </w:r>
            <w:r w:rsidRPr="006B3465">
              <w:rPr>
                <w:b/>
                <w:bCs/>
              </w:rPr>
              <w:t>ь</w:t>
            </w:r>
            <w:r w:rsidRPr="006B3465">
              <w:rPr>
                <w:b/>
                <w:bCs/>
              </w:rPr>
              <w:t>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</w:rPr>
            </w:pPr>
            <w:r w:rsidRPr="006B3465">
              <w:rPr>
                <w:b/>
              </w:rPr>
              <w:t>18 720,00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  <w:iCs/>
              </w:rPr>
            </w:pPr>
            <w:r w:rsidRPr="006B3465">
              <w:rPr>
                <w:b/>
                <w:bCs/>
                <w:iCs/>
              </w:rPr>
              <w:t>Защита населения и террит</w:t>
            </w:r>
            <w:r w:rsidRPr="006B3465">
              <w:rPr>
                <w:b/>
                <w:bCs/>
                <w:iCs/>
              </w:rPr>
              <w:t>о</w:t>
            </w:r>
            <w:r w:rsidRPr="006B3465">
              <w:rPr>
                <w:b/>
                <w:bCs/>
                <w:iCs/>
              </w:rPr>
              <w:t>рии от чрез</w:t>
            </w:r>
            <w:r w:rsidRPr="006B3465">
              <w:rPr>
                <w:b/>
                <w:bCs/>
                <w:iCs/>
              </w:rPr>
              <w:softHyphen/>
              <w:t>вычайных ситуаций пр</w:t>
            </w:r>
            <w:r w:rsidRPr="006B3465">
              <w:rPr>
                <w:b/>
                <w:bCs/>
                <w:iCs/>
              </w:rPr>
              <w:t>и</w:t>
            </w:r>
            <w:r w:rsidRPr="006B3465">
              <w:rPr>
                <w:b/>
                <w:bCs/>
                <w:iCs/>
              </w:rPr>
              <w:t>родного и техно</w:t>
            </w:r>
            <w:r w:rsidRPr="006B3465">
              <w:rPr>
                <w:b/>
                <w:bCs/>
                <w:iCs/>
              </w:rPr>
              <w:softHyphen/>
              <w:t>генного хара</w:t>
            </w:r>
            <w:r w:rsidRPr="006B3465">
              <w:rPr>
                <w:b/>
                <w:bCs/>
                <w:iCs/>
              </w:rPr>
              <w:t>к</w:t>
            </w:r>
            <w:r w:rsidRPr="006B3465">
              <w:rPr>
                <w:b/>
                <w:bCs/>
                <w:iCs/>
              </w:rPr>
              <w:t>тера, 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  <w:iCs/>
              </w:rPr>
            </w:pPr>
            <w:r w:rsidRPr="006B3465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  <w:iCs/>
              </w:rPr>
            </w:pPr>
            <w:r w:rsidRPr="006B3465">
              <w:rPr>
                <w:b/>
                <w:iCs/>
              </w:rPr>
              <w:t>7 320,00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iCs/>
              </w:rPr>
            </w:pPr>
            <w:r w:rsidRPr="006B3465">
              <w:t>Муниципальная программа Ще</w:t>
            </w:r>
            <w:r w:rsidRPr="006B3465">
              <w:t>р</w:t>
            </w:r>
            <w:r w:rsidRPr="006B3465">
              <w:t>биновского сельского пос</w:t>
            </w:r>
            <w:r w:rsidRPr="006B3465">
              <w:t>е</w:t>
            </w:r>
            <w:r w:rsidRPr="006B3465">
              <w:t>ления Щербиновского района «Обесп</w:t>
            </w:r>
            <w:r w:rsidRPr="006B3465">
              <w:t>е</w:t>
            </w:r>
            <w:r w:rsidRPr="006B3465">
              <w:t>чение безопасности населения на территории Щербиновского сел</w:t>
            </w:r>
            <w:r w:rsidRPr="006B3465">
              <w:t>ь</w:t>
            </w:r>
            <w:r w:rsidRPr="006B3465">
              <w:t>ского поселения Щербиновского ра</w:t>
            </w:r>
            <w:r w:rsidRPr="006B3465">
              <w:t>й</w:t>
            </w:r>
            <w:r w:rsidRPr="006B3465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iCs/>
              </w:rPr>
            </w:pPr>
            <w:r w:rsidRPr="006B3465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iCs/>
              </w:rPr>
            </w:pPr>
            <w:r w:rsidRPr="006B3465">
              <w:rPr>
                <w:iCs/>
              </w:rPr>
              <w:t>7 320,00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suppressAutoHyphens w:val="0"/>
              <w:ind w:right="-113"/>
            </w:pPr>
            <w:r w:rsidRPr="006B3465">
              <w:t>Предупреждение и ликвидация п</w:t>
            </w:r>
            <w:r w:rsidRPr="006B3465">
              <w:t>о</w:t>
            </w:r>
            <w:r w:rsidRPr="006B3465">
              <w:t>следствий чрезвычайных ситу</w:t>
            </w:r>
            <w:r w:rsidRPr="006B3465">
              <w:t>а</w:t>
            </w:r>
            <w:r w:rsidRPr="006B3465">
              <w:t>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iCs/>
              </w:rPr>
            </w:pPr>
            <w:r w:rsidRPr="006B3465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iCs/>
              </w:rPr>
            </w:pPr>
            <w:r w:rsidRPr="006B3465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rPr>
                <w:bCs/>
              </w:rPr>
              <w:t>19 00100000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iCs/>
              </w:rPr>
            </w:pPr>
            <w:r w:rsidRPr="006B3465">
              <w:rPr>
                <w:iCs/>
              </w:rPr>
              <w:t>3 420,00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suppressAutoHyphens w:val="0"/>
              <w:ind w:right="-113"/>
            </w:pPr>
            <w:r w:rsidRPr="006B3465">
              <w:t>Предупреждение и ликвидация п</w:t>
            </w:r>
            <w:r w:rsidRPr="006B3465">
              <w:t>о</w:t>
            </w:r>
            <w:r w:rsidRPr="006B3465">
              <w:t>следствий чрезвычайных ситу</w:t>
            </w:r>
            <w:r w:rsidRPr="006B3465">
              <w:t>а</w:t>
            </w:r>
            <w:r w:rsidRPr="006B3465">
              <w:t>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iCs/>
              </w:rPr>
            </w:pPr>
            <w:r w:rsidRPr="006B3465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iCs/>
              </w:rPr>
            </w:pPr>
            <w:r w:rsidRPr="006B3465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iCs/>
              </w:rPr>
            </w:pPr>
            <w:r w:rsidRPr="006B3465">
              <w:rPr>
                <w:iCs/>
              </w:rPr>
              <w:t>3 420,00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iCs/>
              </w:rPr>
            </w:pPr>
            <w:r w:rsidRPr="006B3465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iCs/>
              </w:rPr>
            </w:pPr>
            <w:r w:rsidRPr="006B3465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iCs/>
              </w:rPr>
            </w:pPr>
            <w:r w:rsidRPr="006B3465">
              <w:rPr>
                <w:iCs/>
              </w:rPr>
              <w:t>3 420,00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snapToGrid w:val="0"/>
            </w:pPr>
            <w:r w:rsidRPr="006B3465">
              <w:t>Обеспечение безопасности на во</w:t>
            </w:r>
            <w:r w:rsidRPr="006B3465">
              <w:t>д</w:t>
            </w:r>
            <w:r w:rsidRPr="006B3465">
              <w:t>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19 00200000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iCs/>
              </w:rPr>
            </w:pPr>
            <w:r w:rsidRPr="006B3465">
              <w:rPr>
                <w:iCs/>
              </w:rPr>
              <w:t>1 300,00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snapToGrid w:val="0"/>
            </w:pPr>
            <w:r w:rsidRPr="006B3465">
              <w:t>Мероприятия, связанные с без</w:t>
            </w:r>
            <w:r w:rsidRPr="006B3465">
              <w:t>о</w:t>
            </w:r>
            <w:r w:rsidRPr="006B3465">
              <w:t>пасностью на водных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iCs/>
              </w:rPr>
            </w:pPr>
            <w:r w:rsidRPr="006B3465">
              <w:rPr>
                <w:iCs/>
              </w:rPr>
              <w:t>1 300,00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iCs/>
              </w:rPr>
            </w:pPr>
            <w:r w:rsidRPr="006B3465">
              <w:rPr>
                <w:iCs/>
              </w:rPr>
              <w:t>1 300,00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snapToGrid w:val="0"/>
              <w:rPr>
                <w:szCs w:val="21"/>
              </w:rPr>
            </w:pPr>
            <w:r w:rsidRPr="006B3465">
              <w:rPr>
                <w:szCs w:val="21"/>
              </w:rPr>
              <w:t>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19 00300000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rPr>
                <w:szCs w:val="21"/>
              </w:rPr>
              <w:t>2 600,00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snapToGrid w:val="0"/>
              <w:rPr>
                <w:szCs w:val="21"/>
              </w:rPr>
            </w:pPr>
            <w:r w:rsidRPr="006B3465">
              <w:rPr>
                <w:szCs w:val="21"/>
              </w:rPr>
              <w:t>Мероприятия по пожарной без</w:t>
            </w:r>
            <w:r w:rsidRPr="006B3465">
              <w:rPr>
                <w:szCs w:val="21"/>
              </w:rPr>
              <w:t>о</w:t>
            </w:r>
            <w:r w:rsidRPr="006B3465">
              <w:rPr>
                <w:szCs w:val="21"/>
              </w:rPr>
              <w:t>пасности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rPr>
                <w:szCs w:val="21"/>
              </w:rPr>
              <w:t>2 600,00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snapToGrid w:val="0"/>
              <w:rPr>
                <w:szCs w:val="21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</w:t>
            </w:r>
            <w:r w:rsidR="00D37B74">
              <w:rPr>
                <w:rFonts w:eastAsia="Times New Roman"/>
                <w:kern w:val="2"/>
              </w:rPr>
              <w:t xml:space="preserve"> </w:t>
            </w:r>
            <w:r w:rsidRPr="006B3465">
              <w:rPr>
                <w:rFonts w:eastAsia="Times New Roman"/>
                <w:kern w:val="2"/>
              </w:rPr>
              <w:t>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rPr>
                <w:szCs w:val="21"/>
              </w:rPr>
              <w:t>2 600,00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  <w:iCs/>
              </w:rPr>
            </w:pPr>
            <w:r w:rsidRPr="006B3465">
              <w:rPr>
                <w:b/>
                <w:bCs/>
                <w:iCs/>
              </w:rPr>
              <w:t>Другие вопросы в области н</w:t>
            </w:r>
            <w:r w:rsidRPr="006B3465">
              <w:rPr>
                <w:b/>
                <w:bCs/>
                <w:iCs/>
              </w:rPr>
              <w:t>а</w:t>
            </w:r>
            <w:r w:rsidRPr="006B3465">
              <w:rPr>
                <w:b/>
                <w:bCs/>
                <w:iCs/>
              </w:rPr>
              <w:t>циональной безопасности и пр</w:t>
            </w:r>
            <w:r w:rsidRPr="006B3465">
              <w:rPr>
                <w:b/>
                <w:bCs/>
                <w:iCs/>
              </w:rPr>
              <w:t>а</w:t>
            </w:r>
            <w:r w:rsidRPr="006B3465">
              <w:rPr>
                <w:b/>
                <w:bCs/>
                <w:iCs/>
              </w:rPr>
              <w:t>воохр</w:t>
            </w:r>
            <w:r w:rsidRPr="006B3465">
              <w:rPr>
                <w:b/>
                <w:bCs/>
                <w:iCs/>
              </w:rPr>
              <w:t>а</w:t>
            </w:r>
            <w:r w:rsidRPr="006B3465">
              <w:rPr>
                <w:b/>
                <w:bCs/>
                <w:iCs/>
              </w:rPr>
              <w:t>нительной дея</w:t>
            </w:r>
            <w:r w:rsidRPr="006B3465">
              <w:rPr>
                <w:b/>
                <w:bCs/>
                <w:iCs/>
              </w:rPr>
              <w:softHyphen/>
              <w:t>тельности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  <w:iCs/>
              </w:rPr>
            </w:pPr>
            <w:r w:rsidRPr="006B3465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i/>
                <w:iCs/>
              </w:rPr>
            </w:pPr>
            <w:r w:rsidRPr="006B3465">
              <w:rPr>
                <w:b/>
                <w:bCs/>
                <w:iCs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</w:rPr>
            </w:pPr>
            <w:r w:rsidRPr="006B3465">
              <w:rPr>
                <w:b/>
                <w:szCs w:val="21"/>
              </w:rPr>
              <w:t>11 400,00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Муниципальная программа Ще</w:t>
            </w:r>
            <w:r w:rsidRPr="006B3465">
              <w:t>р</w:t>
            </w:r>
            <w:r w:rsidRPr="006B3465">
              <w:t>биновского сельского пос</w:t>
            </w:r>
            <w:r w:rsidRPr="006B3465">
              <w:t>е</w:t>
            </w:r>
            <w:r w:rsidRPr="006B3465">
              <w:t>ления Щербиновского района «Обесп</w:t>
            </w:r>
            <w:r w:rsidRPr="006B3465">
              <w:t>е</w:t>
            </w:r>
            <w:r w:rsidRPr="006B3465">
              <w:t>чение безопасности населения на территории Щербиновского сел</w:t>
            </w:r>
            <w:r w:rsidRPr="006B3465">
              <w:t>ь</w:t>
            </w:r>
            <w:r w:rsidRPr="006B3465">
              <w:t>ского поселения Щербиновского ра</w:t>
            </w:r>
            <w:r w:rsidRPr="006B3465">
              <w:t>й</w:t>
            </w:r>
            <w:r w:rsidRPr="006B3465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rPr>
                <w:szCs w:val="21"/>
              </w:rPr>
              <w:t>11 400,00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Отдельные мероприятия по реал</w:t>
            </w:r>
            <w:r w:rsidRPr="006B3465">
              <w:rPr>
                <w:rFonts w:eastAsia="Times New Roman"/>
                <w:kern w:val="2"/>
              </w:rPr>
              <w:t>и</w:t>
            </w:r>
            <w:r w:rsidRPr="006B3465">
              <w:rPr>
                <w:rFonts w:eastAsia="Times New Roman"/>
                <w:kern w:val="2"/>
              </w:rPr>
              <w:t>зации муниципальной программы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rPr>
                <w:iCs/>
              </w:rPr>
              <w:t>19 00700000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rPr>
                <w:szCs w:val="21"/>
              </w:rPr>
              <w:t>11 400,00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Финансовое обеспечение деятел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ности добровольных формиров</w:t>
            </w:r>
            <w:r w:rsidRPr="006B3465">
              <w:rPr>
                <w:rFonts w:eastAsia="Times New Roman"/>
                <w:kern w:val="2"/>
              </w:rPr>
              <w:t>а</w:t>
            </w:r>
            <w:r w:rsidRPr="006B3465">
              <w:rPr>
                <w:rFonts w:eastAsia="Times New Roman"/>
                <w:kern w:val="2"/>
              </w:rPr>
              <w:t>ний населения по охране общес</w:t>
            </w:r>
            <w:r w:rsidRPr="006B3465">
              <w:rPr>
                <w:rFonts w:eastAsia="Times New Roman"/>
                <w:kern w:val="2"/>
              </w:rPr>
              <w:t>т</w:t>
            </w:r>
            <w:r w:rsidRPr="006B3465">
              <w:rPr>
                <w:rFonts w:eastAsia="Times New Roman"/>
                <w:kern w:val="2"/>
              </w:rPr>
              <w:t>венного порядка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rPr>
                <w:szCs w:val="21"/>
              </w:rPr>
              <w:t>11 400,00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szCs w:val="21"/>
              </w:rPr>
            </w:pPr>
            <w:r w:rsidRPr="006B3465">
              <w:rPr>
                <w:szCs w:val="21"/>
              </w:rPr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rPr>
                <w:szCs w:val="21"/>
              </w:rPr>
              <w:t>11 400,00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</w:rPr>
            </w:pPr>
            <w:r w:rsidRPr="006B3465">
              <w:rPr>
                <w:b/>
              </w:rPr>
              <w:t>3 585 077,13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Дорожное хозяйство (доро</w:t>
            </w:r>
            <w:r w:rsidRPr="006B3465">
              <w:rPr>
                <w:b/>
                <w:bCs/>
              </w:rPr>
              <w:t>ж</w:t>
            </w:r>
            <w:r w:rsidRPr="006B3465">
              <w:rPr>
                <w:b/>
                <w:bCs/>
              </w:rPr>
              <w:t>ные фонды)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rPr>
                <w:b/>
              </w:rPr>
              <w:t>3 580 077,13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Муниципальная программа Ще</w:t>
            </w:r>
            <w:r w:rsidRPr="006B3465">
              <w:t>р</w:t>
            </w:r>
            <w:r w:rsidRPr="006B3465">
              <w:t>биновского сельского пос</w:t>
            </w:r>
            <w:r w:rsidRPr="006B3465">
              <w:t>е</w:t>
            </w:r>
            <w:r w:rsidRPr="006B3465">
              <w:t>ления Ще</w:t>
            </w:r>
            <w:r w:rsidRPr="006B3465">
              <w:t>р</w:t>
            </w:r>
            <w:r w:rsidRPr="006B3465">
              <w:t>биновского района «Развитие дорожного хозяйства в Щербино</w:t>
            </w:r>
            <w:r w:rsidRPr="006B3465">
              <w:t>в</w:t>
            </w:r>
            <w:r w:rsidRPr="006B3465">
              <w:t>ском сельском поселении Щерб</w:t>
            </w:r>
            <w:r w:rsidRPr="006B3465">
              <w:t>и</w:t>
            </w:r>
            <w:r w:rsidRPr="006B3465">
              <w:t xml:space="preserve">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rPr>
                <w:b/>
              </w:rPr>
              <w:t>3 580 077,13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Поддержка дорожного хозяйства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3 048 677,13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Содержание и ремонт автом</w:t>
            </w:r>
            <w:r w:rsidRPr="006B3465">
              <w:t>о</w:t>
            </w:r>
            <w:r w:rsidRPr="006B3465">
              <w:t>бильных дорог общего пользов</w:t>
            </w:r>
            <w:r w:rsidRPr="006B3465">
              <w:t>а</w:t>
            </w:r>
            <w:r w:rsidRPr="006B3465">
              <w:t>ния, в том числе дорог в поселен</w:t>
            </w:r>
            <w:r w:rsidRPr="006B3465">
              <w:t>и</w:t>
            </w:r>
            <w:r w:rsidRPr="006B3465">
              <w:t>ях (за исключением автомобил</w:t>
            </w:r>
            <w:r w:rsidRPr="006B3465">
              <w:t>ь</w:t>
            </w:r>
            <w:r w:rsidRPr="006B3465">
              <w:t>ных д</w:t>
            </w:r>
            <w:r w:rsidRPr="006B3465">
              <w:t>о</w:t>
            </w:r>
            <w:r w:rsidRPr="006B3465">
              <w:t>рог федерального значения)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3 048 677,13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3 048 677,13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Безопасное движение на дорогах м</w:t>
            </w:r>
            <w:r w:rsidRPr="006B3465">
              <w:t>е</w:t>
            </w:r>
            <w:r w:rsidRPr="006B3465">
              <w:t>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20 00200000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531 400,00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Мероприятия, связанные с без</w:t>
            </w:r>
            <w:r w:rsidRPr="006B3465">
              <w:t>о</w:t>
            </w:r>
            <w:r w:rsidRPr="006B3465">
              <w:t>пасностью на дорогах местного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531 400,00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531 400,00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Другие вопросы в области н</w:t>
            </w:r>
            <w:r w:rsidRPr="006B3465">
              <w:rPr>
                <w:b/>
                <w:bCs/>
              </w:rPr>
              <w:t>а</w:t>
            </w:r>
            <w:r w:rsidRPr="006B3465">
              <w:rPr>
                <w:b/>
                <w:bCs/>
              </w:rPr>
              <w:t>циональной экономики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</w:rPr>
            </w:pPr>
            <w:r w:rsidRPr="006B3465">
              <w:rPr>
                <w:b/>
              </w:rPr>
              <w:t>5 000,00</w:t>
            </w:r>
          </w:p>
        </w:tc>
      </w:tr>
      <w:tr w:rsidR="008C3E77" w:rsidRPr="006B3465" w:rsidTr="008C3E77">
        <w:trPr>
          <w:trHeight w:val="404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Муниципальная программа Ще</w:t>
            </w:r>
            <w:r w:rsidRPr="006B3465">
              <w:t>р</w:t>
            </w:r>
            <w:r w:rsidRPr="006B3465">
              <w:t>биновского сельского пос</w:t>
            </w:r>
            <w:r w:rsidRPr="006B3465">
              <w:t>е</w:t>
            </w:r>
            <w:r w:rsidRPr="006B3465">
              <w:t>ления Щербиновского района «Развитие субъектов малого и среднего пре</w:t>
            </w:r>
            <w:r w:rsidRPr="006B3465">
              <w:t>д</w:t>
            </w:r>
            <w:r w:rsidRPr="006B3465">
              <w:t>принимательства в Щерб</w:t>
            </w:r>
            <w:r w:rsidRPr="006B3465">
              <w:t>и</w:t>
            </w:r>
            <w:r w:rsidRPr="006B3465">
              <w:t>новском сельском поселении Щербино</w:t>
            </w:r>
            <w:r w:rsidRPr="006B3465">
              <w:t>в</w:t>
            </w:r>
            <w:r w:rsidRPr="006B3465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5 000,00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Развитие субъектов малого и сре</w:t>
            </w:r>
            <w:r w:rsidRPr="006B3465">
              <w:t>д</w:t>
            </w:r>
            <w:r w:rsidRPr="006B3465">
              <w:t>него предпринимательства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04 00100000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5 000,00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Реализация мероприятий, напра</w:t>
            </w:r>
            <w:r w:rsidRPr="006B3465">
              <w:t>в</w:t>
            </w:r>
            <w:r w:rsidRPr="006B3465">
              <w:t>ленных на развитие субъектов м</w:t>
            </w:r>
            <w:r w:rsidRPr="006B3465">
              <w:t>а</w:t>
            </w:r>
            <w:r w:rsidRPr="006B3465">
              <w:t>лого и среднего предпринимател</w:t>
            </w:r>
            <w:r w:rsidRPr="006B3465">
              <w:t>ь</w:t>
            </w:r>
            <w:r w:rsidRPr="006B3465">
              <w:t>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5 000,00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5 000,00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Жилищно-коммунальное хозя</w:t>
            </w:r>
            <w:r w:rsidRPr="006B3465">
              <w:rPr>
                <w:b/>
                <w:bCs/>
              </w:rPr>
              <w:t>й</w:t>
            </w:r>
            <w:r w:rsidRPr="006B3465">
              <w:rPr>
                <w:b/>
                <w:bCs/>
              </w:rPr>
              <w:t>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</w:rPr>
            </w:pPr>
            <w:r w:rsidRPr="006B3465">
              <w:rPr>
                <w:b/>
              </w:rPr>
              <w:t>3 362 045,58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Коммунальное хозяйство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</w:rPr>
            </w:pPr>
            <w:r w:rsidRPr="006B3465">
              <w:rPr>
                <w:b/>
              </w:rPr>
              <w:t>410 366,56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Cs/>
              </w:rPr>
            </w:pPr>
            <w:r w:rsidRPr="006B3465">
              <w:rPr>
                <w:bCs/>
              </w:rPr>
              <w:t>Муниципальная программа Ще</w:t>
            </w:r>
            <w:r w:rsidRPr="006B3465">
              <w:rPr>
                <w:bCs/>
              </w:rPr>
              <w:t>р</w:t>
            </w:r>
            <w:r w:rsidRPr="006B3465">
              <w:rPr>
                <w:bCs/>
              </w:rPr>
              <w:t>биновского сельского пос</w:t>
            </w:r>
            <w:r w:rsidRPr="006B3465">
              <w:rPr>
                <w:bCs/>
              </w:rPr>
              <w:t>е</w:t>
            </w:r>
            <w:r w:rsidRPr="006B3465">
              <w:rPr>
                <w:bCs/>
              </w:rPr>
              <w:t>ления Щербиновского района «Ко</w:t>
            </w:r>
            <w:r w:rsidRPr="006B3465">
              <w:rPr>
                <w:bCs/>
              </w:rPr>
              <w:t>м</w:t>
            </w:r>
            <w:r w:rsidRPr="006B3465">
              <w:rPr>
                <w:bCs/>
              </w:rPr>
              <w:t>плексное развитие жили</w:t>
            </w:r>
            <w:r w:rsidRPr="006B3465">
              <w:rPr>
                <w:bCs/>
              </w:rPr>
              <w:t>щ</w:t>
            </w:r>
            <w:r w:rsidRPr="006B3465">
              <w:rPr>
                <w:bCs/>
              </w:rPr>
              <w:t>но-коммунального хозяйства Щерб</w:t>
            </w:r>
            <w:r w:rsidRPr="006B3465">
              <w:rPr>
                <w:bCs/>
              </w:rPr>
              <w:t>и</w:t>
            </w:r>
            <w:r w:rsidRPr="006B3465">
              <w:rPr>
                <w:bCs/>
              </w:rPr>
              <w:t>новского сельского поселения Щербиновского района»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22 0 00 00000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410 366,56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Cs/>
              </w:rPr>
            </w:pPr>
            <w:r w:rsidRPr="006B3465">
              <w:rPr>
                <w:bCs/>
              </w:rPr>
              <w:t>Мероприятия в сфере коммунал</w:t>
            </w:r>
            <w:r w:rsidRPr="006B3465">
              <w:rPr>
                <w:bCs/>
              </w:rPr>
              <w:t>ь</w:t>
            </w:r>
            <w:r w:rsidRPr="006B3465">
              <w:rPr>
                <w:bCs/>
              </w:rPr>
              <w:t>ного хозяйства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22 0 03 00000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410 366,56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tabs>
                <w:tab w:val="left" w:pos="1215"/>
              </w:tabs>
              <w:suppressAutoHyphens w:val="0"/>
              <w:rPr>
                <w:bCs/>
              </w:rPr>
            </w:pPr>
            <w:r w:rsidRPr="006B3465">
              <w:rPr>
                <w:bCs/>
              </w:rPr>
              <w:t>Реализация мероприятий в сф</w:t>
            </w:r>
            <w:r w:rsidRPr="006B3465">
              <w:rPr>
                <w:bCs/>
              </w:rPr>
              <w:t>е</w:t>
            </w:r>
            <w:r w:rsidRPr="006B3465">
              <w:rPr>
                <w:bCs/>
              </w:rPr>
              <w:t>ре коммунального х</w:t>
            </w:r>
            <w:r w:rsidRPr="006B3465">
              <w:rPr>
                <w:bCs/>
              </w:rPr>
              <w:t>о</w:t>
            </w:r>
            <w:r w:rsidRPr="006B3465">
              <w:rPr>
                <w:bCs/>
              </w:rPr>
              <w:t>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22 0 03 10570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410 366,56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tabs>
                <w:tab w:val="left" w:pos="1215"/>
              </w:tabs>
              <w:suppressAutoHyphens w:val="0"/>
              <w:rPr>
                <w:bCs/>
              </w:rPr>
            </w:pPr>
            <w:r w:rsidRPr="006B346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Cs/>
              </w:rPr>
            </w:pPr>
            <w:r w:rsidRPr="006B3465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  <w:r w:rsidRPr="006B3465">
              <w:t>22 0 03 10570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410 366,56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Благоустройство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rPr>
                <w:b/>
              </w:rPr>
              <w:t>2 951 679,02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Муниципальная программа Ще</w:t>
            </w:r>
            <w:r w:rsidRPr="006B3465">
              <w:t>р</w:t>
            </w:r>
            <w:r w:rsidRPr="006B3465">
              <w:t>биновского сельского пос</w:t>
            </w:r>
            <w:r w:rsidRPr="006B3465">
              <w:t>е</w:t>
            </w:r>
            <w:r w:rsidRPr="006B3465">
              <w:t>ления Щербиновского района «Ко</w:t>
            </w:r>
            <w:r w:rsidRPr="006B3465">
              <w:t>м</w:t>
            </w:r>
            <w:r w:rsidRPr="006B3465">
              <w:t>плексное развитие жилищно-коммунального хозяйства Щерб</w:t>
            </w:r>
            <w:r w:rsidRPr="006B3465">
              <w:t>и</w:t>
            </w:r>
            <w:r w:rsidRPr="006B3465">
              <w:t>новского сельского поселения Щербиновского ра</w:t>
            </w:r>
            <w:r w:rsidRPr="006B3465">
              <w:t>й</w:t>
            </w:r>
            <w:r w:rsidRPr="006B3465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2 921 679,02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2 633 679,02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suppressAutoHyphens w:val="0"/>
              <w:ind w:right="-113"/>
            </w:pPr>
            <w:r w:rsidRPr="006B3465">
              <w:t>Мероприятия по благоустройс</w:t>
            </w:r>
            <w:r w:rsidRPr="006B3465">
              <w:t>т</w:t>
            </w:r>
            <w:r w:rsidRPr="006B3465">
              <w:t>ву и озеленению территории сельск</w:t>
            </w:r>
            <w:r w:rsidRPr="006B3465">
              <w:t>о</w:t>
            </w:r>
            <w:r w:rsidRPr="006B3465">
              <w:t>го поселения Щербиновского ра</w:t>
            </w:r>
            <w:r w:rsidRPr="006B3465">
              <w:t>й</w:t>
            </w:r>
            <w:r w:rsidRPr="006B3465">
              <w:t>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1 387 509,48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1 387 509,48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r w:rsidRPr="006B3465">
              <w:t>Поддержка местных инициатив по итогам краевого конкурса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r w:rsidRPr="006B346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ind w:left="-113" w:right="-53"/>
              <w:jc w:val="center"/>
            </w:pPr>
            <w:r w:rsidRPr="006B3465">
              <w:t>22 00162950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1 246 169,54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r w:rsidRPr="006B34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r w:rsidRPr="006B346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ind w:left="-113" w:right="-53"/>
              <w:jc w:val="center"/>
            </w:pPr>
            <w:r w:rsidRPr="006B3465">
              <w:t>22 00162950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1 246 169,54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Модернизация и содержание си</w:t>
            </w:r>
            <w:r w:rsidRPr="006B3465">
              <w:t>с</w:t>
            </w:r>
            <w:r w:rsidRPr="006B3465">
              <w:t xml:space="preserve">тем уличного освещения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288 000,00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Мероприятия по модернизации и содержанию систем уличного о</w:t>
            </w:r>
            <w:r w:rsidRPr="006B3465">
              <w:t>с</w:t>
            </w:r>
            <w:r w:rsidRPr="006B3465">
              <w:t>вещ</w:t>
            </w:r>
            <w:r w:rsidRPr="006B3465">
              <w:t>е</w:t>
            </w:r>
            <w:r w:rsidRPr="006B3465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288 000,00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288 000,00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r w:rsidRPr="006B3465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ind w:left="-113" w:right="-53"/>
              <w:jc w:val="center"/>
            </w:pPr>
            <w:r w:rsidRPr="006B3465"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30 000,00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r w:rsidRPr="006B3465">
              <w:t>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ind w:left="-113" w:right="-53"/>
              <w:jc w:val="center"/>
            </w:pPr>
            <w:r w:rsidRPr="006B3465">
              <w:t>81 00100000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30 000,00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r w:rsidRPr="006B3465">
              <w:t>Мероприятия по содержанию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ind w:left="-113" w:right="-53"/>
              <w:jc w:val="center"/>
            </w:pPr>
            <w:r w:rsidRPr="006B3465"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30 000,00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r w:rsidRPr="006B3465"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ind w:left="-113" w:right="-53"/>
              <w:jc w:val="center"/>
            </w:pPr>
            <w:r w:rsidRPr="006B3465"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30 000,00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  <w:highlight w:val="yellow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Образование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</w:rPr>
            </w:pPr>
            <w:r w:rsidRPr="006B3465">
              <w:rPr>
                <w:b/>
              </w:rPr>
              <w:t>20 000,00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  <w:iCs/>
              </w:rPr>
            </w:pPr>
            <w:r w:rsidRPr="006B3465">
              <w:rPr>
                <w:b/>
                <w:bCs/>
                <w:iCs/>
              </w:rPr>
              <w:t>Другие вопросы в области обр</w:t>
            </w:r>
            <w:r w:rsidRPr="006B3465">
              <w:rPr>
                <w:b/>
                <w:bCs/>
                <w:iCs/>
              </w:rPr>
              <w:t>а</w:t>
            </w:r>
            <w:r w:rsidRPr="006B3465">
              <w:rPr>
                <w:b/>
                <w:bCs/>
                <w:iCs/>
              </w:rPr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  <w:iCs/>
              </w:rPr>
            </w:pPr>
            <w:r w:rsidRPr="006B3465">
              <w:rPr>
                <w:b/>
                <w:bCs/>
                <w:i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iCs/>
              </w:rPr>
            </w:pPr>
            <w:r w:rsidRPr="006B3465">
              <w:rPr>
                <w:b/>
                <w:bCs/>
                <w:i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  <w:rPr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</w:rPr>
            </w:pPr>
            <w:r w:rsidRPr="006B3465">
              <w:rPr>
                <w:b/>
              </w:rPr>
              <w:t>20 000,00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Муниципальная программа Ще</w:t>
            </w:r>
            <w:r w:rsidRPr="006B3465">
              <w:t>р</w:t>
            </w:r>
            <w:r w:rsidRPr="006B3465">
              <w:t>биновского сельского пос</w:t>
            </w:r>
            <w:r w:rsidRPr="006B3465">
              <w:t>е</w:t>
            </w:r>
            <w:r w:rsidRPr="006B3465">
              <w:t>ления Щербиновского района «Мол</w:t>
            </w:r>
            <w:r w:rsidRPr="006B3465">
              <w:t>о</w:t>
            </w:r>
            <w:r w:rsidRPr="006B3465">
              <w:t>дежь Ще</w:t>
            </w:r>
            <w:r w:rsidRPr="006B3465">
              <w:t>р</w:t>
            </w:r>
            <w:r w:rsidRPr="006B3465">
              <w:t>биновского сельского поселения Щербиновского ра</w:t>
            </w:r>
            <w:r w:rsidRPr="006B3465">
              <w:t>й</w:t>
            </w:r>
            <w:r w:rsidRPr="006B3465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Мероприятия по организации и проведению социально-значимых мероприятий в области молоде</w:t>
            </w:r>
            <w:r w:rsidRPr="006B3465">
              <w:t>ж</w:t>
            </w:r>
            <w:r w:rsidRPr="006B3465">
              <w:t>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14 00300000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Реализация мероприятий в обла</w:t>
            </w:r>
            <w:r w:rsidRPr="006B3465">
              <w:t>с</w:t>
            </w:r>
            <w:r w:rsidRPr="006B3465">
              <w:t>ти м</w:t>
            </w:r>
            <w:r w:rsidRPr="006B3465">
              <w:t>о</w:t>
            </w:r>
            <w:r w:rsidRPr="006B3465">
              <w:t>лодежной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</w:p>
          <w:p w:rsidR="008C3E77" w:rsidRPr="006B3465" w:rsidRDefault="008C3E77" w:rsidP="008C3E77">
            <w:pPr>
              <w:jc w:val="center"/>
            </w:pPr>
          </w:p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20 000,00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pStyle w:val="ab"/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</w:rPr>
            </w:pPr>
            <w:r w:rsidRPr="006B3465">
              <w:rPr>
                <w:b/>
              </w:rPr>
              <w:t>10 759 477,39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pStyle w:val="ab"/>
              <w:suppressAutoHyphens w:val="0"/>
              <w:rPr>
                <w:b/>
                <w:bCs/>
                <w:iCs/>
              </w:rPr>
            </w:pPr>
            <w:r w:rsidRPr="006B3465">
              <w:rPr>
                <w:b/>
                <w:bCs/>
                <w:iCs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  <w:iCs/>
              </w:rPr>
            </w:pPr>
            <w:r w:rsidRPr="006B3465">
              <w:rPr>
                <w:b/>
                <w:bCs/>
                <w:i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i/>
                <w:iCs/>
              </w:rPr>
            </w:pPr>
            <w:r w:rsidRPr="006B3465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</w:rPr>
            </w:pPr>
            <w:r w:rsidRPr="006B3465">
              <w:rPr>
                <w:b/>
              </w:rPr>
              <w:t>10 759 477,39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pStyle w:val="ab"/>
              <w:suppressAutoHyphens w:val="0"/>
            </w:pPr>
            <w:r w:rsidRPr="006B3465">
              <w:t>Муниципальная программа Ще</w:t>
            </w:r>
            <w:r w:rsidRPr="006B3465">
              <w:t>р</w:t>
            </w:r>
            <w:r w:rsidRPr="006B3465">
              <w:t>биновского сельского пос</w:t>
            </w:r>
            <w:r w:rsidRPr="006B3465">
              <w:t>е</w:t>
            </w:r>
            <w:r w:rsidRPr="006B3465">
              <w:t>ления Ще</w:t>
            </w:r>
            <w:r w:rsidRPr="006B3465">
              <w:t>р</w:t>
            </w:r>
            <w:r w:rsidRPr="006B3465">
              <w:t>биновского района «Развитие культуры в Щербиновском сел</w:t>
            </w:r>
            <w:r w:rsidRPr="006B3465">
              <w:t>ь</w:t>
            </w:r>
            <w:r w:rsidRPr="006B3465">
              <w:t xml:space="preserve">ском поселении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  <w:rPr>
                <w:i/>
                <w:iCs/>
              </w:rPr>
            </w:pPr>
            <w:r w:rsidRPr="006B3465">
              <w:t>12 00000000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</w:rPr>
            </w:pPr>
            <w:r w:rsidRPr="006B3465">
              <w:t>10 309 477,39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pStyle w:val="ab"/>
              <w:suppressAutoHyphens w:val="0"/>
            </w:pPr>
            <w:r w:rsidRPr="006B3465">
              <w:t>Совершенствование деятельн</w:t>
            </w:r>
            <w:r w:rsidRPr="006B3465">
              <w:t>о</w:t>
            </w:r>
            <w:r w:rsidRPr="006B3465">
              <w:t>сти муниципальных учреждений о</w:t>
            </w:r>
            <w:r w:rsidRPr="006B3465">
              <w:t>т</w:t>
            </w:r>
            <w:r w:rsidRPr="006B3465">
              <w:t xml:space="preserve">расли «Культура»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10 309 477,39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pStyle w:val="ab"/>
              <w:suppressAutoHyphens w:val="0"/>
            </w:pPr>
            <w:r w:rsidRPr="006B3465">
              <w:t>Расходы на обеспечение деятел</w:t>
            </w:r>
            <w:r w:rsidRPr="006B3465">
              <w:t>ь</w:t>
            </w:r>
            <w:r w:rsidRPr="006B3465">
              <w:t>ности (оказание услуг) муниц</w:t>
            </w:r>
            <w:r w:rsidRPr="006B3465">
              <w:t>и</w:t>
            </w:r>
            <w:r w:rsidRPr="006B3465">
              <w:t>пальных у</w:t>
            </w:r>
            <w:r w:rsidRPr="006B3465">
              <w:t>ч</w:t>
            </w:r>
            <w:r w:rsidRPr="006B3465">
              <w:t>реждений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5 161 231,20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Расходы на выплаты персоналу в целях обеспечения выполнения функций государственными (м</w:t>
            </w:r>
            <w:r w:rsidRPr="006B3465">
              <w:t>у</w:t>
            </w:r>
            <w:r w:rsidRPr="006B3465">
              <w:t>ниципальными) органами, казе</w:t>
            </w:r>
            <w:r w:rsidRPr="006B3465">
              <w:t>н</w:t>
            </w:r>
            <w:r w:rsidRPr="006B3465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4 132 984,98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1 027 246,22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1 000,00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Расходы на обеспечение деятел</w:t>
            </w:r>
            <w:r w:rsidRPr="006B3465">
              <w:t>ь</w:t>
            </w:r>
            <w:r w:rsidRPr="006B3465">
              <w:t>ности (оказание услуг) муниц</w:t>
            </w:r>
            <w:r w:rsidRPr="006B3465">
              <w:t>и</w:t>
            </w:r>
            <w:r w:rsidRPr="006B3465">
              <w:t>пальных учреждений (кредито</w:t>
            </w:r>
            <w:r w:rsidRPr="006B3465">
              <w:t>р</w:t>
            </w:r>
            <w:r w:rsidRPr="006B3465">
              <w:t>ская задолженность)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12 00100599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3 027,19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12 00100599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3 027,19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Организация библиотечного о</w:t>
            </w:r>
            <w:r w:rsidRPr="006B3465">
              <w:t>б</w:t>
            </w:r>
            <w:r w:rsidRPr="006B3465">
              <w:t>служивания населения (за искл</w:t>
            </w:r>
            <w:r w:rsidRPr="006B3465">
              <w:t>ю</w:t>
            </w:r>
            <w:r w:rsidRPr="006B3465">
              <w:t>чением мероприятий по подкл</w:t>
            </w:r>
            <w:r w:rsidRPr="006B3465">
              <w:t>ю</w:t>
            </w:r>
            <w:r w:rsidRPr="006B3465">
              <w:t>чению общедоступных библиотек, находящихся в муниципальной собственности, к сети «Интернет» и развития системы библиотечн</w:t>
            </w:r>
            <w:r w:rsidRPr="006B3465">
              <w:t>о</w:t>
            </w:r>
            <w:r w:rsidRPr="006B3465">
              <w:t>го дела с учетом задачи расшир</w:t>
            </w:r>
            <w:r w:rsidRPr="006B3465">
              <w:t>е</w:t>
            </w:r>
            <w:r w:rsidRPr="006B3465">
              <w:t>ния информационных технологий и оцифровки), комплектование и обеспечение сохранности библи</w:t>
            </w:r>
            <w:r w:rsidRPr="006B3465">
              <w:t>о</w:t>
            </w:r>
            <w:r w:rsidRPr="006B3465">
              <w:t>течных фондов библиотек посел</w:t>
            </w:r>
            <w:r w:rsidRPr="006B3465">
              <w:t>е</w:t>
            </w:r>
            <w:r w:rsidRPr="006B3465">
              <w:t>ний, межпоселенческих библиотек и библиотек городского округа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12 150,00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12 150,00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Ремонт и укрепление материально-технической базы, техническое оснащение муниципальных учр</w:t>
            </w:r>
            <w:r w:rsidRPr="006B3465">
              <w:rPr>
                <w:rFonts w:eastAsia="Times New Roman"/>
                <w:kern w:val="2"/>
              </w:rPr>
              <w:t>е</w:t>
            </w:r>
            <w:r w:rsidRPr="006B3465">
              <w:rPr>
                <w:rFonts w:eastAsia="Times New Roman"/>
                <w:kern w:val="2"/>
              </w:rPr>
              <w:t>ждений культуры и (или) детских музыкальных школ, художестве</w:t>
            </w:r>
            <w:r w:rsidRPr="006B3465">
              <w:rPr>
                <w:rFonts w:eastAsia="Times New Roman"/>
                <w:kern w:val="2"/>
              </w:rPr>
              <w:t>н</w:t>
            </w:r>
            <w:r w:rsidRPr="006B3465">
              <w:rPr>
                <w:rFonts w:eastAsia="Times New Roman"/>
                <w:kern w:val="2"/>
              </w:rPr>
              <w:t>ных школ, школ искусств, домов детского творчества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12 001</w:t>
            </w:r>
            <w:r w:rsidRPr="006B3465">
              <w:rPr>
                <w:lang w:val="en-US"/>
              </w:rPr>
              <w:t>S</w:t>
            </w:r>
            <w:r w:rsidRPr="006B3465">
              <w:t>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5 133 069,00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12 001</w:t>
            </w:r>
            <w:r w:rsidRPr="006B3465">
              <w:rPr>
                <w:lang w:val="en-US"/>
              </w:rPr>
              <w:t>S</w:t>
            </w:r>
            <w:r w:rsidRPr="006B3465">
              <w:t>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5 133 069,00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r w:rsidRPr="006B3465">
              <w:t>Другие непрограммные расходы органов местного самоуправления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ind w:left="-113" w:right="-153"/>
              <w:jc w:val="center"/>
            </w:pPr>
            <w:r w:rsidRPr="006B3465">
              <w:t>99 00000000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450 000,00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E77" w:rsidRPr="006B3465" w:rsidRDefault="008C3E77" w:rsidP="008C3E77">
            <w:r w:rsidRPr="006B3465">
              <w:t>Непрограммные расходы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E77" w:rsidRPr="006B3465" w:rsidRDefault="008C3E77" w:rsidP="00D37B74">
            <w:pPr>
              <w:ind w:left="-113" w:right="-153"/>
              <w:jc w:val="center"/>
            </w:pPr>
            <w:r w:rsidRPr="006B3465">
              <w:t>99 001 00000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450 000,00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Мероприятия по содержанию п</w:t>
            </w:r>
            <w:r w:rsidRPr="006B3465">
              <w:t>а</w:t>
            </w:r>
            <w:r w:rsidRPr="006B3465">
              <w:t>мятников и братских могил, нах</w:t>
            </w:r>
            <w:r w:rsidRPr="006B3465">
              <w:t>о</w:t>
            </w:r>
            <w:r w:rsidRPr="006B3465">
              <w:t>дящихся на территории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ind w:left="-113" w:right="-153"/>
              <w:jc w:val="center"/>
            </w:pPr>
            <w:r w:rsidRPr="006B3465">
              <w:t>99 001 10280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450 000,00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</w:pPr>
            <w:r w:rsidRPr="006B3465"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 xml:space="preserve">08 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D37B74">
            <w:pPr>
              <w:ind w:left="-113" w:right="-153"/>
              <w:jc w:val="center"/>
            </w:pPr>
            <w:r w:rsidRPr="006B3465">
              <w:t>99 001 10280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450 000,00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Социальная политика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</w:rPr>
            </w:pPr>
            <w:r w:rsidRPr="006B3465">
              <w:rPr>
                <w:b/>
              </w:rPr>
              <w:t>131 577,96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Пенсионное обеспечение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  <w:iCs/>
              </w:rPr>
            </w:pPr>
            <w:r w:rsidRPr="006B3465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  <w:rPr>
                <w:b/>
              </w:rPr>
            </w:pPr>
            <w:r w:rsidRPr="006B3465">
              <w:rPr>
                <w:b/>
              </w:rPr>
              <w:t>131 577,96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snapToGrid w:val="0"/>
            </w:pPr>
            <w:r w:rsidRPr="006B3465">
              <w:t>Муниципальная программа Ще</w:t>
            </w:r>
            <w:r w:rsidRPr="006B3465">
              <w:t>р</w:t>
            </w:r>
            <w:r w:rsidRPr="006B3465">
              <w:t>биновского сельского пос</w:t>
            </w:r>
            <w:r w:rsidRPr="006B3465">
              <w:t>е</w:t>
            </w:r>
            <w:r w:rsidRPr="006B3465">
              <w:t>ления Щербиновского района «Социал</w:t>
            </w:r>
            <w:r w:rsidRPr="006B3465">
              <w:t>ь</w:t>
            </w:r>
            <w:r w:rsidRPr="006B3465">
              <w:t>ная поддержка граждан Щерб</w:t>
            </w:r>
            <w:r w:rsidRPr="006B3465">
              <w:t>и</w:t>
            </w:r>
            <w:r w:rsidRPr="006B3465">
              <w:t>новского сельского поселения Щербиновского ра</w:t>
            </w:r>
            <w:r w:rsidRPr="006B3465">
              <w:t>й</w:t>
            </w:r>
            <w:r w:rsidRPr="006B3465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06 00000000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131 577,96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snapToGrid w:val="0"/>
            </w:pPr>
            <w:r w:rsidRPr="006B3465">
              <w:t>Предоставление дополнительных мер социальной по</w:t>
            </w:r>
            <w:r w:rsidRPr="006B3465">
              <w:t>д</w:t>
            </w:r>
            <w:r w:rsidRPr="006B3465">
              <w:t>держки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06 00100000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131 577,96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snapToGrid w:val="0"/>
            </w:pPr>
            <w:r w:rsidRPr="006B3465">
              <w:t>Поддержка лиц, замещавших в</w:t>
            </w:r>
            <w:r w:rsidRPr="006B3465">
              <w:t>ы</w:t>
            </w:r>
            <w:r w:rsidRPr="006B3465">
              <w:t>борные муниципальные должн</w:t>
            </w:r>
            <w:r w:rsidRPr="006B3465">
              <w:t>о</w:t>
            </w:r>
            <w:r w:rsidRPr="006B3465">
              <w:t>сти, м</w:t>
            </w:r>
            <w:r w:rsidRPr="006B3465">
              <w:t>у</w:t>
            </w:r>
            <w:r w:rsidRPr="006B3465">
              <w:t>ниципальные должности муниципальной службы и отдел</w:t>
            </w:r>
            <w:r w:rsidRPr="006B3465">
              <w:t>ь</w:t>
            </w:r>
            <w:r w:rsidRPr="006B3465">
              <w:t>ных категорий работников мун</w:t>
            </w:r>
            <w:r w:rsidRPr="006B3465">
              <w:t>и</w:t>
            </w:r>
            <w:r w:rsidRPr="006B3465">
              <w:t>ципального о</w:t>
            </w:r>
            <w:r w:rsidRPr="006B3465">
              <w:t>б</w:t>
            </w:r>
            <w:r w:rsidRPr="006B3465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131 577,96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snapToGrid w:val="0"/>
            </w:pPr>
            <w:r w:rsidRPr="006B3465">
              <w:t>Социальное обеспечение и иные в</w:t>
            </w:r>
            <w:r w:rsidRPr="006B3465">
              <w:t>ы</w:t>
            </w:r>
            <w:r w:rsidRPr="006B3465">
              <w:t>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right"/>
            </w:pPr>
            <w:r w:rsidRPr="006B3465">
              <w:t>131 577,96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b/>
                <w:bCs/>
              </w:rPr>
            </w:pPr>
            <w:r w:rsidRPr="006B346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</w:rPr>
            </w:pPr>
            <w:r w:rsidRPr="006B3465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</w:rPr>
            </w:pPr>
            <w:r w:rsidRPr="006B3465">
              <w:rPr>
                <w:b/>
              </w:rPr>
              <w:t>15 000,00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pStyle w:val="ab"/>
              <w:suppressAutoHyphens w:val="0"/>
              <w:rPr>
                <w:b/>
                <w:bCs/>
                <w:iCs/>
              </w:rPr>
            </w:pPr>
            <w:r w:rsidRPr="006B3465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  <w:rPr>
                <w:b/>
              </w:rPr>
            </w:pPr>
            <w:r w:rsidRPr="006B346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  <w:iCs/>
              </w:rPr>
            </w:pPr>
            <w:r w:rsidRPr="006B3465">
              <w:rPr>
                <w:b/>
                <w:bCs/>
                <w:i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  <w:rPr>
                <w:b/>
                <w:bCs/>
                <w:iCs/>
              </w:rPr>
            </w:pPr>
            <w:r w:rsidRPr="006B3465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ind w:left="-113" w:right="-103"/>
              <w:jc w:val="center"/>
              <w:rPr>
                <w:b/>
                <w:bCs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/>
                <w:iCs/>
              </w:rPr>
            </w:pPr>
            <w:r w:rsidRPr="006B3465">
              <w:rPr>
                <w:b/>
              </w:rPr>
              <w:t>15 000,00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pStyle w:val="ab"/>
              <w:suppressAutoHyphens w:val="0"/>
            </w:pPr>
            <w:r w:rsidRPr="006B3465">
              <w:t>Муниципальная программа Ще</w:t>
            </w:r>
            <w:r w:rsidRPr="006B3465">
              <w:t>р</w:t>
            </w:r>
            <w:r w:rsidRPr="006B3465">
              <w:t>биновского сельского пос</w:t>
            </w:r>
            <w:r w:rsidRPr="006B3465">
              <w:t>е</w:t>
            </w:r>
            <w:r w:rsidRPr="006B3465">
              <w:t>ления Ще</w:t>
            </w:r>
            <w:r w:rsidRPr="006B3465">
              <w:t>р</w:t>
            </w:r>
            <w:r w:rsidRPr="006B3465">
              <w:t>биновского района «Развитие физич</w:t>
            </w:r>
            <w:r w:rsidRPr="006B3465">
              <w:t>е</w:t>
            </w:r>
            <w:r w:rsidRPr="006B3465">
              <w:t>ской культуры и спорта в Щербиновском сельском посел</w:t>
            </w:r>
            <w:r w:rsidRPr="006B3465">
              <w:t>е</w:t>
            </w:r>
            <w:r w:rsidRPr="006B3465">
              <w:t>нии Щербино</w:t>
            </w:r>
            <w:r w:rsidRPr="006B3465">
              <w:t>в</w:t>
            </w:r>
            <w:r w:rsidRPr="006B3465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15 000,00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pStyle w:val="ab"/>
              <w:suppressAutoHyphens w:val="0"/>
            </w:pPr>
            <w:r w:rsidRPr="006B3465">
              <w:t>Реализация Единого календарн</w:t>
            </w:r>
            <w:r w:rsidRPr="006B3465">
              <w:t>о</w:t>
            </w:r>
            <w:r w:rsidRPr="006B3465">
              <w:t>го плана физкультурных меропри</w:t>
            </w:r>
            <w:r w:rsidRPr="006B3465">
              <w:t>я</w:t>
            </w:r>
            <w:r w:rsidRPr="006B3465">
              <w:t>тий муниципального обр</w:t>
            </w:r>
            <w:r w:rsidRPr="006B3465">
              <w:t>а</w:t>
            </w:r>
            <w:r w:rsidRPr="006B3465">
              <w:t>зования Щербиновский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13 00300000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15 000,00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pStyle w:val="ab"/>
              <w:suppressAutoHyphens w:val="0"/>
            </w:pPr>
            <w:r w:rsidRPr="006B3465">
              <w:t>Организация и проведение фи</w:t>
            </w:r>
            <w:r w:rsidRPr="006B3465">
              <w:t>з</w:t>
            </w:r>
            <w:r w:rsidRPr="006B3465">
              <w:t>культурных и спортивных мер</w:t>
            </w:r>
            <w:r w:rsidRPr="006B3465">
              <w:t>о</w:t>
            </w:r>
            <w:r w:rsidRPr="006B3465">
              <w:t>приятий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15 000,00</w:t>
            </w:r>
          </w:p>
        </w:tc>
      </w:tr>
      <w:tr w:rsidR="008C3E77" w:rsidRPr="006B3465" w:rsidTr="008C3E77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uppressAutoHyphens w:val="0"/>
              <w:rPr>
                <w:rFonts w:eastAsia="Times New Roman"/>
                <w:kern w:val="2"/>
              </w:rPr>
            </w:pPr>
            <w:r w:rsidRPr="006B3465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6B3465">
              <w:rPr>
                <w:rFonts w:eastAsia="Times New Roman"/>
                <w:kern w:val="2"/>
              </w:rPr>
              <w:t>ь</w:t>
            </w:r>
            <w:r w:rsidRPr="006B346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77" w:rsidRPr="006B3465" w:rsidRDefault="008C3E77" w:rsidP="008C3E77">
            <w:pPr>
              <w:jc w:val="center"/>
            </w:pPr>
            <w:r w:rsidRPr="006B346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ind w:left="-113" w:right="-103"/>
              <w:jc w:val="center"/>
            </w:pPr>
            <w:r w:rsidRPr="006B3465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jc w:val="center"/>
            </w:pPr>
            <w:r w:rsidRPr="006B346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77" w:rsidRPr="006B3465" w:rsidRDefault="008C3E77" w:rsidP="008C3E77">
            <w:pPr>
              <w:snapToGrid w:val="0"/>
              <w:jc w:val="right"/>
            </w:pPr>
            <w:r w:rsidRPr="006B3465">
              <w:t>15 000,00</w:t>
            </w:r>
          </w:p>
        </w:tc>
      </w:tr>
    </w:tbl>
    <w:p w:rsidR="008C3E77" w:rsidRPr="006B3465" w:rsidRDefault="008C3E77" w:rsidP="008C3E77">
      <w:pPr>
        <w:jc w:val="right"/>
        <w:rPr>
          <w:sz w:val="28"/>
          <w:szCs w:val="28"/>
        </w:rPr>
      </w:pPr>
      <w:r w:rsidRPr="006B3465">
        <w:rPr>
          <w:sz w:val="28"/>
          <w:szCs w:val="28"/>
        </w:rPr>
        <w:t>».</w:t>
      </w:r>
    </w:p>
    <w:p w:rsidR="008C3E77" w:rsidRPr="006B3465" w:rsidRDefault="008C3E77" w:rsidP="008C3E77">
      <w:pPr>
        <w:rPr>
          <w:sz w:val="28"/>
          <w:szCs w:val="28"/>
        </w:rPr>
      </w:pPr>
      <w:r w:rsidRPr="006B3465">
        <w:rPr>
          <w:sz w:val="28"/>
          <w:szCs w:val="28"/>
        </w:rPr>
        <w:t>Глава</w:t>
      </w:r>
    </w:p>
    <w:p w:rsidR="008C3E77" w:rsidRPr="006B3465" w:rsidRDefault="008C3E77" w:rsidP="008C3E77">
      <w:pPr>
        <w:rPr>
          <w:sz w:val="28"/>
          <w:szCs w:val="28"/>
        </w:rPr>
      </w:pPr>
      <w:r w:rsidRPr="006B3465">
        <w:rPr>
          <w:sz w:val="28"/>
          <w:szCs w:val="28"/>
        </w:rPr>
        <w:t xml:space="preserve">Щербиновского сельского поселения </w:t>
      </w:r>
    </w:p>
    <w:p w:rsidR="008C3E77" w:rsidRPr="006B3465" w:rsidRDefault="008C3E77" w:rsidP="008C3E77">
      <w:pPr>
        <w:rPr>
          <w:sz w:val="28"/>
          <w:szCs w:val="28"/>
        </w:rPr>
      </w:pPr>
      <w:r w:rsidRPr="006B3465">
        <w:rPr>
          <w:sz w:val="28"/>
          <w:szCs w:val="28"/>
        </w:rPr>
        <w:t>Щербиновского района</w:t>
      </w:r>
      <w:r w:rsidRPr="006B3465">
        <w:rPr>
          <w:sz w:val="28"/>
          <w:szCs w:val="28"/>
        </w:rPr>
        <w:tab/>
      </w:r>
      <w:r w:rsidRPr="006B3465">
        <w:rPr>
          <w:sz w:val="28"/>
          <w:szCs w:val="28"/>
        </w:rPr>
        <w:tab/>
      </w:r>
      <w:r w:rsidRPr="006B3465">
        <w:rPr>
          <w:sz w:val="28"/>
          <w:szCs w:val="28"/>
        </w:rPr>
        <w:tab/>
      </w:r>
      <w:r w:rsidRPr="006B3465">
        <w:rPr>
          <w:sz w:val="28"/>
          <w:szCs w:val="28"/>
        </w:rPr>
        <w:tab/>
      </w:r>
      <w:r w:rsidRPr="006B3465">
        <w:rPr>
          <w:sz w:val="28"/>
          <w:szCs w:val="28"/>
        </w:rPr>
        <w:tab/>
      </w:r>
      <w:r w:rsidRPr="006B3465">
        <w:rPr>
          <w:sz w:val="28"/>
          <w:szCs w:val="28"/>
        </w:rPr>
        <w:tab/>
        <w:t xml:space="preserve">                   Д.А. Ченокалов</w:t>
      </w:r>
    </w:p>
    <w:p w:rsidR="008C3E77" w:rsidRPr="006B3465" w:rsidRDefault="008C3E77" w:rsidP="008C3E77">
      <w:pPr>
        <w:rPr>
          <w:sz w:val="28"/>
          <w:szCs w:val="28"/>
        </w:rPr>
      </w:pPr>
    </w:p>
    <w:p w:rsidR="008C3E77" w:rsidRDefault="008C3E77" w:rsidP="00E218C2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8C3E77" w:rsidRDefault="008C3E77" w:rsidP="008C3E77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0009C6"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5" name="Рисунок 6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3E77" w:rsidRPr="005146B2" w:rsidRDefault="008C3E77" w:rsidP="008C3E77">
      <w:pPr>
        <w:jc w:val="center"/>
        <w:rPr>
          <w:sz w:val="22"/>
          <w:szCs w:val="28"/>
        </w:rPr>
      </w:pPr>
    </w:p>
    <w:p w:rsidR="008C3E77" w:rsidRPr="00FB7463" w:rsidRDefault="008C3E77" w:rsidP="008C3E7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8C3E77" w:rsidRPr="00C50FCD" w:rsidRDefault="008C3E77" w:rsidP="008C3E77">
      <w:pPr>
        <w:jc w:val="center"/>
        <w:outlineLvl w:val="0"/>
        <w:rPr>
          <w:sz w:val="28"/>
          <w:szCs w:val="28"/>
        </w:rPr>
      </w:pPr>
      <w:r w:rsidRPr="00C50FCD">
        <w:rPr>
          <w:sz w:val="28"/>
          <w:szCs w:val="28"/>
        </w:rPr>
        <w:t>Щербиновского  района четвертого созыва</w:t>
      </w:r>
    </w:p>
    <w:p w:rsidR="008C3E77" w:rsidRPr="00C50FCD" w:rsidRDefault="008C3E77" w:rsidP="008C3E77">
      <w:pPr>
        <w:jc w:val="center"/>
        <w:outlineLvl w:val="0"/>
        <w:rPr>
          <w:sz w:val="28"/>
          <w:szCs w:val="28"/>
        </w:rPr>
      </w:pPr>
      <w:r w:rsidRPr="00C50FCD">
        <w:rPr>
          <w:sz w:val="28"/>
          <w:szCs w:val="28"/>
        </w:rPr>
        <w:t>пятьдесят первая сессия</w:t>
      </w:r>
    </w:p>
    <w:p w:rsidR="008C3E77" w:rsidRPr="00FB7463" w:rsidRDefault="008C3E77" w:rsidP="008C3E77">
      <w:pPr>
        <w:jc w:val="center"/>
        <w:rPr>
          <w:szCs w:val="28"/>
        </w:rPr>
      </w:pPr>
    </w:p>
    <w:p w:rsidR="008C3E77" w:rsidRPr="00FB7463" w:rsidRDefault="008C3E77" w:rsidP="008C3E77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8C3E77" w:rsidRPr="00432E46" w:rsidRDefault="008C3E77" w:rsidP="008C3E77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19.09.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2</w:t>
      </w:r>
    </w:p>
    <w:p w:rsidR="008C3E77" w:rsidRPr="005146B2" w:rsidRDefault="008C3E77" w:rsidP="008C3E77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8C3E77" w:rsidRPr="005146B2" w:rsidRDefault="008C3E77" w:rsidP="008C3E77">
      <w:pPr>
        <w:rPr>
          <w:sz w:val="22"/>
          <w:szCs w:val="28"/>
        </w:rPr>
      </w:pPr>
    </w:p>
    <w:p w:rsidR="008C3E77" w:rsidRPr="008C3E77" w:rsidRDefault="008C3E77" w:rsidP="008C3E77">
      <w:pPr>
        <w:ind w:left="567" w:right="851"/>
        <w:jc w:val="center"/>
        <w:rPr>
          <w:b/>
          <w:sz w:val="28"/>
          <w:szCs w:val="28"/>
        </w:rPr>
      </w:pPr>
      <w:r w:rsidRPr="008C3E77">
        <w:rPr>
          <w:b/>
          <w:sz w:val="28"/>
          <w:szCs w:val="28"/>
        </w:rPr>
        <w:t xml:space="preserve">О внесении изменений в решение Совета Щербиновского сельского поселения Щербиновского района </w:t>
      </w:r>
    </w:p>
    <w:p w:rsidR="008C3E77" w:rsidRDefault="008C3E77" w:rsidP="008C3E77">
      <w:pPr>
        <w:pStyle w:val="ConsPlusTitle"/>
        <w:suppressAutoHyphens/>
        <w:ind w:left="567" w:right="851"/>
        <w:jc w:val="center"/>
        <w:rPr>
          <w:rFonts w:ascii="Times New Roman" w:hAnsi="Times New Roman" w:cs="Times New Roman"/>
          <w:sz w:val="28"/>
          <w:szCs w:val="28"/>
        </w:rPr>
      </w:pPr>
      <w:r w:rsidRPr="008C3E77">
        <w:rPr>
          <w:rFonts w:ascii="Times New Roman" w:hAnsi="Times New Roman" w:cs="Times New Roman"/>
          <w:sz w:val="28"/>
          <w:szCs w:val="28"/>
        </w:rPr>
        <w:t xml:space="preserve">от 27 сентября </w:t>
      </w:r>
      <w:smartTag w:uri="urn:schemas-microsoft-com:office:smarttags" w:element="metricconverter">
        <w:smartTagPr>
          <w:attr w:name="ProductID" w:val="2021 г"/>
        </w:smartTagPr>
        <w:r w:rsidRPr="008C3E77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8C3E77">
        <w:rPr>
          <w:rFonts w:ascii="Times New Roman" w:hAnsi="Times New Roman" w:cs="Times New Roman"/>
          <w:sz w:val="28"/>
          <w:szCs w:val="28"/>
        </w:rPr>
        <w:t xml:space="preserve">. № 4  «Об утверждении Положения </w:t>
      </w:r>
    </w:p>
    <w:p w:rsidR="008C3E77" w:rsidRPr="008C3E77" w:rsidRDefault="008C3E77" w:rsidP="008C3E77">
      <w:pPr>
        <w:pStyle w:val="ConsPlusTitle"/>
        <w:suppressAutoHyphens/>
        <w:ind w:left="567" w:right="851"/>
        <w:jc w:val="center"/>
        <w:rPr>
          <w:rFonts w:ascii="Times New Roman" w:hAnsi="Times New Roman" w:cs="Times New Roman"/>
          <w:sz w:val="28"/>
          <w:szCs w:val="28"/>
        </w:rPr>
      </w:pPr>
      <w:r w:rsidRPr="008C3E77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Щербиновского сельского поселения </w:t>
      </w:r>
    </w:p>
    <w:p w:rsidR="008C3E77" w:rsidRPr="008C3E77" w:rsidRDefault="008C3E77" w:rsidP="008C3E77">
      <w:pPr>
        <w:ind w:left="567" w:right="851"/>
        <w:jc w:val="center"/>
        <w:outlineLvl w:val="0"/>
        <w:rPr>
          <w:b/>
          <w:sz w:val="28"/>
          <w:szCs w:val="28"/>
        </w:rPr>
      </w:pPr>
      <w:r w:rsidRPr="008C3E77">
        <w:rPr>
          <w:b/>
          <w:sz w:val="28"/>
          <w:szCs w:val="28"/>
        </w:rPr>
        <w:t>Щербиновского района»</w:t>
      </w:r>
    </w:p>
    <w:p w:rsidR="008C3E77" w:rsidRPr="008C3E77" w:rsidRDefault="008C3E77" w:rsidP="008C3E77">
      <w:pPr>
        <w:tabs>
          <w:tab w:val="left" w:pos="9540"/>
        </w:tabs>
        <w:rPr>
          <w:b/>
          <w:sz w:val="28"/>
          <w:szCs w:val="28"/>
        </w:rPr>
      </w:pPr>
    </w:p>
    <w:p w:rsidR="008C3E77" w:rsidRPr="008C3E77" w:rsidRDefault="008C3E77" w:rsidP="008C3E77">
      <w:pPr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8C3E77">
        <w:rPr>
          <w:sz w:val="28"/>
          <w:szCs w:val="28"/>
        </w:rPr>
        <w:t xml:space="preserve">В связи с внесением изменений в Федеральный закон от 31 июля                 </w:t>
      </w:r>
      <w:smartTag w:uri="urn:schemas-microsoft-com:office:smarttags" w:element="metricconverter">
        <w:smartTagPr>
          <w:attr w:name="ProductID" w:val="2020 г"/>
        </w:smartTagPr>
        <w:r w:rsidRPr="008C3E77">
          <w:rPr>
            <w:sz w:val="28"/>
            <w:szCs w:val="28"/>
          </w:rPr>
          <w:t>2020 г</w:t>
        </w:r>
      </w:smartTag>
      <w:r w:rsidRPr="008C3E77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 Совет Щербиновского сельского поселения Щербиновского района   </w:t>
      </w:r>
      <w:r w:rsidRPr="008C3E77">
        <w:rPr>
          <w:sz w:val="28"/>
          <w:szCs w:val="28"/>
          <w:lang w:eastAsia="zh-CN"/>
        </w:rPr>
        <w:t>р е ш и л:</w:t>
      </w:r>
    </w:p>
    <w:p w:rsidR="008C3E77" w:rsidRPr="008C3E77" w:rsidRDefault="008C3E77" w:rsidP="008C3E77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E77">
        <w:rPr>
          <w:rFonts w:ascii="Times New Roman" w:hAnsi="Times New Roman" w:cs="Times New Roman"/>
          <w:b w:val="0"/>
          <w:sz w:val="28"/>
          <w:szCs w:val="28"/>
        </w:rPr>
        <w:t xml:space="preserve">1. Внести в приложение  к решению Совета Щербиновского сельского поселения Щербиновского района от 27 сентября </w:t>
      </w:r>
      <w:smartTag w:uri="urn:schemas-microsoft-com:office:smarttags" w:element="metricconverter">
        <w:smartTagPr>
          <w:attr w:name="ProductID" w:val="2021 г"/>
        </w:smartTagPr>
        <w:r w:rsidRPr="008C3E77">
          <w:rPr>
            <w:rFonts w:ascii="Times New Roman" w:hAnsi="Times New Roman" w:cs="Times New Roman"/>
            <w:b w:val="0"/>
            <w:sz w:val="28"/>
            <w:szCs w:val="28"/>
          </w:rPr>
          <w:t>2021 г</w:t>
        </w:r>
      </w:smartTag>
      <w:r w:rsidRPr="008C3E77">
        <w:rPr>
          <w:rFonts w:ascii="Times New Roman" w:hAnsi="Times New Roman" w:cs="Times New Roman"/>
          <w:b w:val="0"/>
          <w:sz w:val="28"/>
          <w:szCs w:val="28"/>
        </w:rPr>
        <w:t>. № 4  «Об утверждении Положения о муниципальном контроле в сфере благоус</w:t>
      </w:r>
      <w:r w:rsidRPr="008C3E77">
        <w:rPr>
          <w:rFonts w:ascii="Times New Roman" w:hAnsi="Times New Roman" w:cs="Times New Roman"/>
          <w:b w:val="0"/>
          <w:sz w:val="28"/>
          <w:szCs w:val="28"/>
        </w:rPr>
        <w:t>т</w:t>
      </w:r>
      <w:r w:rsidRPr="008C3E77">
        <w:rPr>
          <w:rFonts w:ascii="Times New Roman" w:hAnsi="Times New Roman" w:cs="Times New Roman"/>
          <w:b w:val="0"/>
          <w:sz w:val="28"/>
          <w:szCs w:val="28"/>
        </w:rPr>
        <w:t>ройства на территории Щербиновского сельского поселения Щербиновского района» следующие и</w:t>
      </w:r>
      <w:r w:rsidRPr="008C3E77">
        <w:rPr>
          <w:rFonts w:ascii="Times New Roman" w:hAnsi="Times New Roman" w:cs="Times New Roman"/>
          <w:b w:val="0"/>
          <w:sz w:val="28"/>
          <w:szCs w:val="28"/>
        </w:rPr>
        <w:t>з</w:t>
      </w:r>
      <w:r w:rsidRPr="008C3E77">
        <w:rPr>
          <w:rFonts w:ascii="Times New Roman" w:hAnsi="Times New Roman" w:cs="Times New Roman"/>
          <w:b w:val="0"/>
          <w:sz w:val="28"/>
          <w:szCs w:val="28"/>
        </w:rPr>
        <w:t>менения:</w:t>
      </w:r>
    </w:p>
    <w:p w:rsidR="008C3E77" w:rsidRPr="008C3E77" w:rsidRDefault="008C3E77" w:rsidP="008C3E77">
      <w:pPr>
        <w:suppressAutoHyphens w:val="0"/>
        <w:ind w:firstLine="709"/>
        <w:jc w:val="both"/>
        <w:rPr>
          <w:spacing w:val="-8"/>
          <w:sz w:val="28"/>
          <w:szCs w:val="28"/>
        </w:rPr>
      </w:pPr>
      <w:r w:rsidRPr="008C3E77">
        <w:rPr>
          <w:spacing w:val="-8"/>
          <w:sz w:val="28"/>
          <w:szCs w:val="28"/>
        </w:rPr>
        <w:t>подраздел 3.4 раздела 3 дополнить пунктами следующего содержания:</w:t>
      </w:r>
    </w:p>
    <w:p w:rsidR="008C3E77" w:rsidRPr="00FB5C7D" w:rsidRDefault="008C3E77" w:rsidP="008C3E77">
      <w:pPr>
        <w:ind w:firstLine="709"/>
        <w:jc w:val="both"/>
        <w:rPr>
          <w:rFonts w:eastAsia="Times New Roman"/>
          <w:sz w:val="28"/>
          <w:szCs w:val="28"/>
        </w:rPr>
      </w:pPr>
      <w:r w:rsidRPr="008C3E77">
        <w:rPr>
          <w:sz w:val="28"/>
          <w:szCs w:val="28"/>
        </w:rPr>
        <w:t>«</w:t>
      </w:r>
      <w:r w:rsidRPr="008C3E77">
        <w:rPr>
          <w:rFonts w:eastAsia="Times New Roman"/>
          <w:sz w:val="28"/>
          <w:szCs w:val="28"/>
        </w:rPr>
        <w:t xml:space="preserve">3.4.7. Контролируемое лицо вправе обратиться в </w:t>
      </w:r>
      <w:r w:rsidRPr="008C3E77">
        <w:rPr>
          <w:sz w:val="28"/>
          <w:szCs w:val="28"/>
        </w:rPr>
        <w:t>Контрольный</w:t>
      </w:r>
      <w:r w:rsidRPr="00FB5C7D">
        <w:rPr>
          <w:sz w:val="28"/>
          <w:szCs w:val="28"/>
        </w:rPr>
        <w:t xml:space="preserve"> орган</w:t>
      </w:r>
      <w:r w:rsidRPr="00FB5C7D">
        <w:rPr>
          <w:rFonts w:eastAsia="Times New Roman"/>
          <w:sz w:val="28"/>
          <w:szCs w:val="28"/>
        </w:rPr>
        <w:t xml:space="preserve"> с заявлением о проведении в отношении его профилактического визита (далее  - заявление контролируемого лица).</w:t>
      </w:r>
    </w:p>
    <w:p w:rsidR="008C3E77" w:rsidRPr="00FB5C7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C7D">
        <w:rPr>
          <w:rFonts w:eastAsia="Times New Roman"/>
          <w:color w:val="000000"/>
          <w:sz w:val="28"/>
          <w:szCs w:val="28"/>
        </w:rPr>
        <w:t xml:space="preserve">3.4.8. </w:t>
      </w:r>
      <w:r w:rsidRPr="001B45C1">
        <w:rPr>
          <w:sz w:val="28"/>
          <w:szCs w:val="28"/>
        </w:rPr>
        <w:t>Контрольный орган</w:t>
      </w:r>
      <w:r w:rsidRPr="00FB5C7D">
        <w:rPr>
          <w:rFonts w:eastAsia="Times New Roman"/>
          <w:color w:val="000000"/>
          <w:sz w:val="28"/>
          <w:szCs w:val="28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sz w:val="28"/>
          <w:szCs w:val="28"/>
        </w:rPr>
        <w:t>Контрольного</w:t>
      </w:r>
      <w:r w:rsidRPr="001B45C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B5C7D">
        <w:rPr>
          <w:rFonts w:eastAsia="Times New Roman"/>
          <w:color w:val="000000"/>
          <w:sz w:val="28"/>
          <w:szCs w:val="28"/>
        </w:rPr>
        <w:t>, категории риска объекта контроля, о чем уведомляет контролируемое лицо.</w:t>
      </w:r>
    </w:p>
    <w:p w:rsidR="008C3E77" w:rsidRPr="00FB5C7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C7D">
        <w:rPr>
          <w:rFonts w:eastAsia="Times New Roman"/>
          <w:color w:val="000000"/>
          <w:sz w:val="28"/>
          <w:szCs w:val="28"/>
        </w:rPr>
        <w:t xml:space="preserve">3.4.9. </w:t>
      </w:r>
      <w:r w:rsidRPr="001B45C1">
        <w:rPr>
          <w:sz w:val="28"/>
          <w:szCs w:val="28"/>
        </w:rPr>
        <w:t>Контрольный орган</w:t>
      </w:r>
      <w:r w:rsidRPr="00FB5C7D">
        <w:rPr>
          <w:rFonts w:eastAsia="Times New Roman"/>
          <w:color w:val="000000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C3E77" w:rsidRPr="00FB5C7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C7D">
        <w:rPr>
          <w:rFonts w:eastAsia="Times New Roman"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C3E77" w:rsidRPr="00C50FC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C50FCD">
        <w:rPr>
          <w:rFonts w:eastAsia="Times New Roman"/>
          <w:color w:val="000000"/>
          <w:spacing w:val="-4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8C3E77" w:rsidRPr="00FB5C7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C7D">
        <w:rPr>
          <w:rFonts w:eastAsia="Times New Roman"/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C3E77" w:rsidRPr="00FB5C7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C7D">
        <w:rPr>
          <w:rFonts w:eastAsia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8C3E77" w:rsidRPr="00FB5C7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C7D">
        <w:rPr>
          <w:rFonts w:eastAsia="Times New Roman"/>
          <w:color w:val="000000"/>
          <w:sz w:val="28"/>
          <w:szCs w:val="28"/>
        </w:rPr>
        <w:t xml:space="preserve">3.4.10.  В случае принятия решения о проведении профилактического визита по заявлению контролируемого лица </w:t>
      </w:r>
      <w:r w:rsidRPr="001B45C1">
        <w:rPr>
          <w:sz w:val="28"/>
          <w:szCs w:val="28"/>
        </w:rPr>
        <w:t>Контрольный орган</w:t>
      </w:r>
      <w:r w:rsidRPr="00FB5C7D">
        <w:rPr>
          <w:rFonts w:eastAsia="Times New Roman"/>
          <w:color w:val="000000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</w:t>
      </w:r>
      <w:r w:rsidRPr="00FB5C7D">
        <w:rPr>
          <w:rFonts w:eastAsia="Times New Roman"/>
          <w:sz w:val="28"/>
          <w:szCs w:val="28"/>
        </w:rPr>
        <w:t>профилактики рисков причинения вреда (ущерба) охраняемым законом ценностям.</w:t>
      </w:r>
      <w:r w:rsidRPr="00FB5C7D">
        <w:rPr>
          <w:sz w:val="28"/>
          <w:szCs w:val="28"/>
        </w:rPr>
        <w:t>».</w:t>
      </w:r>
    </w:p>
    <w:p w:rsidR="008C3E77" w:rsidRDefault="008C3E77" w:rsidP="008C3E7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общим и юридическим вопросам администрации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Щербиновского района (Тищенко В.И.)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решение в периодическом печатном издании «Информацио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бюллетень администрации Щербиновского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района» и обеспечить его размещение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Щербиновского сельского поселения Щербиновского района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мационно-телекоммуникационной сети «Интернет». </w:t>
      </w:r>
    </w:p>
    <w:p w:rsidR="008C3E77" w:rsidRDefault="008C3E77" w:rsidP="008C3E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:rsidR="008C3E77" w:rsidRDefault="008C3E77" w:rsidP="008C3E77">
      <w:pPr>
        <w:jc w:val="both"/>
        <w:rPr>
          <w:sz w:val="28"/>
          <w:szCs w:val="28"/>
        </w:rPr>
      </w:pPr>
    </w:p>
    <w:p w:rsidR="008C3E77" w:rsidRDefault="008C3E77" w:rsidP="008C3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C3E77" w:rsidRDefault="008C3E77" w:rsidP="008C3E77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8C3E77" w:rsidRDefault="008C3E77" w:rsidP="008C3E77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Д.А. Ченокалов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8C3E77" w:rsidRDefault="008C3E77" w:rsidP="008C3E77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0009C6"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6" name="Рисунок 6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3E77" w:rsidRPr="005146B2" w:rsidRDefault="008C3E77" w:rsidP="008C3E77">
      <w:pPr>
        <w:jc w:val="center"/>
        <w:rPr>
          <w:sz w:val="22"/>
          <w:szCs w:val="28"/>
        </w:rPr>
      </w:pPr>
    </w:p>
    <w:p w:rsidR="008C3E77" w:rsidRPr="000E2B4D" w:rsidRDefault="008C3E77" w:rsidP="008C3E7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</w:t>
      </w:r>
      <w:r w:rsidRPr="000E2B4D">
        <w:rPr>
          <w:sz w:val="28"/>
          <w:szCs w:val="28"/>
        </w:rPr>
        <w:t xml:space="preserve">Щербиновского сельского поселения </w:t>
      </w:r>
    </w:p>
    <w:p w:rsidR="008C3E77" w:rsidRPr="000E2B4D" w:rsidRDefault="008C3E77" w:rsidP="008C3E77">
      <w:pPr>
        <w:jc w:val="center"/>
        <w:outlineLvl w:val="0"/>
        <w:rPr>
          <w:sz w:val="28"/>
          <w:szCs w:val="28"/>
        </w:rPr>
      </w:pPr>
      <w:r w:rsidRPr="000E2B4D">
        <w:rPr>
          <w:sz w:val="28"/>
          <w:szCs w:val="28"/>
        </w:rPr>
        <w:t>Щербиновского  района четвертого созыва</w:t>
      </w:r>
    </w:p>
    <w:p w:rsidR="008C3E77" w:rsidRPr="000E2B4D" w:rsidRDefault="008C3E77" w:rsidP="008C3E77">
      <w:pPr>
        <w:jc w:val="center"/>
        <w:outlineLvl w:val="0"/>
        <w:rPr>
          <w:sz w:val="28"/>
          <w:szCs w:val="28"/>
        </w:rPr>
      </w:pPr>
      <w:r w:rsidRPr="000E2B4D">
        <w:rPr>
          <w:sz w:val="28"/>
          <w:szCs w:val="28"/>
        </w:rPr>
        <w:t>пятьдесят первая сессия</w:t>
      </w:r>
    </w:p>
    <w:p w:rsidR="008C3E77" w:rsidRPr="000E2B4D" w:rsidRDefault="008C3E77" w:rsidP="008C3E77">
      <w:pPr>
        <w:jc w:val="center"/>
        <w:rPr>
          <w:szCs w:val="28"/>
        </w:rPr>
      </w:pPr>
    </w:p>
    <w:p w:rsidR="008C3E77" w:rsidRPr="00FB7463" w:rsidRDefault="008C3E77" w:rsidP="008C3E77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8C3E77" w:rsidRPr="00432E46" w:rsidRDefault="008C3E77" w:rsidP="008C3E77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19.09.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3</w:t>
      </w:r>
    </w:p>
    <w:p w:rsidR="008C3E77" w:rsidRPr="005146B2" w:rsidRDefault="008C3E77" w:rsidP="008C3E77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8C3E77" w:rsidRPr="005146B2" w:rsidRDefault="008C3E77" w:rsidP="008C3E77">
      <w:pPr>
        <w:rPr>
          <w:sz w:val="22"/>
          <w:szCs w:val="28"/>
        </w:rPr>
      </w:pPr>
    </w:p>
    <w:p w:rsidR="008C3E77" w:rsidRDefault="008C3E77" w:rsidP="008C3E77">
      <w:pPr>
        <w:jc w:val="center"/>
        <w:rPr>
          <w:b/>
          <w:sz w:val="28"/>
          <w:szCs w:val="28"/>
        </w:rPr>
      </w:pPr>
    </w:p>
    <w:p w:rsidR="008C3E77" w:rsidRPr="00581657" w:rsidRDefault="008C3E77" w:rsidP="008C3E77">
      <w:pPr>
        <w:ind w:left="567" w:right="567"/>
        <w:jc w:val="center"/>
        <w:rPr>
          <w:b/>
          <w:sz w:val="28"/>
          <w:szCs w:val="28"/>
        </w:rPr>
      </w:pPr>
      <w:r w:rsidRPr="00581657">
        <w:rPr>
          <w:b/>
          <w:sz w:val="28"/>
          <w:szCs w:val="28"/>
        </w:rPr>
        <w:t xml:space="preserve">О внесении изменений в решение Совета Щербиновского сельского поселения Щербиновского района </w:t>
      </w:r>
    </w:p>
    <w:p w:rsidR="008C3E77" w:rsidRPr="00581657" w:rsidRDefault="008C3E77" w:rsidP="008C3E77">
      <w:pPr>
        <w:shd w:val="clear" w:color="auto" w:fill="FFFFFF"/>
        <w:ind w:left="567" w:right="567"/>
        <w:jc w:val="center"/>
        <w:textAlignment w:val="baseline"/>
        <w:rPr>
          <w:b/>
          <w:spacing w:val="2"/>
          <w:sz w:val="28"/>
          <w:szCs w:val="28"/>
        </w:rPr>
      </w:pPr>
      <w:r w:rsidRPr="00581657">
        <w:rPr>
          <w:b/>
          <w:sz w:val="28"/>
          <w:szCs w:val="28"/>
        </w:rPr>
        <w:t xml:space="preserve">от 27 сентября </w:t>
      </w:r>
      <w:smartTag w:uri="urn:schemas-microsoft-com:office:smarttags" w:element="metricconverter">
        <w:smartTagPr>
          <w:attr w:name="ProductID" w:val="2021 г"/>
        </w:smartTagPr>
        <w:r w:rsidRPr="00581657">
          <w:rPr>
            <w:b/>
            <w:sz w:val="28"/>
            <w:szCs w:val="28"/>
          </w:rPr>
          <w:t>2021 г</w:t>
        </w:r>
      </w:smartTag>
      <w:r w:rsidRPr="00581657">
        <w:rPr>
          <w:b/>
          <w:sz w:val="28"/>
          <w:szCs w:val="28"/>
        </w:rPr>
        <w:t xml:space="preserve">. № 5  «Об утверждении Положения о муниципальном контроле </w:t>
      </w:r>
      <w:r w:rsidRPr="00581657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</w:p>
    <w:p w:rsidR="008C3E77" w:rsidRPr="00581657" w:rsidRDefault="008C3E77" w:rsidP="008C3E77">
      <w:pPr>
        <w:ind w:left="567" w:right="567"/>
        <w:jc w:val="center"/>
        <w:outlineLvl w:val="0"/>
        <w:rPr>
          <w:b/>
          <w:sz w:val="28"/>
          <w:szCs w:val="28"/>
        </w:rPr>
      </w:pPr>
      <w:r w:rsidRPr="00581657">
        <w:rPr>
          <w:b/>
          <w:sz w:val="28"/>
          <w:szCs w:val="28"/>
        </w:rPr>
        <w:t>Щербиновского сельского поселения Щербиновского района»</w:t>
      </w:r>
    </w:p>
    <w:p w:rsidR="008C3E77" w:rsidRDefault="008C3E77" w:rsidP="008C3E77">
      <w:pPr>
        <w:tabs>
          <w:tab w:val="left" w:pos="9540"/>
        </w:tabs>
        <w:rPr>
          <w:b/>
          <w:sz w:val="28"/>
          <w:szCs w:val="28"/>
        </w:rPr>
      </w:pPr>
    </w:p>
    <w:p w:rsidR="000E2B4D" w:rsidRDefault="000E2B4D" w:rsidP="008C3E77">
      <w:pPr>
        <w:tabs>
          <w:tab w:val="left" w:pos="9540"/>
        </w:tabs>
        <w:rPr>
          <w:b/>
          <w:sz w:val="28"/>
          <w:szCs w:val="28"/>
        </w:rPr>
      </w:pPr>
    </w:p>
    <w:p w:rsidR="008C3E77" w:rsidRDefault="008C3E77" w:rsidP="008C3E77">
      <w:pPr>
        <w:suppressAutoHyphens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связи с внесением изменений в Федеральный закон от 31 июля               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№ 248-ФЗ </w:t>
      </w:r>
      <w:r w:rsidRPr="00452C8C">
        <w:rPr>
          <w:sz w:val="28"/>
          <w:szCs w:val="28"/>
        </w:rPr>
        <w:t>«О государственном контроле (надзор</w:t>
      </w:r>
      <w:r>
        <w:rPr>
          <w:sz w:val="28"/>
          <w:szCs w:val="28"/>
        </w:rPr>
        <w:t xml:space="preserve">е) и муниципальном контроле в Российской Федерации» Совет Щербиновского сельского поселения Щербиновского района   </w:t>
      </w:r>
      <w:r w:rsidRPr="00790924">
        <w:rPr>
          <w:sz w:val="28"/>
          <w:szCs w:val="28"/>
          <w:lang w:eastAsia="zh-CN"/>
        </w:rPr>
        <w:t>р е ш и л:</w:t>
      </w:r>
    </w:p>
    <w:p w:rsidR="008C3E77" w:rsidRPr="00581657" w:rsidRDefault="008C3E77" w:rsidP="008C3E7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81657">
        <w:rPr>
          <w:sz w:val="28"/>
          <w:szCs w:val="28"/>
        </w:rPr>
        <w:t xml:space="preserve">1. Внести в приложение  к решению Совета Щербиновского сельского поселения Щербиновского района от 27 сентября </w:t>
      </w:r>
      <w:smartTag w:uri="urn:schemas-microsoft-com:office:smarttags" w:element="metricconverter">
        <w:smartTagPr>
          <w:attr w:name="ProductID" w:val="2021 г"/>
        </w:smartTagPr>
        <w:r w:rsidRPr="00581657">
          <w:rPr>
            <w:sz w:val="28"/>
            <w:szCs w:val="28"/>
          </w:rPr>
          <w:t>2021 г</w:t>
        </w:r>
      </w:smartTag>
      <w:r w:rsidRPr="00581657">
        <w:rPr>
          <w:sz w:val="28"/>
          <w:szCs w:val="28"/>
        </w:rPr>
        <w:t xml:space="preserve">. № 5  «Об утверждении Положения о муниципальном контроле </w:t>
      </w:r>
      <w:r w:rsidRPr="00581657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spacing w:val="2"/>
          <w:sz w:val="28"/>
          <w:szCs w:val="28"/>
        </w:rPr>
        <w:t xml:space="preserve"> </w:t>
      </w:r>
      <w:r w:rsidRPr="00581657">
        <w:rPr>
          <w:sz w:val="28"/>
          <w:szCs w:val="28"/>
        </w:rPr>
        <w:t>Щербиновского сельского поселения Щербиновского района» следующие изменения:</w:t>
      </w:r>
    </w:p>
    <w:p w:rsidR="008C3E77" w:rsidRPr="00FB5C7D" w:rsidRDefault="008C3E77" w:rsidP="008C3E77">
      <w:pPr>
        <w:suppressAutoHyphens w:val="0"/>
        <w:ind w:firstLine="709"/>
        <w:jc w:val="both"/>
        <w:rPr>
          <w:spacing w:val="-8"/>
          <w:sz w:val="28"/>
          <w:szCs w:val="28"/>
        </w:rPr>
      </w:pPr>
      <w:r w:rsidRPr="00FB5C7D">
        <w:rPr>
          <w:spacing w:val="-8"/>
          <w:sz w:val="28"/>
          <w:szCs w:val="28"/>
        </w:rPr>
        <w:t>подраздел 3.4 раздела 3 дополнить пунктами следующего содержания:</w:t>
      </w:r>
    </w:p>
    <w:p w:rsidR="008C3E77" w:rsidRPr="00FB5C7D" w:rsidRDefault="008C3E77" w:rsidP="008C3E77">
      <w:pPr>
        <w:ind w:firstLine="709"/>
        <w:jc w:val="both"/>
        <w:rPr>
          <w:rFonts w:eastAsia="Times New Roman"/>
          <w:sz w:val="28"/>
          <w:szCs w:val="28"/>
        </w:rPr>
      </w:pPr>
      <w:r w:rsidRPr="00FB5C7D">
        <w:rPr>
          <w:sz w:val="28"/>
          <w:szCs w:val="28"/>
        </w:rPr>
        <w:t>«</w:t>
      </w:r>
      <w:r w:rsidRPr="00FB5C7D">
        <w:rPr>
          <w:rFonts w:eastAsia="Times New Roman"/>
          <w:sz w:val="28"/>
          <w:szCs w:val="28"/>
        </w:rPr>
        <w:t xml:space="preserve">3.4.7. Контролируемое лицо вправе обратиться в </w:t>
      </w:r>
      <w:r w:rsidRPr="00FB5C7D">
        <w:rPr>
          <w:sz w:val="28"/>
          <w:szCs w:val="28"/>
        </w:rPr>
        <w:t>Контрольный орган</w:t>
      </w:r>
      <w:r w:rsidRPr="00FB5C7D">
        <w:rPr>
          <w:rFonts w:eastAsia="Times New Roman"/>
          <w:sz w:val="28"/>
          <w:szCs w:val="28"/>
        </w:rPr>
        <w:t xml:space="preserve"> с заявлением о проведении в отношении его профилактического визита (далее  - заявление контролируемого лица).</w:t>
      </w:r>
    </w:p>
    <w:p w:rsidR="008C3E77" w:rsidRPr="00FB5C7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C7D">
        <w:rPr>
          <w:rFonts w:eastAsia="Times New Roman"/>
          <w:color w:val="000000"/>
          <w:sz w:val="28"/>
          <w:szCs w:val="28"/>
        </w:rPr>
        <w:t xml:space="preserve">3.4.8. </w:t>
      </w:r>
      <w:r w:rsidRPr="001B45C1">
        <w:rPr>
          <w:sz w:val="28"/>
          <w:szCs w:val="28"/>
        </w:rPr>
        <w:t>Контрольный орган</w:t>
      </w:r>
      <w:r w:rsidRPr="00FB5C7D">
        <w:rPr>
          <w:rFonts w:eastAsia="Times New Roman"/>
          <w:color w:val="000000"/>
          <w:sz w:val="28"/>
          <w:szCs w:val="28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sz w:val="28"/>
          <w:szCs w:val="28"/>
        </w:rPr>
        <w:t>Контрольного</w:t>
      </w:r>
      <w:r w:rsidRPr="001B45C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B5C7D">
        <w:rPr>
          <w:rFonts w:eastAsia="Times New Roman"/>
          <w:color w:val="000000"/>
          <w:sz w:val="28"/>
          <w:szCs w:val="28"/>
        </w:rPr>
        <w:t>, категории риска объекта контроля, о чем уведомляет контролируемое лицо.</w:t>
      </w:r>
    </w:p>
    <w:p w:rsidR="008C3E77" w:rsidRPr="00FB5C7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C7D">
        <w:rPr>
          <w:rFonts w:eastAsia="Times New Roman"/>
          <w:color w:val="000000"/>
          <w:sz w:val="28"/>
          <w:szCs w:val="28"/>
        </w:rPr>
        <w:t xml:space="preserve">3.4.9. </w:t>
      </w:r>
      <w:r w:rsidRPr="001B45C1">
        <w:rPr>
          <w:sz w:val="28"/>
          <w:szCs w:val="28"/>
        </w:rPr>
        <w:t>Контрольный орган</w:t>
      </w:r>
      <w:r w:rsidRPr="00FB5C7D">
        <w:rPr>
          <w:rFonts w:eastAsia="Times New Roman"/>
          <w:color w:val="000000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C3E77" w:rsidRPr="00FB5C7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C7D">
        <w:rPr>
          <w:rFonts w:eastAsia="Times New Roman"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C3E77" w:rsidRPr="00FB5C7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C7D">
        <w:rPr>
          <w:rFonts w:eastAsia="Times New Roman"/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8C3E77" w:rsidRPr="00FB5C7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C7D">
        <w:rPr>
          <w:rFonts w:eastAsia="Times New Roman"/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C3E77" w:rsidRPr="00FB5C7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C7D">
        <w:rPr>
          <w:rFonts w:eastAsia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8C3E77" w:rsidRPr="00FB5C7D" w:rsidRDefault="008C3E77" w:rsidP="008C3E7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C7D">
        <w:rPr>
          <w:rFonts w:eastAsia="Times New Roman"/>
          <w:color w:val="000000"/>
          <w:sz w:val="28"/>
          <w:szCs w:val="28"/>
        </w:rPr>
        <w:t xml:space="preserve">3.4.10.  В случае принятия решения о проведении профилактического визита по заявлению контролируемого лица </w:t>
      </w:r>
      <w:r w:rsidRPr="001B45C1">
        <w:rPr>
          <w:sz w:val="28"/>
          <w:szCs w:val="28"/>
        </w:rPr>
        <w:t>Контрольный орган</w:t>
      </w:r>
      <w:r w:rsidRPr="00FB5C7D">
        <w:rPr>
          <w:rFonts w:eastAsia="Times New Roman"/>
          <w:color w:val="000000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</w:t>
      </w:r>
      <w:r w:rsidRPr="00FB5C7D">
        <w:rPr>
          <w:rFonts w:eastAsia="Times New Roman"/>
          <w:sz w:val="28"/>
          <w:szCs w:val="28"/>
        </w:rPr>
        <w:t>профилактики рисков причинения вреда (ущерба) охраняемым законом ценностям.</w:t>
      </w:r>
      <w:r w:rsidRPr="00FB5C7D">
        <w:rPr>
          <w:sz w:val="28"/>
          <w:szCs w:val="28"/>
        </w:rPr>
        <w:t>».</w:t>
      </w:r>
    </w:p>
    <w:p w:rsidR="008C3E77" w:rsidRDefault="008C3E77" w:rsidP="008C3E7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общим и юридическим вопросам администрации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Щербиновского района (Тищенко В.И.)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решение в периодическом печатном издании «Информацио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бюллетень администрации Щербиновского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района» и обеспечить его размещение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Щербиновского сельского поселения Щербиновского района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мационно-телекоммуникационной сети «Интернет». </w:t>
      </w:r>
    </w:p>
    <w:p w:rsidR="008C3E77" w:rsidRDefault="008C3E77" w:rsidP="008C3E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:rsidR="008C3E77" w:rsidRDefault="008C3E77" w:rsidP="008C3E77">
      <w:pPr>
        <w:jc w:val="both"/>
        <w:rPr>
          <w:sz w:val="28"/>
          <w:szCs w:val="28"/>
        </w:rPr>
      </w:pPr>
    </w:p>
    <w:p w:rsidR="000E2B4D" w:rsidRDefault="000E2B4D" w:rsidP="008C3E77">
      <w:pPr>
        <w:jc w:val="both"/>
        <w:rPr>
          <w:sz w:val="28"/>
          <w:szCs w:val="28"/>
        </w:rPr>
      </w:pPr>
    </w:p>
    <w:p w:rsidR="008C3E77" w:rsidRDefault="008C3E77" w:rsidP="008C3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C3E77" w:rsidRDefault="008C3E77" w:rsidP="008C3E77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8C3E77" w:rsidRDefault="008C3E77" w:rsidP="008C3E77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Д.А. Ченокалов</w:t>
      </w:r>
    </w:p>
    <w:p w:rsidR="008C3E77" w:rsidRDefault="008C3E77" w:rsidP="008C3E77"/>
    <w:p w:rsidR="008C3E77" w:rsidRDefault="008C3E77" w:rsidP="00E218C2">
      <w:pPr>
        <w:jc w:val="center"/>
        <w:rPr>
          <w:b/>
          <w:sz w:val="28"/>
          <w:szCs w:val="28"/>
        </w:rPr>
      </w:pPr>
    </w:p>
    <w:p w:rsidR="008C3E77" w:rsidRDefault="008C3E77" w:rsidP="00E218C2">
      <w:pPr>
        <w:jc w:val="center"/>
        <w:rPr>
          <w:b/>
          <w:sz w:val="28"/>
          <w:szCs w:val="28"/>
        </w:rPr>
      </w:pPr>
    </w:p>
    <w:p w:rsidR="008C3E77" w:rsidRDefault="008C3E77" w:rsidP="00E218C2">
      <w:pPr>
        <w:jc w:val="center"/>
        <w:rPr>
          <w:b/>
          <w:sz w:val="28"/>
          <w:szCs w:val="28"/>
        </w:rPr>
      </w:pPr>
    </w:p>
    <w:p w:rsidR="008C3E77" w:rsidRDefault="008C3E77" w:rsidP="00E218C2">
      <w:pPr>
        <w:jc w:val="center"/>
        <w:rPr>
          <w:b/>
          <w:sz w:val="28"/>
          <w:szCs w:val="28"/>
        </w:rPr>
      </w:pPr>
    </w:p>
    <w:p w:rsidR="008C3E77" w:rsidRDefault="008C3E77" w:rsidP="00E218C2">
      <w:pPr>
        <w:jc w:val="center"/>
        <w:rPr>
          <w:b/>
          <w:sz w:val="28"/>
          <w:szCs w:val="28"/>
        </w:rPr>
      </w:pPr>
    </w:p>
    <w:p w:rsidR="008C3E77" w:rsidRDefault="008C3E77" w:rsidP="00E218C2">
      <w:pPr>
        <w:jc w:val="center"/>
        <w:rPr>
          <w:b/>
          <w:sz w:val="28"/>
          <w:szCs w:val="28"/>
        </w:rPr>
      </w:pPr>
    </w:p>
    <w:p w:rsidR="008C3E77" w:rsidRDefault="008C3E77" w:rsidP="00E218C2">
      <w:pPr>
        <w:jc w:val="center"/>
        <w:rPr>
          <w:b/>
          <w:sz w:val="28"/>
          <w:szCs w:val="28"/>
        </w:rPr>
      </w:pPr>
    </w:p>
    <w:p w:rsidR="008C3E77" w:rsidRDefault="008C3E77" w:rsidP="00E218C2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8C3E77" w:rsidRDefault="008C3E77" w:rsidP="008C3E77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0009C6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7" name="Рисунок 6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3E77" w:rsidRPr="005146B2" w:rsidRDefault="008C3E77" w:rsidP="008C3E77">
      <w:pPr>
        <w:jc w:val="center"/>
        <w:rPr>
          <w:sz w:val="22"/>
          <w:szCs w:val="28"/>
        </w:rPr>
      </w:pPr>
    </w:p>
    <w:p w:rsidR="008C3E77" w:rsidRPr="00FB7463" w:rsidRDefault="008C3E77" w:rsidP="008C3E7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8C3E77" w:rsidRPr="000E2B4D" w:rsidRDefault="008C3E77" w:rsidP="008C3E77">
      <w:pPr>
        <w:jc w:val="center"/>
        <w:outlineLvl w:val="0"/>
        <w:rPr>
          <w:sz w:val="28"/>
          <w:szCs w:val="28"/>
        </w:rPr>
      </w:pPr>
      <w:r w:rsidRPr="000E2B4D">
        <w:rPr>
          <w:sz w:val="28"/>
          <w:szCs w:val="28"/>
        </w:rPr>
        <w:t>Щербиновского  района четвертого созыва</w:t>
      </w:r>
    </w:p>
    <w:p w:rsidR="008C3E77" w:rsidRPr="000E2B4D" w:rsidRDefault="008C3E77" w:rsidP="008C3E77">
      <w:pPr>
        <w:jc w:val="center"/>
        <w:outlineLvl w:val="0"/>
        <w:rPr>
          <w:sz w:val="28"/>
          <w:szCs w:val="28"/>
        </w:rPr>
      </w:pPr>
      <w:r w:rsidRPr="000E2B4D">
        <w:rPr>
          <w:sz w:val="28"/>
          <w:szCs w:val="28"/>
        </w:rPr>
        <w:t>пятьдесят первая сессия</w:t>
      </w:r>
    </w:p>
    <w:p w:rsidR="008C3E77" w:rsidRPr="00FB7463" w:rsidRDefault="008C3E77" w:rsidP="008C3E77">
      <w:pPr>
        <w:jc w:val="center"/>
        <w:rPr>
          <w:szCs w:val="28"/>
        </w:rPr>
      </w:pPr>
    </w:p>
    <w:p w:rsidR="008C3E77" w:rsidRPr="00FB7463" w:rsidRDefault="008C3E77" w:rsidP="008C3E77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8C3E77" w:rsidRPr="00432E46" w:rsidRDefault="008C3E77" w:rsidP="008C3E77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19.09.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4</w:t>
      </w:r>
    </w:p>
    <w:p w:rsidR="008C3E77" w:rsidRPr="005146B2" w:rsidRDefault="008C3E77" w:rsidP="008C3E77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0E2B4D" w:rsidRDefault="000E2B4D" w:rsidP="008C3E77">
      <w:pPr>
        <w:ind w:left="1418" w:right="1418"/>
        <w:jc w:val="center"/>
        <w:rPr>
          <w:b/>
          <w:sz w:val="28"/>
          <w:szCs w:val="28"/>
        </w:rPr>
      </w:pPr>
    </w:p>
    <w:p w:rsidR="008C3E77" w:rsidRDefault="008C3E77" w:rsidP="000E2B4D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Совета </w:t>
      </w:r>
    </w:p>
    <w:p w:rsidR="008C3E77" w:rsidRDefault="008C3E77" w:rsidP="000E2B4D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сельского поселения Щербиновского района от 21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  <w:szCs w:val="28"/>
          </w:rPr>
          <w:t>2022 г</w:t>
        </w:r>
      </w:smartTag>
      <w:r>
        <w:rPr>
          <w:b/>
          <w:sz w:val="28"/>
          <w:szCs w:val="28"/>
        </w:rPr>
        <w:t xml:space="preserve">. №4 </w:t>
      </w:r>
    </w:p>
    <w:p w:rsidR="008C3E77" w:rsidRPr="00CE3816" w:rsidRDefault="008C3E77" w:rsidP="000E2B4D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об оплате</w:t>
      </w:r>
      <w:r w:rsidRPr="00CE3816">
        <w:rPr>
          <w:b/>
          <w:sz w:val="28"/>
          <w:szCs w:val="28"/>
        </w:rPr>
        <w:t xml:space="preserve"> труда</w:t>
      </w:r>
      <w:r>
        <w:rPr>
          <w:b/>
          <w:sz w:val="28"/>
          <w:szCs w:val="28"/>
        </w:rPr>
        <w:t xml:space="preserve"> лиц, замещающих муниципальные должности  Щербиновского сельского поселения Щербиновского района»</w:t>
      </w:r>
    </w:p>
    <w:p w:rsidR="008C3E77" w:rsidRDefault="008C3E77" w:rsidP="000E2B4D">
      <w:pPr>
        <w:spacing w:line="235" w:lineRule="auto"/>
        <w:ind w:firstLine="851"/>
        <w:jc w:val="both"/>
        <w:rPr>
          <w:sz w:val="28"/>
          <w:szCs w:val="28"/>
        </w:rPr>
      </w:pPr>
    </w:p>
    <w:p w:rsidR="008C3E77" w:rsidRPr="001652C9" w:rsidRDefault="008C3E77" w:rsidP="000E2B4D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652C9">
        <w:rPr>
          <w:sz w:val="28"/>
          <w:szCs w:val="28"/>
        </w:rPr>
        <w:t>основании решения Совета Щербиновского сельского поселения Щербиновского района</w:t>
      </w:r>
      <w:r w:rsidRPr="001652C9">
        <w:rPr>
          <w:b/>
          <w:sz w:val="28"/>
          <w:szCs w:val="28"/>
        </w:rPr>
        <w:t xml:space="preserve"> </w:t>
      </w:r>
      <w:r w:rsidRPr="001652C9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652C9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Pr="001652C9">
          <w:rPr>
            <w:sz w:val="28"/>
            <w:szCs w:val="28"/>
          </w:rPr>
          <w:t>202</w:t>
        </w:r>
        <w:r>
          <w:rPr>
            <w:sz w:val="28"/>
            <w:szCs w:val="28"/>
          </w:rPr>
          <w:t>2</w:t>
        </w:r>
        <w:r w:rsidRPr="001652C9">
          <w:rPr>
            <w:sz w:val="28"/>
            <w:szCs w:val="28"/>
          </w:rPr>
          <w:t xml:space="preserve"> г</w:t>
        </w:r>
      </w:smartTag>
      <w:r w:rsidRPr="001652C9">
        <w:rPr>
          <w:sz w:val="28"/>
          <w:szCs w:val="28"/>
        </w:rPr>
        <w:t>. № 1 «О бюджете Щербиновск</w:t>
      </w:r>
      <w:r w:rsidRPr="001652C9">
        <w:rPr>
          <w:sz w:val="28"/>
          <w:szCs w:val="28"/>
        </w:rPr>
        <w:t>о</w:t>
      </w:r>
      <w:r w:rsidRPr="001652C9">
        <w:rPr>
          <w:sz w:val="28"/>
          <w:szCs w:val="28"/>
        </w:rPr>
        <w:t>го сельского поселения Щербиновского района на 202</w:t>
      </w:r>
      <w:r>
        <w:rPr>
          <w:sz w:val="28"/>
          <w:szCs w:val="28"/>
        </w:rPr>
        <w:t>3</w:t>
      </w:r>
      <w:r w:rsidRPr="001652C9">
        <w:rPr>
          <w:sz w:val="28"/>
          <w:szCs w:val="28"/>
        </w:rPr>
        <w:t xml:space="preserve"> год» Совет Щербиновск</w:t>
      </w:r>
      <w:r w:rsidRPr="001652C9">
        <w:rPr>
          <w:sz w:val="28"/>
          <w:szCs w:val="28"/>
        </w:rPr>
        <w:t>о</w:t>
      </w:r>
      <w:r w:rsidRPr="001652C9">
        <w:rPr>
          <w:sz w:val="28"/>
          <w:szCs w:val="28"/>
        </w:rPr>
        <w:t>го сельского поселения Щербиновского района   р е ш и  л:</w:t>
      </w:r>
    </w:p>
    <w:p w:rsidR="008C3E77" w:rsidRDefault="008C3E77" w:rsidP="000E2B4D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 w:rsidRPr="001652C9">
        <w:rPr>
          <w:sz w:val="28"/>
          <w:szCs w:val="28"/>
        </w:rPr>
        <w:t>1. Внести в приложение к решению Совета Щербиновского</w:t>
      </w:r>
      <w:r w:rsidRPr="007D7473">
        <w:rPr>
          <w:sz w:val="28"/>
          <w:szCs w:val="28"/>
        </w:rPr>
        <w:t xml:space="preserve"> сельского п</w:t>
      </w:r>
      <w:r w:rsidRPr="007D7473">
        <w:rPr>
          <w:sz w:val="28"/>
          <w:szCs w:val="28"/>
        </w:rPr>
        <w:t>о</w:t>
      </w:r>
      <w:r w:rsidRPr="007D7473">
        <w:rPr>
          <w:sz w:val="28"/>
          <w:szCs w:val="28"/>
        </w:rPr>
        <w:t>селения Щербиновско</w:t>
      </w:r>
      <w:r>
        <w:rPr>
          <w:sz w:val="28"/>
          <w:szCs w:val="28"/>
        </w:rPr>
        <w:t xml:space="preserve">го района от 21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  <w:r w:rsidRPr="007D74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  <w:r w:rsidRPr="007D7473">
        <w:rPr>
          <w:sz w:val="28"/>
          <w:szCs w:val="28"/>
        </w:rPr>
        <w:t xml:space="preserve"> «Об утверждении Положения об оплате труда лиц, замещающих муниципальные должности Щербиновского сельского поселения Щербиновского района» изменени</w:t>
      </w:r>
      <w:r>
        <w:rPr>
          <w:sz w:val="28"/>
          <w:szCs w:val="28"/>
        </w:rPr>
        <w:t xml:space="preserve">е, </w:t>
      </w:r>
      <w:r w:rsidRPr="007D7473">
        <w:rPr>
          <w:sz w:val="28"/>
          <w:szCs w:val="28"/>
        </w:rPr>
        <w:t>и</w:t>
      </w:r>
      <w:r w:rsidRPr="007D7473">
        <w:rPr>
          <w:sz w:val="28"/>
          <w:szCs w:val="28"/>
        </w:rPr>
        <w:t>з</w:t>
      </w:r>
      <w:r w:rsidRPr="007D7473">
        <w:rPr>
          <w:sz w:val="28"/>
          <w:szCs w:val="28"/>
        </w:rPr>
        <w:t>ложи</w:t>
      </w:r>
      <w:r>
        <w:rPr>
          <w:sz w:val="28"/>
          <w:szCs w:val="28"/>
        </w:rPr>
        <w:t xml:space="preserve">в </w:t>
      </w:r>
      <w:r w:rsidRPr="007D7473">
        <w:rPr>
          <w:sz w:val="28"/>
          <w:szCs w:val="28"/>
        </w:rPr>
        <w:t>приложение к Положению об оплате труда лиц, замещающих муниц</w:t>
      </w:r>
      <w:r w:rsidRPr="007D7473">
        <w:rPr>
          <w:sz w:val="28"/>
          <w:szCs w:val="28"/>
        </w:rPr>
        <w:t>и</w:t>
      </w:r>
      <w:r w:rsidRPr="007D7473">
        <w:rPr>
          <w:sz w:val="28"/>
          <w:szCs w:val="28"/>
        </w:rPr>
        <w:t>пальные должности Щербиновского сельского поселения Щербиновского ра</w:t>
      </w:r>
      <w:r w:rsidRPr="007D7473">
        <w:rPr>
          <w:sz w:val="28"/>
          <w:szCs w:val="28"/>
        </w:rPr>
        <w:t>й</w:t>
      </w:r>
      <w:r w:rsidRPr="007D7473">
        <w:rPr>
          <w:sz w:val="28"/>
          <w:szCs w:val="28"/>
        </w:rPr>
        <w:t>она</w:t>
      </w:r>
      <w:r>
        <w:rPr>
          <w:sz w:val="28"/>
          <w:szCs w:val="28"/>
        </w:rPr>
        <w:t xml:space="preserve"> в новой редакции (прилагается).</w:t>
      </w:r>
    </w:p>
    <w:p w:rsidR="008C3E77" w:rsidRPr="00A10262" w:rsidRDefault="008C3E77" w:rsidP="000E2B4D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 w:rsidRPr="00A10262">
        <w:rPr>
          <w:sz w:val="28"/>
          <w:szCs w:val="28"/>
        </w:rPr>
        <w:t>2. Отделу по общим и юридическим вопросам администрации Щербино</w:t>
      </w:r>
      <w:r w:rsidRPr="00A10262">
        <w:rPr>
          <w:sz w:val="28"/>
          <w:szCs w:val="28"/>
        </w:rPr>
        <w:t>в</w:t>
      </w:r>
      <w:r w:rsidRPr="00A10262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A10262">
        <w:rPr>
          <w:sz w:val="28"/>
          <w:szCs w:val="28"/>
        </w:rPr>
        <w:t>о</w:t>
      </w:r>
      <w:r w:rsidRPr="00A10262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A10262">
        <w:rPr>
          <w:sz w:val="28"/>
          <w:szCs w:val="28"/>
        </w:rPr>
        <w:t>н</w:t>
      </w:r>
      <w:r w:rsidRPr="00A10262">
        <w:rPr>
          <w:sz w:val="28"/>
          <w:szCs w:val="28"/>
        </w:rPr>
        <w:t>ный бюллетень администрации Щербиновского сельского поселения Щерб</w:t>
      </w:r>
      <w:r w:rsidRPr="00A10262">
        <w:rPr>
          <w:sz w:val="28"/>
          <w:szCs w:val="28"/>
        </w:rPr>
        <w:t>и</w:t>
      </w:r>
      <w:r w:rsidRPr="00A10262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A10262">
        <w:rPr>
          <w:sz w:val="28"/>
          <w:szCs w:val="28"/>
        </w:rPr>
        <w:t>и</w:t>
      </w:r>
      <w:r w:rsidRPr="00A10262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A10262">
        <w:rPr>
          <w:sz w:val="28"/>
          <w:szCs w:val="28"/>
        </w:rPr>
        <w:t>р</w:t>
      </w:r>
      <w:r w:rsidRPr="00A10262">
        <w:rPr>
          <w:sz w:val="28"/>
          <w:szCs w:val="28"/>
        </w:rPr>
        <w:t xml:space="preserve">мационно-телекоммуникационной сети «Интернет». </w:t>
      </w:r>
    </w:p>
    <w:p w:rsidR="008C3E77" w:rsidRDefault="008C3E77" w:rsidP="000E2B4D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на следующий день после его официального опубликования и распространяется на правоотношения, возникшие                         с 1 октября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</w:p>
    <w:p w:rsidR="008C3E77" w:rsidRDefault="008C3E77" w:rsidP="000E2B4D">
      <w:pPr>
        <w:spacing w:line="235" w:lineRule="auto"/>
        <w:rPr>
          <w:sz w:val="28"/>
          <w:szCs w:val="28"/>
        </w:rPr>
      </w:pPr>
    </w:p>
    <w:p w:rsidR="008C3E77" w:rsidRDefault="008C3E77" w:rsidP="000E2B4D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C3E77" w:rsidRDefault="008C3E77" w:rsidP="000E2B4D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Щ</w:t>
      </w:r>
      <w:r w:rsidRPr="00A972CA">
        <w:rPr>
          <w:sz w:val="28"/>
          <w:szCs w:val="28"/>
        </w:rPr>
        <w:t xml:space="preserve">ербиновского сельского поселения </w:t>
      </w:r>
    </w:p>
    <w:p w:rsidR="008C3E77" w:rsidRPr="00850176" w:rsidRDefault="008C3E77" w:rsidP="000E2B4D">
      <w:pPr>
        <w:spacing w:line="235" w:lineRule="auto"/>
        <w:rPr>
          <w:sz w:val="28"/>
          <w:szCs w:val="28"/>
        </w:rPr>
      </w:pPr>
      <w:r w:rsidRPr="00A972CA">
        <w:rPr>
          <w:sz w:val="28"/>
          <w:szCs w:val="28"/>
        </w:rPr>
        <w:t xml:space="preserve">Щербиновского района </w:t>
      </w:r>
      <w:r>
        <w:rPr>
          <w:sz w:val="28"/>
          <w:szCs w:val="28"/>
        </w:rPr>
        <w:t xml:space="preserve">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8C3E77" w:rsidRPr="00040E7E" w:rsidRDefault="008C3E77" w:rsidP="008C3E77">
      <w:pPr>
        <w:ind w:left="5040"/>
        <w:rPr>
          <w:sz w:val="28"/>
          <w:szCs w:val="28"/>
        </w:rPr>
      </w:pPr>
      <w:r w:rsidRPr="00040E7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8C3E77" w:rsidRPr="00040E7E" w:rsidRDefault="008C3E77" w:rsidP="008C3E77">
      <w:pPr>
        <w:ind w:left="5040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040E7E">
        <w:rPr>
          <w:sz w:val="28"/>
          <w:szCs w:val="28"/>
        </w:rPr>
        <w:t xml:space="preserve"> Совета</w:t>
      </w:r>
    </w:p>
    <w:p w:rsidR="008C3E77" w:rsidRPr="00040E7E" w:rsidRDefault="008C3E77" w:rsidP="008C3E77">
      <w:pPr>
        <w:ind w:left="5040"/>
        <w:rPr>
          <w:sz w:val="28"/>
          <w:szCs w:val="28"/>
        </w:rPr>
      </w:pPr>
      <w:r w:rsidRPr="00040E7E">
        <w:rPr>
          <w:sz w:val="28"/>
          <w:szCs w:val="28"/>
        </w:rPr>
        <w:t>Щербиновского сельского пос</w:t>
      </w:r>
      <w:r w:rsidRPr="00040E7E">
        <w:rPr>
          <w:sz w:val="28"/>
          <w:szCs w:val="28"/>
        </w:rPr>
        <w:t>е</w:t>
      </w:r>
      <w:r w:rsidRPr="00040E7E">
        <w:rPr>
          <w:sz w:val="28"/>
          <w:szCs w:val="28"/>
        </w:rPr>
        <w:t>ления Щербиновского района</w:t>
      </w:r>
    </w:p>
    <w:p w:rsidR="008C3E77" w:rsidRPr="00040E7E" w:rsidRDefault="00872056" w:rsidP="008C3E77">
      <w:pPr>
        <w:ind w:left="5040"/>
        <w:rPr>
          <w:sz w:val="28"/>
          <w:szCs w:val="28"/>
        </w:rPr>
      </w:pPr>
      <w:r w:rsidRPr="002B6F20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19.09.2023 № 4</w:t>
      </w:r>
    </w:p>
    <w:p w:rsidR="008C3E77" w:rsidRPr="00040E7E" w:rsidRDefault="008C3E77" w:rsidP="008C3E77">
      <w:pPr>
        <w:ind w:left="5040"/>
        <w:rPr>
          <w:sz w:val="28"/>
          <w:szCs w:val="28"/>
        </w:rPr>
      </w:pPr>
    </w:p>
    <w:p w:rsidR="008C3E77" w:rsidRPr="00040E7E" w:rsidRDefault="008C3E77" w:rsidP="008C3E77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0E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8C3E77" w:rsidRPr="00040E7E" w:rsidRDefault="008C3E77" w:rsidP="008C3E77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  <w:szCs w:val="28"/>
        </w:rPr>
      </w:pPr>
      <w:r w:rsidRPr="00040E7E">
        <w:rPr>
          <w:rFonts w:ascii="Times New Roman" w:hAnsi="Times New Roman" w:cs="Times New Roman"/>
          <w:sz w:val="28"/>
          <w:szCs w:val="28"/>
        </w:rPr>
        <w:t>к Положению об опл</w:t>
      </w:r>
      <w:r w:rsidRPr="00040E7E">
        <w:rPr>
          <w:rFonts w:ascii="Times New Roman" w:hAnsi="Times New Roman" w:cs="Times New Roman"/>
          <w:sz w:val="28"/>
          <w:szCs w:val="28"/>
        </w:rPr>
        <w:t>а</w:t>
      </w:r>
      <w:r w:rsidRPr="00040E7E">
        <w:rPr>
          <w:rFonts w:ascii="Times New Roman" w:hAnsi="Times New Roman" w:cs="Times New Roman"/>
          <w:sz w:val="28"/>
          <w:szCs w:val="28"/>
        </w:rPr>
        <w:t>те</w:t>
      </w:r>
    </w:p>
    <w:p w:rsidR="008C3E77" w:rsidRPr="00040E7E" w:rsidRDefault="008C3E77" w:rsidP="008C3E77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  <w:szCs w:val="28"/>
        </w:rPr>
      </w:pPr>
      <w:r w:rsidRPr="00040E7E">
        <w:rPr>
          <w:rFonts w:ascii="Times New Roman" w:hAnsi="Times New Roman" w:cs="Times New Roman"/>
          <w:sz w:val="28"/>
          <w:szCs w:val="28"/>
        </w:rPr>
        <w:t>труда лиц, замещающих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E7E">
        <w:rPr>
          <w:rFonts w:ascii="Times New Roman" w:hAnsi="Times New Roman" w:cs="Times New Roman"/>
          <w:sz w:val="28"/>
          <w:szCs w:val="28"/>
        </w:rPr>
        <w:t>должности Щербиновского сельского поселения Щербиновского ра</w:t>
      </w:r>
      <w:r w:rsidRPr="00040E7E">
        <w:rPr>
          <w:rFonts w:ascii="Times New Roman" w:hAnsi="Times New Roman" w:cs="Times New Roman"/>
          <w:sz w:val="28"/>
          <w:szCs w:val="28"/>
        </w:rPr>
        <w:t>й</w:t>
      </w:r>
      <w:r w:rsidRPr="00040E7E">
        <w:rPr>
          <w:rFonts w:ascii="Times New Roman" w:hAnsi="Times New Roman" w:cs="Times New Roman"/>
          <w:sz w:val="28"/>
          <w:szCs w:val="28"/>
        </w:rPr>
        <w:t>она</w:t>
      </w:r>
    </w:p>
    <w:p w:rsidR="008C3E77" w:rsidRPr="00040E7E" w:rsidRDefault="008C3E77" w:rsidP="008C3E77">
      <w:pPr>
        <w:pStyle w:val="ConsPlusTitle"/>
        <w:widowControl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3E77" w:rsidRPr="00040E7E" w:rsidRDefault="008C3E77" w:rsidP="008C3E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3E77" w:rsidRPr="004C779D" w:rsidRDefault="008C3E77" w:rsidP="008C3E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9D">
        <w:rPr>
          <w:rFonts w:ascii="Times New Roman" w:hAnsi="Times New Roman" w:cs="Times New Roman"/>
          <w:sz w:val="28"/>
          <w:szCs w:val="28"/>
        </w:rPr>
        <w:t>РАЗМЕР</w:t>
      </w:r>
    </w:p>
    <w:p w:rsidR="008C3E77" w:rsidRPr="004C779D" w:rsidRDefault="008C3E77" w:rsidP="008C3E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9D">
        <w:rPr>
          <w:rFonts w:ascii="Times New Roman" w:hAnsi="Times New Roman" w:cs="Times New Roman"/>
          <w:sz w:val="28"/>
          <w:szCs w:val="28"/>
        </w:rPr>
        <w:t>должностного оклада и ежемесячного денежного</w:t>
      </w:r>
    </w:p>
    <w:p w:rsidR="008C3E77" w:rsidRPr="004C779D" w:rsidRDefault="008C3E77" w:rsidP="008C3E7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9D">
        <w:rPr>
          <w:rFonts w:ascii="Times New Roman" w:hAnsi="Times New Roman" w:cs="Times New Roman"/>
          <w:b/>
          <w:sz w:val="28"/>
          <w:szCs w:val="28"/>
        </w:rPr>
        <w:t>поощрения лиц, замещающих муниципальные должности</w:t>
      </w:r>
    </w:p>
    <w:p w:rsidR="008C3E77" w:rsidRPr="004C779D" w:rsidRDefault="008C3E77" w:rsidP="008C3E7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9D">
        <w:rPr>
          <w:rFonts w:ascii="Times New Roman" w:hAnsi="Times New Roman" w:cs="Times New Roman"/>
          <w:b/>
          <w:sz w:val="28"/>
          <w:szCs w:val="28"/>
        </w:rPr>
        <w:t>Щербиновского сельского поселения Щербиновского ра</w:t>
      </w:r>
      <w:r w:rsidRPr="004C779D">
        <w:rPr>
          <w:rFonts w:ascii="Times New Roman" w:hAnsi="Times New Roman" w:cs="Times New Roman"/>
          <w:b/>
          <w:sz w:val="28"/>
          <w:szCs w:val="28"/>
        </w:rPr>
        <w:t>й</w:t>
      </w:r>
      <w:r w:rsidRPr="004C779D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8C3E77" w:rsidRPr="00040E7E" w:rsidRDefault="008C3E77" w:rsidP="008C3E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3E77" w:rsidRPr="00040E7E" w:rsidRDefault="008C3E77" w:rsidP="008C3E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0E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648" w:type="dxa"/>
        <w:tblLook w:val="01E0" w:firstRow="1" w:lastRow="1" w:firstColumn="1" w:lastColumn="1" w:noHBand="0" w:noVBand="0"/>
      </w:tblPr>
      <w:tblGrid>
        <w:gridCol w:w="4788"/>
        <w:gridCol w:w="2830"/>
        <w:gridCol w:w="2030"/>
      </w:tblGrid>
      <w:tr w:rsidR="008C3E77" w:rsidRPr="00040E7E" w:rsidTr="008C3E77">
        <w:tc>
          <w:tcPr>
            <w:tcW w:w="4788" w:type="dxa"/>
          </w:tcPr>
          <w:p w:rsidR="008C3E77" w:rsidRDefault="008C3E77" w:rsidP="008C3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8C3E77" w:rsidRPr="00040E7E" w:rsidRDefault="008C3E77" w:rsidP="008C3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830" w:type="dxa"/>
          </w:tcPr>
          <w:p w:rsidR="008C3E77" w:rsidRPr="00040E7E" w:rsidRDefault="008C3E77" w:rsidP="008C3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030" w:type="dxa"/>
          </w:tcPr>
          <w:p w:rsidR="008C3E77" w:rsidRDefault="008C3E77" w:rsidP="008C3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</w:t>
            </w:r>
          </w:p>
          <w:p w:rsidR="008C3E77" w:rsidRPr="00040E7E" w:rsidRDefault="008C3E77" w:rsidP="008C3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ощрение</w:t>
            </w:r>
          </w:p>
          <w:p w:rsidR="008C3E77" w:rsidRPr="00040E7E" w:rsidRDefault="008C3E77" w:rsidP="008C3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(количество должностных окладов)</w:t>
            </w:r>
          </w:p>
        </w:tc>
      </w:tr>
      <w:tr w:rsidR="008C3E77" w:rsidRPr="00040E7E" w:rsidTr="008C3E77">
        <w:tc>
          <w:tcPr>
            <w:tcW w:w="4788" w:type="dxa"/>
          </w:tcPr>
          <w:p w:rsidR="008C3E77" w:rsidRPr="00040E7E" w:rsidRDefault="008C3E77" w:rsidP="008C3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8C3E77" w:rsidRPr="00040E7E" w:rsidRDefault="008C3E77" w:rsidP="008C3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8C3E77" w:rsidRPr="00040E7E" w:rsidRDefault="008C3E77" w:rsidP="008C3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3E77" w:rsidRPr="00040E7E" w:rsidTr="008C3E77">
        <w:tc>
          <w:tcPr>
            <w:tcW w:w="4788" w:type="dxa"/>
          </w:tcPr>
          <w:p w:rsidR="008C3E77" w:rsidRPr="00040E7E" w:rsidRDefault="008C3E77" w:rsidP="008C3E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C3E77" w:rsidRPr="00040E7E" w:rsidRDefault="008C3E77" w:rsidP="008C3E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Щербиновского сельского посел</w:t>
            </w: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ния Щербиновского района</w:t>
            </w:r>
          </w:p>
        </w:tc>
        <w:tc>
          <w:tcPr>
            <w:tcW w:w="2830" w:type="dxa"/>
            <w:vAlign w:val="center"/>
          </w:tcPr>
          <w:p w:rsidR="008C3E77" w:rsidRPr="00AA1204" w:rsidRDefault="008C3E77" w:rsidP="008C3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7798</w:t>
            </w:r>
          </w:p>
        </w:tc>
        <w:tc>
          <w:tcPr>
            <w:tcW w:w="2030" w:type="dxa"/>
            <w:vAlign w:val="center"/>
          </w:tcPr>
          <w:p w:rsidR="008C3E77" w:rsidRPr="00040E7E" w:rsidRDefault="008C3E77" w:rsidP="008C3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</w:tbl>
    <w:p w:rsidR="008C3E77" w:rsidRPr="00040E7E" w:rsidRDefault="008C3E77" w:rsidP="008C3E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C3E77" w:rsidRPr="00040E7E" w:rsidRDefault="008C3E77" w:rsidP="008C3E77">
      <w:pPr>
        <w:rPr>
          <w:sz w:val="28"/>
          <w:szCs w:val="28"/>
        </w:rPr>
      </w:pPr>
    </w:p>
    <w:p w:rsidR="008C3E77" w:rsidRDefault="008C3E77" w:rsidP="008C3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C3E77" w:rsidRDefault="008C3E77" w:rsidP="008C3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8C3E77" w:rsidRDefault="008C3E77" w:rsidP="008C3E77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8C3E77" w:rsidRDefault="008C3E77" w:rsidP="008C3E77">
      <w:pPr>
        <w:jc w:val="both"/>
      </w:pPr>
    </w:p>
    <w:p w:rsidR="008C3E77" w:rsidRDefault="008C3E77" w:rsidP="00E218C2">
      <w:pPr>
        <w:jc w:val="center"/>
        <w:rPr>
          <w:b/>
          <w:sz w:val="28"/>
          <w:szCs w:val="28"/>
        </w:rPr>
      </w:pPr>
    </w:p>
    <w:p w:rsidR="008C3E77" w:rsidRDefault="008C3E77" w:rsidP="00E218C2">
      <w:pPr>
        <w:jc w:val="center"/>
        <w:rPr>
          <w:b/>
          <w:sz w:val="28"/>
          <w:szCs w:val="28"/>
        </w:rPr>
      </w:pPr>
    </w:p>
    <w:p w:rsidR="003D2A2E" w:rsidRDefault="003D2A2E" w:rsidP="00CA4639">
      <w:pPr>
        <w:suppressAutoHyphens w:val="0"/>
        <w:jc w:val="center"/>
        <w:rPr>
          <w:b/>
          <w:sz w:val="28"/>
          <w:szCs w:val="28"/>
        </w:rPr>
      </w:pPr>
    </w:p>
    <w:p w:rsidR="008C3E77" w:rsidRDefault="008C3E77" w:rsidP="00CA4639">
      <w:pPr>
        <w:suppressAutoHyphens w:val="0"/>
        <w:jc w:val="center"/>
        <w:rPr>
          <w:b/>
          <w:sz w:val="28"/>
          <w:szCs w:val="28"/>
        </w:rPr>
      </w:pPr>
    </w:p>
    <w:p w:rsidR="008C3E77" w:rsidRDefault="008C3E77" w:rsidP="00CA4639">
      <w:pPr>
        <w:suppressAutoHyphens w:val="0"/>
        <w:jc w:val="center"/>
        <w:rPr>
          <w:b/>
          <w:sz w:val="28"/>
          <w:szCs w:val="28"/>
        </w:rPr>
      </w:pPr>
    </w:p>
    <w:p w:rsidR="008C3E77" w:rsidRDefault="008C3E77" w:rsidP="00CA4639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8C3E77" w:rsidRDefault="008C3E77" w:rsidP="008C3E77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0009C6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8" name="Рисунок 68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3E77" w:rsidRPr="005146B2" w:rsidRDefault="008C3E77" w:rsidP="008C3E77">
      <w:pPr>
        <w:jc w:val="center"/>
        <w:rPr>
          <w:sz w:val="22"/>
          <w:szCs w:val="28"/>
        </w:rPr>
      </w:pPr>
    </w:p>
    <w:p w:rsidR="008C3E77" w:rsidRPr="00FB7463" w:rsidRDefault="008C3E77" w:rsidP="008C3E7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8C3E77" w:rsidRPr="000E2B4D" w:rsidRDefault="008C3E77" w:rsidP="008C3E77">
      <w:pPr>
        <w:jc w:val="center"/>
        <w:outlineLvl w:val="0"/>
        <w:rPr>
          <w:sz w:val="28"/>
          <w:szCs w:val="28"/>
        </w:rPr>
      </w:pPr>
      <w:r w:rsidRPr="000E2B4D">
        <w:rPr>
          <w:sz w:val="28"/>
          <w:szCs w:val="28"/>
        </w:rPr>
        <w:t>Щербиновского  района четвертого созыва</w:t>
      </w:r>
    </w:p>
    <w:p w:rsidR="008C3E77" w:rsidRPr="000E2B4D" w:rsidRDefault="008C3E77" w:rsidP="008C3E77">
      <w:pPr>
        <w:jc w:val="center"/>
        <w:outlineLvl w:val="0"/>
        <w:rPr>
          <w:sz w:val="28"/>
          <w:szCs w:val="28"/>
        </w:rPr>
      </w:pPr>
      <w:r w:rsidRPr="000E2B4D">
        <w:rPr>
          <w:sz w:val="28"/>
          <w:szCs w:val="28"/>
        </w:rPr>
        <w:t>пятьдесят первая сессия</w:t>
      </w:r>
    </w:p>
    <w:p w:rsidR="008C3E77" w:rsidRPr="000E2B4D" w:rsidRDefault="008C3E77" w:rsidP="008C3E77">
      <w:pPr>
        <w:jc w:val="center"/>
        <w:rPr>
          <w:szCs w:val="28"/>
        </w:rPr>
      </w:pPr>
    </w:p>
    <w:p w:rsidR="008C3E77" w:rsidRPr="00FB7463" w:rsidRDefault="008C3E77" w:rsidP="008C3E77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8C3E77" w:rsidRPr="00432E46" w:rsidRDefault="008C3E77" w:rsidP="008C3E77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19.09.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5</w:t>
      </w:r>
    </w:p>
    <w:p w:rsidR="008C3E77" w:rsidRPr="005146B2" w:rsidRDefault="008C3E77" w:rsidP="008C3E77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8C3E77" w:rsidRPr="005146B2" w:rsidRDefault="008C3E77" w:rsidP="008C3E77">
      <w:pPr>
        <w:rPr>
          <w:sz w:val="22"/>
          <w:szCs w:val="28"/>
        </w:rPr>
      </w:pPr>
    </w:p>
    <w:p w:rsidR="008C3E77" w:rsidRDefault="008C3E77" w:rsidP="008C3E77">
      <w:pPr>
        <w:jc w:val="center"/>
        <w:rPr>
          <w:b/>
          <w:sz w:val="28"/>
          <w:szCs w:val="28"/>
        </w:rPr>
      </w:pPr>
    </w:p>
    <w:p w:rsidR="008C3E77" w:rsidRDefault="008C3E77" w:rsidP="008C3E77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8C3E77" w:rsidRDefault="008C3E77" w:rsidP="008C3E77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сельского поселения Щербиновского района от 21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  <w:szCs w:val="28"/>
          </w:rPr>
          <w:t>2022 г</w:t>
        </w:r>
      </w:smartTag>
      <w:r>
        <w:rPr>
          <w:b/>
          <w:sz w:val="28"/>
          <w:szCs w:val="28"/>
        </w:rPr>
        <w:t xml:space="preserve">. № 5 </w:t>
      </w:r>
    </w:p>
    <w:p w:rsidR="008C3E77" w:rsidRPr="00CE3816" w:rsidRDefault="008C3E77" w:rsidP="008C3E77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</w:t>
      </w:r>
      <w:r w:rsidRPr="00CE381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оплате</w:t>
      </w:r>
      <w:r w:rsidRPr="00CE3816">
        <w:rPr>
          <w:b/>
          <w:sz w:val="28"/>
          <w:szCs w:val="28"/>
        </w:rPr>
        <w:t xml:space="preserve"> труда </w:t>
      </w:r>
      <w:r>
        <w:rPr>
          <w:b/>
          <w:sz w:val="28"/>
          <w:szCs w:val="28"/>
        </w:rPr>
        <w:t>муниципальных</w:t>
      </w:r>
      <w:r w:rsidRPr="00CE3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служащих Щербиновского сельского поселения Щербиновского района»</w:t>
      </w:r>
    </w:p>
    <w:p w:rsidR="008C3E77" w:rsidRDefault="008C3E77" w:rsidP="008C3E77">
      <w:pPr>
        <w:ind w:firstLine="851"/>
        <w:jc w:val="both"/>
        <w:rPr>
          <w:sz w:val="28"/>
          <w:szCs w:val="28"/>
        </w:rPr>
      </w:pPr>
    </w:p>
    <w:p w:rsidR="008C3E77" w:rsidRPr="00F31848" w:rsidRDefault="008C3E77" w:rsidP="008C3E77">
      <w:pPr>
        <w:ind w:firstLine="851"/>
        <w:jc w:val="both"/>
        <w:rPr>
          <w:sz w:val="28"/>
          <w:szCs w:val="28"/>
        </w:rPr>
      </w:pPr>
    </w:p>
    <w:p w:rsidR="008C3E77" w:rsidRPr="000771FA" w:rsidRDefault="008C3E77" w:rsidP="008C3E77">
      <w:pPr>
        <w:ind w:firstLine="709"/>
        <w:jc w:val="both"/>
        <w:rPr>
          <w:sz w:val="28"/>
          <w:szCs w:val="28"/>
        </w:rPr>
      </w:pPr>
      <w:r w:rsidRPr="00F31848">
        <w:rPr>
          <w:sz w:val="28"/>
          <w:szCs w:val="28"/>
        </w:rPr>
        <w:t xml:space="preserve">На основании </w:t>
      </w:r>
      <w:r w:rsidRPr="000771FA">
        <w:rPr>
          <w:sz w:val="28"/>
          <w:szCs w:val="28"/>
        </w:rPr>
        <w:t>решения Совета Щербиновского сельского поселения Щербиновского района</w:t>
      </w:r>
      <w:r w:rsidRPr="000771FA">
        <w:rPr>
          <w:b/>
          <w:sz w:val="28"/>
          <w:szCs w:val="28"/>
        </w:rPr>
        <w:t xml:space="preserve"> </w:t>
      </w:r>
      <w:r w:rsidRPr="000771FA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0771FA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Pr="000771FA">
          <w:rPr>
            <w:sz w:val="28"/>
            <w:szCs w:val="28"/>
          </w:rPr>
          <w:t>202</w:t>
        </w:r>
        <w:r>
          <w:rPr>
            <w:sz w:val="28"/>
            <w:szCs w:val="28"/>
          </w:rPr>
          <w:t>2</w:t>
        </w:r>
        <w:r w:rsidRPr="000771FA">
          <w:rPr>
            <w:sz w:val="28"/>
            <w:szCs w:val="28"/>
          </w:rPr>
          <w:t xml:space="preserve"> г</w:t>
        </w:r>
      </w:smartTag>
      <w:r w:rsidRPr="000771FA">
        <w:rPr>
          <w:sz w:val="28"/>
          <w:szCs w:val="28"/>
        </w:rPr>
        <w:t>. № 1 «О бюджете Щербиновск</w:t>
      </w:r>
      <w:r w:rsidRPr="000771FA">
        <w:rPr>
          <w:sz w:val="28"/>
          <w:szCs w:val="28"/>
        </w:rPr>
        <w:t>о</w:t>
      </w:r>
      <w:r w:rsidRPr="000771FA">
        <w:rPr>
          <w:sz w:val="28"/>
          <w:szCs w:val="28"/>
        </w:rPr>
        <w:t>го сельского поселения Щербиновского района на 202</w:t>
      </w:r>
      <w:r>
        <w:rPr>
          <w:sz w:val="28"/>
          <w:szCs w:val="28"/>
        </w:rPr>
        <w:t>3</w:t>
      </w:r>
      <w:r w:rsidRPr="000771FA">
        <w:rPr>
          <w:sz w:val="28"/>
          <w:szCs w:val="28"/>
        </w:rPr>
        <w:t xml:space="preserve"> год» Совет Щербиновского сельского поселения Щербиновского района   р е ш и  л:</w:t>
      </w:r>
    </w:p>
    <w:p w:rsidR="008C3E77" w:rsidRPr="00F31848" w:rsidRDefault="008C3E77" w:rsidP="008C3E77">
      <w:pPr>
        <w:ind w:firstLine="709"/>
        <w:jc w:val="both"/>
        <w:rPr>
          <w:sz w:val="28"/>
          <w:szCs w:val="28"/>
        </w:rPr>
      </w:pPr>
      <w:r w:rsidRPr="00F31848">
        <w:rPr>
          <w:sz w:val="28"/>
          <w:szCs w:val="28"/>
        </w:rPr>
        <w:t>1. Внести в приложение к решению Совета Щербиновского сельского поселения Щербиновско</w:t>
      </w:r>
      <w:r>
        <w:rPr>
          <w:sz w:val="28"/>
          <w:szCs w:val="28"/>
        </w:rPr>
        <w:t xml:space="preserve">го района от 21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  <w:r w:rsidRPr="00F3184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Pr="00F31848">
        <w:rPr>
          <w:sz w:val="28"/>
          <w:szCs w:val="28"/>
        </w:rPr>
        <w:t xml:space="preserve"> «Об утверждении Положения об оплате труда муниципальных служащих Щербиновского сельского п</w:t>
      </w:r>
      <w:r w:rsidRPr="00F31848">
        <w:rPr>
          <w:sz w:val="28"/>
          <w:szCs w:val="28"/>
        </w:rPr>
        <w:t>о</w:t>
      </w:r>
      <w:r w:rsidRPr="00F31848">
        <w:rPr>
          <w:sz w:val="28"/>
          <w:szCs w:val="28"/>
        </w:rPr>
        <w:t>селения Щербиновского района» следующие изменения:</w:t>
      </w:r>
    </w:p>
    <w:p w:rsidR="008C3E77" w:rsidRPr="00F31848" w:rsidRDefault="008C3E77" w:rsidP="008C3E77">
      <w:pPr>
        <w:ind w:firstLine="709"/>
        <w:jc w:val="both"/>
        <w:rPr>
          <w:sz w:val="28"/>
          <w:szCs w:val="28"/>
        </w:rPr>
      </w:pPr>
      <w:r w:rsidRPr="00F31848">
        <w:rPr>
          <w:sz w:val="28"/>
          <w:szCs w:val="28"/>
        </w:rPr>
        <w:t>1) приложение 1 к Положению об оплате труда муниципальных служащих Щербиновского сельского поселения Щербиновского района изложить в новой редакции (приложение 1);</w:t>
      </w:r>
    </w:p>
    <w:p w:rsidR="008C3E77" w:rsidRPr="00F31848" w:rsidRDefault="008C3E77" w:rsidP="008C3E77">
      <w:pPr>
        <w:ind w:firstLine="709"/>
        <w:jc w:val="both"/>
        <w:rPr>
          <w:sz w:val="28"/>
          <w:szCs w:val="28"/>
        </w:rPr>
      </w:pPr>
      <w:r w:rsidRPr="00F31848">
        <w:rPr>
          <w:sz w:val="28"/>
          <w:szCs w:val="28"/>
        </w:rPr>
        <w:t xml:space="preserve">2) приложение </w:t>
      </w:r>
      <w:r>
        <w:rPr>
          <w:sz w:val="28"/>
          <w:szCs w:val="28"/>
        </w:rPr>
        <w:t>2</w:t>
      </w:r>
      <w:r w:rsidRPr="00F31848">
        <w:rPr>
          <w:sz w:val="28"/>
          <w:szCs w:val="28"/>
        </w:rPr>
        <w:t xml:space="preserve"> к Положению об оплате труда муниципальных служащих Щербиновского сельского поселения Щербиновского района изложить в новой редакции (приложение 2).</w:t>
      </w:r>
    </w:p>
    <w:p w:rsidR="008C3E77" w:rsidRPr="00A10262" w:rsidRDefault="008C3E77" w:rsidP="008C3E77">
      <w:pPr>
        <w:ind w:firstLine="709"/>
        <w:jc w:val="both"/>
        <w:rPr>
          <w:sz w:val="28"/>
          <w:szCs w:val="28"/>
        </w:rPr>
      </w:pPr>
      <w:r w:rsidRPr="00A10262">
        <w:rPr>
          <w:sz w:val="28"/>
          <w:szCs w:val="28"/>
        </w:rPr>
        <w:t xml:space="preserve">2. Отделу по общим и юридическим вопросам администрации Щербиновского сельского поселения Щербиновского района (Тищенко В.И.) опубликовать настоящее решение в периодическом печатном издании «Информационный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8C3E77" w:rsidRPr="00F31848" w:rsidRDefault="008C3E77" w:rsidP="008C3E77">
      <w:pPr>
        <w:ind w:firstLine="709"/>
        <w:jc w:val="both"/>
        <w:rPr>
          <w:sz w:val="28"/>
          <w:szCs w:val="28"/>
        </w:rPr>
      </w:pPr>
    </w:p>
    <w:p w:rsidR="008C3E77" w:rsidRPr="00F31848" w:rsidRDefault="008C3E77" w:rsidP="008C3E77">
      <w:pPr>
        <w:ind w:firstLine="709"/>
        <w:jc w:val="both"/>
        <w:rPr>
          <w:sz w:val="28"/>
          <w:szCs w:val="28"/>
        </w:rPr>
      </w:pPr>
    </w:p>
    <w:p w:rsidR="008C3E77" w:rsidRPr="00F31848" w:rsidRDefault="008C3E77" w:rsidP="008C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1848">
        <w:rPr>
          <w:sz w:val="28"/>
          <w:szCs w:val="28"/>
        </w:rPr>
        <w:t xml:space="preserve">. Решение вступает в силу на следующий день после его официального опубликования и распространяется на правоотношения, возникшие                            с 1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</w:t>
        </w:r>
        <w:r w:rsidRPr="00F31848">
          <w:rPr>
            <w:sz w:val="28"/>
            <w:szCs w:val="28"/>
          </w:rPr>
          <w:t xml:space="preserve"> г</w:t>
        </w:r>
      </w:smartTag>
      <w:r w:rsidRPr="00F31848">
        <w:rPr>
          <w:sz w:val="28"/>
          <w:szCs w:val="28"/>
        </w:rPr>
        <w:t>.</w:t>
      </w:r>
    </w:p>
    <w:p w:rsidR="008C3E77" w:rsidRPr="00F31848" w:rsidRDefault="008C3E77" w:rsidP="008C3E77">
      <w:pPr>
        <w:rPr>
          <w:sz w:val="28"/>
          <w:szCs w:val="28"/>
        </w:rPr>
      </w:pPr>
    </w:p>
    <w:p w:rsidR="008C3E77" w:rsidRPr="00F31848" w:rsidRDefault="008C3E77" w:rsidP="008C3E77">
      <w:pPr>
        <w:rPr>
          <w:sz w:val="28"/>
          <w:szCs w:val="28"/>
        </w:rPr>
      </w:pPr>
    </w:p>
    <w:p w:rsidR="008C3E77" w:rsidRPr="00F31848" w:rsidRDefault="008C3E77" w:rsidP="008C3E77">
      <w:pPr>
        <w:rPr>
          <w:sz w:val="28"/>
          <w:szCs w:val="28"/>
        </w:rPr>
      </w:pPr>
      <w:r w:rsidRPr="00F31848">
        <w:rPr>
          <w:sz w:val="28"/>
          <w:szCs w:val="28"/>
        </w:rPr>
        <w:t>Глава</w:t>
      </w:r>
    </w:p>
    <w:p w:rsidR="008C3E77" w:rsidRPr="00F31848" w:rsidRDefault="008C3E77" w:rsidP="008C3E77">
      <w:pPr>
        <w:rPr>
          <w:sz w:val="28"/>
          <w:szCs w:val="28"/>
        </w:rPr>
      </w:pPr>
      <w:r w:rsidRPr="00F31848">
        <w:rPr>
          <w:sz w:val="28"/>
          <w:szCs w:val="28"/>
        </w:rPr>
        <w:t xml:space="preserve">Щербиновского сельского поселения </w:t>
      </w:r>
    </w:p>
    <w:p w:rsidR="008C3E77" w:rsidRPr="00850176" w:rsidRDefault="008C3E77" w:rsidP="008C3E77">
      <w:pPr>
        <w:rPr>
          <w:sz w:val="28"/>
          <w:szCs w:val="28"/>
        </w:rPr>
      </w:pPr>
      <w:r w:rsidRPr="00F31848">
        <w:rPr>
          <w:sz w:val="28"/>
          <w:szCs w:val="28"/>
        </w:rPr>
        <w:t>Щербиновского района</w:t>
      </w:r>
      <w:r w:rsidRPr="00A97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8C3E77" w:rsidRDefault="008C3E77" w:rsidP="008C3E77">
      <w:pPr>
        <w:jc w:val="center"/>
        <w:rPr>
          <w:b/>
          <w:sz w:val="28"/>
          <w:szCs w:val="28"/>
        </w:rPr>
      </w:pPr>
    </w:p>
    <w:p w:rsidR="008C3E77" w:rsidRDefault="008C3E77" w:rsidP="008C3E77">
      <w:pPr>
        <w:jc w:val="center"/>
        <w:rPr>
          <w:b/>
          <w:sz w:val="28"/>
          <w:szCs w:val="28"/>
        </w:rPr>
      </w:pPr>
    </w:p>
    <w:p w:rsidR="008C3E77" w:rsidRDefault="008C3E77" w:rsidP="008C3E77">
      <w:pPr>
        <w:jc w:val="center"/>
        <w:rPr>
          <w:b/>
          <w:sz w:val="28"/>
          <w:szCs w:val="28"/>
        </w:rPr>
      </w:pPr>
    </w:p>
    <w:p w:rsidR="008C3E77" w:rsidRPr="00040E7E" w:rsidRDefault="008C3E77" w:rsidP="008C3E77">
      <w:pPr>
        <w:ind w:left="5040"/>
        <w:rPr>
          <w:sz w:val="28"/>
          <w:szCs w:val="28"/>
        </w:rPr>
      </w:pPr>
      <w:r w:rsidRPr="00040E7E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</w:p>
    <w:p w:rsidR="008C3E77" w:rsidRPr="00040E7E" w:rsidRDefault="008C3E77" w:rsidP="008C3E77">
      <w:pPr>
        <w:ind w:left="5040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040E7E">
        <w:rPr>
          <w:sz w:val="28"/>
          <w:szCs w:val="28"/>
        </w:rPr>
        <w:t xml:space="preserve"> Совета</w:t>
      </w:r>
    </w:p>
    <w:p w:rsidR="008C3E77" w:rsidRPr="00040E7E" w:rsidRDefault="008C3E77" w:rsidP="008C3E77">
      <w:pPr>
        <w:ind w:left="5040"/>
        <w:rPr>
          <w:sz w:val="28"/>
          <w:szCs w:val="28"/>
        </w:rPr>
      </w:pPr>
      <w:r w:rsidRPr="00040E7E">
        <w:rPr>
          <w:sz w:val="28"/>
          <w:szCs w:val="28"/>
        </w:rPr>
        <w:t>Щербиновского сельского поселения Щербиновского района</w:t>
      </w:r>
    </w:p>
    <w:p w:rsidR="008C3E77" w:rsidRPr="00040E7E" w:rsidRDefault="00872056" w:rsidP="008C3E77">
      <w:pPr>
        <w:ind w:left="5040"/>
        <w:rPr>
          <w:sz w:val="28"/>
          <w:szCs w:val="28"/>
        </w:rPr>
      </w:pPr>
      <w:r w:rsidRPr="002B6F20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19.09.2023 № 5</w:t>
      </w:r>
    </w:p>
    <w:p w:rsidR="008C3E77" w:rsidRPr="00040E7E" w:rsidRDefault="008C3E77" w:rsidP="008C3E77">
      <w:pPr>
        <w:ind w:left="5040"/>
        <w:rPr>
          <w:sz w:val="28"/>
          <w:szCs w:val="28"/>
        </w:rPr>
      </w:pPr>
    </w:p>
    <w:p w:rsidR="008C3E77" w:rsidRDefault="008C3E77" w:rsidP="008C3E77">
      <w:pPr>
        <w:ind w:left="5040"/>
        <w:rPr>
          <w:sz w:val="28"/>
          <w:szCs w:val="28"/>
        </w:rPr>
      </w:pPr>
      <w:r>
        <w:rPr>
          <w:sz w:val="28"/>
          <w:szCs w:val="28"/>
        </w:rPr>
        <w:t>«</w:t>
      </w:r>
      <w:r w:rsidRPr="00040E7E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</w:p>
    <w:p w:rsidR="008C3E77" w:rsidRDefault="008C3E77" w:rsidP="008C3E77">
      <w:pPr>
        <w:ind w:left="5040"/>
        <w:rPr>
          <w:sz w:val="28"/>
          <w:szCs w:val="28"/>
        </w:rPr>
      </w:pPr>
      <w:r>
        <w:rPr>
          <w:sz w:val="28"/>
          <w:szCs w:val="28"/>
        </w:rPr>
        <w:t>к Положению об оплате</w:t>
      </w:r>
    </w:p>
    <w:p w:rsidR="008C3E77" w:rsidRDefault="008C3E77" w:rsidP="008C3E77">
      <w:pPr>
        <w:ind w:left="5040"/>
        <w:rPr>
          <w:sz w:val="28"/>
          <w:szCs w:val="28"/>
        </w:rPr>
      </w:pPr>
      <w:r>
        <w:rPr>
          <w:sz w:val="28"/>
          <w:szCs w:val="28"/>
        </w:rPr>
        <w:t>труда муниципальных служащих</w:t>
      </w:r>
    </w:p>
    <w:p w:rsidR="008C3E77" w:rsidRDefault="008C3E77" w:rsidP="008C3E77">
      <w:pPr>
        <w:ind w:left="5040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 Щербиновского района</w:t>
      </w:r>
    </w:p>
    <w:p w:rsidR="008C3E77" w:rsidRPr="00C01825" w:rsidRDefault="008C3E77" w:rsidP="008C3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C3E77" w:rsidRPr="00C01825" w:rsidRDefault="008C3E77" w:rsidP="008C3E77">
      <w:pPr>
        <w:jc w:val="center"/>
        <w:rPr>
          <w:sz w:val="28"/>
          <w:szCs w:val="28"/>
        </w:rPr>
      </w:pPr>
    </w:p>
    <w:p w:rsidR="008C3E77" w:rsidRPr="00DA1B68" w:rsidRDefault="008C3E77" w:rsidP="008C3E77">
      <w:pPr>
        <w:jc w:val="center"/>
        <w:rPr>
          <w:b/>
          <w:sz w:val="28"/>
          <w:szCs w:val="28"/>
        </w:rPr>
      </w:pPr>
      <w:r w:rsidRPr="00DA1B68">
        <w:rPr>
          <w:b/>
          <w:sz w:val="28"/>
          <w:szCs w:val="28"/>
        </w:rPr>
        <w:t>РАЗМЕРЫ</w:t>
      </w:r>
    </w:p>
    <w:p w:rsidR="008C3E77" w:rsidRPr="00DA1B68" w:rsidRDefault="008C3E77" w:rsidP="008C3E77">
      <w:pPr>
        <w:jc w:val="center"/>
        <w:rPr>
          <w:b/>
          <w:sz w:val="28"/>
          <w:szCs w:val="28"/>
        </w:rPr>
      </w:pPr>
      <w:r w:rsidRPr="00DA1B68">
        <w:rPr>
          <w:b/>
          <w:sz w:val="28"/>
          <w:szCs w:val="28"/>
        </w:rPr>
        <w:t xml:space="preserve">должностных окладов муниципальных служащих </w:t>
      </w:r>
    </w:p>
    <w:p w:rsidR="008C3E77" w:rsidRPr="006C2A63" w:rsidRDefault="008C3E77" w:rsidP="008C3E77">
      <w:pPr>
        <w:jc w:val="center"/>
        <w:rPr>
          <w:b/>
          <w:sz w:val="28"/>
          <w:szCs w:val="28"/>
        </w:rPr>
      </w:pPr>
      <w:r w:rsidRPr="00DA1B68">
        <w:rPr>
          <w:b/>
          <w:sz w:val="28"/>
          <w:szCs w:val="28"/>
        </w:rPr>
        <w:t xml:space="preserve">Щербиновского </w:t>
      </w:r>
      <w:r w:rsidRPr="006C2A63">
        <w:rPr>
          <w:b/>
          <w:sz w:val="28"/>
          <w:szCs w:val="28"/>
        </w:rPr>
        <w:t>сельского поселения Щербиновского района</w:t>
      </w:r>
    </w:p>
    <w:p w:rsidR="008C3E77" w:rsidRPr="006C2A63" w:rsidRDefault="008C3E77" w:rsidP="008C3E77">
      <w:pPr>
        <w:jc w:val="center"/>
        <w:rPr>
          <w:sz w:val="28"/>
          <w:szCs w:val="28"/>
        </w:rPr>
      </w:pPr>
    </w:p>
    <w:p w:rsidR="008C3E77" w:rsidRPr="006C2A63" w:rsidRDefault="008C3E77" w:rsidP="008C3E77">
      <w:pPr>
        <w:jc w:val="center"/>
        <w:rPr>
          <w:sz w:val="28"/>
          <w:szCs w:val="28"/>
        </w:rPr>
      </w:pPr>
    </w:p>
    <w:tbl>
      <w:tblPr>
        <w:tblStyle w:val="a7"/>
        <w:tblW w:w="9598" w:type="dxa"/>
        <w:tblLayout w:type="fixed"/>
        <w:tblLook w:val="01E0" w:firstRow="1" w:lastRow="1" w:firstColumn="1" w:lastColumn="1" w:noHBand="0" w:noVBand="0"/>
      </w:tblPr>
      <w:tblGrid>
        <w:gridCol w:w="828"/>
        <w:gridCol w:w="6660"/>
        <w:gridCol w:w="2110"/>
      </w:tblGrid>
      <w:tr w:rsidR="008C3E77" w:rsidRPr="006C2A63" w:rsidTr="008C3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Default="008C3E77" w:rsidP="008C3E77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№</w:t>
            </w:r>
          </w:p>
          <w:p w:rsidR="008C3E77" w:rsidRPr="006C2A63" w:rsidRDefault="008C3E77" w:rsidP="008C3E77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C2A63" w:rsidRDefault="008C3E77" w:rsidP="008C3E77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Наименование</w:t>
            </w:r>
          </w:p>
          <w:p w:rsidR="008C3E77" w:rsidRPr="006C2A63" w:rsidRDefault="008C3E77" w:rsidP="008C3E77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 xml:space="preserve"> должности муниципальной службы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C2A63" w:rsidRDefault="008C3E77" w:rsidP="008C3E77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Размер</w:t>
            </w:r>
          </w:p>
          <w:p w:rsidR="008C3E77" w:rsidRPr="006C2A63" w:rsidRDefault="008C3E77" w:rsidP="008C3E77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 xml:space="preserve">должностного </w:t>
            </w:r>
          </w:p>
          <w:p w:rsidR="008C3E77" w:rsidRPr="006C2A63" w:rsidRDefault="008C3E77" w:rsidP="008C3E77">
            <w:pPr>
              <w:jc w:val="center"/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оклада</w:t>
            </w:r>
          </w:p>
          <w:p w:rsidR="008C3E77" w:rsidRPr="006C2A63" w:rsidRDefault="008C3E77" w:rsidP="008C3E77">
            <w:pPr>
              <w:jc w:val="center"/>
              <w:rPr>
                <w:sz w:val="28"/>
                <w:szCs w:val="28"/>
              </w:rPr>
            </w:pPr>
            <w:r w:rsidRPr="006C2A63">
              <w:t>(рублей в месяц)</w:t>
            </w:r>
          </w:p>
        </w:tc>
      </w:tr>
      <w:tr w:rsidR="008C3E77" w:rsidRPr="006C2A63" w:rsidTr="008C3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C2A63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C2A63" w:rsidRDefault="008C3E77" w:rsidP="008C3E77">
            <w:pPr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Нач</w:t>
            </w:r>
            <w:r>
              <w:rPr>
                <w:sz w:val="28"/>
                <w:szCs w:val="28"/>
              </w:rPr>
              <w:t xml:space="preserve">альник отдела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C2A63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</w:t>
            </w:r>
          </w:p>
        </w:tc>
      </w:tr>
      <w:tr w:rsidR="008C3E77" w:rsidRPr="006C2A63" w:rsidTr="008C3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C2A63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C2A63" w:rsidRDefault="008C3E77" w:rsidP="008C3E77">
            <w:pPr>
              <w:rPr>
                <w:sz w:val="28"/>
                <w:szCs w:val="28"/>
              </w:rPr>
            </w:pPr>
            <w:r w:rsidRPr="006C2A63"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C2A63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</w:t>
            </w:r>
          </w:p>
        </w:tc>
      </w:tr>
    </w:tbl>
    <w:p w:rsidR="008C3E77" w:rsidRPr="006C2A63" w:rsidRDefault="008C3E77" w:rsidP="008C3E77">
      <w:pPr>
        <w:ind w:right="-82"/>
        <w:jc w:val="right"/>
        <w:rPr>
          <w:sz w:val="28"/>
          <w:szCs w:val="28"/>
        </w:rPr>
      </w:pPr>
      <w:r w:rsidRPr="006C2A63">
        <w:rPr>
          <w:sz w:val="28"/>
          <w:szCs w:val="28"/>
        </w:rPr>
        <w:t>».</w:t>
      </w:r>
    </w:p>
    <w:p w:rsidR="008C3E77" w:rsidRPr="006C2A63" w:rsidRDefault="008C3E77" w:rsidP="008C3E77">
      <w:pPr>
        <w:ind w:right="-82"/>
        <w:jc w:val="both"/>
        <w:rPr>
          <w:sz w:val="28"/>
          <w:szCs w:val="28"/>
        </w:rPr>
      </w:pPr>
    </w:p>
    <w:p w:rsidR="008C3E77" w:rsidRPr="006C2A63" w:rsidRDefault="008C3E77" w:rsidP="008C3E77">
      <w:pPr>
        <w:ind w:right="-82"/>
        <w:jc w:val="both"/>
        <w:rPr>
          <w:sz w:val="28"/>
          <w:szCs w:val="28"/>
        </w:rPr>
      </w:pPr>
    </w:p>
    <w:p w:rsidR="008C3E77" w:rsidRPr="006C2A63" w:rsidRDefault="008C3E77" w:rsidP="008C3E77">
      <w:pPr>
        <w:jc w:val="both"/>
        <w:rPr>
          <w:sz w:val="28"/>
          <w:szCs w:val="28"/>
        </w:rPr>
      </w:pPr>
      <w:r w:rsidRPr="006C2A63">
        <w:rPr>
          <w:sz w:val="28"/>
          <w:szCs w:val="28"/>
        </w:rPr>
        <w:t xml:space="preserve">Глава </w:t>
      </w:r>
    </w:p>
    <w:p w:rsidR="008C3E77" w:rsidRPr="00C01825" w:rsidRDefault="008C3E77" w:rsidP="008C3E77">
      <w:pPr>
        <w:jc w:val="both"/>
        <w:rPr>
          <w:sz w:val="28"/>
          <w:szCs w:val="28"/>
        </w:rPr>
      </w:pPr>
      <w:r w:rsidRPr="00C01825">
        <w:rPr>
          <w:sz w:val="28"/>
          <w:szCs w:val="28"/>
        </w:rPr>
        <w:t xml:space="preserve">Щербиновского сельского поселения </w:t>
      </w:r>
    </w:p>
    <w:p w:rsidR="008C3E77" w:rsidRPr="00C01825" w:rsidRDefault="008C3E77" w:rsidP="008C3E77">
      <w:pPr>
        <w:jc w:val="both"/>
        <w:rPr>
          <w:sz w:val="28"/>
          <w:szCs w:val="28"/>
        </w:rPr>
      </w:pPr>
      <w:r w:rsidRPr="00C01825">
        <w:rPr>
          <w:sz w:val="28"/>
          <w:szCs w:val="28"/>
        </w:rPr>
        <w:t xml:space="preserve">Щербиновского района                                                 </w:t>
      </w:r>
      <w:r>
        <w:rPr>
          <w:sz w:val="28"/>
          <w:szCs w:val="28"/>
        </w:rPr>
        <w:t xml:space="preserve">                  </w:t>
      </w:r>
      <w:r w:rsidRPr="00C01825">
        <w:rPr>
          <w:sz w:val="28"/>
          <w:szCs w:val="28"/>
        </w:rPr>
        <w:t xml:space="preserve">   Д.А.</w:t>
      </w:r>
      <w:r>
        <w:rPr>
          <w:sz w:val="28"/>
          <w:szCs w:val="28"/>
        </w:rPr>
        <w:t xml:space="preserve"> </w:t>
      </w:r>
      <w:r w:rsidRPr="00C01825">
        <w:rPr>
          <w:sz w:val="28"/>
          <w:szCs w:val="28"/>
        </w:rPr>
        <w:t>Ченок</w:t>
      </w:r>
      <w:r w:rsidRPr="00C01825">
        <w:rPr>
          <w:sz w:val="28"/>
          <w:szCs w:val="28"/>
        </w:rPr>
        <w:t>а</w:t>
      </w:r>
      <w:r w:rsidRPr="00C01825">
        <w:rPr>
          <w:sz w:val="28"/>
          <w:szCs w:val="28"/>
        </w:rPr>
        <w:t>лов</w:t>
      </w:r>
    </w:p>
    <w:p w:rsidR="008C3E77" w:rsidRPr="00C01825" w:rsidRDefault="008C3E77" w:rsidP="008C3E77">
      <w:pPr>
        <w:ind w:right="-82"/>
        <w:jc w:val="both"/>
        <w:rPr>
          <w:sz w:val="28"/>
          <w:szCs w:val="28"/>
        </w:rPr>
      </w:pPr>
    </w:p>
    <w:p w:rsidR="008C3E77" w:rsidRPr="00C01825" w:rsidRDefault="008C3E77" w:rsidP="008C3E77">
      <w:pPr>
        <w:ind w:left="5940"/>
        <w:jc w:val="center"/>
        <w:rPr>
          <w:sz w:val="28"/>
          <w:szCs w:val="28"/>
        </w:rPr>
      </w:pPr>
    </w:p>
    <w:p w:rsidR="008C3E77" w:rsidRPr="00C01825" w:rsidRDefault="008C3E77" w:rsidP="008C3E77">
      <w:pPr>
        <w:ind w:left="5940"/>
        <w:jc w:val="center"/>
        <w:rPr>
          <w:sz w:val="28"/>
          <w:szCs w:val="28"/>
        </w:rPr>
      </w:pPr>
    </w:p>
    <w:p w:rsidR="008C3E77" w:rsidRPr="00C01825" w:rsidRDefault="008C3E77" w:rsidP="008C3E77">
      <w:pPr>
        <w:ind w:left="5040"/>
        <w:rPr>
          <w:sz w:val="28"/>
          <w:szCs w:val="28"/>
        </w:rPr>
      </w:pPr>
      <w:r w:rsidRPr="00040E7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C01825">
        <w:rPr>
          <w:sz w:val="28"/>
          <w:szCs w:val="28"/>
        </w:rPr>
        <w:t xml:space="preserve"> 2</w:t>
      </w:r>
    </w:p>
    <w:p w:rsidR="008C3E77" w:rsidRPr="00C01825" w:rsidRDefault="008C3E77" w:rsidP="008C3E77">
      <w:pPr>
        <w:ind w:left="5040"/>
        <w:rPr>
          <w:sz w:val="28"/>
          <w:szCs w:val="28"/>
        </w:rPr>
      </w:pPr>
      <w:r w:rsidRPr="00C01825">
        <w:rPr>
          <w:sz w:val="28"/>
          <w:szCs w:val="28"/>
        </w:rPr>
        <w:t>к решению Совета</w:t>
      </w:r>
    </w:p>
    <w:p w:rsidR="008C3E77" w:rsidRPr="00C01825" w:rsidRDefault="008C3E77" w:rsidP="008C3E77">
      <w:pPr>
        <w:ind w:left="5040"/>
        <w:rPr>
          <w:sz w:val="28"/>
          <w:szCs w:val="28"/>
        </w:rPr>
      </w:pPr>
      <w:r w:rsidRPr="00C01825">
        <w:rPr>
          <w:sz w:val="28"/>
          <w:szCs w:val="28"/>
        </w:rPr>
        <w:t>Щербиновского сельского посел</w:t>
      </w:r>
      <w:r w:rsidRPr="00C01825">
        <w:rPr>
          <w:sz w:val="28"/>
          <w:szCs w:val="28"/>
        </w:rPr>
        <w:t>е</w:t>
      </w:r>
      <w:r w:rsidRPr="00C01825">
        <w:rPr>
          <w:sz w:val="28"/>
          <w:szCs w:val="28"/>
        </w:rPr>
        <w:t>ния Щербиновского района</w:t>
      </w:r>
    </w:p>
    <w:p w:rsidR="008C3E77" w:rsidRPr="00C01825" w:rsidRDefault="00872056" w:rsidP="008C3E77">
      <w:pPr>
        <w:ind w:left="5040"/>
        <w:rPr>
          <w:sz w:val="28"/>
          <w:szCs w:val="28"/>
        </w:rPr>
      </w:pPr>
      <w:r w:rsidRPr="002B6F20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19.09.2023 № 5</w:t>
      </w:r>
    </w:p>
    <w:p w:rsidR="008C3E77" w:rsidRPr="006C2A63" w:rsidRDefault="008C3E77" w:rsidP="008C3E77">
      <w:pPr>
        <w:ind w:left="5040"/>
        <w:rPr>
          <w:sz w:val="28"/>
          <w:szCs w:val="28"/>
        </w:rPr>
      </w:pPr>
    </w:p>
    <w:p w:rsidR="008C3E77" w:rsidRPr="00C01825" w:rsidRDefault="008C3E77" w:rsidP="008C3E77">
      <w:pPr>
        <w:ind w:left="5040"/>
        <w:rPr>
          <w:sz w:val="28"/>
          <w:szCs w:val="28"/>
        </w:rPr>
      </w:pPr>
      <w:r w:rsidRPr="00C01825">
        <w:rPr>
          <w:sz w:val="28"/>
          <w:szCs w:val="28"/>
        </w:rPr>
        <w:t>«</w:t>
      </w:r>
      <w:r w:rsidRPr="00040E7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C01825">
        <w:rPr>
          <w:sz w:val="28"/>
          <w:szCs w:val="28"/>
        </w:rPr>
        <w:t xml:space="preserve"> 2</w:t>
      </w:r>
    </w:p>
    <w:p w:rsidR="008C3E77" w:rsidRPr="00C01825" w:rsidRDefault="008C3E77" w:rsidP="008C3E77">
      <w:pPr>
        <w:ind w:left="5040"/>
        <w:rPr>
          <w:sz w:val="28"/>
          <w:szCs w:val="28"/>
        </w:rPr>
      </w:pPr>
      <w:r w:rsidRPr="00C01825">
        <w:rPr>
          <w:sz w:val="28"/>
          <w:szCs w:val="28"/>
        </w:rPr>
        <w:t>к Положению об оплате</w:t>
      </w:r>
    </w:p>
    <w:p w:rsidR="008C3E77" w:rsidRPr="00C01825" w:rsidRDefault="008C3E77" w:rsidP="008C3E77">
      <w:pPr>
        <w:ind w:left="5040"/>
        <w:rPr>
          <w:sz w:val="28"/>
          <w:szCs w:val="28"/>
        </w:rPr>
      </w:pPr>
      <w:r w:rsidRPr="00C01825">
        <w:rPr>
          <w:sz w:val="28"/>
          <w:szCs w:val="28"/>
        </w:rPr>
        <w:t>труда муниципальных служащих</w:t>
      </w:r>
    </w:p>
    <w:p w:rsidR="008C3E77" w:rsidRPr="00C01825" w:rsidRDefault="008C3E77" w:rsidP="008C3E77">
      <w:pPr>
        <w:ind w:left="5040"/>
        <w:rPr>
          <w:sz w:val="28"/>
          <w:szCs w:val="28"/>
        </w:rPr>
      </w:pPr>
      <w:r w:rsidRPr="00C01825">
        <w:rPr>
          <w:sz w:val="28"/>
          <w:szCs w:val="28"/>
        </w:rPr>
        <w:t>Щербиновского сельского посел</w:t>
      </w:r>
      <w:r w:rsidRPr="00C01825">
        <w:rPr>
          <w:sz w:val="28"/>
          <w:szCs w:val="28"/>
        </w:rPr>
        <w:t>е</w:t>
      </w:r>
      <w:r w:rsidRPr="00C01825">
        <w:rPr>
          <w:sz w:val="28"/>
          <w:szCs w:val="28"/>
        </w:rPr>
        <w:t>ния Щербиновского района</w:t>
      </w:r>
    </w:p>
    <w:p w:rsidR="008C3E77" w:rsidRDefault="008C3E77" w:rsidP="008C3E77">
      <w:pPr>
        <w:jc w:val="center"/>
        <w:rPr>
          <w:sz w:val="28"/>
          <w:szCs w:val="28"/>
        </w:rPr>
      </w:pPr>
    </w:p>
    <w:p w:rsidR="008C3E77" w:rsidRPr="00A116B5" w:rsidRDefault="008C3E77" w:rsidP="008C3E77">
      <w:pPr>
        <w:jc w:val="center"/>
        <w:rPr>
          <w:sz w:val="28"/>
          <w:szCs w:val="28"/>
        </w:rPr>
      </w:pPr>
    </w:p>
    <w:p w:rsidR="008C3E77" w:rsidRPr="00A116B5" w:rsidRDefault="008C3E77" w:rsidP="008C3E77">
      <w:pPr>
        <w:tabs>
          <w:tab w:val="left" w:pos="6300"/>
        </w:tabs>
        <w:jc w:val="center"/>
        <w:rPr>
          <w:b/>
          <w:sz w:val="28"/>
          <w:szCs w:val="28"/>
        </w:rPr>
      </w:pPr>
      <w:r w:rsidRPr="00A116B5">
        <w:rPr>
          <w:b/>
          <w:sz w:val="28"/>
          <w:szCs w:val="28"/>
        </w:rPr>
        <w:t xml:space="preserve">РАЗМЕРЫ </w:t>
      </w:r>
    </w:p>
    <w:p w:rsidR="008C3E77" w:rsidRPr="00A116B5" w:rsidRDefault="008C3E77" w:rsidP="008C3E77">
      <w:pPr>
        <w:jc w:val="center"/>
        <w:rPr>
          <w:b/>
          <w:sz w:val="28"/>
          <w:szCs w:val="28"/>
        </w:rPr>
      </w:pPr>
      <w:r w:rsidRPr="00A116B5">
        <w:rPr>
          <w:b/>
          <w:sz w:val="28"/>
          <w:szCs w:val="28"/>
        </w:rPr>
        <w:t xml:space="preserve">окладов за классный чин муниципальной службы </w:t>
      </w:r>
    </w:p>
    <w:p w:rsidR="008C3E77" w:rsidRPr="00A116B5" w:rsidRDefault="008C3E77" w:rsidP="008C3E77">
      <w:pPr>
        <w:jc w:val="center"/>
        <w:rPr>
          <w:b/>
          <w:sz w:val="28"/>
          <w:szCs w:val="28"/>
        </w:rPr>
      </w:pPr>
      <w:r w:rsidRPr="00A116B5">
        <w:rPr>
          <w:b/>
          <w:sz w:val="28"/>
          <w:szCs w:val="28"/>
        </w:rPr>
        <w:t xml:space="preserve">муниципальных служащих Щербиновского сельского </w:t>
      </w:r>
    </w:p>
    <w:p w:rsidR="008C3E77" w:rsidRPr="00A116B5" w:rsidRDefault="008C3E77" w:rsidP="008C3E77">
      <w:pPr>
        <w:jc w:val="center"/>
        <w:rPr>
          <w:sz w:val="28"/>
          <w:szCs w:val="28"/>
        </w:rPr>
      </w:pPr>
      <w:r w:rsidRPr="00A116B5">
        <w:rPr>
          <w:b/>
          <w:sz w:val="28"/>
          <w:szCs w:val="28"/>
        </w:rPr>
        <w:t>поселения Щербиновского района</w:t>
      </w:r>
    </w:p>
    <w:p w:rsidR="008C3E77" w:rsidRPr="00A116B5" w:rsidRDefault="008C3E77" w:rsidP="008C3E77">
      <w:pPr>
        <w:jc w:val="center"/>
        <w:rPr>
          <w:sz w:val="22"/>
          <w:szCs w:val="28"/>
        </w:rPr>
      </w:pPr>
    </w:p>
    <w:tbl>
      <w:tblPr>
        <w:tblStyle w:val="a7"/>
        <w:tblW w:w="9828" w:type="dxa"/>
        <w:tblLook w:val="01E0" w:firstRow="1" w:lastRow="1" w:firstColumn="1" w:lastColumn="1" w:noHBand="0" w:noVBand="0"/>
      </w:tblPr>
      <w:tblGrid>
        <w:gridCol w:w="594"/>
        <w:gridCol w:w="6894"/>
        <w:gridCol w:w="2340"/>
      </w:tblGrid>
      <w:tr w:rsidR="008C3E77" w:rsidRPr="00A116B5" w:rsidTr="008C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№</w:t>
            </w:r>
          </w:p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п/п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 xml:space="preserve">Наименование </w:t>
            </w:r>
          </w:p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 xml:space="preserve">классного чина </w:t>
            </w:r>
          </w:p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 xml:space="preserve">Размер оклада за классный чин </w:t>
            </w:r>
          </w:p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 xml:space="preserve">муниципальной </w:t>
            </w:r>
          </w:p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службы</w:t>
            </w:r>
          </w:p>
          <w:p w:rsidR="008C3E77" w:rsidRPr="00A116B5" w:rsidRDefault="008C3E77" w:rsidP="008C3E77">
            <w:pPr>
              <w:jc w:val="center"/>
            </w:pPr>
            <w:r w:rsidRPr="00A116B5">
              <w:t xml:space="preserve"> (рублей в месяц)</w:t>
            </w:r>
          </w:p>
        </w:tc>
      </w:tr>
      <w:tr w:rsidR="008C3E77" w:rsidRPr="00A116B5" w:rsidTr="008C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</w:t>
            </w:r>
          </w:p>
        </w:tc>
      </w:tr>
      <w:tr w:rsidR="008C3E77" w:rsidRPr="00A116B5" w:rsidTr="008C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2759</w:t>
            </w:r>
          </w:p>
        </w:tc>
      </w:tr>
      <w:tr w:rsidR="008C3E77" w:rsidRPr="00A116B5" w:rsidTr="008C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</w:t>
            </w:r>
          </w:p>
        </w:tc>
      </w:tr>
      <w:tr w:rsidR="008C3E77" w:rsidRPr="00A116B5" w:rsidTr="008C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Советник муниципальной службы  1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</w:t>
            </w:r>
          </w:p>
        </w:tc>
      </w:tr>
      <w:tr w:rsidR="008C3E77" w:rsidRPr="00A116B5" w:rsidTr="008C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Советник муниципальной службы  2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2071</w:t>
            </w:r>
          </w:p>
        </w:tc>
      </w:tr>
      <w:tr w:rsidR="008C3E77" w:rsidRPr="00A116B5" w:rsidTr="008C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Советник муниципальной службы  3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</w:t>
            </w:r>
          </w:p>
        </w:tc>
      </w:tr>
      <w:tr w:rsidR="008C3E77" w:rsidRPr="00A116B5" w:rsidTr="008C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4C6086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</w:t>
            </w:r>
          </w:p>
        </w:tc>
      </w:tr>
      <w:tr w:rsidR="008C3E77" w:rsidRPr="00A116B5" w:rsidTr="008C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4C6086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</w:tr>
      <w:tr w:rsidR="008C3E77" w:rsidRPr="00A116B5" w:rsidTr="008C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4C6086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</w:t>
            </w:r>
          </w:p>
        </w:tc>
      </w:tr>
      <w:tr w:rsidR="008C3E77" w:rsidRPr="00A116B5" w:rsidTr="008C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</w:t>
            </w:r>
          </w:p>
        </w:tc>
      </w:tr>
      <w:tr w:rsidR="008C3E77" w:rsidRPr="00A116B5" w:rsidTr="008C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</w:t>
            </w:r>
          </w:p>
        </w:tc>
      </w:tr>
      <w:tr w:rsidR="008C3E77" w:rsidRPr="00A116B5" w:rsidTr="008C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rPr>
                <w:sz w:val="28"/>
                <w:szCs w:val="28"/>
              </w:rPr>
            </w:pPr>
            <w:r w:rsidRPr="00A116B5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A116B5" w:rsidRDefault="008C3E77" w:rsidP="008C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</w:tr>
    </w:tbl>
    <w:p w:rsidR="008C3E77" w:rsidRPr="00A116B5" w:rsidRDefault="008C3E77" w:rsidP="008C3E77">
      <w:pPr>
        <w:jc w:val="right"/>
        <w:rPr>
          <w:sz w:val="28"/>
          <w:szCs w:val="28"/>
        </w:rPr>
      </w:pPr>
      <w:r w:rsidRPr="00A116B5">
        <w:rPr>
          <w:sz w:val="28"/>
          <w:szCs w:val="28"/>
        </w:rPr>
        <w:t>».</w:t>
      </w:r>
    </w:p>
    <w:p w:rsidR="008C3E77" w:rsidRDefault="008C3E77" w:rsidP="008C3E77">
      <w:pPr>
        <w:jc w:val="both"/>
        <w:rPr>
          <w:sz w:val="28"/>
          <w:szCs w:val="28"/>
        </w:rPr>
      </w:pPr>
    </w:p>
    <w:p w:rsidR="008C3E77" w:rsidRPr="00A116B5" w:rsidRDefault="008C3E77" w:rsidP="008C3E77">
      <w:pPr>
        <w:jc w:val="both"/>
        <w:rPr>
          <w:sz w:val="28"/>
          <w:szCs w:val="28"/>
        </w:rPr>
      </w:pPr>
      <w:r w:rsidRPr="00A116B5">
        <w:rPr>
          <w:sz w:val="28"/>
          <w:szCs w:val="28"/>
        </w:rPr>
        <w:t xml:space="preserve">Глава </w:t>
      </w:r>
    </w:p>
    <w:p w:rsidR="008C3E77" w:rsidRPr="00A116B5" w:rsidRDefault="008C3E77" w:rsidP="008C3E77">
      <w:pPr>
        <w:jc w:val="both"/>
        <w:rPr>
          <w:sz w:val="28"/>
          <w:szCs w:val="28"/>
        </w:rPr>
      </w:pPr>
      <w:r w:rsidRPr="00A116B5">
        <w:rPr>
          <w:sz w:val="28"/>
          <w:szCs w:val="28"/>
        </w:rPr>
        <w:t xml:space="preserve">Щербиновского сельского поселения </w:t>
      </w:r>
    </w:p>
    <w:p w:rsidR="008C3E77" w:rsidRPr="00A116B5" w:rsidRDefault="008C3E77" w:rsidP="008C3E77">
      <w:pPr>
        <w:jc w:val="both"/>
        <w:rPr>
          <w:sz w:val="28"/>
          <w:szCs w:val="28"/>
        </w:rPr>
      </w:pPr>
      <w:r w:rsidRPr="00A116B5">
        <w:rPr>
          <w:sz w:val="28"/>
          <w:szCs w:val="28"/>
        </w:rPr>
        <w:t>Щербиновского района                                                                      Д.А. Ченок</w:t>
      </w:r>
      <w:r w:rsidRPr="00A116B5">
        <w:rPr>
          <w:sz w:val="28"/>
          <w:szCs w:val="28"/>
        </w:rPr>
        <w:t>а</w:t>
      </w:r>
      <w:r w:rsidRPr="00A116B5">
        <w:rPr>
          <w:sz w:val="28"/>
          <w:szCs w:val="28"/>
        </w:rPr>
        <w:t>лов</w:t>
      </w:r>
    </w:p>
    <w:p w:rsidR="008C3E77" w:rsidRDefault="008C3E77" w:rsidP="008C3E77">
      <w:pPr>
        <w:jc w:val="center"/>
        <w:rPr>
          <w:b/>
          <w:sz w:val="28"/>
          <w:szCs w:val="28"/>
        </w:rPr>
      </w:pPr>
    </w:p>
    <w:p w:rsidR="008C3E77" w:rsidRDefault="008C3E77" w:rsidP="008C3E77">
      <w:pPr>
        <w:jc w:val="center"/>
        <w:rPr>
          <w:b/>
          <w:sz w:val="28"/>
          <w:szCs w:val="28"/>
        </w:rPr>
      </w:pPr>
    </w:p>
    <w:p w:rsidR="008C3E77" w:rsidRDefault="008C3E77" w:rsidP="008C3E77">
      <w:pPr>
        <w:jc w:val="center"/>
        <w:rPr>
          <w:b/>
          <w:sz w:val="28"/>
          <w:szCs w:val="28"/>
        </w:rPr>
      </w:pPr>
    </w:p>
    <w:p w:rsidR="008C3E77" w:rsidRDefault="008C3E77" w:rsidP="008C3E77">
      <w:pPr>
        <w:jc w:val="center"/>
        <w:rPr>
          <w:b/>
          <w:sz w:val="28"/>
          <w:szCs w:val="28"/>
        </w:rPr>
      </w:pPr>
    </w:p>
    <w:p w:rsidR="008C3E77" w:rsidRDefault="008C3E77" w:rsidP="008C3E77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2D5B18" w:rsidRDefault="000009C6" w:rsidP="002D5B18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4" name="Рисунок 6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5B18" w:rsidRPr="007553D7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6D722D" w:rsidRDefault="002D5B18" w:rsidP="002D5B18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2D5B18" w:rsidRPr="006D722D" w:rsidRDefault="002D5B18" w:rsidP="002D5B18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2D5B18" w:rsidRPr="007553D7" w:rsidRDefault="002D5B18" w:rsidP="002D5B18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D5B18" w:rsidRPr="00431F95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 w:rsidR="008C3E77">
              <w:rPr>
                <w:b/>
                <w:bCs/>
                <w:sz w:val="28"/>
              </w:rPr>
              <w:t>19.09</w:t>
            </w:r>
            <w:r w:rsidRPr="00431F95">
              <w:rPr>
                <w:b/>
                <w:bCs/>
                <w:sz w:val="28"/>
              </w:rPr>
              <w:t>.20</w:t>
            </w:r>
            <w:r w:rsidR="007637EC">
              <w:rPr>
                <w:b/>
                <w:bCs/>
                <w:sz w:val="28"/>
              </w:rPr>
              <w:t>2</w:t>
            </w:r>
            <w:r w:rsidR="007F39FF">
              <w:rPr>
                <w:b/>
                <w:bCs/>
                <w:sz w:val="28"/>
              </w:rPr>
              <w:t>3</w:t>
            </w:r>
          </w:p>
        </w:tc>
        <w:tc>
          <w:tcPr>
            <w:tcW w:w="4820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716FDC">
              <w:rPr>
                <w:b/>
                <w:bCs/>
                <w:sz w:val="28"/>
              </w:rPr>
              <w:t>1</w:t>
            </w:r>
            <w:r w:rsidR="008C3E77">
              <w:rPr>
                <w:b/>
                <w:bCs/>
                <w:sz w:val="28"/>
              </w:rPr>
              <w:t>33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D5B18" w:rsidRDefault="002D5B18" w:rsidP="002D5B18">
            <w:pPr>
              <w:jc w:val="center"/>
            </w:pPr>
            <w:r>
              <w:t>поселок Щербиновский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2D5B18" w:rsidRDefault="002D5B18" w:rsidP="002D5B18">
            <w:pPr>
              <w:rPr>
                <w:sz w:val="28"/>
              </w:rPr>
            </w:pPr>
          </w:p>
        </w:tc>
      </w:tr>
    </w:tbl>
    <w:p w:rsidR="008C3E77" w:rsidRPr="000E2B4D" w:rsidRDefault="008C3E77" w:rsidP="000E2B4D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 w:rsidRPr="000E2B4D"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0E2B4D">
          <w:rPr>
            <w:b/>
            <w:sz w:val="28"/>
            <w:szCs w:val="28"/>
          </w:rPr>
          <w:t>2019 г</w:t>
        </w:r>
      </w:smartTag>
      <w:r w:rsidRPr="000E2B4D">
        <w:rPr>
          <w:b/>
          <w:sz w:val="28"/>
          <w:szCs w:val="28"/>
        </w:rPr>
        <w:t xml:space="preserve">. № 130 «Об утверждении муниципальной программы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 </w:t>
      </w:r>
    </w:p>
    <w:p w:rsidR="008C3E77" w:rsidRPr="000E2B4D" w:rsidRDefault="008C3E77" w:rsidP="000E2B4D">
      <w:pPr>
        <w:tabs>
          <w:tab w:val="left" w:pos="3405"/>
        </w:tabs>
        <w:spacing w:line="235" w:lineRule="auto"/>
        <w:ind w:firstLine="851"/>
        <w:jc w:val="both"/>
        <w:rPr>
          <w:sz w:val="28"/>
          <w:szCs w:val="28"/>
        </w:rPr>
      </w:pPr>
      <w:r w:rsidRPr="000E2B4D">
        <w:rPr>
          <w:sz w:val="28"/>
          <w:szCs w:val="28"/>
        </w:rPr>
        <w:tab/>
      </w:r>
    </w:p>
    <w:p w:rsidR="008C3E77" w:rsidRPr="000E2B4D" w:rsidRDefault="008C3E77" w:rsidP="000E2B4D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 w:rsidRPr="000E2B4D">
        <w:rPr>
          <w:spacing w:val="-6"/>
          <w:sz w:val="28"/>
          <w:szCs w:val="28"/>
        </w:rPr>
        <w:t xml:space="preserve">В соответствии с Бюджетным кодексом Российской Федерации, </w:t>
      </w:r>
      <w:r w:rsidRPr="000E2B4D">
        <w:rPr>
          <w:sz w:val="28"/>
          <w:szCs w:val="28"/>
        </w:rPr>
        <w:t xml:space="preserve">с </w:t>
      </w:r>
      <w:r w:rsidRPr="000E2B4D">
        <w:rPr>
          <w:spacing w:val="-6"/>
          <w:sz w:val="28"/>
          <w:szCs w:val="28"/>
        </w:rPr>
        <w:t>Федерал</w:t>
      </w:r>
      <w:r w:rsidRPr="000E2B4D">
        <w:rPr>
          <w:spacing w:val="-6"/>
          <w:sz w:val="28"/>
          <w:szCs w:val="28"/>
        </w:rPr>
        <w:t>ь</w:t>
      </w:r>
      <w:r w:rsidRPr="000E2B4D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E2B4D">
          <w:rPr>
            <w:spacing w:val="-6"/>
            <w:sz w:val="28"/>
            <w:szCs w:val="28"/>
          </w:rPr>
          <w:t>2003 г</w:t>
        </w:r>
      </w:smartTag>
      <w:r w:rsidRPr="000E2B4D">
        <w:rPr>
          <w:spacing w:val="-6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0E2B4D">
        <w:rPr>
          <w:sz w:val="28"/>
          <w:szCs w:val="28"/>
        </w:rPr>
        <w:t>постановлением админис</w:t>
      </w:r>
      <w:r w:rsidRPr="000E2B4D">
        <w:rPr>
          <w:sz w:val="28"/>
          <w:szCs w:val="28"/>
        </w:rPr>
        <w:t>т</w:t>
      </w:r>
      <w:r w:rsidRPr="000E2B4D">
        <w:rPr>
          <w:sz w:val="28"/>
          <w:szCs w:val="28"/>
        </w:rPr>
        <w:t>рации Щерб</w:t>
      </w:r>
      <w:r w:rsidRPr="000E2B4D">
        <w:rPr>
          <w:sz w:val="28"/>
          <w:szCs w:val="28"/>
        </w:rPr>
        <w:t>и</w:t>
      </w:r>
      <w:r w:rsidRPr="000E2B4D">
        <w:rPr>
          <w:sz w:val="28"/>
          <w:szCs w:val="28"/>
        </w:rPr>
        <w:t xml:space="preserve">новского сельского поселения Щербиновского района </w:t>
      </w:r>
      <w:r w:rsidRPr="000E2B4D">
        <w:rPr>
          <w:bCs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0E2B4D">
          <w:rPr>
            <w:bCs/>
            <w:sz w:val="28"/>
            <w:szCs w:val="28"/>
          </w:rPr>
          <w:t>2019 г</w:t>
        </w:r>
      </w:smartTag>
      <w:r w:rsidRPr="000E2B4D">
        <w:rPr>
          <w:bCs/>
          <w:sz w:val="28"/>
          <w:szCs w:val="28"/>
        </w:rPr>
        <w:t>. № 101 «</w:t>
      </w:r>
      <w:r w:rsidRPr="000E2B4D">
        <w:rPr>
          <w:sz w:val="28"/>
          <w:szCs w:val="28"/>
          <w:lang w:eastAsia="ru-RU"/>
        </w:rPr>
        <w:t xml:space="preserve">О порядке </w:t>
      </w:r>
      <w:r w:rsidRPr="000E2B4D">
        <w:rPr>
          <w:bCs/>
          <w:sz w:val="28"/>
          <w:szCs w:val="28"/>
        </w:rPr>
        <w:t>принятия решения о разработке, формирования, ре</w:t>
      </w:r>
      <w:r w:rsidRPr="000E2B4D">
        <w:rPr>
          <w:bCs/>
          <w:sz w:val="28"/>
          <w:szCs w:val="28"/>
        </w:rPr>
        <w:t>а</w:t>
      </w:r>
      <w:r w:rsidRPr="000E2B4D">
        <w:rPr>
          <w:bCs/>
          <w:sz w:val="28"/>
          <w:szCs w:val="28"/>
        </w:rPr>
        <w:t>лизации и оценки эффективности реализации муниципальных программ Ще</w:t>
      </w:r>
      <w:r w:rsidRPr="000E2B4D">
        <w:rPr>
          <w:bCs/>
          <w:sz w:val="28"/>
          <w:szCs w:val="28"/>
        </w:rPr>
        <w:t>р</w:t>
      </w:r>
      <w:r w:rsidRPr="000E2B4D">
        <w:rPr>
          <w:bCs/>
          <w:sz w:val="28"/>
          <w:szCs w:val="28"/>
        </w:rPr>
        <w:t>бино</w:t>
      </w:r>
      <w:r w:rsidRPr="000E2B4D">
        <w:rPr>
          <w:bCs/>
          <w:sz w:val="28"/>
          <w:szCs w:val="28"/>
        </w:rPr>
        <w:t>в</w:t>
      </w:r>
      <w:r w:rsidRPr="000E2B4D">
        <w:rPr>
          <w:bCs/>
          <w:sz w:val="28"/>
          <w:szCs w:val="28"/>
        </w:rPr>
        <w:t xml:space="preserve">ского сельского поселения Щербиновского района </w:t>
      </w:r>
      <w:r w:rsidR="000E2B4D" w:rsidRPr="000E2B4D">
        <w:rPr>
          <w:bCs/>
          <w:sz w:val="28"/>
          <w:szCs w:val="28"/>
        </w:rPr>
        <w:t xml:space="preserve">  </w:t>
      </w:r>
      <w:r w:rsidRPr="000E2B4D">
        <w:rPr>
          <w:sz w:val="28"/>
          <w:szCs w:val="28"/>
        </w:rPr>
        <w:t xml:space="preserve">п о с т а н о в л я ю: </w:t>
      </w:r>
    </w:p>
    <w:p w:rsidR="008C3E77" w:rsidRPr="000E2B4D" w:rsidRDefault="008C3E77" w:rsidP="000E2B4D">
      <w:pPr>
        <w:suppressAutoHyphens w:val="0"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0E2B4D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0E2B4D">
        <w:rPr>
          <w:spacing w:val="-4"/>
          <w:sz w:val="28"/>
          <w:szCs w:val="28"/>
        </w:rPr>
        <w:t>р</w:t>
      </w:r>
      <w:r w:rsidRPr="000E2B4D">
        <w:rPr>
          <w:spacing w:val="-4"/>
          <w:sz w:val="28"/>
          <w:szCs w:val="28"/>
        </w:rPr>
        <w:t>биновского сельского поселения Щербино</w:t>
      </w:r>
      <w:r w:rsidRPr="000E2B4D">
        <w:rPr>
          <w:spacing w:val="-4"/>
          <w:sz w:val="28"/>
          <w:szCs w:val="28"/>
        </w:rPr>
        <w:t>в</w:t>
      </w:r>
      <w:r w:rsidRPr="000E2B4D">
        <w:rPr>
          <w:spacing w:val="-4"/>
          <w:sz w:val="28"/>
          <w:szCs w:val="28"/>
        </w:rPr>
        <w:t xml:space="preserve">ского района </w:t>
      </w:r>
      <w:r w:rsidRPr="000E2B4D">
        <w:rPr>
          <w:sz w:val="28"/>
          <w:szCs w:val="28"/>
        </w:rPr>
        <w:t xml:space="preserve">от 28 октября </w:t>
      </w:r>
      <w:smartTag w:uri="urn:schemas-microsoft-com:office:smarttags" w:element="metricconverter">
        <w:smartTagPr>
          <w:attr w:name="ProductID" w:val="2019 г"/>
        </w:smartTagPr>
        <w:r w:rsidRPr="000E2B4D">
          <w:rPr>
            <w:sz w:val="28"/>
            <w:szCs w:val="28"/>
          </w:rPr>
          <w:t>2019 г</w:t>
        </w:r>
      </w:smartTag>
      <w:r w:rsidRPr="000E2B4D">
        <w:rPr>
          <w:sz w:val="28"/>
          <w:szCs w:val="28"/>
        </w:rPr>
        <w:t>.    № 130 «Об утверждении муниципальной программы Щербиновского сельского посел</w:t>
      </w:r>
      <w:r w:rsidRPr="000E2B4D">
        <w:rPr>
          <w:sz w:val="28"/>
          <w:szCs w:val="28"/>
        </w:rPr>
        <w:t>е</w:t>
      </w:r>
      <w:r w:rsidRPr="000E2B4D">
        <w:rPr>
          <w:sz w:val="28"/>
          <w:szCs w:val="28"/>
        </w:rPr>
        <w:t>ния Щербиновского района «Обеспечение деятельности администрации   Щербиновского сельского п</w:t>
      </w:r>
      <w:r w:rsidRPr="000E2B4D">
        <w:rPr>
          <w:sz w:val="28"/>
          <w:szCs w:val="28"/>
        </w:rPr>
        <w:t>о</w:t>
      </w:r>
      <w:r w:rsidRPr="000E2B4D">
        <w:rPr>
          <w:sz w:val="28"/>
          <w:szCs w:val="28"/>
        </w:rPr>
        <w:t>селения Щербиновского района</w:t>
      </w:r>
      <w:r w:rsidRPr="000E2B4D">
        <w:rPr>
          <w:bCs/>
          <w:spacing w:val="-4"/>
          <w:sz w:val="28"/>
          <w:szCs w:val="28"/>
        </w:rPr>
        <w:t>» (прилагаются).</w:t>
      </w:r>
    </w:p>
    <w:p w:rsidR="008C3E77" w:rsidRPr="000E2B4D" w:rsidRDefault="008C3E77" w:rsidP="000E2B4D">
      <w:pPr>
        <w:suppressAutoHyphens w:val="0"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0E2B4D">
        <w:rPr>
          <w:sz w:val="28"/>
          <w:szCs w:val="28"/>
        </w:rPr>
        <w:t>2. Отделу по общим и юридическим вопросам администрации Щербино</w:t>
      </w:r>
      <w:r w:rsidRPr="000E2B4D">
        <w:rPr>
          <w:sz w:val="28"/>
          <w:szCs w:val="28"/>
        </w:rPr>
        <w:t>в</w:t>
      </w:r>
      <w:r w:rsidRPr="000E2B4D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0E2B4D">
        <w:rPr>
          <w:sz w:val="28"/>
          <w:szCs w:val="28"/>
        </w:rPr>
        <w:t>о</w:t>
      </w:r>
      <w:r w:rsidRPr="000E2B4D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0E2B4D">
        <w:rPr>
          <w:sz w:val="28"/>
          <w:szCs w:val="28"/>
        </w:rPr>
        <w:t>а</w:t>
      </w:r>
      <w:r w:rsidRPr="000E2B4D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8C3E77" w:rsidRPr="000E2B4D" w:rsidRDefault="008C3E77" w:rsidP="000E2B4D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E2B4D">
        <w:rPr>
          <w:spacing w:val="-4"/>
          <w:sz w:val="28"/>
          <w:szCs w:val="28"/>
        </w:rPr>
        <w:t xml:space="preserve">3. </w:t>
      </w:r>
      <w:r w:rsidRPr="000E2B4D">
        <w:rPr>
          <w:sz w:val="28"/>
          <w:szCs w:val="28"/>
        </w:rPr>
        <w:t>Постановление вступает в силу на следующий день после его офиц</w:t>
      </w:r>
      <w:r w:rsidRPr="000E2B4D">
        <w:rPr>
          <w:sz w:val="28"/>
          <w:szCs w:val="28"/>
        </w:rPr>
        <w:t>и</w:t>
      </w:r>
      <w:r w:rsidRPr="000E2B4D">
        <w:rPr>
          <w:sz w:val="28"/>
          <w:szCs w:val="28"/>
        </w:rPr>
        <w:t>ального опубликования.</w:t>
      </w:r>
    </w:p>
    <w:p w:rsidR="008C3E77" w:rsidRPr="000E2B4D" w:rsidRDefault="008C3E77" w:rsidP="000E2B4D">
      <w:pPr>
        <w:spacing w:line="235" w:lineRule="auto"/>
        <w:jc w:val="both"/>
        <w:rPr>
          <w:sz w:val="28"/>
          <w:szCs w:val="28"/>
        </w:rPr>
      </w:pPr>
    </w:p>
    <w:p w:rsidR="008C3E77" w:rsidRPr="000E2B4D" w:rsidRDefault="008C3E77" w:rsidP="000E2B4D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 w:rsidRPr="000E2B4D">
        <w:rPr>
          <w:sz w:val="28"/>
          <w:szCs w:val="28"/>
        </w:rPr>
        <w:t>Глава</w:t>
      </w:r>
    </w:p>
    <w:p w:rsidR="008C3E77" w:rsidRPr="000E2B4D" w:rsidRDefault="008C3E77" w:rsidP="000E2B4D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 w:rsidRPr="000E2B4D">
        <w:rPr>
          <w:sz w:val="28"/>
          <w:szCs w:val="28"/>
        </w:rPr>
        <w:t xml:space="preserve">Щербиновского сельского поселения </w:t>
      </w:r>
    </w:p>
    <w:p w:rsidR="008C3E77" w:rsidRPr="000E2B4D" w:rsidRDefault="008C3E77" w:rsidP="000E2B4D">
      <w:pPr>
        <w:spacing w:line="235" w:lineRule="auto"/>
        <w:jc w:val="both"/>
        <w:rPr>
          <w:sz w:val="28"/>
          <w:szCs w:val="28"/>
        </w:rPr>
      </w:pPr>
      <w:r w:rsidRPr="000E2B4D">
        <w:rPr>
          <w:sz w:val="28"/>
          <w:szCs w:val="28"/>
        </w:rPr>
        <w:t>Щербиновского района</w:t>
      </w:r>
      <w:r w:rsidRPr="000E2B4D">
        <w:rPr>
          <w:sz w:val="28"/>
          <w:szCs w:val="28"/>
        </w:rPr>
        <w:tab/>
      </w:r>
      <w:r w:rsidRPr="000E2B4D">
        <w:rPr>
          <w:sz w:val="28"/>
          <w:szCs w:val="28"/>
        </w:rPr>
        <w:tab/>
      </w:r>
      <w:r w:rsidRPr="000E2B4D">
        <w:rPr>
          <w:sz w:val="28"/>
          <w:szCs w:val="28"/>
        </w:rPr>
        <w:tab/>
      </w:r>
      <w:r w:rsidRPr="000E2B4D">
        <w:rPr>
          <w:sz w:val="28"/>
          <w:szCs w:val="28"/>
        </w:rPr>
        <w:tab/>
      </w:r>
      <w:r w:rsidRPr="000E2B4D">
        <w:rPr>
          <w:sz w:val="28"/>
          <w:szCs w:val="28"/>
        </w:rPr>
        <w:tab/>
      </w:r>
      <w:r w:rsidRPr="000E2B4D">
        <w:rPr>
          <w:sz w:val="28"/>
          <w:szCs w:val="28"/>
        </w:rPr>
        <w:tab/>
        <w:t xml:space="preserve">                   Д.А. Ченок</w:t>
      </w:r>
      <w:r w:rsidRPr="000E2B4D">
        <w:rPr>
          <w:sz w:val="28"/>
          <w:szCs w:val="28"/>
        </w:rPr>
        <w:t>а</w:t>
      </w:r>
      <w:r w:rsidRPr="000E2B4D">
        <w:rPr>
          <w:sz w:val="28"/>
          <w:szCs w:val="28"/>
        </w:rPr>
        <w:t>лов</w:t>
      </w:r>
    </w:p>
    <w:p w:rsidR="00872056" w:rsidRDefault="00872056" w:rsidP="008C3E77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  <w:sectPr w:rsidR="00872056" w:rsidSect="009E129C">
          <w:headerReference w:type="even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C3E77" w:rsidRPr="00620776" w:rsidRDefault="008C3E77" w:rsidP="008C3E77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20776">
        <w:rPr>
          <w:rFonts w:ascii="Times New Roman" w:hAnsi="Times New Roman" w:cs="Times New Roman"/>
          <w:sz w:val="28"/>
          <w:szCs w:val="28"/>
        </w:rPr>
        <w:t>Приложение</w:t>
      </w:r>
    </w:p>
    <w:p w:rsidR="008C3E77" w:rsidRPr="00620776" w:rsidRDefault="008C3E77" w:rsidP="008C3E77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C3E77" w:rsidRPr="00620776" w:rsidRDefault="008C3E77" w:rsidP="008C3E77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20776">
        <w:rPr>
          <w:rFonts w:ascii="Times New Roman" w:hAnsi="Times New Roman" w:cs="Times New Roman"/>
          <w:sz w:val="28"/>
          <w:szCs w:val="28"/>
        </w:rPr>
        <w:t>УТВЕРЖДЕНЫ</w:t>
      </w:r>
    </w:p>
    <w:p w:rsidR="008C3E77" w:rsidRPr="00620776" w:rsidRDefault="008C3E77" w:rsidP="008C3E77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2077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C3E77" w:rsidRPr="00620776" w:rsidRDefault="008C3E77" w:rsidP="008C3E77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20776">
        <w:rPr>
          <w:rFonts w:ascii="Times New Roman" w:hAnsi="Times New Roman" w:cs="Times New Roman"/>
          <w:sz w:val="28"/>
          <w:szCs w:val="28"/>
        </w:rPr>
        <w:t>Щербиновского сельского посел</w:t>
      </w:r>
      <w:r w:rsidRPr="00620776">
        <w:rPr>
          <w:rFonts w:ascii="Times New Roman" w:hAnsi="Times New Roman" w:cs="Times New Roman"/>
          <w:sz w:val="28"/>
          <w:szCs w:val="28"/>
        </w:rPr>
        <w:t>е</w:t>
      </w:r>
      <w:r w:rsidRPr="00620776">
        <w:rPr>
          <w:rFonts w:ascii="Times New Roman" w:hAnsi="Times New Roman" w:cs="Times New Roman"/>
          <w:sz w:val="28"/>
          <w:szCs w:val="28"/>
        </w:rPr>
        <w:t>ния</w:t>
      </w:r>
    </w:p>
    <w:p w:rsidR="008C3E77" w:rsidRPr="00620776" w:rsidRDefault="008C3E77" w:rsidP="008C3E77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20776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8C3E77" w:rsidRPr="00872056" w:rsidRDefault="00872056" w:rsidP="008C3E77">
      <w:pPr>
        <w:pStyle w:val="ConsPlusNormal"/>
        <w:widowControl/>
        <w:ind w:left="9570" w:firstLine="0"/>
        <w:rPr>
          <w:rFonts w:ascii="Times New Roman" w:hAnsi="Times New Roman" w:cs="Times New Roman"/>
          <w:sz w:val="28"/>
          <w:szCs w:val="28"/>
        </w:rPr>
      </w:pPr>
      <w:r w:rsidRPr="00872056">
        <w:rPr>
          <w:rFonts w:ascii="Times New Roman" w:hAnsi="Times New Roman" w:cs="Times New Roman"/>
          <w:sz w:val="28"/>
          <w:szCs w:val="28"/>
        </w:rPr>
        <w:t>от 19.09.2023 № 133</w:t>
      </w:r>
    </w:p>
    <w:p w:rsidR="008C3E77" w:rsidRPr="00620776" w:rsidRDefault="008C3E77" w:rsidP="008C3E77">
      <w:pPr>
        <w:ind w:left="10010"/>
        <w:rPr>
          <w:sz w:val="28"/>
          <w:szCs w:val="28"/>
        </w:rPr>
      </w:pPr>
    </w:p>
    <w:p w:rsidR="008C3E77" w:rsidRPr="00620776" w:rsidRDefault="008C3E77" w:rsidP="008C3E77">
      <w:pPr>
        <w:ind w:firstLine="708"/>
        <w:rPr>
          <w:sz w:val="28"/>
          <w:szCs w:val="28"/>
        </w:rPr>
      </w:pPr>
    </w:p>
    <w:p w:rsidR="008C3E77" w:rsidRPr="00620776" w:rsidRDefault="008C3E77" w:rsidP="008C3E77">
      <w:pPr>
        <w:ind w:left="1134" w:right="1134"/>
        <w:jc w:val="center"/>
        <w:rPr>
          <w:b/>
          <w:caps/>
          <w:sz w:val="28"/>
          <w:szCs w:val="28"/>
        </w:rPr>
      </w:pPr>
      <w:r w:rsidRPr="00620776">
        <w:rPr>
          <w:b/>
          <w:caps/>
          <w:sz w:val="28"/>
          <w:szCs w:val="28"/>
        </w:rPr>
        <w:t>Изменения,</w:t>
      </w:r>
    </w:p>
    <w:p w:rsidR="008C3E77" w:rsidRPr="00620776" w:rsidRDefault="008C3E77" w:rsidP="008C3E77">
      <w:pPr>
        <w:ind w:left="1134" w:right="1134"/>
        <w:jc w:val="center"/>
        <w:rPr>
          <w:b/>
          <w:sz w:val="28"/>
          <w:szCs w:val="28"/>
        </w:rPr>
      </w:pPr>
      <w:r w:rsidRPr="00620776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8C3E77" w:rsidRPr="00620776" w:rsidRDefault="008C3E77" w:rsidP="008C3E77">
      <w:pPr>
        <w:ind w:left="1134" w:right="1134"/>
        <w:jc w:val="center"/>
        <w:rPr>
          <w:b/>
          <w:sz w:val="28"/>
          <w:szCs w:val="28"/>
        </w:rPr>
      </w:pPr>
      <w:r w:rsidRPr="00620776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620776">
          <w:rPr>
            <w:b/>
            <w:sz w:val="28"/>
            <w:szCs w:val="28"/>
          </w:rPr>
          <w:t>2019 г</w:t>
        </w:r>
      </w:smartTag>
      <w:r w:rsidRPr="00620776">
        <w:rPr>
          <w:b/>
          <w:sz w:val="28"/>
          <w:szCs w:val="28"/>
        </w:rPr>
        <w:t>. № 130 «Об утверждении  муниципальной программы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</w:t>
      </w:r>
    </w:p>
    <w:p w:rsidR="008C3E77" w:rsidRPr="00620776" w:rsidRDefault="008C3E77" w:rsidP="008C3E77">
      <w:pPr>
        <w:ind w:firstLine="708"/>
        <w:rPr>
          <w:sz w:val="28"/>
          <w:szCs w:val="28"/>
        </w:rPr>
      </w:pPr>
    </w:p>
    <w:p w:rsidR="008C3E77" w:rsidRPr="00620776" w:rsidRDefault="008C3E77" w:rsidP="008C3E77">
      <w:pPr>
        <w:widowControl/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620776">
        <w:rPr>
          <w:sz w:val="28"/>
          <w:szCs w:val="28"/>
        </w:rPr>
        <w:t>В приложении к постановлению:</w:t>
      </w:r>
    </w:p>
    <w:p w:rsidR="008C3E77" w:rsidRPr="00620776" w:rsidRDefault="008C3E77" w:rsidP="008C3E77">
      <w:pPr>
        <w:ind w:firstLine="709"/>
        <w:rPr>
          <w:sz w:val="28"/>
          <w:szCs w:val="28"/>
        </w:rPr>
      </w:pPr>
      <w:r w:rsidRPr="00620776">
        <w:rPr>
          <w:sz w:val="28"/>
          <w:szCs w:val="28"/>
        </w:rPr>
        <w:t>1) строку  «Объемы и источники финансирования муниципальной программы» изложить в следующей редакции:</w:t>
      </w:r>
    </w:p>
    <w:p w:rsidR="008C3E77" w:rsidRPr="00620776" w:rsidRDefault="008C3E77" w:rsidP="008C3E77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8201"/>
      </w:tblGrid>
      <w:tr w:rsidR="008C3E77" w:rsidRPr="00620776" w:rsidTr="008C3E77">
        <w:tc>
          <w:tcPr>
            <w:tcW w:w="5170" w:type="dxa"/>
          </w:tcPr>
          <w:p w:rsidR="008C3E77" w:rsidRPr="00620776" w:rsidRDefault="008C3E77" w:rsidP="008C3E77">
            <w:pPr>
              <w:ind w:firstLine="709"/>
              <w:rPr>
                <w:sz w:val="28"/>
                <w:szCs w:val="28"/>
              </w:rPr>
            </w:pPr>
            <w:r w:rsidRPr="00620776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8201" w:type="dxa"/>
          </w:tcPr>
          <w:p w:rsidR="008C3E77" w:rsidRPr="00620776" w:rsidRDefault="008C3E77" w:rsidP="008C3E77">
            <w:pPr>
              <w:ind w:firstLine="709"/>
              <w:rPr>
                <w:sz w:val="28"/>
                <w:szCs w:val="28"/>
              </w:rPr>
            </w:pPr>
            <w:r w:rsidRPr="00620776">
              <w:rPr>
                <w:sz w:val="28"/>
                <w:szCs w:val="28"/>
              </w:rPr>
              <w:t xml:space="preserve">объем финансирования из бюджета Щербиновского сельского поселения Щербиновского района на 2020-2025 годы           </w:t>
            </w:r>
            <w:r w:rsidRPr="00620776">
              <w:rPr>
                <w:sz w:val="28"/>
              </w:rPr>
              <w:t>22 690 039,98</w:t>
            </w:r>
            <w:r w:rsidRPr="00620776">
              <w:rPr>
                <w:b/>
                <w:sz w:val="28"/>
              </w:rPr>
              <w:t xml:space="preserve"> </w:t>
            </w:r>
            <w:r w:rsidRPr="00620776">
              <w:rPr>
                <w:sz w:val="28"/>
                <w:szCs w:val="28"/>
              </w:rPr>
              <w:t>рубля, в том числе:</w:t>
            </w:r>
          </w:p>
          <w:p w:rsidR="008C3E77" w:rsidRPr="00620776" w:rsidRDefault="008C3E77" w:rsidP="008C3E77">
            <w:pPr>
              <w:ind w:firstLine="709"/>
              <w:rPr>
                <w:sz w:val="28"/>
                <w:szCs w:val="28"/>
              </w:rPr>
            </w:pPr>
            <w:r w:rsidRPr="00620776">
              <w:rPr>
                <w:sz w:val="28"/>
                <w:szCs w:val="28"/>
              </w:rPr>
              <w:t>2020 год -  3 794 356,85 рубля,</w:t>
            </w:r>
          </w:p>
          <w:p w:rsidR="008C3E77" w:rsidRPr="00620776" w:rsidRDefault="008C3E77" w:rsidP="008C3E77">
            <w:pPr>
              <w:ind w:firstLine="709"/>
              <w:rPr>
                <w:sz w:val="28"/>
                <w:szCs w:val="28"/>
              </w:rPr>
            </w:pPr>
            <w:r w:rsidRPr="00620776">
              <w:rPr>
                <w:sz w:val="28"/>
                <w:szCs w:val="28"/>
              </w:rPr>
              <w:t xml:space="preserve">2021 год  - </w:t>
            </w:r>
            <w:r w:rsidRPr="00620776">
              <w:rPr>
                <w:sz w:val="28"/>
              </w:rPr>
              <w:t>4 634 094,39</w:t>
            </w:r>
            <w:r w:rsidRPr="00620776">
              <w:rPr>
                <w:b/>
                <w:sz w:val="28"/>
              </w:rPr>
              <w:t xml:space="preserve"> </w:t>
            </w:r>
            <w:r w:rsidRPr="00620776">
              <w:rPr>
                <w:sz w:val="28"/>
                <w:szCs w:val="28"/>
              </w:rPr>
              <w:t>рубля,</w:t>
            </w:r>
          </w:p>
          <w:p w:rsidR="008C3E77" w:rsidRPr="00620776" w:rsidRDefault="008C3E77" w:rsidP="008C3E77">
            <w:pPr>
              <w:ind w:firstLine="709"/>
              <w:rPr>
                <w:sz w:val="28"/>
                <w:szCs w:val="28"/>
              </w:rPr>
            </w:pPr>
            <w:r w:rsidRPr="00620776">
              <w:rPr>
                <w:sz w:val="28"/>
                <w:szCs w:val="28"/>
              </w:rPr>
              <w:t>2022 год – 4 264 156,21</w:t>
            </w:r>
            <w:r w:rsidRPr="00620776">
              <w:rPr>
                <w:b/>
                <w:sz w:val="28"/>
                <w:szCs w:val="28"/>
              </w:rPr>
              <w:t xml:space="preserve"> </w:t>
            </w:r>
            <w:r w:rsidRPr="00620776">
              <w:rPr>
                <w:sz w:val="28"/>
                <w:szCs w:val="28"/>
              </w:rPr>
              <w:t>рубля,</w:t>
            </w:r>
          </w:p>
          <w:p w:rsidR="008C3E77" w:rsidRPr="00620776" w:rsidRDefault="008C3E77" w:rsidP="008C3E77">
            <w:pPr>
              <w:ind w:firstLine="709"/>
              <w:rPr>
                <w:sz w:val="28"/>
                <w:szCs w:val="28"/>
              </w:rPr>
            </w:pPr>
            <w:r w:rsidRPr="00620776">
              <w:rPr>
                <w:sz w:val="28"/>
                <w:szCs w:val="28"/>
              </w:rPr>
              <w:t xml:space="preserve">2023 год -  </w:t>
            </w:r>
            <w:r w:rsidRPr="00620776">
              <w:rPr>
                <w:sz w:val="28"/>
              </w:rPr>
              <w:t xml:space="preserve">3 695 654,07 </w:t>
            </w:r>
            <w:r w:rsidRPr="00620776">
              <w:rPr>
                <w:sz w:val="28"/>
                <w:szCs w:val="28"/>
              </w:rPr>
              <w:t>рубля,</w:t>
            </w:r>
          </w:p>
          <w:p w:rsidR="008C3E77" w:rsidRPr="00620776" w:rsidRDefault="008C3E77" w:rsidP="008C3E77">
            <w:pPr>
              <w:ind w:firstLine="709"/>
              <w:rPr>
                <w:sz w:val="28"/>
                <w:szCs w:val="28"/>
              </w:rPr>
            </w:pPr>
            <w:r w:rsidRPr="00620776">
              <w:rPr>
                <w:sz w:val="28"/>
                <w:szCs w:val="28"/>
              </w:rPr>
              <w:t>2024 год  - 3 149 889,23 рубля,</w:t>
            </w:r>
          </w:p>
          <w:p w:rsidR="008C3E77" w:rsidRPr="00620776" w:rsidRDefault="008C3E77" w:rsidP="008C3E77">
            <w:pPr>
              <w:ind w:firstLine="709"/>
              <w:rPr>
                <w:sz w:val="28"/>
                <w:szCs w:val="28"/>
              </w:rPr>
            </w:pPr>
            <w:r w:rsidRPr="00620776">
              <w:rPr>
                <w:sz w:val="28"/>
                <w:szCs w:val="28"/>
              </w:rPr>
              <w:t>2025 год – 3 151 889,23</w:t>
            </w:r>
            <w:r w:rsidRPr="00620776">
              <w:rPr>
                <w:b/>
              </w:rPr>
              <w:t xml:space="preserve"> </w:t>
            </w:r>
            <w:r w:rsidRPr="00620776">
              <w:rPr>
                <w:sz w:val="28"/>
                <w:szCs w:val="28"/>
              </w:rPr>
              <w:t>рубля»;</w:t>
            </w:r>
          </w:p>
        </w:tc>
      </w:tr>
    </w:tbl>
    <w:p w:rsidR="008C3E77" w:rsidRPr="00620776" w:rsidRDefault="008C3E77" w:rsidP="008C3E77">
      <w:pPr>
        <w:ind w:firstLine="709"/>
        <w:rPr>
          <w:sz w:val="28"/>
          <w:szCs w:val="28"/>
        </w:rPr>
      </w:pPr>
    </w:p>
    <w:p w:rsidR="008C3E77" w:rsidRPr="00620776" w:rsidRDefault="008C3E77" w:rsidP="008C3E77">
      <w:pPr>
        <w:ind w:firstLine="709"/>
        <w:rPr>
          <w:sz w:val="28"/>
          <w:szCs w:val="28"/>
        </w:rPr>
      </w:pPr>
      <w:r w:rsidRPr="00620776">
        <w:rPr>
          <w:sz w:val="28"/>
          <w:szCs w:val="28"/>
        </w:rPr>
        <w:t xml:space="preserve">2) раздел 4 «Обоснование ресурсного обеспечения муниципальной программы» изложить в следующей редакции: </w:t>
      </w:r>
    </w:p>
    <w:p w:rsidR="008C3E77" w:rsidRPr="00620776" w:rsidRDefault="008C3E77" w:rsidP="008C3E77">
      <w:pPr>
        <w:ind w:firstLine="709"/>
        <w:rPr>
          <w:sz w:val="28"/>
          <w:szCs w:val="28"/>
        </w:rPr>
      </w:pPr>
      <w:r w:rsidRPr="00620776">
        <w:rPr>
          <w:sz w:val="28"/>
          <w:szCs w:val="28"/>
        </w:rPr>
        <w:t xml:space="preserve"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620776">
        <w:rPr>
          <w:sz w:val="28"/>
        </w:rPr>
        <w:t>22 690 039,98</w:t>
      </w:r>
      <w:r w:rsidRPr="00620776">
        <w:rPr>
          <w:b/>
          <w:sz w:val="28"/>
        </w:rPr>
        <w:t xml:space="preserve"> </w:t>
      </w:r>
      <w:r w:rsidRPr="00620776">
        <w:rPr>
          <w:sz w:val="28"/>
          <w:szCs w:val="28"/>
        </w:rPr>
        <w:t xml:space="preserve">рубля. </w:t>
      </w:r>
    </w:p>
    <w:p w:rsidR="008C3E77" w:rsidRPr="00620776" w:rsidRDefault="008C3E77" w:rsidP="008C3E77">
      <w:pPr>
        <w:ind w:firstLine="709"/>
        <w:rPr>
          <w:sz w:val="28"/>
          <w:szCs w:val="28"/>
        </w:rPr>
      </w:pPr>
      <w:r w:rsidRPr="00620776">
        <w:rPr>
          <w:sz w:val="28"/>
          <w:szCs w:val="28"/>
        </w:rPr>
        <w:t>Перечень основных мероприятий муниципальной программы с указанием источников финансирования и общего объема финансирования по годам реализации приводится в таблице 1 к муниципальной программе.</w:t>
      </w:r>
    </w:p>
    <w:p w:rsidR="008C3E77" w:rsidRPr="00620776" w:rsidRDefault="008C3E77" w:rsidP="008C3E77">
      <w:pPr>
        <w:jc w:val="right"/>
        <w:rPr>
          <w:sz w:val="28"/>
          <w:szCs w:val="28"/>
        </w:rPr>
      </w:pPr>
      <w:r w:rsidRPr="00620776">
        <w:rPr>
          <w:sz w:val="28"/>
          <w:szCs w:val="28"/>
        </w:rPr>
        <w:t xml:space="preserve"> «Таблица 1</w:t>
      </w:r>
    </w:p>
    <w:tbl>
      <w:tblPr>
        <w:tblW w:w="14882" w:type="dxa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274"/>
        <w:gridCol w:w="1842"/>
        <w:gridCol w:w="1560"/>
        <w:gridCol w:w="1464"/>
        <w:gridCol w:w="1465"/>
        <w:gridCol w:w="1465"/>
        <w:gridCol w:w="1464"/>
        <w:gridCol w:w="1465"/>
        <w:gridCol w:w="1323"/>
      </w:tblGrid>
      <w:tr w:rsidR="008C3E77" w:rsidRPr="00620776" w:rsidTr="008C3E77">
        <w:trPr>
          <w:trHeight w:val="14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 xml:space="preserve">Источник </w:t>
            </w:r>
          </w:p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Объем финансирования, вс</w:t>
            </w:r>
            <w:r w:rsidRPr="00620776">
              <w:t>е</w:t>
            </w:r>
            <w:r w:rsidRPr="00620776">
              <w:t>го</w:t>
            </w:r>
          </w:p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(рублей)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autoSpaceDN w:val="0"/>
              <w:adjustRightInd w:val="0"/>
              <w:jc w:val="center"/>
            </w:pPr>
            <w:r w:rsidRPr="00620776">
              <w:t xml:space="preserve">В том числе </w:t>
            </w:r>
          </w:p>
        </w:tc>
      </w:tr>
      <w:tr w:rsidR="008C3E77" w:rsidRPr="00620776" w:rsidTr="008C3E77">
        <w:trPr>
          <w:trHeight w:val="146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rPr>
                <w:lang w:eastAsia="ar-SA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rPr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2020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2021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 xml:space="preserve">2022 год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autoSpaceDN w:val="0"/>
              <w:adjustRightInd w:val="0"/>
              <w:jc w:val="center"/>
            </w:pPr>
            <w:r w:rsidRPr="00620776"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autoSpaceDN w:val="0"/>
              <w:adjustRightInd w:val="0"/>
              <w:jc w:val="center"/>
            </w:pPr>
            <w:r w:rsidRPr="00620776">
              <w:t>2024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8C3E77">
            <w:pPr>
              <w:autoSpaceDN w:val="0"/>
              <w:adjustRightInd w:val="0"/>
              <w:jc w:val="center"/>
            </w:pPr>
            <w:r w:rsidRPr="00620776">
              <w:t>2025 год</w:t>
            </w:r>
          </w:p>
        </w:tc>
      </w:tr>
    </w:tbl>
    <w:p w:rsidR="008C3E77" w:rsidRPr="00620776" w:rsidRDefault="008C3E77" w:rsidP="008C3E77">
      <w:pPr>
        <w:rPr>
          <w:sz w:val="2"/>
          <w:szCs w:val="2"/>
        </w:rPr>
      </w:pPr>
    </w:p>
    <w:tbl>
      <w:tblPr>
        <w:tblW w:w="14882" w:type="dxa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274"/>
        <w:gridCol w:w="1842"/>
        <w:gridCol w:w="1560"/>
        <w:gridCol w:w="1464"/>
        <w:gridCol w:w="1465"/>
        <w:gridCol w:w="1465"/>
        <w:gridCol w:w="1464"/>
        <w:gridCol w:w="1465"/>
        <w:gridCol w:w="1323"/>
      </w:tblGrid>
      <w:tr w:rsidR="008C3E77" w:rsidRPr="00620776" w:rsidTr="008C3E77">
        <w:trPr>
          <w:trHeight w:val="146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</w:pPr>
            <w:r w:rsidRPr="00620776"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</w:pPr>
            <w:r w:rsidRPr="00620776"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</w:pPr>
            <w:r w:rsidRPr="00620776">
              <w:t>10</w:t>
            </w:r>
          </w:p>
        </w:tc>
      </w:tr>
      <w:tr w:rsidR="008C3E77" w:rsidRPr="00620776" w:rsidTr="008C3E77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lang w:eastAsia="ar-SA"/>
              </w:rPr>
            </w:pPr>
            <w:r w:rsidRPr="00620776">
              <w:rPr>
                <w:lang w:eastAsia="ru-RU"/>
              </w:rPr>
              <w:t xml:space="preserve"> Информатизация деятельности органов местного самоуправл</w:t>
            </w:r>
            <w:r w:rsidRPr="00620776">
              <w:rPr>
                <w:lang w:eastAsia="ru-RU"/>
              </w:rPr>
              <w:t>е</w:t>
            </w:r>
            <w:r w:rsidRPr="00620776">
              <w:rPr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lang w:eastAsia="ar-SA"/>
              </w:rPr>
            </w:pPr>
            <w:r w:rsidRPr="00620776">
              <w:rPr>
                <w:lang w:eastAsia="ru-RU"/>
              </w:rPr>
              <w:t>бюджет Щербиновского сельского поселения Щерб</w:t>
            </w:r>
            <w:r w:rsidRPr="00620776">
              <w:rPr>
                <w:lang w:eastAsia="ru-RU"/>
              </w:rPr>
              <w:t>и</w:t>
            </w:r>
            <w:r w:rsidRPr="00620776">
              <w:rPr>
                <w:lang w:eastAsia="ru-RU"/>
              </w:rPr>
              <w:t>новского ра</w:t>
            </w:r>
            <w:r w:rsidRPr="00620776">
              <w:rPr>
                <w:lang w:eastAsia="ru-RU"/>
              </w:rPr>
              <w:t>й</w:t>
            </w:r>
            <w:r w:rsidRPr="00620776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  <w:rPr>
                <w:lang w:eastAsia="ar-SA"/>
              </w:rPr>
            </w:pPr>
            <w:r w:rsidRPr="00620776">
              <w:t>796 917,67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20776">
              <w:t>178927,64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146"/>
              <w:jc w:val="right"/>
              <w:rPr>
                <w:lang w:eastAsia="ar-SA"/>
              </w:rPr>
            </w:pPr>
            <w:r w:rsidRPr="00620776">
              <w:t>146 682,30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20776">
              <w:t>193 097,74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jc w:val="right"/>
            </w:pPr>
            <w:r w:rsidRPr="00620776">
              <w:t>178 209,99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ind w:left="-134"/>
              <w:jc w:val="right"/>
            </w:pPr>
            <w:r w:rsidRPr="00620776">
              <w:t>50 000,00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jc w:val="right"/>
            </w:pPr>
            <w:r w:rsidRPr="00620776">
              <w:t>50 000,00</w:t>
            </w:r>
          </w:p>
        </w:tc>
      </w:tr>
      <w:tr w:rsidR="008C3E77" w:rsidRPr="00620776" w:rsidTr="008C3E77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lang w:eastAsia="ru-RU"/>
              </w:rPr>
            </w:pPr>
            <w:r w:rsidRPr="00620776">
              <w:rPr>
                <w:lang w:eastAsia="ru-RU"/>
              </w:rPr>
              <w:t>Информационное освещение деятельности органов мес</w:t>
            </w:r>
            <w:r w:rsidRPr="00620776">
              <w:rPr>
                <w:lang w:eastAsia="ru-RU"/>
              </w:rPr>
              <w:t>т</w:t>
            </w:r>
            <w:r w:rsidRPr="00620776">
              <w:rPr>
                <w:lang w:eastAsia="ru-RU"/>
              </w:rPr>
              <w:t>ного самоуправл</w:t>
            </w:r>
            <w:r w:rsidRPr="00620776">
              <w:rPr>
                <w:lang w:eastAsia="ru-RU"/>
              </w:rPr>
              <w:t>е</w:t>
            </w:r>
            <w:r w:rsidRPr="00620776">
              <w:rPr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lang w:eastAsia="ru-RU"/>
              </w:rPr>
            </w:pPr>
            <w:r w:rsidRPr="00620776">
              <w:rPr>
                <w:lang w:eastAsia="ru-RU"/>
              </w:rPr>
              <w:t>бюджет Щербиновского сельского поселения Щерб</w:t>
            </w:r>
            <w:r w:rsidRPr="00620776">
              <w:rPr>
                <w:lang w:eastAsia="ru-RU"/>
              </w:rPr>
              <w:t>и</w:t>
            </w:r>
            <w:r w:rsidRPr="00620776">
              <w:rPr>
                <w:lang w:eastAsia="ru-RU"/>
              </w:rPr>
              <w:t>новского ра</w:t>
            </w:r>
            <w:r w:rsidRPr="00620776">
              <w:rPr>
                <w:lang w:eastAsia="ru-RU"/>
              </w:rPr>
              <w:t>й</w:t>
            </w:r>
            <w:r w:rsidRPr="00620776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jc w:val="right"/>
              <w:rPr>
                <w:szCs w:val="20"/>
                <w:lang w:eastAsia="ar-SA"/>
              </w:rPr>
            </w:pPr>
            <w:r w:rsidRPr="00620776">
              <w:rPr>
                <w:szCs w:val="20"/>
              </w:rPr>
              <w:t>422 476,00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  <w:rPr>
                <w:szCs w:val="20"/>
                <w:lang w:eastAsia="ar-SA"/>
              </w:rPr>
            </w:pPr>
            <w:r w:rsidRPr="00620776">
              <w:rPr>
                <w:szCs w:val="20"/>
              </w:rPr>
              <w:t>80 474,00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156"/>
              <w:jc w:val="right"/>
              <w:rPr>
                <w:szCs w:val="20"/>
                <w:lang w:eastAsia="ar-SA"/>
              </w:rPr>
            </w:pPr>
            <w:r w:rsidRPr="00620776">
              <w:rPr>
                <w:szCs w:val="20"/>
              </w:rPr>
              <w:t>112130,00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  <w:rPr>
                <w:szCs w:val="20"/>
                <w:lang w:eastAsia="ar-SA"/>
              </w:rPr>
            </w:pPr>
            <w:r w:rsidRPr="00620776">
              <w:rPr>
                <w:szCs w:val="20"/>
              </w:rPr>
              <w:t>61 672,00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0776">
              <w:rPr>
                <w:szCs w:val="20"/>
              </w:rPr>
              <w:t>68 200,00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0776">
              <w:rPr>
                <w:szCs w:val="20"/>
              </w:rPr>
              <w:t>50 000,00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0776">
              <w:rPr>
                <w:szCs w:val="20"/>
              </w:rPr>
              <w:t>50000,00</w:t>
            </w:r>
          </w:p>
        </w:tc>
      </w:tr>
      <w:tr w:rsidR="008C3E77" w:rsidRPr="00620776" w:rsidTr="008C3E77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lang w:eastAsia="ru-RU"/>
              </w:rPr>
            </w:pPr>
            <w:r w:rsidRPr="00620776">
              <w:rPr>
                <w:lang w:eastAsia="ru-RU"/>
              </w:rPr>
              <w:t>Повышение профессионального уровня сотрудников админис</w:t>
            </w:r>
            <w:r w:rsidRPr="00620776">
              <w:rPr>
                <w:lang w:eastAsia="ru-RU"/>
              </w:rPr>
              <w:t>т</w:t>
            </w:r>
            <w:r w:rsidRPr="00620776">
              <w:rPr>
                <w:lang w:eastAsia="ru-RU"/>
              </w:rPr>
              <w:t>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lang w:eastAsia="ru-RU"/>
              </w:rPr>
            </w:pPr>
            <w:r w:rsidRPr="00620776">
              <w:rPr>
                <w:lang w:eastAsia="ru-RU"/>
              </w:rPr>
              <w:t>бюджет Щербиновского сельского поселения Щерб</w:t>
            </w:r>
            <w:r w:rsidRPr="00620776">
              <w:rPr>
                <w:lang w:eastAsia="ru-RU"/>
              </w:rPr>
              <w:t>и</w:t>
            </w:r>
            <w:r w:rsidRPr="00620776">
              <w:rPr>
                <w:lang w:eastAsia="ru-RU"/>
              </w:rPr>
              <w:t>новского ра</w:t>
            </w:r>
            <w:r w:rsidRPr="00620776">
              <w:rPr>
                <w:lang w:eastAsia="ru-RU"/>
              </w:rPr>
              <w:t>й</w:t>
            </w:r>
            <w:r w:rsidRPr="00620776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14 500,00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20776">
              <w:t>6 000,00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4 500,00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2 000,00</w:t>
            </w:r>
          </w:p>
        </w:tc>
      </w:tr>
      <w:tr w:rsidR="008C3E77" w:rsidRPr="00620776" w:rsidTr="008C3E77">
        <w:trPr>
          <w:trHeight w:val="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lang w:eastAsia="ru-RU"/>
              </w:rPr>
            </w:pPr>
            <w:r w:rsidRPr="00620776">
              <w:t>Отдельные мероприятия по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lang w:eastAsia="ru-RU"/>
              </w:rPr>
            </w:pPr>
            <w:r w:rsidRPr="00620776">
              <w:rPr>
                <w:lang w:eastAsia="ru-RU"/>
              </w:rPr>
              <w:t>бюджет Щербиновского сельского поселения Щерб</w:t>
            </w:r>
            <w:r w:rsidRPr="00620776">
              <w:rPr>
                <w:lang w:eastAsia="ru-RU"/>
              </w:rPr>
              <w:t>и</w:t>
            </w:r>
            <w:r w:rsidRPr="00620776">
              <w:rPr>
                <w:lang w:eastAsia="ru-RU"/>
              </w:rPr>
              <w:t>новского ра</w:t>
            </w:r>
            <w:r w:rsidRPr="00620776">
              <w:rPr>
                <w:lang w:eastAsia="ru-RU"/>
              </w:rPr>
              <w:t>й</w:t>
            </w:r>
            <w:r w:rsidRPr="00620776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620776">
              <w:rPr>
                <w:szCs w:val="19"/>
              </w:rPr>
              <w:t>20 819 454,31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620776">
              <w:rPr>
                <w:szCs w:val="19"/>
              </w:rPr>
              <w:t>3 392 955,21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620776">
              <w:rPr>
                <w:szCs w:val="19"/>
              </w:rPr>
              <w:t>4 196 882,09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86" w:right="-65"/>
              <w:jc w:val="right"/>
              <w:rPr>
                <w:szCs w:val="19"/>
              </w:rPr>
            </w:pPr>
            <w:r w:rsidRPr="00620776">
              <w:rPr>
                <w:rFonts w:eastAsia="Times New Roman"/>
                <w:szCs w:val="19"/>
              </w:rPr>
              <w:t>3 932 886,47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ind w:left="-86" w:right="-65"/>
              <w:jc w:val="right"/>
              <w:rPr>
                <w:lang w:eastAsia="ru-RU"/>
              </w:rPr>
            </w:pPr>
            <w:r w:rsidRPr="00620776">
              <w:rPr>
                <w:lang w:eastAsia="ru-RU"/>
              </w:rPr>
              <w:t>3 364 952,08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86" w:right="-65"/>
              <w:jc w:val="right"/>
            </w:pPr>
            <w:r w:rsidRPr="00620776">
              <w:rPr>
                <w:lang w:eastAsia="ru-RU"/>
              </w:rPr>
              <w:t>2 965 889,23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ind w:left="-86" w:right="-65"/>
              <w:jc w:val="right"/>
              <w:rPr>
                <w:lang w:eastAsia="ru-RU"/>
              </w:rPr>
            </w:pPr>
            <w:r w:rsidRPr="00620776">
              <w:rPr>
                <w:lang w:eastAsia="ru-RU"/>
              </w:rPr>
              <w:t>2 965889,23</w:t>
            </w:r>
          </w:p>
        </w:tc>
      </w:tr>
      <w:tr w:rsidR="008C3E77" w:rsidRPr="00620776" w:rsidTr="008C3E77">
        <w:trPr>
          <w:trHeight w:val="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</w:pPr>
            <w:r w:rsidRPr="00620776"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</w:pPr>
            <w:r w:rsidRPr="00620776">
              <w:t>Гармонизация межнациональных, межконфессиональных и межкультурных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lang w:eastAsia="ru-RU"/>
              </w:rPr>
            </w:pPr>
            <w:r w:rsidRPr="00620776">
              <w:rPr>
                <w:lang w:eastAsia="ru-RU"/>
              </w:rPr>
              <w:t>бюджет Щербиновского сельского поселения Щерб</w:t>
            </w:r>
            <w:r w:rsidRPr="00620776">
              <w:rPr>
                <w:lang w:eastAsia="ru-RU"/>
              </w:rPr>
              <w:t>и</w:t>
            </w:r>
            <w:r w:rsidRPr="00620776">
              <w:rPr>
                <w:lang w:eastAsia="ru-RU"/>
              </w:rPr>
              <w:t>новского ра</w:t>
            </w:r>
            <w:r w:rsidRPr="00620776">
              <w:rPr>
                <w:lang w:eastAsia="ru-RU"/>
              </w:rPr>
              <w:t>й</w:t>
            </w:r>
            <w:r w:rsidRPr="00620776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6 000,00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 xml:space="preserve">0,00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2 000,00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2 000,00</w:t>
            </w:r>
          </w:p>
        </w:tc>
      </w:tr>
      <w:tr w:rsidR="008C3E77" w:rsidRPr="00620776" w:rsidTr="008C3E77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lang w:eastAsia="ru-RU"/>
              </w:rPr>
            </w:pPr>
            <w:r w:rsidRPr="00620776">
              <w:t>Прочие мероприятия, связанные с муниципальным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lang w:eastAsia="ru-RU"/>
              </w:rPr>
            </w:pPr>
            <w:r w:rsidRPr="00620776">
              <w:rPr>
                <w:lang w:eastAsia="ru-RU"/>
              </w:rPr>
              <w:t>бюджет Щербиновского сельского поселения Щерб</w:t>
            </w:r>
            <w:r w:rsidRPr="00620776">
              <w:rPr>
                <w:lang w:eastAsia="ru-RU"/>
              </w:rPr>
              <w:t>и</w:t>
            </w:r>
            <w:r w:rsidRPr="00620776">
              <w:rPr>
                <w:lang w:eastAsia="ru-RU"/>
              </w:rPr>
              <w:t>новского ра</w:t>
            </w:r>
            <w:r w:rsidRPr="00620776">
              <w:rPr>
                <w:lang w:eastAsia="ru-RU"/>
              </w:rPr>
              <w:t>й</w:t>
            </w:r>
            <w:r w:rsidRPr="00620776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  <w:rPr>
                <w:lang w:eastAsia="ar-SA"/>
              </w:rPr>
            </w:pPr>
            <w:r w:rsidRPr="00620776">
              <w:rPr>
                <w:szCs w:val="18"/>
              </w:rPr>
              <w:t>602 400,00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  <w:rPr>
                <w:lang w:eastAsia="ar-SA"/>
              </w:rPr>
            </w:pPr>
            <w:r w:rsidRPr="00620776">
              <w:t>142 000,00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  <w:rPr>
                <w:lang w:eastAsia="ar-SA"/>
              </w:rPr>
            </w:pPr>
            <w:r w:rsidRPr="00620776">
              <w:t>172 400,00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  <w:rPr>
                <w:lang w:eastAsia="ar-SA"/>
              </w:rPr>
            </w:pPr>
            <w:r w:rsidRPr="00620776">
              <w:t>72 000,00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72 000,00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72 000,00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jc w:val="right"/>
            </w:pPr>
            <w:r w:rsidRPr="00620776">
              <w:t>72 000,00</w:t>
            </w:r>
          </w:p>
        </w:tc>
      </w:tr>
      <w:tr w:rsidR="008C3E77" w:rsidRPr="00620776" w:rsidTr="008C3E77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jc w:val="center"/>
            </w:pPr>
            <w:r w:rsidRPr="00620776"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</w:pPr>
            <w:r w:rsidRPr="00620776">
              <w:t>Диспансеризация муниципальных служащих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lang w:eastAsia="ru-RU"/>
              </w:rPr>
            </w:pPr>
            <w:r w:rsidRPr="00620776">
              <w:rPr>
                <w:lang w:eastAsia="ru-RU"/>
              </w:rPr>
              <w:t>бюджет Щербиновского сельского поселения Щерб</w:t>
            </w:r>
            <w:r w:rsidRPr="00620776">
              <w:rPr>
                <w:lang w:eastAsia="ru-RU"/>
              </w:rPr>
              <w:t>и</w:t>
            </w:r>
            <w:r w:rsidRPr="00620776">
              <w:rPr>
                <w:lang w:eastAsia="ru-RU"/>
              </w:rPr>
              <w:t>новского ра</w:t>
            </w:r>
            <w:r w:rsidRPr="00620776">
              <w:rPr>
                <w:lang w:eastAsia="ru-RU"/>
              </w:rPr>
              <w:t>й</w:t>
            </w:r>
            <w:r w:rsidRPr="00620776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86"/>
              <w:jc w:val="right"/>
            </w:pPr>
            <w:r w:rsidRPr="00620776">
              <w:rPr>
                <w:szCs w:val="28"/>
                <w:lang w:eastAsia="ar-SA"/>
              </w:rPr>
              <w:t xml:space="preserve">28 292,00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86"/>
              <w:jc w:val="right"/>
            </w:pPr>
            <w:r w:rsidRPr="00620776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86"/>
              <w:jc w:val="right"/>
            </w:pPr>
            <w:r w:rsidRPr="00620776">
              <w:t>8 292,00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86"/>
              <w:jc w:val="right"/>
            </w:pPr>
            <w:r w:rsidRPr="00620776">
              <w:t>10 000,00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86"/>
              <w:jc w:val="right"/>
            </w:pPr>
            <w:r w:rsidRPr="00620776">
              <w:t>10 000,00</w:t>
            </w:r>
          </w:p>
        </w:tc>
      </w:tr>
      <w:tr w:rsidR="008C3E77" w:rsidRPr="00620776" w:rsidTr="008C3E77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b/>
                <w:lang w:eastAsia="ru-RU"/>
              </w:rPr>
            </w:pPr>
            <w:r w:rsidRPr="00620776">
              <w:rPr>
                <w:b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620776">
              <w:rPr>
                <w:b/>
              </w:rPr>
              <w:t>22 690 039,98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620776">
              <w:rPr>
                <w:b/>
              </w:rPr>
              <w:t>3 794 356,85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620776">
              <w:rPr>
                <w:b/>
              </w:rPr>
              <w:t>4 634 094,39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86"/>
              <w:jc w:val="right"/>
              <w:rPr>
                <w:b/>
                <w:lang w:eastAsia="ar-SA"/>
              </w:rPr>
            </w:pPr>
            <w:r w:rsidRPr="00620776">
              <w:rPr>
                <w:b/>
              </w:rPr>
              <w:t>4 264 156,21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86"/>
              <w:jc w:val="right"/>
            </w:pPr>
            <w:r w:rsidRPr="00620776">
              <w:rPr>
                <w:b/>
              </w:rPr>
              <w:t>3 695 654,07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86"/>
              <w:jc w:val="right"/>
            </w:pPr>
            <w:r w:rsidRPr="00620776">
              <w:rPr>
                <w:b/>
              </w:rPr>
              <w:t>3 149 889,23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8C3E77">
            <w:pPr>
              <w:ind w:left="-86"/>
              <w:jc w:val="right"/>
            </w:pPr>
            <w:r w:rsidRPr="00620776">
              <w:rPr>
                <w:b/>
              </w:rPr>
              <w:t>3 151889,23</w:t>
            </w:r>
          </w:p>
        </w:tc>
      </w:tr>
    </w:tbl>
    <w:p w:rsidR="008C3E77" w:rsidRPr="00620776" w:rsidRDefault="008C3E77" w:rsidP="008C3E77">
      <w:pPr>
        <w:ind w:firstLine="709"/>
        <w:jc w:val="right"/>
        <w:rPr>
          <w:sz w:val="28"/>
          <w:szCs w:val="28"/>
          <w:lang w:eastAsia="ar-SA"/>
        </w:rPr>
      </w:pPr>
      <w:r w:rsidRPr="00620776">
        <w:rPr>
          <w:sz w:val="28"/>
          <w:szCs w:val="28"/>
        </w:rPr>
        <w:t>».</w:t>
      </w:r>
    </w:p>
    <w:p w:rsidR="008C3E77" w:rsidRPr="00620776" w:rsidRDefault="008C3E77" w:rsidP="008C3E77">
      <w:pPr>
        <w:ind w:firstLine="709"/>
        <w:rPr>
          <w:sz w:val="28"/>
          <w:szCs w:val="28"/>
        </w:rPr>
      </w:pPr>
      <w:r w:rsidRPr="00620776">
        <w:rPr>
          <w:sz w:val="28"/>
          <w:szCs w:val="28"/>
        </w:rPr>
        <w:t>2. П</w:t>
      </w:r>
      <w:r w:rsidRPr="00620776">
        <w:rPr>
          <w:bCs/>
          <w:sz w:val="28"/>
          <w:szCs w:val="28"/>
        </w:rPr>
        <w:t>риложение 2 к муниципальной программе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 изложить в следующей редакции</w:t>
      </w:r>
      <w:r w:rsidRPr="00620776">
        <w:rPr>
          <w:sz w:val="28"/>
          <w:szCs w:val="28"/>
        </w:rPr>
        <w:t>:</w:t>
      </w:r>
    </w:p>
    <w:p w:rsidR="008C3E77" w:rsidRPr="00620776" w:rsidRDefault="008C3E77" w:rsidP="008C3E77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620776">
        <w:rPr>
          <w:sz w:val="28"/>
          <w:szCs w:val="28"/>
          <w:lang w:eastAsia="ru-RU"/>
        </w:rPr>
        <w:t xml:space="preserve"> «Приложение 2</w:t>
      </w:r>
    </w:p>
    <w:p w:rsidR="008C3E77" w:rsidRPr="00620776" w:rsidRDefault="008C3E77" w:rsidP="008C3E77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620776">
        <w:rPr>
          <w:sz w:val="28"/>
          <w:szCs w:val="28"/>
          <w:lang w:eastAsia="ru-RU"/>
        </w:rPr>
        <w:t xml:space="preserve">к муниципальной программе </w:t>
      </w:r>
    </w:p>
    <w:p w:rsidR="008C3E77" w:rsidRPr="00620776" w:rsidRDefault="008C3E77" w:rsidP="008C3E77">
      <w:pPr>
        <w:autoSpaceDE w:val="0"/>
        <w:autoSpaceDN w:val="0"/>
        <w:adjustRightInd w:val="0"/>
        <w:ind w:left="8960"/>
        <w:rPr>
          <w:sz w:val="28"/>
          <w:szCs w:val="28"/>
          <w:lang w:eastAsia="ar-SA"/>
        </w:rPr>
      </w:pPr>
      <w:r w:rsidRPr="00620776">
        <w:rPr>
          <w:sz w:val="28"/>
          <w:szCs w:val="28"/>
        </w:rPr>
        <w:t xml:space="preserve">Щербиновского сельского поселения </w:t>
      </w:r>
    </w:p>
    <w:p w:rsidR="008C3E77" w:rsidRPr="00620776" w:rsidRDefault="008C3E77" w:rsidP="008C3E77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620776">
        <w:rPr>
          <w:sz w:val="28"/>
          <w:szCs w:val="28"/>
        </w:rPr>
        <w:t>Щербиновского района</w:t>
      </w:r>
    </w:p>
    <w:p w:rsidR="008C3E77" w:rsidRPr="00620776" w:rsidRDefault="008C3E77" w:rsidP="008C3E77">
      <w:pPr>
        <w:ind w:left="8960"/>
        <w:rPr>
          <w:sz w:val="28"/>
          <w:szCs w:val="28"/>
          <w:lang w:eastAsia="ar-SA"/>
        </w:rPr>
      </w:pPr>
      <w:r w:rsidRPr="00620776">
        <w:rPr>
          <w:sz w:val="28"/>
          <w:szCs w:val="28"/>
          <w:lang w:eastAsia="ru-RU"/>
        </w:rPr>
        <w:t>«</w:t>
      </w:r>
      <w:r w:rsidRPr="00620776">
        <w:rPr>
          <w:sz w:val="28"/>
          <w:szCs w:val="28"/>
        </w:rPr>
        <w:t>Обеспечение деятельности администрации</w:t>
      </w:r>
    </w:p>
    <w:p w:rsidR="008C3E77" w:rsidRPr="00620776" w:rsidRDefault="008C3E77" w:rsidP="008C3E77">
      <w:pPr>
        <w:ind w:left="8960"/>
        <w:rPr>
          <w:sz w:val="28"/>
          <w:szCs w:val="28"/>
        </w:rPr>
      </w:pPr>
      <w:r w:rsidRPr="00620776">
        <w:rPr>
          <w:sz w:val="28"/>
          <w:szCs w:val="28"/>
        </w:rPr>
        <w:t xml:space="preserve">Щербиновского сельского поселения  </w:t>
      </w:r>
    </w:p>
    <w:p w:rsidR="008C3E77" w:rsidRPr="00620776" w:rsidRDefault="008C3E77" w:rsidP="008C3E77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620776">
        <w:rPr>
          <w:sz w:val="28"/>
          <w:szCs w:val="28"/>
        </w:rPr>
        <w:t>Щербиновского района</w:t>
      </w:r>
      <w:r w:rsidRPr="00620776">
        <w:rPr>
          <w:sz w:val="28"/>
          <w:szCs w:val="28"/>
          <w:lang w:eastAsia="ru-RU"/>
        </w:rPr>
        <w:t>»</w:t>
      </w:r>
    </w:p>
    <w:p w:rsidR="008C3E77" w:rsidRPr="00620776" w:rsidRDefault="008C3E77" w:rsidP="008C3E77">
      <w:pPr>
        <w:autoSpaceDE w:val="0"/>
        <w:autoSpaceDN w:val="0"/>
        <w:adjustRightInd w:val="0"/>
        <w:ind w:left="9240"/>
        <w:jc w:val="center"/>
        <w:rPr>
          <w:bCs/>
          <w:sz w:val="28"/>
          <w:szCs w:val="28"/>
          <w:lang w:eastAsia="ar-SA"/>
        </w:rPr>
      </w:pPr>
    </w:p>
    <w:p w:rsidR="008C3E77" w:rsidRPr="00620776" w:rsidRDefault="008C3E77" w:rsidP="008C3E7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20776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8C3E77" w:rsidRPr="00620776" w:rsidRDefault="008C3E77" w:rsidP="008C3E7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20776">
        <w:rPr>
          <w:b/>
          <w:sz w:val="28"/>
          <w:szCs w:val="28"/>
          <w:lang w:eastAsia="ru-RU"/>
        </w:rPr>
        <w:t xml:space="preserve">муниципальной программы </w:t>
      </w:r>
      <w:r w:rsidRPr="00620776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8C3E77" w:rsidRPr="00620776" w:rsidRDefault="008C3E77" w:rsidP="008C3E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76">
        <w:rPr>
          <w:rFonts w:ascii="Times New Roman" w:hAnsi="Times New Roman" w:cs="Times New Roman"/>
          <w:b/>
          <w:sz w:val="28"/>
          <w:szCs w:val="28"/>
        </w:rPr>
        <w:t xml:space="preserve"> «Обеспечение деятельности администрации Щербиновского сельского п</w:t>
      </w:r>
      <w:r w:rsidRPr="00620776">
        <w:rPr>
          <w:rFonts w:ascii="Times New Roman" w:hAnsi="Times New Roman" w:cs="Times New Roman"/>
          <w:b/>
          <w:sz w:val="28"/>
          <w:szCs w:val="28"/>
        </w:rPr>
        <w:t>о</w:t>
      </w:r>
      <w:r w:rsidRPr="00620776">
        <w:rPr>
          <w:rFonts w:ascii="Times New Roman" w:hAnsi="Times New Roman" w:cs="Times New Roman"/>
          <w:b/>
          <w:sz w:val="28"/>
          <w:szCs w:val="28"/>
        </w:rPr>
        <w:t xml:space="preserve">селения Щербиновского района» </w:t>
      </w:r>
    </w:p>
    <w:p w:rsidR="008C3E77" w:rsidRPr="00620776" w:rsidRDefault="008C3E77" w:rsidP="008C3E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560"/>
        <w:gridCol w:w="1275"/>
        <w:gridCol w:w="1086"/>
        <w:gridCol w:w="1087"/>
        <w:gridCol w:w="1087"/>
        <w:gridCol w:w="1086"/>
        <w:gridCol w:w="1087"/>
        <w:gridCol w:w="1087"/>
        <w:gridCol w:w="1560"/>
        <w:gridCol w:w="1559"/>
      </w:tblGrid>
      <w:tr w:rsidR="008C3E77" w:rsidRPr="00620776" w:rsidTr="008C3E7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№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Наимен</w:t>
            </w:r>
            <w:r w:rsidRPr="00620776">
              <w:t>о</w:t>
            </w:r>
            <w:r w:rsidRPr="00620776">
              <w:t>вание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Источник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финансир</w:t>
            </w:r>
            <w:r w:rsidRPr="00620776">
              <w:t>о</w:t>
            </w:r>
            <w:r w:rsidRPr="00620776"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Объем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620776">
              <w:t>финанс</w:t>
            </w:r>
            <w:r w:rsidRPr="00620776">
              <w:t>и</w:t>
            </w:r>
            <w:r w:rsidRPr="00620776">
              <w:t>рования,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620776">
              <w:t>всего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(рублей)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620776"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Непосредс</w:t>
            </w:r>
            <w:r w:rsidRPr="00620776">
              <w:t>т</w:t>
            </w:r>
            <w:r w:rsidRPr="00620776">
              <w:t>венный р</w:t>
            </w:r>
            <w:r w:rsidRPr="00620776">
              <w:t>е</w:t>
            </w:r>
            <w:r w:rsidRPr="00620776">
              <w:t>зультат ре</w:t>
            </w:r>
            <w:r w:rsidRPr="00620776">
              <w:t>а</w:t>
            </w:r>
            <w:r w:rsidRPr="00620776">
              <w:t>лизации м</w:t>
            </w:r>
            <w:r w:rsidRPr="00620776">
              <w:t>е</w:t>
            </w:r>
            <w:r w:rsidRPr="00620776">
              <w:t>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108" w:right="-86"/>
              <w:jc w:val="center"/>
              <w:rPr>
                <w:spacing w:val="-6"/>
                <w:lang w:eastAsia="ar-SA"/>
              </w:rPr>
            </w:pPr>
            <w:r w:rsidRPr="00620776">
              <w:rPr>
                <w:spacing w:val="-6"/>
              </w:rPr>
              <w:t>Муниципал</w:t>
            </w:r>
            <w:r w:rsidRPr="00620776">
              <w:rPr>
                <w:spacing w:val="-6"/>
              </w:rPr>
              <w:t>ь</w:t>
            </w:r>
            <w:r w:rsidRPr="00620776">
              <w:rPr>
                <w:spacing w:val="-6"/>
              </w:rPr>
              <w:t>ный заказчик, главный расп</w:t>
            </w:r>
            <w:r w:rsidRPr="00620776">
              <w:rPr>
                <w:spacing w:val="-6"/>
              </w:rPr>
              <w:t>о</w:t>
            </w:r>
            <w:r w:rsidRPr="00620776">
              <w:rPr>
                <w:spacing w:val="-6"/>
              </w:rPr>
              <w:t>рядитель (ра</w:t>
            </w:r>
            <w:r w:rsidRPr="00620776">
              <w:rPr>
                <w:spacing w:val="-6"/>
              </w:rPr>
              <w:t>с</w:t>
            </w:r>
            <w:r w:rsidRPr="00620776">
              <w:rPr>
                <w:spacing w:val="-6"/>
              </w:rPr>
              <w:t>порядитель) бюдже</w:t>
            </w:r>
            <w:r w:rsidRPr="00620776">
              <w:rPr>
                <w:spacing w:val="-6"/>
              </w:rPr>
              <w:t>т</w:t>
            </w:r>
            <w:r w:rsidRPr="00620776">
              <w:rPr>
                <w:spacing w:val="-6"/>
              </w:rPr>
              <w:t>ных средств, и</w:t>
            </w:r>
            <w:r w:rsidRPr="00620776">
              <w:rPr>
                <w:spacing w:val="-6"/>
              </w:rPr>
              <w:t>с</w:t>
            </w:r>
            <w:r w:rsidRPr="00620776">
              <w:rPr>
                <w:spacing w:val="-6"/>
              </w:rPr>
              <w:t>полн</w:t>
            </w:r>
            <w:r w:rsidRPr="00620776">
              <w:rPr>
                <w:spacing w:val="-6"/>
              </w:rPr>
              <w:t>и</w:t>
            </w:r>
            <w:r w:rsidRPr="00620776">
              <w:rPr>
                <w:spacing w:val="-6"/>
              </w:rPr>
              <w:t>тель</w:t>
            </w:r>
          </w:p>
        </w:tc>
      </w:tr>
      <w:tr w:rsidR="008C3E77" w:rsidRPr="00620776" w:rsidTr="008C3E7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2020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2021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2022 год</w:t>
            </w:r>
          </w:p>
          <w:p w:rsidR="008C3E77" w:rsidRPr="00620776" w:rsidRDefault="008C3E77" w:rsidP="007D47D8">
            <w:pPr>
              <w:tabs>
                <w:tab w:val="left" w:pos="930"/>
                <w:tab w:val="center" w:pos="1626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2023</w:t>
            </w:r>
            <w:r w:rsidRPr="00620776"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2024</w:t>
            </w:r>
            <w:r w:rsidRPr="00620776"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2025</w:t>
            </w:r>
            <w:r w:rsidRPr="00620776">
              <w:t xml:space="preserve">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20776" w:rsidRDefault="008C3E77" w:rsidP="007D47D8">
            <w:pPr>
              <w:suppressAutoHyphens w:val="0"/>
              <w:rPr>
                <w:spacing w:val="-6"/>
                <w:lang w:eastAsia="ar-SA"/>
              </w:rPr>
            </w:pPr>
          </w:p>
        </w:tc>
      </w:tr>
    </w:tbl>
    <w:p w:rsidR="008C3E77" w:rsidRPr="00620776" w:rsidRDefault="008C3E77" w:rsidP="007D47D8">
      <w:pPr>
        <w:suppressAutoHyphens w:val="0"/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560"/>
        <w:gridCol w:w="1275"/>
        <w:gridCol w:w="1095"/>
        <w:gridCol w:w="10"/>
        <w:gridCol w:w="1052"/>
        <w:gridCol w:w="1096"/>
        <w:gridCol w:w="9"/>
        <w:gridCol w:w="1087"/>
        <w:gridCol w:w="19"/>
        <w:gridCol w:w="985"/>
        <w:gridCol w:w="92"/>
        <w:gridCol w:w="29"/>
        <w:gridCol w:w="1047"/>
        <w:gridCol w:w="20"/>
        <w:gridCol w:w="1540"/>
        <w:gridCol w:w="20"/>
        <w:gridCol w:w="1539"/>
        <w:gridCol w:w="20"/>
      </w:tblGrid>
      <w:tr w:rsidR="008C3E77" w:rsidRPr="00620776" w:rsidTr="008C3E77">
        <w:trPr>
          <w:trHeight w:val="2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620776">
              <w:t>8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620776">
              <w:t>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620776"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12</w:t>
            </w:r>
          </w:p>
        </w:tc>
      </w:tr>
      <w:tr w:rsidR="008C3E77" w:rsidRPr="00620776" w:rsidTr="008C3E77">
        <w:trPr>
          <w:gridAfter w:val="1"/>
          <w:wAfter w:w="20" w:type="dxa"/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Цель: «Создание условий для повышения качества и эффективности муниципального управления в Администрации за счет внедр</w:t>
            </w:r>
            <w:r w:rsidRPr="00620776">
              <w:t>е</w:t>
            </w:r>
            <w:r w:rsidRPr="00620776">
              <w:t>ния и ус</w:t>
            </w:r>
            <w:r w:rsidRPr="00620776">
              <w:t>о</w:t>
            </w:r>
            <w:r w:rsidRPr="00620776">
              <w:t>вершенствования информационных и коммуникационных технологий»</w:t>
            </w:r>
          </w:p>
        </w:tc>
      </w:tr>
      <w:tr w:rsidR="008C3E77" w:rsidRPr="00620776" w:rsidTr="008C3E77">
        <w:trPr>
          <w:gridAfter w:val="1"/>
          <w:wAfter w:w="20" w:type="dxa"/>
          <w:trHeight w:val="1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1.1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Задачи: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</w:pPr>
            <w:r w:rsidRPr="00620776">
              <w:t>создание, развитие и техническое обслуживание единой информационно - технологической инфраструктуры органов местного с</w:t>
            </w:r>
            <w:r w:rsidRPr="00620776">
              <w:t>а</w:t>
            </w:r>
            <w:r w:rsidRPr="00620776">
              <w:t>моупра</w:t>
            </w:r>
            <w:r w:rsidRPr="00620776">
              <w:t>в</w:t>
            </w:r>
            <w:r w:rsidRPr="00620776">
              <w:t>ления Щербиновского сельского поселения Щербиновского района;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обеспечение защиты информации, безопасности информационных систем, включая проведение аттестации муниципальных инфо</w:t>
            </w:r>
            <w:r w:rsidRPr="00620776">
              <w:t>р</w:t>
            </w:r>
            <w:r w:rsidRPr="00620776">
              <w:t>мацио</w:t>
            </w:r>
            <w:r w:rsidRPr="00620776">
              <w:t>н</w:t>
            </w:r>
            <w:r w:rsidRPr="00620776">
              <w:t>ных систем на соответствие требованиям по информационной безопасности.</w:t>
            </w: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Основное меропри</w:t>
            </w:r>
            <w:r w:rsidRPr="00620776">
              <w:t>я</w:t>
            </w:r>
            <w:r w:rsidRPr="00620776">
              <w:t>тие №1 «Информ</w:t>
            </w:r>
            <w:r w:rsidRPr="00620776">
              <w:t>а</w:t>
            </w:r>
            <w:r w:rsidRPr="00620776">
              <w:t>тизация деятельн</w:t>
            </w:r>
            <w:r w:rsidRPr="00620776">
              <w:t>о</w:t>
            </w:r>
            <w:r w:rsidRPr="00620776">
              <w:t>сти орг</w:t>
            </w:r>
            <w:r w:rsidRPr="00620776">
              <w:t>а</w:t>
            </w:r>
            <w:r w:rsidRPr="00620776">
              <w:t>нов мес</w:t>
            </w:r>
            <w:r w:rsidRPr="00620776">
              <w:t>т</w:t>
            </w:r>
            <w:r w:rsidRPr="00620776">
              <w:t>ного сам</w:t>
            </w:r>
            <w:r w:rsidRPr="00620776">
              <w:t>о</w:t>
            </w:r>
            <w:r w:rsidRPr="00620776">
              <w:t>управл</w:t>
            </w:r>
            <w:r w:rsidRPr="00620776">
              <w:t>е</w:t>
            </w:r>
            <w:r w:rsidRPr="00620776">
              <w:t>ния», в том чи</w:t>
            </w:r>
            <w:r w:rsidRPr="00620776">
              <w:t>с</w:t>
            </w:r>
            <w:r w:rsidRPr="00620776">
              <w:t>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796 917,67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178927,64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146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146682,30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193097,74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178209,99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620776">
              <w:rPr>
                <w:sz w:val="20"/>
              </w:rPr>
              <w:t>50 000,00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50 000,00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rPr>
                <w:lang w:eastAsia="ru-RU"/>
              </w:rPr>
              <w:t>пов</w:t>
            </w:r>
            <w:r w:rsidRPr="00620776">
              <w:rPr>
                <w:lang w:eastAsia="ru-RU"/>
              </w:rPr>
              <w:t>ы</w:t>
            </w:r>
            <w:r w:rsidRPr="00620776">
              <w:rPr>
                <w:lang w:eastAsia="ru-RU"/>
              </w:rPr>
              <w:t>шения качес</w:t>
            </w:r>
            <w:r w:rsidRPr="00620776">
              <w:rPr>
                <w:lang w:eastAsia="ru-RU"/>
              </w:rPr>
              <w:t>т</w:t>
            </w:r>
            <w:r w:rsidRPr="00620776">
              <w:rPr>
                <w:lang w:eastAsia="ru-RU"/>
              </w:rPr>
              <w:t>ва и эффективн</w:t>
            </w:r>
            <w:r w:rsidRPr="00620776">
              <w:rPr>
                <w:lang w:eastAsia="ru-RU"/>
              </w:rPr>
              <w:t>о</w:t>
            </w:r>
            <w:r w:rsidRPr="00620776">
              <w:rPr>
                <w:lang w:eastAsia="ru-RU"/>
              </w:rPr>
              <w:t>сти муниц</w:t>
            </w:r>
            <w:r w:rsidRPr="00620776">
              <w:rPr>
                <w:lang w:eastAsia="ru-RU"/>
              </w:rPr>
              <w:t>и</w:t>
            </w:r>
            <w:r w:rsidRPr="00620776">
              <w:rPr>
                <w:lang w:eastAsia="ru-RU"/>
              </w:rPr>
              <w:t>пального управления,</w:t>
            </w:r>
            <w:r w:rsidRPr="00620776">
              <w:t xml:space="preserve"> пов</w:t>
            </w:r>
            <w:r w:rsidRPr="00620776">
              <w:t>ы</w:t>
            </w:r>
            <w:r w:rsidRPr="00620776">
              <w:t>шение эффективн</w:t>
            </w:r>
            <w:r w:rsidRPr="00620776">
              <w:t>о</w:t>
            </w:r>
            <w:r w:rsidRPr="00620776">
              <w:t>сти раб</w:t>
            </w:r>
            <w:r w:rsidRPr="00620776">
              <w:t>о</w:t>
            </w:r>
            <w:r w:rsidRPr="00620776">
              <w:t>ты сотру</w:t>
            </w:r>
            <w:r w:rsidRPr="00620776">
              <w:t>д</w:t>
            </w:r>
            <w:r w:rsidRPr="00620776">
              <w:t>ников за счет и</w:t>
            </w:r>
            <w:r w:rsidRPr="00620776">
              <w:t>с</w:t>
            </w:r>
            <w:r w:rsidRPr="00620776">
              <w:t>пользования  современной компьюте</w:t>
            </w:r>
            <w:r w:rsidRPr="00620776">
              <w:t>р</w:t>
            </w:r>
            <w:r w:rsidRPr="00620776">
              <w:t>ной техники и информ</w:t>
            </w:r>
            <w:r w:rsidRPr="00620776">
              <w:t>а</w:t>
            </w:r>
            <w:r w:rsidRPr="00620776">
              <w:t>ционных технологий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 Щерб</w:t>
            </w:r>
            <w:r w:rsidRPr="00620776">
              <w:t>и</w:t>
            </w:r>
            <w:r w:rsidRPr="00620776">
              <w:t>новского сельского п</w:t>
            </w:r>
            <w:r w:rsidRPr="00620776">
              <w:t>о</w:t>
            </w:r>
            <w:r w:rsidRPr="00620776">
              <w:t>селения Щербино</w:t>
            </w:r>
            <w:r w:rsidRPr="00620776">
              <w:t>в</w:t>
            </w:r>
            <w:r w:rsidRPr="00620776">
              <w:t>ского района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(далее- а</w:t>
            </w:r>
            <w:r w:rsidRPr="00620776">
              <w:t>д</w:t>
            </w:r>
            <w:r w:rsidRPr="00620776">
              <w:t>министр</w:t>
            </w:r>
            <w:r w:rsidRPr="00620776">
              <w:t>а</w:t>
            </w:r>
            <w:r w:rsidRPr="00620776">
              <w:t>ция)</w:t>
            </w:r>
          </w:p>
        </w:tc>
      </w:tr>
      <w:tr w:rsidR="008C3E77" w:rsidRPr="00620776" w:rsidTr="008C3E77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Щербино</w:t>
            </w:r>
            <w:r w:rsidRPr="00620776">
              <w:t>в</w:t>
            </w:r>
            <w:r w:rsidRPr="00620776">
              <w:t>ского сел</w:t>
            </w:r>
            <w:r w:rsidRPr="00620776">
              <w:t>ь</w:t>
            </w:r>
            <w:r w:rsidRPr="00620776">
              <w:t>ского пос</w:t>
            </w:r>
            <w:r w:rsidRPr="00620776">
              <w:t>е</w:t>
            </w:r>
            <w:r w:rsidRPr="00620776">
              <w:t>ления Ще</w:t>
            </w:r>
            <w:r w:rsidRPr="00620776">
              <w:t>р</w:t>
            </w:r>
            <w:r w:rsidRPr="00620776">
              <w:t>биновского района (д</w:t>
            </w:r>
            <w:r w:rsidRPr="00620776">
              <w:t>а</w:t>
            </w:r>
            <w:r w:rsidRPr="00620776">
              <w:t>лее - бюджет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796 917,67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178927,64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146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146682,30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193097,74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178209,99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620776">
              <w:rPr>
                <w:sz w:val="20"/>
              </w:rPr>
              <w:t>50 000,00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50 000,00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2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Краснода</w:t>
            </w:r>
            <w:r w:rsidRPr="00620776">
              <w:t>р</w:t>
            </w:r>
            <w:r w:rsidRPr="00620776">
              <w:t>ского края (далее – краевой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1.1.1.1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1 «Обесп</w:t>
            </w:r>
            <w:r w:rsidRPr="00620776">
              <w:t>е</w:t>
            </w:r>
            <w:r w:rsidRPr="00620776">
              <w:t>чение функци</w:t>
            </w:r>
            <w:r w:rsidRPr="00620776">
              <w:t>о</w:t>
            </w:r>
            <w:r w:rsidRPr="00620776">
              <w:t>ниров</w:t>
            </w:r>
            <w:r w:rsidRPr="00620776">
              <w:t>а</w:t>
            </w:r>
            <w:r w:rsidRPr="00620776">
              <w:t>ния информ</w:t>
            </w:r>
            <w:r w:rsidRPr="00620776">
              <w:t>а</w:t>
            </w:r>
            <w:r w:rsidRPr="00620776">
              <w:t>ционных систем и програм</w:t>
            </w:r>
            <w:r w:rsidRPr="00620776">
              <w:t>м</w:t>
            </w:r>
            <w:r w:rsidRPr="00620776">
              <w:t>ного обе</w:t>
            </w:r>
            <w:r w:rsidRPr="00620776">
              <w:t>с</w:t>
            </w:r>
            <w:r w:rsidRPr="00620776">
              <w:t>печения»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240 320,26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51 725,74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46 200,00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56394,52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66 000,00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620776">
              <w:rPr>
                <w:sz w:val="20"/>
              </w:rPr>
              <w:t>10 000,00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10 000,00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ind w:left="-52" w:right="-104"/>
              <w:jc w:val="center"/>
              <w:rPr>
                <w:lang w:eastAsia="ar-SA"/>
              </w:rPr>
            </w:pPr>
            <w:r w:rsidRPr="00620776">
              <w:t>приобретение и продление  информац</w:t>
            </w:r>
            <w:r w:rsidRPr="00620776">
              <w:t>и</w:t>
            </w:r>
            <w:r w:rsidRPr="00620776">
              <w:t>онных услуг, программного обеспечения, сопровожд</w:t>
            </w:r>
            <w:r w:rsidRPr="00620776">
              <w:t>е</w:t>
            </w:r>
            <w:r w:rsidRPr="00620776">
              <w:t>ние программ («АС Бю</w:t>
            </w:r>
            <w:r w:rsidRPr="00620776">
              <w:t>д</w:t>
            </w:r>
            <w:r w:rsidRPr="00620776">
              <w:t>жет», «АРМ Муниципал»), приобретение, сопровожд</w:t>
            </w:r>
            <w:r w:rsidRPr="00620776">
              <w:t>е</w:t>
            </w:r>
            <w:r w:rsidRPr="00620776">
              <w:t>ние  ЭЦП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240 320,26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51 725,74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46 200,00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56394,52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  <w:lang w:eastAsia="ar-SA"/>
              </w:rPr>
              <w:t>66 000,00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134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10 000,00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10 000,00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52"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52"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52"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52"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1.1.1.2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2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«Приобр</w:t>
            </w:r>
            <w:r w:rsidRPr="00620776">
              <w:t>е</w:t>
            </w:r>
            <w:r w:rsidRPr="00620776">
              <w:t>тение и обеспеч</w:t>
            </w:r>
            <w:r w:rsidRPr="00620776">
              <w:t>е</w:t>
            </w:r>
            <w:r w:rsidRPr="00620776">
              <w:t>ние раб</w:t>
            </w:r>
            <w:r w:rsidRPr="00620776">
              <w:t>о</w:t>
            </w:r>
            <w:r w:rsidRPr="00620776">
              <w:t>тоспосо</w:t>
            </w:r>
            <w:r w:rsidRPr="00620776">
              <w:t>б</w:t>
            </w:r>
            <w:r w:rsidRPr="00620776">
              <w:t>ного с</w:t>
            </w:r>
            <w:r w:rsidRPr="00620776">
              <w:t>о</w:t>
            </w:r>
            <w:r w:rsidRPr="00620776">
              <w:t>стояния  компь</w:t>
            </w:r>
            <w:r w:rsidRPr="00620776">
              <w:t>ю</w:t>
            </w:r>
            <w:r w:rsidRPr="00620776">
              <w:t>терной техники»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59 349,00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23 166,00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7 083,00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12 200,00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6 900,00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5 000,00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5 000,00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52" w:right="-104"/>
              <w:jc w:val="center"/>
              <w:rPr>
                <w:lang w:eastAsia="ar-SA"/>
              </w:rPr>
            </w:pPr>
            <w:r w:rsidRPr="00620776">
              <w:t>Обеспеч</w:t>
            </w:r>
            <w:r w:rsidRPr="00620776">
              <w:t>е</w:t>
            </w:r>
            <w:r w:rsidRPr="00620776">
              <w:t>ние стабильной работы ко</w:t>
            </w:r>
            <w:r w:rsidRPr="00620776">
              <w:t>м</w:t>
            </w:r>
            <w:r w:rsidRPr="00620776">
              <w:t>пьютерной и оргтехники (приобрет</w:t>
            </w:r>
            <w:r w:rsidRPr="00620776">
              <w:t>е</w:t>
            </w:r>
            <w:r w:rsidRPr="00620776">
              <w:t>ние и ремонт компьюте</w:t>
            </w:r>
            <w:r w:rsidRPr="00620776">
              <w:t>р</w:t>
            </w:r>
            <w:r w:rsidRPr="00620776">
              <w:t>ной техники для админ</w:t>
            </w:r>
            <w:r w:rsidRPr="00620776">
              <w:t>и</w:t>
            </w:r>
            <w:r w:rsidRPr="00620776">
              <w:t>страции, з</w:t>
            </w:r>
            <w:r w:rsidRPr="00620776">
              <w:t>а</w:t>
            </w:r>
            <w:r w:rsidRPr="00620776">
              <w:t>правка ка</w:t>
            </w:r>
            <w:r w:rsidRPr="00620776">
              <w:t>р</w:t>
            </w:r>
            <w:r w:rsidRPr="00620776">
              <w:t>триджа, пр</w:t>
            </w:r>
            <w:r w:rsidRPr="00620776">
              <w:t>и</w:t>
            </w:r>
            <w:r w:rsidRPr="00620776">
              <w:t>обретение тонеров, ф</w:t>
            </w:r>
            <w:r w:rsidRPr="00620776">
              <w:t>о</w:t>
            </w:r>
            <w:r w:rsidRPr="00620776">
              <w:t>тобарабанов, сиситемного блока и др.</w:t>
            </w:r>
            <w:r w:rsidR="007D47D8">
              <w:t xml:space="preserve"> </w:t>
            </w:r>
            <w:r w:rsidRPr="00620776">
              <w:t>оргтехники)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59 349,00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23 166,00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7 083,00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12 200,00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  <w:lang w:eastAsia="ar-SA"/>
              </w:rPr>
              <w:t>6 900,00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5 000,00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5 000,00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1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1.1.1.3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3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«Приобр</w:t>
            </w:r>
            <w:r w:rsidRPr="00620776">
              <w:t>е</w:t>
            </w:r>
            <w:r w:rsidRPr="00620776">
              <w:t>тение и продление услуг св</w:t>
            </w:r>
            <w:r w:rsidRPr="00620776">
              <w:t>я</w:t>
            </w:r>
            <w:r w:rsidRPr="00620776">
              <w:t>зи, обсл</w:t>
            </w:r>
            <w:r w:rsidRPr="00620776">
              <w:t>у</w:t>
            </w:r>
            <w:r w:rsidRPr="00620776">
              <w:t>живание интернет са</w:t>
            </w:r>
            <w:r w:rsidRPr="00620776">
              <w:t>й</w:t>
            </w:r>
            <w:r w:rsidRPr="00620776">
              <w:t>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490 038,42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104035,90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93 399,30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124503,22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98 100,00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620776">
              <w:rPr>
                <w:sz w:val="20"/>
              </w:rPr>
              <w:t>35 000,00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35 000,00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Своевр</w:t>
            </w:r>
            <w:r w:rsidRPr="00620776">
              <w:t>е</w:t>
            </w:r>
            <w:r w:rsidRPr="00620776">
              <w:t>менная о</w:t>
            </w:r>
            <w:r w:rsidRPr="00620776">
              <w:t>п</w:t>
            </w:r>
            <w:r w:rsidRPr="00620776">
              <w:t>лата услуг связи, и</w:t>
            </w:r>
            <w:r w:rsidRPr="00620776">
              <w:t>н</w:t>
            </w:r>
            <w:r w:rsidRPr="00620776">
              <w:t>тернета, приобрет</w:t>
            </w:r>
            <w:r w:rsidRPr="00620776">
              <w:t>е</w:t>
            </w:r>
            <w:r w:rsidRPr="00620776">
              <w:t>ние  и пр</w:t>
            </w:r>
            <w:r w:rsidRPr="00620776">
              <w:t>о</w:t>
            </w:r>
            <w:r w:rsidRPr="00620776">
              <w:t>дление де</w:t>
            </w:r>
            <w:r w:rsidRPr="00620776">
              <w:t>й</w:t>
            </w:r>
            <w:r w:rsidRPr="00620776">
              <w:t>ствия д</w:t>
            </w:r>
            <w:r w:rsidRPr="00620776">
              <w:t>о</w:t>
            </w:r>
            <w:r w:rsidRPr="00620776">
              <w:t>менных имен и хо</w:t>
            </w:r>
            <w:r w:rsidRPr="00620776">
              <w:t>с</w:t>
            </w:r>
            <w:r w:rsidRPr="00620776">
              <w:t>тинга, ув</w:t>
            </w:r>
            <w:r w:rsidRPr="00620776">
              <w:t>е</w:t>
            </w:r>
            <w:r w:rsidRPr="00620776">
              <w:t>личение числа пос</w:t>
            </w:r>
            <w:r w:rsidRPr="00620776">
              <w:t>е</w:t>
            </w:r>
            <w:r w:rsidRPr="00620776">
              <w:t>тителей официальн</w:t>
            </w:r>
            <w:r w:rsidRPr="00620776">
              <w:t>о</w:t>
            </w:r>
            <w:r w:rsidRPr="00620776">
              <w:t>го сайта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490 038,42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104035,90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93 399,30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124503,22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98 100,00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134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35 000,00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35 000,00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1.1.1.4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4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«Приобр</w:t>
            </w:r>
            <w:r w:rsidRPr="00620776">
              <w:t>е</w:t>
            </w:r>
            <w:r w:rsidRPr="00620776">
              <w:t>тение и продление услуг св</w:t>
            </w:r>
            <w:r w:rsidRPr="00620776">
              <w:t>я</w:t>
            </w:r>
            <w:r w:rsidRPr="00620776">
              <w:t>зи, обсл</w:t>
            </w:r>
            <w:r w:rsidRPr="00620776">
              <w:t>у</w:t>
            </w:r>
            <w:r w:rsidRPr="00620776">
              <w:t xml:space="preserve">живание интернет сайта </w:t>
            </w:r>
            <w:r w:rsidRPr="00620776">
              <w:rPr>
                <w:lang w:eastAsia="ar-SA"/>
              </w:rPr>
              <w:t>(кр</w:t>
            </w:r>
            <w:r w:rsidRPr="00620776">
              <w:rPr>
                <w:lang w:eastAsia="ar-SA"/>
              </w:rPr>
              <w:t>е</w:t>
            </w:r>
            <w:r w:rsidRPr="00620776">
              <w:rPr>
                <w:lang w:eastAsia="ar-SA"/>
              </w:rPr>
              <w:t>диторская задолже</w:t>
            </w:r>
            <w:r w:rsidRPr="00620776">
              <w:rPr>
                <w:lang w:eastAsia="ar-SA"/>
              </w:rPr>
              <w:t>н</w:t>
            </w:r>
            <w:r w:rsidRPr="00620776">
              <w:rPr>
                <w:lang w:eastAsia="ar-SA"/>
              </w:rPr>
              <w:t>ность)</w:t>
            </w:r>
            <w:r w:rsidRPr="0062077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7 209,99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7 209,99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о</w:t>
            </w:r>
            <w:r w:rsidRPr="00620776">
              <w:t>п</w:t>
            </w:r>
            <w:r w:rsidRPr="00620776">
              <w:t>лата услуг связи, и</w:t>
            </w:r>
            <w:r w:rsidRPr="00620776">
              <w:t>н</w:t>
            </w:r>
            <w:r w:rsidRPr="00620776">
              <w:t>тернета (кредито</w:t>
            </w:r>
            <w:r w:rsidRPr="00620776">
              <w:t>р</w:t>
            </w:r>
            <w:r w:rsidRPr="00620776">
              <w:t>ская задо</w:t>
            </w:r>
            <w:r w:rsidRPr="00620776">
              <w:t>л</w:t>
            </w:r>
            <w:r w:rsidRPr="00620776">
              <w:t>женнность)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7 209,99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7 209,99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gridAfter w:val="1"/>
          <w:wAfter w:w="20" w:type="dxa"/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2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Цель: «обеспечение конституционного права жителей Щербиновского сельского поселения Щербиновского района на доступ к и</w:t>
            </w:r>
            <w:r w:rsidRPr="00620776">
              <w:t>н</w:t>
            </w:r>
            <w:r w:rsidRPr="00620776">
              <w:t>формации о деятельности органов местного самоуправления и обеспечения гласности и открытости деятельности органов местного самоуправления»</w:t>
            </w:r>
          </w:p>
        </w:tc>
      </w:tr>
      <w:tr w:rsidR="008C3E77" w:rsidRPr="00620776" w:rsidTr="008C3E77">
        <w:trPr>
          <w:gridAfter w:val="1"/>
          <w:wAfter w:w="20" w:type="dxa"/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2.1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Задачи:</w:t>
            </w:r>
          </w:p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Информирование населения Щербиновского сельского поселения Щербиновского района о принятых муниц</w:t>
            </w:r>
            <w:r w:rsidRPr="00620776">
              <w:t>и</w:t>
            </w:r>
            <w:r w:rsidRPr="00620776">
              <w:t>пальных правовых актах органов местного самоуправления Щербиновского сельского поселения Щербиновского района; объявлений  об их обнарод</w:t>
            </w:r>
            <w:r w:rsidRPr="00620776">
              <w:t>о</w:t>
            </w:r>
            <w:r w:rsidRPr="00620776">
              <w:t>вании; опубликование официальных материалов органов местного самоуправления Щербиновского сельского поселения Щерб</w:t>
            </w:r>
            <w:r w:rsidRPr="00620776">
              <w:t>и</w:t>
            </w:r>
            <w:r w:rsidRPr="00620776">
              <w:t>новского ра</w:t>
            </w:r>
            <w:r w:rsidRPr="00620776">
              <w:t>й</w:t>
            </w:r>
            <w:r w:rsidRPr="00620776">
              <w:t>она</w:t>
            </w:r>
          </w:p>
        </w:tc>
      </w:tr>
      <w:tr w:rsidR="008C3E77" w:rsidRPr="00620776" w:rsidTr="008C3E77">
        <w:trPr>
          <w:gridAfter w:val="1"/>
          <w:wAfter w:w="20" w:type="dxa"/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2.1.1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Основное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</w:pPr>
            <w:r w:rsidRPr="00620776">
              <w:t>меропри</w:t>
            </w:r>
            <w:r w:rsidRPr="00620776">
              <w:t>я</w:t>
            </w:r>
            <w:r w:rsidRPr="00620776">
              <w:t>тие № 2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«Инфо</w:t>
            </w:r>
            <w:r w:rsidRPr="00620776">
              <w:t>р</w:t>
            </w:r>
            <w:r w:rsidRPr="00620776">
              <w:t>мационное о</w:t>
            </w:r>
            <w:r w:rsidRPr="00620776">
              <w:t>с</w:t>
            </w:r>
            <w:r w:rsidRPr="00620776">
              <w:t>вещение деятельн</w:t>
            </w:r>
            <w:r w:rsidRPr="00620776">
              <w:t>о</w:t>
            </w:r>
            <w:r w:rsidRPr="00620776">
              <w:t>сти орг</w:t>
            </w:r>
            <w:r w:rsidRPr="00620776">
              <w:t>а</w:t>
            </w:r>
            <w:r w:rsidRPr="00620776">
              <w:t>нов мес</w:t>
            </w:r>
            <w:r w:rsidRPr="00620776">
              <w:t>т</w:t>
            </w:r>
            <w:r w:rsidRPr="00620776">
              <w:t>ного сам</w:t>
            </w:r>
            <w:r w:rsidRPr="00620776">
              <w:t>о</w:t>
            </w:r>
            <w:r w:rsidRPr="00620776">
              <w:t>управл</w:t>
            </w:r>
            <w:r w:rsidRPr="00620776">
              <w:t>е</w:t>
            </w:r>
            <w:r w:rsidRPr="00620776">
              <w:t>ния», в том чи</w:t>
            </w:r>
            <w:r w:rsidRPr="00620776">
              <w:t>с</w:t>
            </w:r>
            <w:r w:rsidRPr="00620776">
              <w:t>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422 476,00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80 474,00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156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112130,00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61 672,00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0776">
              <w:rPr>
                <w:sz w:val="20"/>
                <w:szCs w:val="20"/>
              </w:rPr>
              <w:t>68 200,00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0776">
              <w:rPr>
                <w:sz w:val="20"/>
                <w:szCs w:val="20"/>
              </w:rPr>
              <w:t>50 000,00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0776">
              <w:rPr>
                <w:sz w:val="20"/>
                <w:szCs w:val="20"/>
              </w:rPr>
              <w:t>50000,00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обесп</w:t>
            </w:r>
            <w:r w:rsidRPr="00620776">
              <w:t>е</w:t>
            </w:r>
            <w:r w:rsidRPr="00620776">
              <w:t>чения гласн</w:t>
            </w:r>
            <w:r w:rsidRPr="00620776">
              <w:t>о</w:t>
            </w:r>
            <w:r w:rsidRPr="00620776">
              <w:t>сти и откр</w:t>
            </w:r>
            <w:r w:rsidRPr="00620776">
              <w:t>ы</w:t>
            </w:r>
            <w:r w:rsidRPr="00620776">
              <w:t>тости деятельн</w:t>
            </w:r>
            <w:r w:rsidRPr="00620776">
              <w:t>о</w:t>
            </w:r>
            <w:r w:rsidRPr="00620776">
              <w:t>сти органов мес</w:t>
            </w:r>
            <w:r w:rsidRPr="00620776">
              <w:t>т</w:t>
            </w:r>
            <w:r w:rsidRPr="00620776">
              <w:t>ного самоупра</w:t>
            </w:r>
            <w:r w:rsidRPr="00620776">
              <w:t>в</w:t>
            </w:r>
            <w:r w:rsidRPr="00620776">
              <w:t>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gridAfter w:val="1"/>
          <w:wAfter w:w="20" w:type="dxa"/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422 476,00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80 474,00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156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112130,00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61 672,00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0776">
              <w:rPr>
                <w:sz w:val="20"/>
                <w:szCs w:val="20"/>
              </w:rPr>
              <w:t>68 200,00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50 000,00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50000,00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gridAfter w:val="1"/>
          <w:wAfter w:w="20" w:type="dxa"/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gridAfter w:val="1"/>
          <w:wAfter w:w="20" w:type="dxa"/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gridAfter w:val="1"/>
          <w:wAfter w:w="20" w:type="dxa"/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gridAfter w:val="1"/>
          <w:wAfter w:w="20" w:type="dxa"/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2.1.1.1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1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«Изгото</w:t>
            </w:r>
            <w:r w:rsidRPr="00620776">
              <w:t>в</w:t>
            </w:r>
            <w:r w:rsidRPr="00620776">
              <w:t>ление т</w:t>
            </w:r>
            <w:r w:rsidRPr="00620776">
              <w:t>и</w:t>
            </w:r>
            <w:r w:rsidRPr="00620776">
              <w:t>погра</w:t>
            </w:r>
            <w:r w:rsidRPr="00620776">
              <w:t>ф</w:t>
            </w:r>
            <w:r w:rsidRPr="00620776">
              <w:t>ским сп</w:t>
            </w:r>
            <w:r w:rsidRPr="00620776">
              <w:t>о</w:t>
            </w:r>
            <w:r w:rsidRPr="00620776">
              <w:t>собом и</w:t>
            </w:r>
            <w:r w:rsidRPr="00620776">
              <w:t>н</w:t>
            </w:r>
            <w:r w:rsidRPr="00620776">
              <w:t>формац</w:t>
            </w:r>
            <w:r w:rsidRPr="00620776">
              <w:t>и</w:t>
            </w:r>
            <w:r w:rsidRPr="00620776">
              <w:t>онных бюллет</w:t>
            </w:r>
            <w:r w:rsidRPr="00620776">
              <w:t>е</w:t>
            </w:r>
            <w:r w:rsidRPr="00620776">
              <w:t>ней адм</w:t>
            </w:r>
            <w:r w:rsidRPr="00620776">
              <w:t>и</w:t>
            </w:r>
            <w:r w:rsidRPr="00620776">
              <w:t>нистрации Щербино</w:t>
            </w:r>
            <w:r w:rsidRPr="00620776">
              <w:t>в</w:t>
            </w:r>
            <w:r w:rsidRPr="00620776">
              <w:t>ского сел</w:t>
            </w:r>
            <w:r w:rsidRPr="00620776">
              <w:t>ь</w:t>
            </w:r>
            <w:r w:rsidRPr="00620776">
              <w:t>ского п</w:t>
            </w:r>
            <w:r w:rsidRPr="00620776">
              <w:t>о</w:t>
            </w:r>
            <w:r w:rsidRPr="00620776">
              <w:t>сел</w:t>
            </w:r>
            <w:r w:rsidRPr="00620776">
              <w:t>е</w:t>
            </w:r>
            <w:r w:rsidRPr="00620776">
              <w:t>ния Щербино</w:t>
            </w:r>
            <w:r w:rsidRPr="00620776">
              <w:t>в</w:t>
            </w:r>
            <w:r w:rsidRPr="00620776">
              <w:t>ского ра</w:t>
            </w:r>
            <w:r w:rsidRPr="00620776">
              <w:t>й</w:t>
            </w:r>
            <w:r w:rsidRPr="00620776">
              <w:t>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299 860,00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65 060,00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89 080,00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28 720,00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49 000,00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0776">
              <w:rPr>
                <w:sz w:val="20"/>
                <w:szCs w:val="20"/>
              </w:rPr>
              <w:t>34 000,00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0776">
              <w:rPr>
                <w:sz w:val="20"/>
                <w:szCs w:val="20"/>
              </w:rPr>
              <w:t>34000,00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Опублик</w:t>
            </w:r>
            <w:r w:rsidRPr="00620776">
              <w:t>о</w:t>
            </w:r>
            <w:r w:rsidRPr="00620776">
              <w:t>вание оф</w:t>
            </w:r>
            <w:r w:rsidRPr="00620776">
              <w:t>и</w:t>
            </w:r>
            <w:r w:rsidRPr="00620776">
              <w:t>циальных нормати</w:t>
            </w:r>
            <w:r w:rsidRPr="00620776">
              <w:t>в</w:t>
            </w:r>
            <w:r w:rsidRPr="00620776">
              <w:t>ных, прав</w:t>
            </w:r>
            <w:r w:rsidRPr="00620776">
              <w:t>о</w:t>
            </w:r>
            <w:r w:rsidRPr="00620776">
              <w:t>вых актов в периодич</w:t>
            </w:r>
            <w:r w:rsidRPr="00620776">
              <w:t>е</w:t>
            </w:r>
            <w:r w:rsidRPr="00620776">
              <w:t>ских печа</w:t>
            </w:r>
            <w:r w:rsidRPr="00620776">
              <w:t>т</w:t>
            </w:r>
            <w:r w:rsidRPr="00620776">
              <w:t>ных издан</w:t>
            </w:r>
            <w:r w:rsidRPr="00620776">
              <w:t>и</w:t>
            </w:r>
            <w:r w:rsidRPr="00620776">
              <w:t>ях – «И</w:t>
            </w:r>
            <w:r w:rsidRPr="00620776">
              <w:t>н</w:t>
            </w:r>
            <w:r w:rsidRPr="00620776">
              <w:t>формацио</w:t>
            </w:r>
            <w:r w:rsidRPr="00620776">
              <w:t>н</w:t>
            </w:r>
            <w:r w:rsidRPr="00620776">
              <w:t>ный бюлл</w:t>
            </w:r>
            <w:r w:rsidRPr="00620776">
              <w:t>е</w:t>
            </w:r>
            <w:r w:rsidRPr="00620776">
              <w:t>тень адм</w:t>
            </w:r>
            <w:r w:rsidRPr="00620776">
              <w:t>и</w:t>
            </w:r>
            <w:r w:rsidRPr="00620776">
              <w:t>нистрации  ЩСПСР» (изготовл</w:t>
            </w:r>
            <w:r w:rsidRPr="00620776">
              <w:t>е</w:t>
            </w:r>
            <w:r w:rsidRPr="00620776">
              <w:t>ние 20 в</w:t>
            </w:r>
            <w:r w:rsidRPr="00620776">
              <w:t>ы</w:t>
            </w:r>
            <w:r w:rsidRPr="00620776">
              <w:t>пусков и</w:t>
            </w:r>
            <w:r w:rsidRPr="00620776">
              <w:t>н</w:t>
            </w:r>
            <w:r w:rsidRPr="00620776">
              <w:t>формацио</w:t>
            </w:r>
            <w:r w:rsidRPr="00620776">
              <w:t>н</w:t>
            </w:r>
            <w:r w:rsidRPr="00620776">
              <w:t>ных бюлл</w:t>
            </w:r>
            <w:r w:rsidRPr="00620776">
              <w:t>е</w:t>
            </w:r>
            <w:r w:rsidRPr="00620776">
              <w:t>теней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gridAfter w:val="1"/>
          <w:wAfter w:w="20" w:type="dxa"/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299 860,00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65 060,00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89 080,00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28 720,00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49 000,00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34 000,00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34000,00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gridAfter w:val="1"/>
          <w:wAfter w:w="20" w:type="dxa"/>
          <w:trHeight w:val="4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gridAfter w:val="1"/>
          <w:wAfter w:w="20" w:type="dxa"/>
          <w:trHeight w:val="5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gridAfter w:val="1"/>
          <w:wAfter w:w="20" w:type="dxa"/>
          <w:trHeight w:val="7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2.1.1.2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2 «Опубл</w:t>
            </w:r>
            <w:r w:rsidRPr="00620776">
              <w:t>и</w:t>
            </w:r>
            <w:r w:rsidRPr="00620776">
              <w:t>кование в печатном издании муниц</w:t>
            </w:r>
            <w:r w:rsidRPr="00620776">
              <w:t>и</w:t>
            </w:r>
            <w:r w:rsidRPr="00620776">
              <w:t>пальных правовых актов орг</w:t>
            </w:r>
            <w:r w:rsidRPr="00620776">
              <w:t>а</w:t>
            </w:r>
            <w:r w:rsidRPr="00620776">
              <w:t>нов мес</w:t>
            </w:r>
            <w:r w:rsidRPr="00620776">
              <w:t>т</w:t>
            </w:r>
            <w:r w:rsidRPr="00620776">
              <w:t>ного сам</w:t>
            </w:r>
            <w:r w:rsidRPr="00620776">
              <w:t>о</w:t>
            </w:r>
            <w:r w:rsidRPr="00620776">
              <w:t>управления Щербино</w:t>
            </w:r>
            <w:r w:rsidRPr="00620776">
              <w:t>в</w:t>
            </w:r>
            <w:r w:rsidRPr="00620776">
              <w:t>ского сел</w:t>
            </w:r>
            <w:r w:rsidRPr="00620776">
              <w:t>ь</w:t>
            </w:r>
            <w:r w:rsidRPr="00620776">
              <w:t>ского п</w:t>
            </w:r>
            <w:r w:rsidRPr="00620776">
              <w:t>о</w:t>
            </w:r>
            <w:r w:rsidRPr="00620776">
              <w:t>сел</w:t>
            </w:r>
            <w:r w:rsidRPr="00620776">
              <w:t>е</w:t>
            </w:r>
            <w:r w:rsidRPr="00620776">
              <w:t>ния Щербино</w:t>
            </w:r>
            <w:r w:rsidRPr="00620776">
              <w:t>в</w:t>
            </w:r>
            <w:r w:rsidRPr="00620776">
              <w:t>ского ра</w:t>
            </w:r>
            <w:r w:rsidRPr="00620776">
              <w:t>й</w:t>
            </w:r>
            <w:r w:rsidRPr="00620776">
              <w:t>она, объя</w:t>
            </w:r>
            <w:r w:rsidRPr="00620776">
              <w:t>в</w:t>
            </w:r>
            <w:r w:rsidRPr="00620776">
              <w:t>лений об их обнар</w:t>
            </w:r>
            <w:r w:rsidRPr="00620776">
              <w:t>о</w:t>
            </w:r>
            <w:r w:rsidRPr="00620776">
              <w:t>довании»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122 616,00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</w:rPr>
            </w:pPr>
            <w:r w:rsidRPr="00620776">
              <w:rPr>
                <w:sz w:val="20"/>
              </w:rPr>
              <w:t>15 414,00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23 050,00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32 952,00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0776">
              <w:rPr>
                <w:sz w:val="20"/>
              </w:rPr>
              <w:t>19 200,00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right="-102"/>
              <w:jc w:val="center"/>
              <w:rPr>
                <w:sz w:val="20"/>
              </w:rPr>
            </w:pPr>
            <w:r w:rsidRPr="00620776">
              <w:rPr>
                <w:sz w:val="20"/>
              </w:rPr>
              <w:t>16 000,00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0776">
              <w:rPr>
                <w:sz w:val="20"/>
              </w:rPr>
              <w:t>16000,00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информир</w:t>
            </w:r>
            <w:r w:rsidRPr="00620776">
              <w:t>о</w:t>
            </w:r>
            <w:r w:rsidRPr="00620776">
              <w:t>вание нас</w:t>
            </w:r>
            <w:r w:rsidRPr="00620776">
              <w:t>е</w:t>
            </w:r>
            <w:r w:rsidRPr="00620776">
              <w:t>ления пос</w:t>
            </w:r>
            <w:r w:rsidRPr="00620776">
              <w:t>е</w:t>
            </w:r>
            <w:r w:rsidRPr="00620776">
              <w:t>ления о де</w:t>
            </w:r>
            <w:r w:rsidRPr="00620776">
              <w:t>я</w:t>
            </w:r>
            <w:r w:rsidRPr="00620776">
              <w:t>тельности администр</w:t>
            </w:r>
            <w:r w:rsidRPr="00620776">
              <w:t>а</w:t>
            </w:r>
            <w:r w:rsidRPr="00620776">
              <w:t>ции и Сов</w:t>
            </w:r>
            <w:r w:rsidRPr="00620776">
              <w:t>е</w:t>
            </w:r>
            <w:r w:rsidRPr="00620776">
              <w:t>та Щерб</w:t>
            </w:r>
            <w:r w:rsidRPr="00620776">
              <w:t>и</w:t>
            </w:r>
            <w:r w:rsidRPr="00620776">
              <w:t>новского сельского посел</w:t>
            </w:r>
            <w:r w:rsidRPr="00620776">
              <w:t>е</w:t>
            </w:r>
            <w:r w:rsidRPr="00620776">
              <w:t>ния Щербино</w:t>
            </w:r>
            <w:r w:rsidRPr="00620776">
              <w:t>в</w:t>
            </w:r>
            <w:r w:rsidRPr="00620776">
              <w:t>ского ра</w:t>
            </w:r>
            <w:r w:rsidRPr="00620776">
              <w:t>й</w:t>
            </w:r>
            <w:r w:rsidRPr="00620776">
              <w:t>она (800 кв. см объявл</w:t>
            </w:r>
            <w:r w:rsidRPr="00620776">
              <w:t>е</w:t>
            </w:r>
            <w:r w:rsidRPr="00620776">
              <w:t>ний и информ</w:t>
            </w:r>
            <w:r w:rsidRPr="00620776">
              <w:t>а</w:t>
            </w:r>
            <w:r w:rsidRPr="00620776">
              <w:t>ционного материала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122 616,00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15 414,00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23 050,00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32 952,00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19 200,00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right="-102"/>
              <w:jc w:val="center"/>
              <w:rPr>
                <w:sz w:val="20"/>
                <w:lang w:eastAsia="ar-SA"/>
              </w:rPr>
            </w:pPr>
            <w:r w:rsidRPr="00620776">
              <w:rPr>
                <w:sz w:val="20"/>
                <w:lang w:eastAsia="ar-SA"/>
              </w:rPr>
              <w:t>16 000,00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sz w:val="20"/>
                <w:lang w:eastAsia="ar-SA"/>
              </w:rPr>
            </w:pPr>
            <w:r w:rsidRPr="00620776">
              <w:rPr>
                <w:sz w:val="20"/>
                <w:lang w:eastAsia="ar-SA"/>
              </w:rPr>
              <w:t>16000,00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3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20776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gridAfter w:val="1"/>
          <w:wAfter w:w="20" w:type="dxa"/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3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Цель:</w:t>
            </w:r>
          </w:p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«Повышение эффективности работы органов местного самоуправления, развитие творческого потенциала кадров,</w:t>
            </w:r>
            <w:r w:rsidRPr="00620776">
              <w:rPr>
                <w:bCs/>
              </w:rPr>
              <w:t xml:space="preserve"> обеспечение А</w:t>
            </w:r>
            <w:r w:rsidRPr="00620776">
              <w:rPr>
                <w:bCs/>
              </w:rPr>
              <w:t>д</w:t>
            </w:r>
            <w:r w:rsidRPr="00620776">
              <w:rPr>
                <w:bCs/>
              </w:rPr>
              <w:t>министр</w:t>
            </w:r>
            <w:r w:rsidRPr="00620776">
              <w:rPr>
                <w:bCs/>
              </w:rPr>
              <w:t>а</w:t>
            </w:r>
            <w:r w:rsidRPr="00620776">
              <w:rPr>
                <w:bCs/>
              </w:rPr>
              <w:t>ции квалифицированными специалистами</w:t>
            </w:r>
          </w:p>
        </w:tc>
      </w:tr>
      <w:tr w:rsidR="008C3E77" w:rsidRPr="00620776" w:rsidTr="008C3E77">
        <w:trPr>
          <w:gridAfter w:val="1"/>
          <w:wAfter w:w="20" w:type="dxa"/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3.1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Задачи:</w:t>
            </w:r>
          </w:p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rPr>
                <w:bCs/>
              </w:rPr>
              <w:t>о</w:t>
            </w:r>
            <w:r w:rsidRPr="00620776">
              <w:t>бновление теоретических и практических знаний муниципальных служащих, специалистов Администрации, формирование выс</w:t>
            </w:r>
            <w:r w:rsidRPr="00620776">
              <w:t>о</w:t>
            </w:r>
            <w:r w:rsidRPr="00620776">
              <w:t>копрофесси</w:t>
            </w:r>
            <w:r w:rsidRPr="00620776">
              <w:t>о</w:t>
            </w:r>
            <w:r w:rsidRPr="00620776">
              <w:t>нального состава муниципальных служащих и специалистов в Администрации</w:t>
            </w: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3.1.1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Основное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</w:pPr>
            <w:r w:rsidRPr="00620776">
              <w:t>меропри</w:t>
            </w:r>
            <w:r w:rsidRPr="00620776">
              <w:t>я</w:t>
            </w:r>
            <w:r w:rsidRPr="00620776">
              <w:t>тие № 3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«Повыш</w:t>
            </w:r>
            <w:r w:rsidRPr="00620776">
              <w:t>е</w:t>
            </w:r>
            <w:r w:rsidRPr="00620776">
              <w:t>ние пр</w:t>
            </w:r>
            <w:r w:rsidRPr="00620776">
              <w:t>о</w:t>
            </w:r>
            <w:r w:rsidRPr="00620776">
              <w:t>фесси</w:t>
            </w:r>
            <w:r w:rsidRPr="00620776">
              <w:t>о</w:t>
            </w:r>
            <w:r w:rsidRPr="00620776">
              <w:t>нального уровня с</w:t>
            </w:r>
            <w:r w:rsidRPr="00620776">
              <w:t>о</w:t>
            </w:r>
            <w:r w:rsidRPr="00620776">
              <w:t>трудников админис</w:t>
            </w:r>
            <w:r w:rsidRPr="00620776">
              <w:t>т</w:t>
            </w:r>
            <w:r w:rsidRPr="00620776">
              <w:t>рации»,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14 500,00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20776">
              <w:t>6 000,00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bCs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bCs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bCs/>
              </w:rPr>
              <w:t>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620776">
              <w:rPr>
                <w:bCs/>
              </w:rPr>
              <w:t>обесп</w:t>
            </w:r>
            <w:r w:rsidRPr="00620776">
              <w:rPr>
                <w:bCs/>
              </w:rPr>
              <w:t>е</w:t>
            </w:r>
            <w:r w:rsidRPr="00620776">
              <w:rPr>
                <w:bCs/>
              </w:rPr>
              <w:t>чение Админис</w:t>
            </w:r>
            <w:r w:rsidRPr="00620776">
              <w:rPr>
                <w:bCs/>
              </w:rPr>
              <w:t>т</w:t>
            </w:r>
            <w:r w:rsidRPr="00620776">
              <w:rPr>
                <w:bCs/>
              </w:rPr>
              <w:t>рации кв</w:t>
            </w:r>
            <w:r w:rsidRPr="00620776">
              <w:rPr>
                <w:bCs/>
              </w:rPr>
              <w:t>а</w:t>
            </w:r>
            <w:r w:rsidRPr="00620776">
              <w:rPr>
                <w:bCs/>
              </w:rPr>
              <w:t>лифицир</w:t>
            </w:r>
            <w:r w:rsidRPr="00620776">
              <w:rPr>
                <w:bCs/>
              </w:rPr>
              <w:t>о</w:t>
            </w:r>
            <w:r w:rsidRPr="00620776">
              <w:rPr>
                <w:bCs/>
              </w:rPr>
              <w:t>ванными специал</w:t>
            </w:r>
            <w:r w:rsidRPr="00620776">
              <w:rPr>
                <w:bCs/>
              </w:rPr>
              <w:t>и</w:t>
            </w:r>
            <w:r w:rsidRPr="00620776">
              <w:rPr>
                <w:bCs/>
              </w:rPr>
              <w:t>стами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14 500,00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20776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bCs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bCs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bCs/>
              </w:rPr>
              <w:t>2 000,00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3.1.1.1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1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«Орган</w:t>
            </w:r>
            <w:r w:rsidRPr="00620776">
              <w:t>и</w:t>
            </w:r>
            <w:r w:rsidRPr="00620776">
              <w:t>зация об</w:t>
            </w:r>
            <w:r w:rsidRPr="00620776">
              <w:t>у</w:t>
            </w:r>
            <w:r w:rsidRPr="00620776">
              <w:t>чения м</w:t>
            </w:r>
            <w:r w:rsidRPr="00620776">
              <w:t>у</w:t>
            </w:r>
            <w:r w:rsidRPr="00620776">
              <w:t>ниципал</w:t>
            </w:r>
            <w:r w:rsidRPr="00620776">
              <w:t>ь</w:t>
            </w:r>
            <w:r w:rsidRPr="00620776">
              <w:t>ных сл</w:t>
            </w:r>
            <w:r w:rsidRPr="00620776">
              <w:t>у</w:t>
            </w:r>
            <w:r w:rsidRPr="00620776">
              <w:t>жащих и специал</w:t>
            </w:r>
            <w:r w:rsidRPr="00620776">
              <w:t>и</w:t>
            </w:r>
            <w:r w:rsidRPr="00620776">
              <w:t>стов А</w:t>
            </w:r>
            <w:r w:rsidRPr="00620776">
              <w:t>д</w:t>
            </w:r>
            <w:r w:rsidRPr="00620776">
              <w:t>министр</w:t>
            </w:r>
            <w:r w:rsidRPr="00620776">
              <w:t>а</w:t>
            </w:r>
            <w:r w:rsidRPr="00620776">
              <w:t>ции путем профе</w:t>
            </w:r>
            <w:r w:rsidRPr="00620776">
              <w:t>с</w:t>
            </w:r>
            <w:r w:rsidRPr="00620776">
              <w:t>сиональной переподг</w:t>
            </w:r>
            <w:r w:rsidRPr="00620776">
              <w:t>о</w:t>
            </w:r>
            <w:r w:rsidRPr="00620776">
              <w:t>товки и п</w:t>
            </w:r>
            <w:r w:rsidRPr="00620776">
              <w:t>о</w:t>
            </w:r>
            <w:r w:rsidRPr="00620776">
              <w:t>вышения квалиф</w:t>
            </w:r>
            <w:r w:rsidRPr="00620776">
              <w:t>и</w:t>
            </w:r>
            <w:r w:rsidRPr="00620776">
              <w:t>кации»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20776">
              <w:t>14 500,00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20776">
              <w:rPr>
                <w:bCs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bCs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bCs/>
              </w:rPr>
              <w:t>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rPr>
                <w:bCs/>
              </w:rPr>
              <w:t>обуч</w:t>
            </w:r>
            <w:r w:rsidRPr="00620776">
              <w:rPr>
                <w:bCs/>
              </w:rPr>
              <w:t>е</w:t>
            </w:r>
            <w:r w:rsidRPr="00620776">
              <w:rPr>
                <w:bCs/>
              </w:rPr>
              <w:t>ние по разли</w:t>
            </w:r>
            <w:r w:rsidRPr="00620776">
              <w:rPr>
                <w:bCs/>
              </w:rPr>
              <w:t>ч</w:t>
            </w:r>
            <w:r w:rsidRPr="00620776">
              <w:rPr>
                <w:bCs/>
              </w:rPr>
              <w:t>ным програ</w:t>
            </w:r>
            <w:r w:rsidRPr="00620776">
              <w:rPr>
                <w:bCs/>
              </w:rPr>
              <w:t>м</w:t>
            </w:r>
            <w:r w:rsidRPr="00620776">
              <w:rPr>
                <w:bCs/>
              </w:rPr>
              <w:t>мам пов</w:t>
            </w:r>
            <w:r w:rsidRPr="00620776">
              <w:rPr>
                <w:bCs/>
              </w:rPr>
              <w:t>ы</w:t>
            </w:r>
            <w:r w:rsidRPr="00620776">
              <w:rPr>
                <w:bCs/>
              </w:rPr>
              <w:t>шения квалифик</w:t>
            </w:r>
            <w:r w:rsidRPr="00620776">
              <w:rPr>
                <w:bCs/>
              </w:rPr>
              <w:t>а</w:t>
            </w:r>
            <w:r w:rsidRPr="00620776">
              <w:rPr>
                <w:bCs/>
              </w:rPr>
              <w:t>ции и пр</w:t>
            </w:r>
            <w:r w:rsidRPr="00620776">
              <w:rPr>
                <w:bCs/>
              </w:rPr>
              <w:t>о</w:t>
            </w:r>
            <w:r w:rsidRPr="00620776">
              <w:rPr>
                <w:bCs/>
              </w:rPr>
              <w:t>фессионал</w:t>
            </w:r>
            <w:r w:rsidRPr="00620776">
              <w:rPr>
                <w:bCs/>
              </w:rPr>
              <w:t>ь</w:t>
            </w:r>
            <w:r w:rsidRPr="00620776">
              <w:rPr>
                <w:bCs/>
              </w:rPr>
              <w:t>ная перепо</w:t>
            </w:r>
            <w:r w:rsidRPr="00620776">
              <w:rPr>
                <w:bCs/>
              </w:rPr>
              <w:t>д</w:t>
            </w:r>
            <w:r w:rsidRPr="00620776">
              <w:rPr>
                <w:bCs/>
              </w:rPr>
              <w:t>готовка м</w:t>
            </w:r>
            <w:r w:rsidRPr="00620776">
              <w:rPr>
                <w:bCs/>
              </w:rPr>
              <w:t>у</w:t>
            </w:r>
            <w:r w:rsidRPr="00620776">
              <w:rPr>
                <w:bCs/>
              </w:rPr>
              <w:t>ниципал</w:t>
            </w:r>
            <w:r w:rsidRPr="00620776">
              <w:rPr>
                <w:bCs/>
              </w:rPr>
              <w:t>ь</w:t>
            </w:r>
            <w:r w:rsidRPr="00620776">
              <w:rPr>
                <w:bCs/>
              </w:rPr>
              <w:t>ных служ</w:t>
            </w:r>
            <w:r w:rsidRPr="00620776">
              <w:rPr>
                <w:bCs/>
              </w:rPr>
              <w:t>а</w:t>
            </w:r>
            <w:r w:rsidRPr="00620776">
              <w:rPr>
                <w:bCs/>
              </w:rPr>
              <w:t>щих и сп</w:t>
            </w:r>
            <w:r w:rsidRPr="00620776">
              <w:rPr>
                <w:bCs/>
              </w:rPr>
              <w:t>е</w:t>
            </w:r>
            <w:r w:rsidRPr="00620776">
              <w:rPr>
                <w:bCs/>
              </w:rPr>
              <w:t>циалистов</w:t>
            </w:r>
            <w:r w:rsidRPr="00620776">
              <w:t xml:space="preserve"> (2 муниц</w:t>
            </w:r>
            <w:r w:rsidRPr="00620776">
              <w:t>и</w:t>
            </w:r>
            <w:r w:rsidRPr="00620776">
              <w:t>пальных служащих и специал</w:t>
            </w:r>
            <w:r w:rsidRPr="00620776">
              <w:t>и</w:t>
            </w:r>
            <w:r w:rsidRPr="00620776">
              <w:t>стов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20776">
              <w:t>14 500,00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rPr>
                <w:bCs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bCs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bCs/>
              </w:rPr>
              <w:t>2 000,00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gridAfter w:val="1"/>
          <w:wAfter w:w="20" w:type="dxa"/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4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Цель: «Повышение эффективности исполнения муниципальных функций Администрацией»</w:t>
            </w:r>
          </w:p>
        </w:tc>
      </w:tr>
      <w:tr w:rsidR="008C3E77" w:rsidRPr="00620776" w:rsidTr="008C3E77">
        <w:trPr>
          <w:gridAfter w:val="1"/>
          <w:wAfter w:w="20" w:type="dxa"/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4.1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Задачи:</w:t>
            </w:r>
          </w:p>
          <w:p w:rsidR="008C3E77" w:rsidRPr="00620776" w:rsidRDefault="008C3E77" w:rsidP="007D47D8">
            <w:pPr>
              <w:suppressAutoHyphens w:val="0"/>
            </w:pPr>
            <w:r w:rsidRPr="00620776">
              <w:t>бесперебойное обеспечение деятельности Администрации при реализации отдельных мероприятий муниципал</w:t>
            </w:r>
            <w:r w:rsidRPr="00620776">
              <w:t>ь</w:t>
            </w:r>
            <w:r w:rsidRPr="00620776">
              <w:t>ной программы;</w:t>
            </w:r>
          </w:p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оптимизация расходов на содержание органов местного самоуправления,  содержание транспортных средств, содержание админ</w:t>
            </w:r>
            <w:r w:rsidRPr="00620776">
              <w:t>и</w:t>
            </w:r>
            <w:r w:rsidRPr="00620776">
              <w:t>стративных зданий и иных имущественных объектов в состоянии, соответствующем противопожарным, санитарным, экологич</w:t>
            </w:r>
            <w:r w:rsidRPr="00620776">
              <w:t>е</w:t>
            </w:r>
            <w:r w:rsidRPr="00620776">
              <w:t>ским и иным установленным законодател</w:t>
            </w:r>
            <w:r w:rsidRPr="00620776">
              <w:t>ь</w:t>
            </w:r>
            <w:r w:rsidRPr="00620776">
              <w:t>ством требованиям;</w:t>
            </w: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4.1.1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Основное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</w:pPr>
            <w:r w:rsidRPr="00620776">
              <w:t>меропри</w:t>
            </w:r>
            <w:r w:rsidRPr="00620776">
              <w:t>я</w:t>
            </w:r>
            <w:r w:rsidRPr="00620776">
              <w:t>тие № 4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«Отдел</w:t>
            </w:r>
            <w:r w:rsidRPr="00620776">
              <w:t>ь</w:t>
            </w:r>
            <w:r w:rsidRPr="00620776">
              <w:t>ные мер</w:t>
            </w:r>
            <w:r w:rsidRPr="00620776">
              <w:t>о</w:t>
            </w:r>
            <w:r w:rsidRPr="00620776">
              <w:t>приятия по реализации муниц</w:t>
            </w:r>
            <w:r w:rsidRPr="00620776">
              <w:t>и</w:t>
            </w:r>
            <w:r w:rsidRPr="00620776">
              <w:t>пальной програ</w:t>
            </w:r>
            <w:r w:rsidRPr="00620776">
              <w:t>м</w:t>
            </w:r>
            <w:r w:rsidRPr="00620776">
              <w:t>мы»,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620776">
              <w:rPr>
                <w:sz w:val="18"/>
                <w:szCs w:val="19"/>
              </w:rPr>
              <w:t>20 819 454,31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620776">
              <w:rPr>
                <w:sz w:val="18"/>
                <w:szCs w:val="19"/>
              </w:rPr>
              <w:t>3392955,21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620776">
              <w:rPr>
                <w:sz w:val="18"/>
                <w:szCs w:val="19"/>
              </w:rPr>
              <w:t>4196882,09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  <w:szCs w:val="19"/>
              </w:rPr>
            </w:pPr>
            <w:r w:rsidRPr="00620776">
              <w:rPr>
                <w:rFonts w:eastAsia="Times New Roman"/>
                <w:sz w:val="18"/>
                <w:szCs w:val="19"/>
              </w:rPr>
              <w:t>3932886,47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lang w:eastAsia="ru-RU"/>
              </w:rPr>
            </w:pPr>
            <w:r w:rsidRPr="00620776">
              <w:rPr>
                <w:sz w:val="18"/>
                <w:lang w:eastAsia="ru-RU"/>
              </w:rPr>
              <w:t>3364952,08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</w:pPr>
            <w:r w:rsidRPr="00620776">
              <w:rPr>
                <w:sz w:val="18"/>
                <w:lang w:eastAsia="ru-RU"/>
              </w:rPr>
              <w:t>2965889,23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lang w:eastAsia="ru-RU"/>
              </w:rPr>
            </w:pPr>
            <w:r w:rsidRPr="00620776">
              <w:rPr>
                <w:sz w:val="18"/>
                <w:lang w:eastAsia="ru-RU"/>
              </w:rPr>
              <w:t>2965889,23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rPr>
                <w:lang w:eastAsia="ru-RU"/>
              </w:rPr>
              <w:t>минимиз</w:t>
            </w:r>
            <w:r w:rsidRPr="00620776">
              <w:rPr>
                <w:lang w:eastAsia="ru-RU"/>
              </w:rPr>
              <w:t>а</w:t>
            </w:r>
            <w:r w:rsidRPr="00620776">
              <w:rPr>
                <w:lang w:eastAsia="ru-RU"/>
              </w:rPr>
              <w:t>ция упра</w:t>
            </w:r>
            <w:r w:rsidRPr="00620776">
              <w:rPr>
                <w:lang w:eastAsia="ru-RU"/>
              </w:rPr>
              <w:t>в</w:t>
            </w:r>
            <w:r w:rsidRPr="00620776">
              <w:rPr>
                <w:lang w:eastAsia="ru-RU"/>
              </w:rPr>
              <w:t>ленческих затрат, п</w:t>
            </w:r>
            <w:r w:rsidRPr="00620776">
              <w:rPr>
                <w:lang w:eastAsia="ru-RU"/>
              </w:rPr>
              <w:t>о</w:t>
            </w:r>
            <w:r w:rsidRPr="00620776">
              <w:rPr>
                <w:lang w:eastAsia="ru-RU"/>
              </w:rPr>
              <w:t>вышение эффективн</w:t>
            </w:r>
            <w:r w:rsidRPr="00620776">
              <w:rPr>
                <w:lang w:eastAsia="ru-RU"/>
              </w:rPr>
              <w:t>о</w:t>
            </w:r>
            <w:r w:rsidRPr="00620776">
              <w:rPr>
                <w:lang w:eastAsia="ru-RU"/>
              </w:rPr>
              <w:t>сти испол</w:t>
            </w:r>
            <w:r w:rsidRPr="00620776">
              <w:rPr>
                <w:lang w:eastAsia="ru-RU"/>
              </w:rPr>
              <w:t>ь</w:t>
            </w:r>
            <w:r w:rsidRPr="00620776">
              <w:rPr>
                <w:lang w:eastAsia="ru-RU"/>
              </w:rPr>
              <w:t>зования бюджетных средств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4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620776">
              <w:rPr>
                <w:sz w:val="18"/>
                <w:szCs w:val="19"/>
              </w:rPr>
              <w:t>20 819 454,31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620776">
              <w:rPr>
                <w:sz w:val="18"/>
                <w:szCs w:val="19"/>
              </w:rPr>
              <w:t>3392955,21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620776">
              <w:rPr>
                <w:sz w:val="18"/>
                <w:szCs w:val="19"/>
              </w:rPr>
              <w:t>4196882,09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  <w:szCs w:val="19"/>
              </w:rPr>
            </w:pPr>
            <w:r w:rsidRPr="00620776">
              <w:rPr>
                <w:rFonts w:eastAsia="Times New Roman"/>
                <w:sz w:val="18"/>
                <w:szCs w:val="19"/>
              </w:rPr>
              <w:t>3932886,47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  <w:lang w:eastAsia="ar-SA"/>
              </w:rPr>
            </w:pPr>
            <w:r w:rsidRPr="00620776">
              <w:rPr>
                <w:sz w:val="18"/>
                <w:lang w:eastAsia="ru-RU"/>
              </w:rPr>
              <w:t>3364952,08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</w:pPr>
            <w:r w:rsidRPr="00620776">
              <w:rPr>
                <w:sz w:val="18"/>
                <w:lang w:eastAsia="ru-RU"/>
              </w:rPr>
              <w:t>2965889,23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  <w:lang w:eastAsia="ar-SA"/>
              </w:rPr>
            </w:pPr>
            <w:r w:rsidRPr="00620776">
              <w:rPr>
                <w:sz w:val="18"/>
                <w:lang w:eastAsia="ru-RU"/>
              </w:rPr>
              <w:t>2965889,23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4.1.1.1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1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«Расходы на обесп</w:t>
            </w:r>
            <w:r w:rsidRPr="00620776">
              <w:t>е</w:t>
            </w:r>
            <w:r w:rsidRPr="00620776">
              <w:t>чение функций органов местного самоупра</w:t>
            </w:r>
            <w:r w:rsidRPr="00620776">
              <w:t>в</w:t>
            </w:r>
            <w:r w:rsidRPr="00620776">
              <w:t>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17 390 570,59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2796383,71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3035749,54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3 018 386,79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620776">
              <w:rPr>
                <w:sz w:val="18"/>
                <w:szCs w:val="16"/>
              </w:rPr>
              <w:t>2930272,09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620776">
              <w:rPr>
                <w:sz w:val="18"/>
                <w:szCs w:val="16"/>
              </w:rPr>
              <w:t xml:space="preserve">2804889,23 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620776">
              <w:rPr>
                <w:sz w:val="18"/>
                <w:szCs w:val="16"/>
              </w:rPr>
              <w:t xml:space="preserve">2804889,23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Своевр</w:t>
            </w:r>
            <w:r w:rsidRPr="00620776">
              <w:t>е</w:t>
            </w:r>
            <w:r w:rsidRPr="00620776">
              <w:t>менное и качестве</w:t>
            </w:r>
            <w:r w:rsidRPr="00620776">
              <w:t>н</w:t>
            </w:r>
            <w:r w:rsidRPr="00620776">
              <w:t>ное выпо</w:t>
            </w:r>
            <w:r w:rsidRPr="00620776">
              <w:t>л</w:t>
            </w:r>
            <w:r w:rsidRPr="00620776">
              <w:t>нение по</w:t>
            </w:r>
            <w:r w:rsidRPr="00620776">
              <w:t>л</w:t>
            </w:r>
            <w:r w:rsidRPr="00620776">
              <w:t>номочий Админис</w:t>
            </w:r>
            <w:r w:rsidRPr="00620776">
              <w:t>т</w:t>
            </w:r>
            <w:r w:rsidRPr="00620776">
              <w:t>рацией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17 390 570,59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2796383,71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3035749,54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3 018 386,79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620776">
              <w:rPr>
                <w:sz w:val="18"/>
                <w:szCs w:val="16"/>
              </w:rPr>
              <w:t xml:space="preserve">2930272,09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620776">
              <w:rPr>
                <w:sz w:val="18"/>
                <w:szCs w:val="16"/>
              </w:rPr>
              <w:t xml:space="preserve">2804889,23 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620776">
              <w:rPr>
                <w:sz w:val="18"/>
                <w:szCs w:val="16"/>
              </w:rPr>
              <w:t xml:space="preserve">2804889,23 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4.1.1.2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2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«Содерж</w:t>
            </w:r>
            <w:r w:rsidRPr="00620776">
              <w:t>а</w:t>
            </w:r>
            <w:r w:rsidRPr="00620776">
              <w:t>ние тран</w:t>
            </w:r>
            <w:r w:rsidRPr="00620776">
              <w:t>с</w:t>
            </w:r>
            <w:r w:rsidRPr="00620776">
              <w:t>портных средств»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1 237 672,21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317 424,41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285 494,93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221 032,87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0776">
              <w:rPr>
                <w:rFonts w:eastAsia="Times New Roman"/>
                <w:sz w:val="18"/>
                <w:szCs w:val="28"/>
              </w:rPr>
              <w:t>275 720,00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69 000,00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69 000,00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Поддерж</w:t>
            </w:r>
            <w:r w:rsidRPr="00620776">
              <w:t>а</w:t>
            </w:r>
            <w:r w:rsidRPr="00620776">
              <w:t>ние тран</w:t>
            </w:r>
            <w:r w:rsidRPr="00620776">
              <w:t>с</w:t>
            </w:r>
            <w:r w:rsidRPr="00620776">
              <w:t>портных средств в работосп</w:t>
            </w:r>
            <w:r w:rsidRPr="00620776">
              <w:t>о</w:t>
            </w:r>
            <w:r w:rsidRPr="00620776">
              <w:t>собном с</w:t>
            </w:r>
            <w:r w:rsidRPr="00620776">
              <w:t>о</w:t>
            </w:r>
            <w:r w:rsidRPr="00620776">
              <w:t>стоянии (приобрет</w:t>
            </w:r>
            <w:r w:rsidRPr="00620776">
              <w:t>е</w:t>
            </w:r>
            <w:r w:rsidRPr="00620776">
              <w:t xml:space="preserve">ние  </w:t>
            </w:r>
            <w:smartTag w:uri="urn:schemas-microsoft-com:office:smarttags" w:element="metricconverter">
              <w:smartTagPr>
                <w:attr w:name="ProductID" w:val="3900 л"/>
              </w:smartTagPr>
              <w:r w:rsidRPr="00620776">
                <w:t>3900 л</w:t>
              </w:r>
            </w:smartTag>
            <w:r w:rsidRPr="00620776">
              <w:t xml:space="preserve"> бензина в год, масел и смазок, за</w:t>
            </w:r>
            <w:r w:rsidRPr="00620776">
              <w:t>п</w:t>
            </w:r>
            <w:r w:rsidRPr="00620776">
              <w:t>частей, те</w:t>
            </w:r>
            <w:r w:rsidRPr="00620776">
              <w:t>х</w:t>
            </w:r>
            <w:r w:rsidRPr="00620776">
              <w:t>обслужив</w:t>
            </w:r>
            <w:r w:rsidRPr="00620776">
              <w:t>а</w:t>
            </w:r>
            <w:r w:rsidRPr="00620776">
              <w:t>ние, авт</w:t>
            </w:r>
            <w:r w:rsidRPr="00620776">
              <w:t>о</w:t>
            </w:r>
            <w:r w:rsidRPr="00620776">
              <w:t>страхование ответстве</w:t>
            </w:r>
            <w:r w:rsidRPr="00620776">
              <w:t>н</w:t>
            </w:r>
            <w:r w:rsidRPr="00620776">
              <w:t>ности)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1 237 672,21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317 424,41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285 494,93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221 032,87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rFonts w:eastAsia="Times New Roman"/>
                <w:sz w:val="18"/>
                <w:szCs w:val="28"/>
              </w:rPr>
              <w:t>275 720,00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69 000,00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69 000,00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5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4.1.1.3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3</w:t>
            </w:r>
          </w:p>
          <w:p w:rsidR="008C3E77" w:rsidRPr="00620776" w:rsidRDefault="008C3E77" w:rsidP="007D47D8">
            <w:pPr>
              <w:suppressAutoHyphens w:val="0"/>
            </w:pPr>
            <w:r w:rsidRPr="00620776">
              <w:t>«Обесп</w:t>
            </w:r>
            <w:r w:rsidRPr="00620776">
              <w:t>е</w:t>
            </w:r>
            <w:r w:rsidRPr="00620776">
              <w:t>чение о</w:t>
            </w:r>
            <w:r w:rsidRPr="00620776">
              <w:t>п</w:t>
            </w:r>
            <w:r w:rsidRPr="00620776">
              <w:t>латы ко</w:t>
            </w:r>
            <w:r w:rsidRPr="00620776">
              <w:t>м</w:t>
            </w:r>
            <w:r w:rsidRPr="00620776">
              <w:t>мунальных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491 346,22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90 970,00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82 252,00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97 318,23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</w:rPr>
            </w:pPr>
            <w:r w:rsidRPr="00620776">
              <w:rPr>
                <w:rFonts w:eastAsia="Times New Roman"/>
                <w:sz w:val="18"/>
                <w:szCs w:val="28"/>
              </w:rPr>
              <w:t>70 805,99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75 000,00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75 000,00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Своевр</w:t>
            </w:r>
            <w:r w:rsidRPr="00620776">
              <w:t>е</w:t>
            </w:r>
            <w:r w:rsidRPr="00620776">
              <w:t>менная о</w:t>
            </w:r>
            <w:r w:rsidRPr="00620776">
              <w:t>п</w:t>
            </w:r>
            <w:r w:rsidRPr="00620776">
              <w:t>лата комм</w:t>
            </w:r>
            <w:r w:rsidRPr="00620776">
              <w:t>у</w:t>
            </w:r>
            <w:r w:rsidRPr="00620776">
              <w:t>нальных у</w:t>
            </w:r>
            <w:r w:rsidRPr="00620776">
              <w:t>с</w:t>
            </w:r>
            <w:r w:rsidRPr="00620776">
              <w:t>луг 100 % (электр</w:t>
            </w:r>
            <w:r w:rsidRPr="00620776">
              <w:t>о</w:t>
            </w:r>
            <w:r w:rsidRPr="00620776">
              <w:t>снабжение,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газоснабж</w:t>
            </w:r>
            <w:r w:rsidRPr="00620776">
              <w:t>е</w:t>
            </w:r>
            <w:r w:rsidRPr="00620776">
              <w:t>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491 346,22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90 970,00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82 252,00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97 318,23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</w:rPr>
            </w:pPr>
            <w:r w:rsidRPr="00620776">
              <w:rPr>
                <w:rFonts w:eastAsia="Times New Roman"/>
                <w:sz w:val="18"/>
                <w:szCs w:val="28"/>
              </w:rPr>
              <w:t>70 805,99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75 000,00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75 000,00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4.1.1.4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4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«Обесп</w:t>
            </w:r>
            <w:r w:rsidRPr="00620776">
              <w:t>е</w:t>
            </w:r>
            <w:r w:rsidRPr="00620776">
              <w:t>чение в</w:t>
            </w:r>
            <w:r w:rsidRPr="00620776">
              <w:t>е</w:t>
            </w:r>
            <w:r w:rsidRPr="00620776">
              <w:t>дения бу</w:t>
            </w:r>
            <w:r w:rsidRPr="00620776">
              <w:t>х</w:t>
            </w:r>
            <w:r w:rsidRPr="00620776">
              <w:t>галтерск</w:t>
            </w:r>
            <w:r w:rsidRPr="00620776">
              <w:t>о</w:t>
            </w:r>
            <w:r w:rsidRPr="00620776">
              <w:t>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56 658,69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11 993,38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14 217,31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10 660,00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</w:rPr>
            </w:pPr>
            <w:r w:rsidRPr="00620776">
              <w:rPr>
                <w:sz w:val="18"/>
              </w:rPr>
              <w:t xml:space="preserve">7 788,00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Своевр</w:t>
            </w:r>
            <w:r w:rsidRPr="00620776">
              <w:t>е</w:t>
            </w:r>
            <w:r w:rsidRPr="00620776">
              <w:t>менная о</w:t>
            </w:r>
            <w:r w:rsidRPr="00620776">
              <w:t>п</w:t>
            </w:r>
            <w:r w:rsidRPr="00620776">
              <w:t>лата услуг по ведению бухгалте</w:t>
            </w:r>
            <w:r w:rsidRPr="00620776">
              <w:t>р</w:t>
            </w:r>
            <w:r w:rsidRPr="00620776">
              <w:t>ского учета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56 658,69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11 993,38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14 217,31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10 660,00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</w:rPr>
            </w:pPr>
            <w:r w:rsidRPr="00620776">
              <w:rPr>
                <w:sz w:val="18"/>
              </w:rPr>
              <w:t xml:space="preserve">7 788,00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3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4.1.1.5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rPr>
                <w:lang w:eastAsia="ar-SA"/>
              </w:rPr>
              <w:t>Меропри</w:t>
            </w:r>
            <w:r w:rsidRPr="00620776">
              <w:rPr>
                <w:lang w:eastAsia="ar-SA"/>
              </w:rPr>
              <w:t>я</w:t>
            </w:r>
            <w:r w:rsidRPr="00620776">
              <w:rPr>
                <w:lang w:eastAsia="ar-SA"/>
              </w:rPr>
              <w:t>тие № 5</w:t>
            </w:r>
          </w:p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rPr>
                <w:lang w:eastAsia="ar-SA"/>
              </w:rPr>
              <w:t>«Обесп</w:t>
            </w:r>
            <w:r w:rsidRPr="00620776">
              <w:rPr>
                <w:lang w:eastAsia="ar-SA"/>
              </w:rPr>
              <w:t>е</w:t>
            </w:r>
            <w:r w:rsidRPr="00620776">
              <w:rPr>
                <w:lang w:eastAsia="ar-SA"/>
              </w:rPr>
              <w:t>чение в</w:t>
            </w:r>
            <w:r w:rsidRPr="00620776">
              <w:rPr>
                <w:lang w:eastAsia="ar-SA"/>
              </w:rPr>
              <w:t>е</w:t>
            </w:r>
            <w:r w:rsidRPr="00620776">
              <w:rPr>
                <w:lang w:eastAsia="ar-SA"/>
              </w:rPr>
              <w:t>дения бу</w:t>
            </w:r>
            <w:r w:rsidRPr="00620776">
              <w:rPr>
                <w:lang w:eastAsia="ar-SA"/>
              </w:rPr>
              <w:t>х</w:t>
            </w:r>
            <w:r w:rsidRPr="00620776">
              <w:rPr>
                <w:lang w:eastAsia="ar-SA"/>
              </w:rPr>
              <w:t>галтерск</w:t>
            </w:r>
            <w:r w:rsidRPr="00620776">
              <w:rPr>
                <w:lang w:eastAsia="ar-SA"/>
              </w:rPr>
              <w:t>о</w:t>
            </w:r>
            <w:r w:rsidRPr="00620776">
              <w:rPr>
                <w:lang w:eastAsia="ar-SA"/>
              </w:rPr>
              <w:t>го учета»</w:t>
            </w:r>
            <w:r w:rsidRPr="00620776">
              <w:t xml:space="preserve"> </w:t>
            </w:r>
            <w:r w:rsidRPr="00620776">
              <w:rPr>
                <w:lang w:eastAsia="ar-SA"/>
              </w:rPr>
              <w:t>(кредито</w:t>
            </w:r>
            <w:r w:rsidRPr="00620776">
              <w:rPr>
                <w:lang w:eastAsia="ar-SA"/>
              </w:rPr>
              <w:t>р</w:t>
            </w:r>
            <w:r w:rsidRPr="00620776">
              <w:rPr>
                <w:lang w:eastAsia="ar-SA"/>
              </w:rPr>
              <w:t>ская з</w:t>
            </w:r>
            <w:r w:rsidRPr="00620776">
              <w:rPr>
                <w:lang w:eastAsia="ar-SA"/>
              </w:rPr>
              <w:t>а</w:t>
            </w:r>
            <w:r w:rsidRPr="00620776">
              <w:rPr>
                <w:lang w:eastAsia="ar-SA"/>
              </w:rPr>
              <w:t>долже</w:t>
            </w:r>
            <w:r w:rsidRPr="00620776">
              <w:rPr>
                <w:lang w:eastAsia="ar-SA"/>
              </w:rPr>
              <w:t>н</w:t>
            </w:r>
            <w:r w:rsidRPr="00620776">
              <w:rPr>
                <w:lang w:eastAsia="ar-SA"/>
              </w:rPr>
              <w:t>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3 463,59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3 463,59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Своевр</w:t>
            </w:r>
            <w:r w:rsidRPr="00620776">
              <w:rPr>
                <w:lang w:eastAsia="ar-SA"/>
              </w:rPr>
              <w:t>е</w:t>
            </w:r>
            <w:r w:rsidRPr="00620776">
              <w:rPr>
                <w:lang w:eastAsia="ar-SA"/>
              </w:rPr>
              <w:t>менная о</w:t>
            </w:r>
            <w:r w:rsidRPr="00620776">
              <w:rPr>
                <w:lang w:eastAsia="ar-SA"/>
              </w:rPr>
              <w:t>п</w:t>
            </w:r>
            <w:r w:rsidRPr="00620776">
              <w:rPr>
                <w:lang w:eastAsia="ar-SA"/>
              </w:rPr>
              <w:t>лата услуг по ведению бухгалте</w:t>
            </w:r>
            <w:r w:rsidRPr="00620776">
              <w:rPr>
                <w:lang w:eastAsia="ar-SA"/>
              </w:rPr>
              <w:t>р</w:t>
            </w:r>
            <w:r w:rsidRPr="00620776">
              <w:rPr>
                <w:lang w:eastAsia="ar-SA"/>
              </w:rPr>
              <w:t>ского учета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администр</w:t>
            </w:r>
            <w:r w:rsidRPr="00620776">
              <w:rPr>
                <w:lang w:eastAsia="ar-SA"/>
              </w:rPr>
              <w:t>а</w:t>
            </w:r>
            <w:r w:rsidRPr="00620776">
              <w:rPr>
                <w:lang w:eastAsia="ar-SA"/>
              </w:rPr>
              <w:t>ция</w:t>
            </w:r>
          </w:p>
        </w:tc>
      </w:tr>
      <w:tr w:rsidR="008C3E77" w:rsidRPr="00620776" w:rsidTr="008C3E77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3 463,59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3 463,59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4.1.1.6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6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«Оплата н</w:t>
            </w:r>
            <w:r w:rsidRPr="00620776">
              <w:t>а</w:t>
            </w:r>
            <w:r w:rsidRPr="00620776">
              <w:t>логовых платежей»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62 677,65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10 849,76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11 724,29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7 053,60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11 050,00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11 000,00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11 000,00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Своевр</w:t>
            </w:r>
            <w:r w:rsidRPr="00620776">
              <w:t>е</w:t>
            </w:r>
            <w:r w:rsidRPr="00620776">
              <w:t>менная о</w:t>
            </w:r>
            <w:r w:rsidRPr="00620776">
              <w:t>п</w:t>
            </w:r>
            <w:r w:rsidRPr="00620776">
              <w:t>лата налог</w:t>
            </w:r>
            <w:r w:rsidRPr="00620776">
              <w:t>о</w:t>
            </w:r>
            <w:r w:rsidRPr="00620776">
              <w:t>вых плат</w:t>
            </w:r>
            <w:r w:rsidRPr="00620776">
              <w:t>е</w:t>
            </w:r>
            <w:r w:rsidRPr="00620776">
              <w:t>жей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2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62 677,65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10 849,76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11 724,29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7 053,60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11 050,00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11 000,00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11 000,00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4.1.1.7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7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«Прочие меропри</w:t>
            </w:r>
            <w:r w:rsidRPr="00620776">
              <w:t>я</w:t>
            </w:r>
            <w:r w:rsidRPr="00620776">
              <w:t>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1 577 065,36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161 870,36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767 444,02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rFonts w:eastAsia="Times New Roman"/>
                <w:sz w:val="18"/>
                <w:szCs w:val="18"/>
              </w:rPr>
              <w:t xml:space="preserve">578 434,98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</w:rPr>
            </w:pPr>
            <w:r w:rsidRPr="00620776">
              <w:rPr>
                <w:rFonts w:eastAsia="Times New Roman"/>
                <w:sz w:val="18"/>
                <w:szCs w:val="28"/>
              </w:rPr>
              <w:t>69 316,00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бесперебо</w:t>
            </w:r>
            <w:r w:rsidRPr="00620776">
              <w:t>й</w:t>
            </w:r>
            <w:r w:rsidRPr="00620776">
              <w:t>ное обесп</w:t>
            </w:r>
            <w:r w:rsidRPr="00620776">
              <w:t>е</w:t>
            </w:r>
            <w:r w:rsidRPr="00620776">
              <w:t>чение де</w:t>
            </w:r>
            <w:r w:rsidRPr="00620776">
              <w:t>я</w:t>
            </w:r>
            <w:r w:rsidRPr="00620776">
              <w:t>тельности Админис</w:t>
            </w:r>
            <w:r w:rsidRPr="00620776">
              <w:t>т</w:t>
            </w:r>
            <w:r w:rsidRPr="00620776">
              <w:t>рации (по</w:t>
            </w:r>
            <w:r w:rsidRPr="00620776">
              <w:t>д</w:t>
            </w:r>
            <w:r w:rsidRPr="00620776">
              <w:t>писка, укр</w:t>
            </w:r>
            <w:r w:rsidRPr="00620776">
              <w:t>е</w:t>
            </w:r>
            <w:r w:rsidRPr="00620776">
              <w:t>пление м</w:t>
            </w:r>
            <w:r w:rsidRPr="00620776">
              <w:t>а</w:t>
            </w:r>
            <w:r w:rsidRPr="00620776">
              <w:t>териал</w:t>
            </w:r>
            <w:r w:rsidRPr="00620776">
              <w:t>ь</w:t>
            </w:r>
            <w:r w:rsidRPr="00620776">
              <w:t>но-техн</w:t>
            </w:r>
            <w:r w:rsidRPr="00620776">
              <w:t>и</w:t>
            </w:r>
            <w:r w:rsidRPr="00620776">
              <w:t>ческой базы адм</w:t>
            </w:r>
            <w:r w:rsidRPr="00620776">
              <w:t>и</w:t>
            </w:r>
            <w:r w:rsidRPr="00620776">
              <w:t>нистрации (канцтов</w:t>
            </w:r>
            <w:r w:rsidRPr="00620776">
              <w:t>а</w:t>
            </w:r>
            <w:r w:rsidRPr="00620776">
              <w:t>ры, мягкий инвентарь, имущ</w:t>
            </w:r>
            <w:r w:rsidRPr="00620776">
              <w:t>е</w:t>
            </w:r>
            <w:r w:rsidRPr="00620776">
              <w:t>ство, функци</w:t>
            </w:r>
            <w:r w:rsidRPr="00620776">
              <w:t>о</w:t>
            </w:r>
            <w:r w:rsidRPr="00620776">
              <w:t>нально ор</w:t>
            </w:r>
            <w:r w:rsidRPr="00620776">
              <w:t>и</w:t>
            </w:r>
            <w:r w:rsidRPr="00620776">
              <w:t>ентирова</w:t>
            </w:r>
            <w:r w:rsidRPr="00620776">
              <w:t>н</w:t>
            </w:r>
            <w:r w:rsidRPr="00620776">
              <w:t>ное на охр</w:t>
            </w:r>
            <w:r w:rsidRPr="00620776">
              <w:t>а</w:t>
            </w:r>
            <w:r w:rsidRPr="00620776">
              <w:t>ну труда и технику безопасн</w:t>
            </w:r>
            <w:r w:rsidRPr="00620776">
              <w:t>о</w:t>
            </w:r>
            <w:r w:rsidRPr="00620776">
              <w:t>сти, стро</w:t>
            </w:r>
            <w:r w:rsidRPr="00620776">
              <w:t>й</w:t>
            </w:r>
            <w:r w:rsidRPr="00620776">
              <w:t>материалы)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1 577 065,36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161 870,36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767 444,02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</w:rPr>
            </w:pPr>
            <w:r w:rsidRPr="00620776">
              <w:rPr>
                <w:rFonts w:eastAsia="Times New Roman"/>
                <w:sz w:val="18"/>
                <w:szCs w:val="18"/>
              </w:rPr>
              <w:t>578 434,98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</w:rPr>
            </w:pPr>
            <w:r w:rsidRPr="00620776">
              <w:rPr>
                <w:rFonts w:eastAsia="Times New Roman"/>
                <w:sz w:val="18"/>
                <w:szCs w:val="28"/>
              </w:rPr>
              <w:t>69 316,00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25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gridAfter w:val="1"/>
          <w:wAfter w:w="20" w:type="dxa"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5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79" w:right="-104"/>
              <w:rPr>
                <w:szCs w:val="18"/>
                <w:lang w:eastAsia="ar-SA"/>
              </w:rPr>
            </w:pPr>
            <w:r w:rsidRPr="00620776">
              <w:rPr>
                <w:szCs w:val="18"/>
              </w:rPr>
              <w:t>Цель: «</w:t>
            </w:r>
            <w:r w:rsidRPr="00620776">
              <w:rPr>
                <w:bCs/>
                <w:szCs w:val="18"/>
              </w:rPr>
              <w:t>с</w:t>
            </w:r>
            <w:r w:rsidRPr="00620776">
              <w:rPr>
                <w:szCs w:val="18"/>
              </w:rPr>
              <w:t>одействие развитию территориального общественного самоуправления в Щербиновском сельском посел</w:t>
            </w:r>
            <w:r w:rsidRPr="00620776">
              <w:rPr>
                <w:szCs w:val="18"/>
              </w:rPr>
              <w:t>е</w:t>
            </w:r>
            <w:r w:rsidRPr="00620776">
              <w:rPr>
                <w:szCs w:val="18"/>
              </w:rPr>
              <w:t>нии Щербиновского района»</w:t>
            </w:r>
          </w:p>
        </w:tc>
      </w:tr>
      <w:tr w:rsidR="008C3E77" w:rsidRPr="00620776" w:rsidTr="008C3E77">
        <w:trPr>
          <w:gridAfter w:val="1"/>
          <w:wAfter w:w="20" w:type="dxa"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5.1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szCs w:val="18"/>
                <w:lang w:eastAsia="ar-SA"/>
              </w:rPr>
            </w:pPr>
            <w:r w:rsidRPr="00620776">
              <w:rPr>
                <w:szCs w:val="18"/>
              </w:rPr>
              <w:t>Задача:</w:t>
            </w:r>
            <w:r w:rsidRPr="00620776">
              <w:rPr>
                <w:szCs w:val="18"/>
                <w:lang w:eastAsia="ar-SA"/>
              </w:rPr>
              <w:t xml:space="preserve"> </w:t>
            </w:r>
            <w:r w:rsidRPr="00620776">
              <w:rPr>
                <w:szCs w:val="18"/>
              </w:rPr>
              <w:t>привлечение населения к решению вопросов местного значения</w:t>
            </w: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5.1.1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Основное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</w:pPr>
            <w:r w:rsidRPr="00620776">
              <w:t>меропри</w:t>
            </w:r>
            <w:r w:rsidRPr="00620776">
              <w:t>я</w:t>
            </w:r>
            <w:r w:rsidRPr="00620776">
              <w:t>тие № 5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«Прочие меропри</w:t>
            </w:r>
            <w:r w:rsidRPr="00620776">
              <w:t>я</w:t>
            </w:r>
            <w:r w:rsidRPr="00620776">
              <w:t>тия, св</w:t>
            </w:r>
            <w:r w:rsidRPr="00620776">
              <w:t>я</w:t>
            </w:r>
            <w:r w:rsidRPr="00620776">
              <w:t>занные с муниц</w:t>
            </w:r>
            <w:r w:rsidRPr="00620776">
              <w:t>и</w:t>
            </w:r>
            <w:r w:rsidRPr="00620776">
              <w:t>пальным управлен</w:t>
            </w:r>
            <w:r w:rsidRPr="00620776">
              <w:t>и</w:t>
            </w:r>
            <w:r w:rsidRPr="00620776">
              <w:t>ем»,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Обе</w:t>
            </w:r>
            <w:r w:rsidRPr="00620776">
              <w:t>с</w:t>
            </w:r>
            <w:r w:rsidRPr="00620776">
              <w:t>печение деятельн</w:t>
            </w:r>
            <w:r w:rsidRPr="00620776">
              <w:t>о</w:t>
            </w:r>
            <w:r w:rsidRPr="00620776">
              <w:t>сти руков</w:t>
            </w:r>
            <w:r w:rsidRPr="00620776">
              <w:t>о</w:t>
            </w:r>
            <w:r w:rsidRPr="00620776">
              <w:t>дителей о</w:t>
            </w:r>
            <w:r w:rsidRPr="00620776">
              <w:t>б</w:t>
            </w:r>
            <w:r w:rsidRPr="00620776">
              <w:t>щественного территор</w:t>
            </w:r>
            <w:r w:rsidRPr="00620776">
              <w:t>и</w:t>
            </w:r>
            <w:r w:rsidRPr="00620776">
              <w:t>ального с</w:t>
            </w:r>
            <w:r w:rsidRPr="00620776">
              <w:t>а</w:t>
            </w:r>
            <w:r w:rsidRPr="00620776">
              <w:t>моуправл</w:t>
            </w:r>
            <w:r w:rsidRPr="00620776">
              <w:t>е</w:t>
            </w:r>
            <w:r w:rsidRPr="00620776">
              <w:t>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1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5.1.1.1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1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«Реализ</w:t>
            </w:r>
            <w:r w:rsidRPr="00620776">
              <w:t>а</w:t>
            </w:r>
            <w:r w:rsidRPr="00620776">
              <w:t>ция фун</w:t>
            </w:r>
            <w:r w:rsidRPr="00620776">
              <w:t>к</w:t>
            </w:r>
            <w:r w:rsidRPr="00620776">
              <w:t>ций, св</w:t>
            </w:r>
            <w:r w:rsidRPr="00620776">
              <w:t>я</w:t>
            </w:r>
            <w:r w:rsidRPr="00620776">
              <w:t>занных с муниц</w:t>
            </w:r>
            <w:r w:rsidRPr="00620776">
              <w:t>и</w:t>
            </w:r>
            <w:r w:rsidRPr="00620776">
              <w:t>пальным управлен</w:t>
            </w:r>
            <w:r w:rsidRPr="00620776">
              <w:t>и</w:t>
            </w:r>
            <w:r w:rsidRPr="00620776">
              <w:t>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20776">
              <w:t>Выплаты четырем о</w:t>
            </w:r>
            <w:r w:rsidRPr="00620776">
              <w:t>р</w:t>
            </w:r>
            <w:r w:rsidRPr="00620776">
              <w:t>ганам терр</w:t>
            </w:r>
            <w:r w:rsidRPr="00620776">
              <w:t>и</w:t>
            </w:r>
            <w:r w:rsidRPr="00620776">
              <w:t>ториального обществе</w:t>
            </w:r>
            <w:r w:rsidRPr="00620776">
              <w:t>н</w:t>
            </w:r>
            <w:r w:rsidRPr="00620776">
              <w:t>ного сам</w:t>
            </w:r>
            <w:r w:rsidRPr="00620776">
              <w:t>о</w:t>
            </w:r>
            <w:r w:rsidRPr="00620776">
              <w:t>управления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</w:t>
            </w:r>
            <w:r w:rsidRPr="00620776">
              <w:t>д</w:t>
            </w:r>
            <w:r w:rsidRPr="00620776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gridAfter w:val="1"/>
          <w:wAfter w:w="20" w:type="dxa"/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6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Цель:</w:t>
            </w:r>
            <w:r w:rsidRPr="00620776">
              <w:rPr>
                <w:lang w:eastAsia="ru-RU"/>
              </w:rPr>
              <w:t xml:space="preserve"> </w:t>
            </w:r>
            <w:r w:rsidRPr="00620776">
              <w:t>совершенствование системы гармонизации межнациональных, межконфессиональных и межкультурных отношений в Ще</w:t>
            </w:r>
            <w:r w:rsidRPr="00620776">
              <w:t>р</w:t>
            </w:r>
            <w:r w:rsidRPr="00620776">
              <w:t>биновском сельском поселении Щербиновского района</w:t>
            </w:r>
          </w:p>
        </w:tc>
      </w:tr>
      <w:tr w:rsidR="008C3E77" w:rsidRPr="00620776" w:rsidTr="008C3E77">
        <w:trPr>
          <w:gridAfter w:val="1"/>
          <w:wAfter w:w="20" w:type="dxa"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6.1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</w:pPr>
            <w:r w:rsidRPr="00620776">
              <w:t>Задачи:</w:t>
            </w:r>
          </w:p>
          <w:p w:rsidR="008C3E77" w:rsidRPr="00620776" w:rsidRDefault="008C3E77" w:rsidP="007D47D8">
            <w:pPr>
              <w:suppressAutoHyphens w:val="0"/>
              <w:ind w:firstLine="742"/>
            </w:pPr>
            <w:r w:rsidRPr="00620776">
              <w:rPr>
                <w:lang w:eastAsia="ru-RU"/>
              </w:rPr>
              <w:t xml:space="preserve"> содействие укреплению гражданского единства и </w:t>
            </w:r>
            <w:r w:rsidRPr="00620776">
              <w:t>гармонизации межнациональных, межконфессиональных и межкульту</w:t>
            </w:r>
            <w:r w:rsidRPr="00620776">
              <w:t>р</w:t>
            </w:r>
            <w:r w:rsidRPr="00620776">
              <w:t xml:space="preserve">ных отношений; </w:t>
            </w:r>
          </w:p>
          <w:p w:rsidR="008C3E77" w:rsidRPr="00620776" w:rsidRDefault="008C3E77" w:rsidP="007D47D8">
            <w:pPr>
              <w:suppressAutoHyphens w:val="0"/>
              <w:ind w:firstLine="742"/>
            </w:pPr>
            <w:r w:rsidRPr="00620776">
              <w:t>снижение уровня конфликтности на почве межнациональных, межконфессиональных отнош</w:t>
            </w:r>
            <w:r w:rsidRPr="00620776">
              <w:t>е</w:t>
            </w:r>
            <w:r w:rsidRPr="00620776">
              <w:t xml:space="preserve">ний; </w:t>
            </w:r>
          </w:p>
          <w:p w:rsidR="008C3E77" w:rsidRPr="00620776" w:rsidRDefault="008C3E77" w:rsidP="007D47D8">
            <w:pPr>
              <w:suppressAutoHyphens w:val="0"/>
              <w:ind w:firstLine="742"/>
              <w:rPr>
                <w:lang w:eastAsia="ar-SA"/>
              </w:rPr>
            </w:pPr>
            <w:r w:rsidRPr="00620776">
              <w:t>сохранение и развитие этнокультурного многообразия народов России, проживающих на территории Щербиновского сел</w:t>
            </w:r>
            <w:r w:rsidRPr="00620776">
              <w:t>ь</w:t>
            </w:r>
            <w:r w:rsidRPr="00620776">
              <w:t>ского поселения Щербиновского района, посредством информирования и просвещения жителей Щербиновского сельского посел</w:t>
            </w:r>
            <w:r w:rsidRPr="00620776">
              <w:t>е</w:t>
            </w:r>
            <w:r w:rsidRPr="00620776">
              <w:t>ния Щербино</w:t>
            </w:r>
            <w:r w:rsidRPr="00620776">
              <w:t>в</w:t>
            </w:r>
            <w:r w:rsidRPr="00620776">
              <w:t>ского района о существующих национальных обычаях, традициях, культурах и религиях.</w:t>
            </w: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6.1.1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Основное</w:t>
            </w:r>
          </w:p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</w:pPr>
            <w:r w:rsidRPr="00620776">
              <w:t>меропри</w:t>
            </w:r>
            <w:r w:rsidRPr="00620776">
              <w:t>я</w:t>
            </w:r>
            <w:r w:rsidRPr="00620776">
              <w:t>тие № 6 «Гармон</w:t>
            </w:r>
            <w:r w:rsidRPr="00620776">
              <w:t>и</w:t>
            </w:r>
            <w:r w:rsidRPr="00620776">
              <w:t>зация ме</w:t>
            </w:r>
            <w:r w:rsidRPr="00620776">
              <w:t>ж</w:t>
            </w:r>
            <w:r w:rsidRPr="00620776">
              <w:t>наци</w:t>
            </w:r>
            <w:r w:rsidRPr="00620776">
              <w:t>о</w:t>
            </w:r>
            <w:r w:rsidRPr="00620776">
              <w:t>нальных, межко</w:t>
            </w:r>
            <w:r w:rsidRPr="00620776">
              <w:t>н</w:t>
            </w:r>
            <w:r w:rsidRPr="00620776">
              <w:t>фесси</w:t>
            </w:r>
            <w:r w:rsidRPr="00620776">
              <w:t>о</w:t>
            </w:r>
            <w:r w:rsidRPr="00620776">
              <w:t>нальных и межкул</w:t>
            </w:r>
            <w:r w:rsidRPr="00620776">
              <w:t>ь</w:t>
            </w:r>
            <w:r w:rsidRPr="00620776">
              <w:t>турных о</w:t>
            </w:r>
            <w:r w:rsidRPr="00620776">
              <w:t>т</w:t>
            </w:r>
            <w:r w:rsidRPr="00620776">
              <w:t>ношений»</w:t>
            </w:r>
          </w:p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20776">
              <w:t>6 000,00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lang w:eastAsia="ar-SA"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lang w:eastAsia="ar-SA"/>
              </w:rPr>
              <w:t>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lang w:eastAsia="ar-SA"/>
              </w:rPr>
              <w:t>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Достиж</w:t>
            </w:r>
            <w:r w:rsidRPr="00620776">
              <w:rPr>
                <w:lang w:eastAsia="ar-SA"/>
              </w:rPr>
              <w:t>е</w:t>
            </w:r>
            <w:r w:rsidRPr="00620776">
              <w:rPr>
                <w:lang w:eastAsia="ar-SA"/>
              </w:rPr>
              <w:t>ние атм</w:t>
            </w:r>
            <w:r w:rsidRPr="00620776">
              <w:rPr>
                <w:lang w:eastAsia="ar-SA"/>
              </w:rPr>
              <w:t>о</w:t>
            </w:r>
            <w:r w:rsidRPr="00620776">
              <w:rPr>
                <w:lang w:eastAsia="ar-SA"/>
              </w:rPr>
              <w:t>сферы взаи</w:t>
            </w:r>
            <w:r w:rsidRPr="00620776">
              <w:rPr>
                <w:lang w:eastAsia="ar-SA"/>
              </w:rPr>
              <w:t>м</w:t>
            </w:r>
            <w:r w:rsidRPr="00620776">
              <w:rPr>
                <w:lang w:eastAsia="ar-SA"/>
              </w:rPr>
              <w:t>ного уваж</w:t>
            </w:r>
            <w:r w:rsidRPr="00620776">
              <w:rPr>
                <w:lang w:eastAsia="ar-SA"/>
              </w:rPr>
              <w:t>е</w:t>
            </w:r>
            <w:r w:rsidRPr="00620776">
              <w:rPr>
                <w:lang w:eastAsia="ar-SA"/>
              </w:rPr>
              <w:t xml:space="preserve">ния к </w:t>
            </w:r>
            <w:r w:rsidRPr="00620776">
              <w:t>межнаци</w:t>
            </w:r>
            <w:r w:rsidRPr="00620776">
              <w:t>о</w:t>
            </w:r>
            <w:r w:rsidRPr="00620776">
              <w:t>нальным, межконфе</w:t>
            </w:r>
            <w:r w:rsidRPr="00620776">
              <w:t>с</w:t>
            </w:r>
            <w:r w:rsidRPr="00620776">
              <w:t>сионал</w:t>
            </w:r>
            <w:r w:rsidRPr="00620776">
              <w:t>ь</w:t>
            </w:r>
            <w:r w:rsidRPr="00620776">
              <w:t>ным и межкул</w:t>
            </w:r>
            <w:r w:rsidRPr="00620776">
              <w:t>ь</w:t>
            </w:r>
            <w:r w:rsidRPr="00620776">
              <w:t>турным тр</w:t>
            </w:r>
            <w:r w:rsidRPr="00620776">
              <w:t>а</w:t>
            </w:r>
            <w:r w:rsidRPr="00620776">
              <w:t>дициям и обычаям н</w:t>
            </w:r>
            <w:r w:rsidRPr="00620776">
              <w:t>а</w:t>
            </w:r>
            <w:r w:rsidRPr="00620776">
              <w:t>родов, пр</w:t>
            </w:r>
            <w:r w:rsidRPr="00620776">
              <w:t>о</w:t>
            </w:r>
            <w:r w:rsidRPr="00620776">
              <w:t>живающих на террит</w:t>
            </w:r>
            <w:r w:rsidRPr="00620776">
              <w:t>о</w:t>
            </w:r>
            <w:r w:rsidRPr="00620776">
              <w:t>рии Щерб</w:t>
            </w:r>
            <w:r w:rsidRPr="00620776">
              <w:t>и</w:t>
            </w:r>
            <w:r w:rsidRPr="00620776">
              <w:t>новского сельского пос</w:t>
            </w:r>
            <w:r w:rsidRPr="00620776">
              <w:t>е</w:t>
            </w:r>
            <w:r w:rsidRPr="00620776">
              <w:t>ления Щербино</w:t>
            </w:r>
            <w:r w:rsidRPr="00620776">
              <w:t>в</w:t>
            </w:r>
            <w:r w:rsidRPr="00620776">
              <w:t>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6 000,00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rPr>
                <w:lang w:eastAsia="ar-SA"/>
              </w:rPr>
              <w:t>2 000,00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lang w:eastAsia="ar-SA"/>
              </w:rPr>
              <w:t>2 000,00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rPr>
                <w:lang w:eastAsia="ar-SA"/>
              </w:rPr>
              <w:t>2 000,00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6.1.1.1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1</w:t>
            </w:r>
          </w:p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«Опубл</w:t>
            </w:r>
            <w:r w:rsidRPr="00620776">
              <w:t>и</w:t>
            </w:r>
            <w:r w:rsidRPr="00620776">
              <w:t>кование в печатном издании материалов в сфере межнаци</w:t>
            </w:r>
            <w:r w:rsidRPr="00620776">
              <w:t>о</w:t>
            </w:r>
            <w:r w:rsidRPr="00620776">
              <w:t>нальных, межко</w:t>
            </w:r>
            <w:r w:rsidRPr="00620776">
              <w:t>н</w:t>
            </w:r>
            <w:r w:rsidRPr="00620776">
              <w:t>фесси</w:t>
            </w:r>
            <w:r w:rsidRPr="00620776">
              <w:t>о</w:t>
            </w:r>
            <w:r w:rsidRPr="00620776">
              <w:t>нальных и межкул</w:t>
            </w:r>
            <w:r w:rsidRPr="00620776">
              <w:t>ь</w:t>
            </w:r>
            <w:r w:rsidRPr="00620776">
              <w:t>турных о</w:t>
            </w:r>
            <w:r w:rsidRPr="00620776">
              <w:t>т</w:t>
            </w:r>
            <w:r w:rsidRPr="00620776">
              <w:t>ношений»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3 600,00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1 200,00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1 200,00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1 200,00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Укре</w:t>
            </w:r>
            <w:r w:rsidRPr="00620776">
              <w:rPr>
                <w:lang w:eastAsia="ar-SA"/>
              </w:rPr>
              <w:t>п</w:t>
            </w:r>
            <w:r w:rsidRPr="00620776">
              <w:rPr>
                <w:lang w:eastAsia="ar-SA"/>
              </w:rPr>
              <w:t xml:space="preserve">ление </w:t>
            </w:r>
            <w:r w:rsidRPr="00620776">
              <w:t>межнаци</w:t>
            </w:r>
            <w:r w:rsidRPr="00620776">
              <w:t>о</w:t>
            </w:r>
            <w:r w:rsidRPr="00620776">
              <w:t>нального, межконфе</w:t>
            </w:r>
            <w:r w:rsidRPr="00620776">
              <w:t>с</w:t>
            </w:r>
            <w:r w:rsidRPr="00620776">
              <w:t>сионал</w:t>
            </w:r>
            <w:r w:rsidRPr="00620776">
              <w:t>ь</w:t>
            </w:r>
            <w:r w:rsidRPr="00620776">
              <w:t>ного и межкул</w:t>
            </w:r>
            <w:r w:rsidRPr="00620776">
              <w:t>ь</w:t>
            </w:r>
            <w:r w:rsidRPr="00620776">
              <w:t>турного с</w:t>
            </w:r>
            <w:r w:rsidRPr="00620776">
              <w:t>о</w:t>
            </w:r>
            <w:r w:rsidRPr="00620776">
              <w:t>гласия; сн</w:t>
            </w:r>
            <w:r w:rsidRPr="00620776">
              <w:t>и</w:t>
            </w:r>
            <w:r w:rsidRPr="00620776">
              <w:t>жение ст</w:t>
            </w:r>
            <w:r w:rsidRPr="00620776">
              <w:t>е</w:t>
            </w:r>
            <w:r w:rsidRPr="00620776">
              <w:t>пени ра</w:t>
            </w:r>
            <w:r w:rsidRPr="00620776">
              <w:t>с</w:t>
            </w:r>
            <w:r w:rsidRPr="00620776">
              <w:t>простран</w:t>
            </w:r>
            <w:r w:rsidRPr="00620776">
              <w:t>е</w:t>
            </w:r>
            <w:r w:rsidRPr="00620776">
              <w:t>ния негати</w:t>
            </w:r>
            <w:r w:rsidRPr="00620776">
              <w:t>в</w:t>
            </w:r>
            <w:r w:rsidRPr="00620776">
              <w:t>ных этн</w:t>
            </w:r>
            <w:r w:rsidRPr="00620776">
              <w:t>о</w:t>
            </w:r>
            <w:r w:rsidRPr="00620776">
              <w:t>культурных установок в общ</w:t>
            </w:r>
            <w:r w:rsidRPr="00620776">
              <w:t>е</w:t>
            </w:r>
            <w:r w:rsidRPr="00620776">
              <w:t>стве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3 600,00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rPr>
                <w:lang w:eastAsia="ar-SA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1 200,00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1 200,00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1 200,00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6.1.1.2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Меропри</w:t>
            </w:r>
            <w:r w:rsidRPr="00620776">
              <w:t>я</w:t>
            </w:r>
            <w:r w:rsidRPr="00620776">
              <w:t>тие № 2</w:t>
            </w:r>
          </w:p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t>«Издание информ</w:t>
            </w:r>
            <w:r w:rsidRPr="00620776">
              <w:t>а</w:t>
            </w:r>
            <w:r w:rsidRPr="00620776">
              <w:t>ционных матери</w:t>
            </w:r>
            <w:r w:rsidRPr="00620776">
              <w:t>а</w:t>
            </w:r>
            <w:r w:rsidRPr="00620776">
              <w:t>лов, букл</w:t>
            </w:r>
            <w:r w:rsidRPr="00620776">
              <w:t>е</w:t>
            </w:r>
            <w:r w:rsidRPr="00620776">
              <w:t>тов, н</w:t>
            </w:r>
            <w:r w:rsidRPr="00620776">
              <w:t>а</w:t>
            </w:r>
            <w:r w:rsidRPr="00620776">
              <w:t>ружной рекл</w:t>
            </w:r>
            <w:r w:rsidRPr="00620776">
              <w:t>а</w:t>
            </w:r>
            <w:r w:rsidRPr="00620776">
              <w:t>мы по гармониз</w:t>
            </w:r>
            <w:r w:rsidRPr="00620776">
              <w:t>а</w:t>
            </w:r>
            <w:r w:rsidRPr="00620776">
              <w:t>ции ме</w:t>
            </w:r>
            <w:r w:rsidRPr="00620776">
              <w:t>ж</w:t>
            </w:r>
            <w:r w:rsidRPr="00620776">
              <w:t>наци</w:t>
            </w:r>
            <w:r w:rsidRPr="00620776">
              <w:t>о</w:t>
            </w:r>
            <w:r w:rsidRPr="00620776">
              <w:t>нальных, межко</w:t>
            </w:r>
            <w:r w:rsidRPr="00620776">
              <w:t>н</w:t>
            </w:r>
            <w:r w:rsidRPr="00620776">
              <w:t>фесси</w:t>
            </w:r>
            <w:r w:rsidRPr="00620776">
              <w:t>о</w:t>
            </w:r>
            <w:r w:rsidRPr="00620776">
              <w:t>нальных и межкул</w:t>
            </w:r>
            <w:r w:rsidRPr="00620776">
              <w:t>ь</w:t>
            </w:r>
            <w:r w:rsidRPr="00620776">
              <w:t>турных о</w:t>
            </w:r>
            <w:r w:rsidRPr="00620776">
              <w:t>т</w:t>
            </w:r>
            <w:r w:rsidRPr="00620776">
              <w:t>ношений»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 xml:space="preserve"> 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800,00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800,00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800,00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Соц</w:t>
            </w:r>
            <w:r w:rsidRPr="00620776">
              <w:rPr>
                <w:lang w:eastAsia="ar-SA"/>
              </w:rPr>
              <w:t>и</w:t>
            </w:r>
            <w:r w:rsidRPr="00620776">
              <w:rPr>
                <w:lang w:eastAsia="ar-SA"/>
              </w:rPr>
              <w:t>альная и культу</w:t>
            </w:r>
            <w:r w:rsidRPr="00620776">
              <w:rPr>
                <w:lang w:eastAsia="ar-SA"/>
              </w:rPr>
              <w:t>р</w:t>
            </w:r>
            <w:r w:rsidRPr="00620776">
              <w:rPr>
                <w:lang w:eastAsia="ar-SA"/>
              </w:rPr>
              <w:t>ная адапт</w:t>
            </w:r>
            <w:r w:rsidRPr="00620776">
              <w:rPr>
                <w:lang w:eastAsia="ar-SA"/>
              </w:rPr>
              <w:t>а</w:t>
            </w:r>
            <w:r w:rsidRPr="00620776">
              <w:rPr>
                <w:lang w:eastAsia="ar-SA"/>
              </w:rPr>
              <w:t>ция ин</w:t>
            </w:r>
            <w:r w:rsidRPr="00620776">
              <w:rPr>
                <w:lang w:eastAsia="ar-SA"/>
              </w:rPr>
              <w:t>о</w:t>
            </w:r>
            <w:r w:rsidRPr="00620776">
              <w:rPr>
                <w:lang w:eastAsia="ar-SA"/>
              </w:rPr>
              <w:t>странных граждан в соц</w:t>
            </w:r>
            <w:r w:rsidRPr="00620776">
              <w:rPr>
                <w:lang w:eastAsia="ar-SA"/>
              </w:rPr>
              <w:t>и</w:t>
            </w:r>
            <w:r w:rsidRPr="00620776">
              <w:rPr>
                <w:lang w:eastAsia="ar-SA"/>
              </w:rPr>
              <w:t>альную ср</w:t>
            </w:r>
            <w:r w:rsidRPr="00620776">
              <w:rPr>
                <w:lang w:eastAsia="ar-SA"/>
              </w:rPr>
              <w:t>е</w:t>
            </w:r>
            <w:r w:rsidRPr="00620776">
              <w:rPr>
                <w:lang w:eastAsia="ar-SA"/>
              </w:rPr>
              <w:t>ду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rPr>
                <w:lang w:eastAsia="ar-SA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800,00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800,00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lang w:eastAsia="ar-SA"/>
              </w:rPr>
              <w:t>800,00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7.1.1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rPr>
                <w:lang w:eastAsia="ar-SA"/>
              </w:rPr>
              <w:t>Основное</w:t>
            </w:r>
          </w:p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rPr>
                <w:lang w:eastAsia="ar-SA"/>
              </w:rPr>
              <w:t>меропри</w:t>
            </w:r>
            <w:r w:rsidRPr="00620776">
              <w:rPr>
                <w:lang w:eastAsia="ar-SA"/>
              </w:rPr>
              <w:t>я</w:t>
            </w:r>
            <w:r w:rsidRPr="00620776">
              <w:rPr>
                <w:lang w:eastAsia="ar-SA"/>
              </w:rPr>
              <w:t xml:space="preserve">тие № 7 </w:t>
            </w:r>
            <w:r w:rsidRPr="00620776">
              <w:t>«Диспа</w:t>
            </w:r>
            <w:r w:rsidRPr="00620776">
              <w:t>н</w:t>
            </w:r>
            <w:r w:rsidRPr="00620776">
              <w:t>серизация муниц</w:t>
            </w:r>
            <w:r w:rsidRPr="00620776">
              <w:t>и</w:t>
            </w:r>
            <w:r w:rsidRPr="00620776">
              <w:t>пальных служащих админис</w:t>
            </w:r>
            <w:r w:rsidRPr="00620776">
              <w:t>т</w:t>
            </w:r>
            <w:r w:rsidRPr="00620776">
              <w:t>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szCs w:val="28"/>
                <w:lang w:eastAsia="ar-SA"/>
              </w:rPr>
              <w:t xml:space="preserve">28 292,00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8 292,00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20"/>
              </w:rPr>
            </w:pPr>
            <w:r w:rsidRPr="00620776">
              <w:rPr>
                <w:sz w:val="20"/>
              </w:rPr>
              <w:t>10 000,00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10 000,00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комплекс меропри</w:t>
            </w:r>
            <w:r w:rsidRPr="00620776">
              <w:t>я</w:t>
            </w:r>
            <w:r w:rsidRPr="00620776">
              <w:t>тий напра</w:t>
            </w:r>
            <w:r w:rsidRPr="00620776">
              <w:t>в</w:t>
            </w:r>
            <w:r w:rsidRPr="00620776">
              <w:t>ленных на выявление забол</w:t>
            </w:r>
            <w:r w:rsidRPr="00620776">
              <w:t>е</w:t>
            </w:r>
            <w:r w:rsidRPr="00620776">
              <w:t>ваний у муниц</w:t>
            </w:r>
            <w:r w:rsidRPr="00620776">
              <w:t>и</w:t>
            </w:r>
            <w:r w:rsidRPr="00620776">
              <w:t>пальных служащих, препятс</w:t>
            </w:r>
            <w:r w:rsidRPr="00620776">
              <w:t>т</w:t>
            </w:r>
            <w:r w:rsidRPr="00620776">
              <w:t>вующих прохожд</w:t>
            </w:r>
            <w:r w:rsidRPr="00620776">
              <w:t>е</w:t>
            </w:r>
            <w:r w:rsidRPr="00620776">
              <w:t>нию мун</w:t>
            </w:r>
            <w:r w:rsidRPr="00620776">
              <w:t>и</w:t>
            </w:r>
            <w:r w:rsidRPr="00620776">
              <w:t>ципальной службы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администр</w:t>
            </w:r>
            <w:r w:rsidRPr="00620776">
              <w:t>а</w:t>
            </w:r>
            <w:r w:rsidRPr="00620776">
              <w:t>ция</w:t>
            </w: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szCs w:val="28"/>
                <w:lang w:eastAsia="ar-SA"/>
              </w:rPr>
              <w:t xml:space="preserve">28 292,00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8 292,00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20"/>
              </w:rPr>
            </w:pPr>
            <w:r w:rsidRPr="00620776">
              <w:rPr>
                <w:sz w:val="20"/>
              </w:rPr>
              <w:t>10 000,00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10 000,00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Федерал</w:t>
            </w:r>
            <w:r w:rsidRPr="00620776">
              <w:t>ь</w:t>
            </w:r>
            <w:r w:rsidRPr="00620776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7.1.1.1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  <w:r w:rsidRPr="00620776">
              <w:rPr>
                <w:lang w:eastAsia="ar-SA"/>
              </w:rPr>
              <w:t>Меропри</w:t>
            </w:r>
            <w:r w:rsidRPr="00620776">
              <w:rPr>
                <w:lang w:eastAsia="ar-SA"/>
              </w:rPr>
              <w:t>я</w:t>
            </w:r>
            <w:r w:rsidRPr="00620776">
              <w:rPr>
                <w:lang w:eastAsia="ar-SA"/>
              </w:rPr>
              <w:t>тие № 1 «</w:t>
            </w:r>
            <w:r w:rsidRPr="00620776">
              <w:t>диспанс</w:t>
            </w:r>
            <w:r w:rsidRPr="00620776">
              <w:t>е</w:t>
            </w:r>
            <w:r w:rsidRPr="00620776">
              <w:t>ризация муниц</w:t>
            </w:r>
            <w:r w:rsidRPr="00620776">
              <w:t>и</w:t>
            </w:r>
            <w:r w:rsidRPr="00620776">
              <w:t>пальных служащих админис</w:t>
            </w:r>
            <w:r w:rsidRPr="00620776">
              <w:t>т</w:t>
            </w:r>
            <w:r w:rsidRPr="00620776">
              <w:t>рации о</w:t>
            </w:r>
            <w:r w:rsidRPr="00620776">
              <w:t>р</w:t>
            </w:r>
            <w:r w:rsidRPr="00620776">
              <w:t>ганов м</w:t>
            </w:r>
            <w:r w:rsidRPr="00620776">
              <w:t>е</w:t>
            </w:r>
            <w:r w:rsidRPr="00620776">
              <w:t>стного с</w:t>
            </w:r>
            <w:r w:rsidRPr="00620776">
              <w:t>а</w:t>
            </w:r>
            <w:r w:rsidRPr="00620776">
              <w:t>моупра</w:t>
            </w:r>
            <w:r w:rsidRPr="00620776">
              <w:t>в</w:t>
            </w:r>
            <w:r w:rsidRPr="00620776">
              <w:t>ления м</w:t>
            </w:r>
            <w:r w:rsidRPr="00620776">
              <w:t>у</w:t>
            </w:r>
            <w:r w:rsidRPr="00620776">
              <w:t>ниципал</w:t>
            </w:r>
            <w:r w:rsidRPr="00620776">
              <w:t>ь</w:t>
            </w:r>
            <w:r w:rsidRPr="00620776">
              <w:t>ного обр</w:t>
            </w:r>
            <w:r w:rsidRPr="00620776">
              <w:t>а</w:t>
            </w:r>
            <w:r w:rsidRPr="00620776">
              <w:t>зования</w:t>
            </w:r>
            <w:r w:rsidRPr="00620776">
              <w:rPr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</w:pPr>
            <w:r w:rsidRPr="0062077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szCs w:val="28"/>
                <w:lang w:eastAsia="ar-SA"/>
              </w:rPr>
              <w:t xml:space="preserve">28 292,00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8 292,00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102"/>
            </w:pPr>
            <w:r w:rsidRPr="00620776">
              <w:t>10 000,00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10 000,00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t>Прохожд</w:t>
            </w:r>
            <w:r w:rsidRPr="00620776">
              <w:t>е</w:t>
            </w:r>
            <w:r w:rsidRPr="00620776">
              <w:t>ние диспа</w:t>
            </w:r>
            <w:r w:rsidRPr="00620776">
              <w:t>н</w:t>
            </w:r>
            <w:r w:rsidRPr="00620776">
              <w:t>серизации  муниц</w:t>
            </w:r>
            <w:r w:rsidRPr="00620776">
              <w:t>и</w:t>
            </w:r>
            <w:r w:rsidRPr="00620776">
              <w:t>пальными служащими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  <w:r w:rsidRPr="00620776">
              <w:rPr>
                <w:lang w:eastAsia="ar-SA"/>
              </w:rPr>
              <w:t>администр</w:t>
            </w:r>
            <w:r w:rsidRPr="00620776">
              <w:rPr>
                <w:lang w:eastAsia="ar-SA"/>
              </w:rPr>
              <w:t>а</w:t>
            </w:r>
            <w:r w:rsidRPr="00620776">
              <w:rPr>
                <w:lang w:eastAsia="ar-SA"/>
              </w:rPr>
              <w:t>ция</w:t>
            </w: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</w:pPr>
            <w:r w:rsidRPr="00620776">
              <w:t>Бюджет п</w:t>
            </w:r>
            <w:r w:rsidRPr="00620776">
              <w:t>о</w:t>
            </w:r>
            <w:r w:rsidRPr="00620776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szCs w:val="28"/>
                <w:lang w:eastAsia="ar-SA"/>
              </w:rPr>
              <w:t xml:space="preserve">28 292,00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8 292,00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 w:right="-102"/>
            </w:pPr>
            <w:r w:rsidRPr="00620776">
              <w:t>10 000,00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10 000,00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</w:pPr>
            <w:r w:rsidRPr="00620776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</w:pPr>
            <w:r w:rsidRPr="00620776">
              <w:t>Федерал</w:t>
            </w:r>
            <w:r w:rsidRPr="00620776">
              <w:t>ь</w:t>
            </w:r>
            <w:r w:rsidRPr="00620776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</w:pPr>
            <w:r w:rsidRPr="00620776">
              <w:t>Внебюдже</w:t>
            </w:r>
            <w:r w:rsidRPr="00620776">
              <w:t>т</w:t>
            </w:r>
            <w:r w:rsidRPr="00620776">
              <w:t>ные исто</w:t>
            </w:r>
            <w:r w:rsidRPr="00620776">
              <w:t>ч</w:t>
            </w:r>
            <w:r w:rsidRPr="00620776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</w:pPr>
            <w:r w:rsidRPr="00620776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20776" w:rsidTr="008C3E7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20776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20776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22690039,98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3794356,85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4634094,39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4264156,21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3695654,07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3149889,23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3151889,23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620776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b/>
                <w:lang w:eastAsia="ar-SA"/>
              </w:rPr>
            </w:pPr>
            <w:r w:rsidRPr="00620776">
              <w:rPr>
                <w:b/>
              </w:rPr>
              <w:t>-</w:t>
            </w:r>
          </w:p>
        </w:tc>
      </w:tr>
      <w:tr w:rsidR="008C3E77" w:rsidRPr="00620776" w:rsidTr="008C3E7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20776">
              <w:rPr>
                <w:b/>
              </w:rPr>
              <w:t>Бюджет п</w:t>
            </w:r>
            <w:r w:rsidRPr="00620776">
              <w:rPr>
                <w:b/>
              </w:rPr>
              <w:t>о</w:t>
            </w:r>
            <w:r w:rsidRPr="00620776">
              <w:rPr>
                <w:b/>
              </w:rPr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22690039,98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3794356,85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4634094,39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4264156,21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3695654,07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3149889,23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3151889,23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8C3E77" w:rsidRPr="00620776" w:rsidTr="008C3E7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20776">
              <w:rPr>
                <w:b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8C3E77" w:rsidRPr="00620776" w:rsidTr="008C3E7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20776">
              <w:rPr>
                <w:b/>
              </w:rPr>
              <w:t>Федерал</w:t>
            </w:r>
            <w:r w:rsidRPr="00620776">
              <w:rPr>
                <w:b/>
              </w:rPr>
              <w:t>ь</w:t>
            </w:r>
            <w:r w:rsidRPr="00620776">
              <w:rPr>
                <w:b/>
              </w:rPr>
              <w:t>ный бю</w:t>
            </w:r>
            <w:r w:rsidRPr="00620776">
              <w:rPr>
                <w:b/>
              </w:rPr>
              <w:t>д</w:t>
            </w:r>
            <w:r w:rsidRPr="00620776">
              <w:rPr>
                <w:b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8C3E77" w:rsidRPr="00620776" w:rsidTr="008C3E7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20776">
              <w:rPr>
                <w:b/>
              </w:rPr>
              <w:t>Внебю</w:t>
            </w:r>
            <w:r w:rsidRPr="00620776">
              <w:rPr>
                <w:b/>
              </w:rPr>
              <w:t>д</w:t>
            </w:r>
            <w:r w:rsidRPr="00620776">
              <w:rPr>
                <w:b/>
              </w:rPr>
              <w:t>жетные и</w:t>
            </w:r>
            <w:r w:rsidRPr="00620776">
              <w:rPr>
                <w:b/>
              </w:rPr>
              <w:t>с</w:t>
            </w:r>
            <w:r w:rsidRPr="00620776">
              <w:rPr>
                <w:b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ind w:left="-86"/>
              <w:jc w:val="right"/>
              <w:rPr>
                <w:sz w:val="18"/>
              </w:rPr>
            </w:pPr>
            <w:r w:rsidRPr="00620776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20776" w:rsidRDefault="008C3E77" w:rsidP="007D47D8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</w:tbl>
    <w:p w:rsidR="008C3E77" w:rsidRPr="00620776" w:rsidRDefault="008C3E77" w:rsidP="008C3E77">
      <w:pPr>
        <w:autoSpaceDE w:val="0"/>
        <w:autoSpaceDN w:val="0"/>
        <w:adjustRightInd w:val="0"/>
        <w:spacing w:line="228" w:lineRule="auto"/>
        <w:jc w:val="right"/>
        <w:rPr>
          <w:sz w:val="28"/>
          <w:szCs w:val="28"/>
          <w:lang w:eastAsia="ar-SA"/>
        </w:rPr>
      </w:pPr>
      <w:r w:rsidRPr="00620776">
        <w:rPr>
          <w:sz w:val="28"/>
          <w:szCs w:val="28"/>
        </w:rPr>
        <w:t>».</w:t>
      </w:r>
    </w:p>
    <w:p w:rsidR="008C3E77" w:rsidRPr="00620776" w:rsidRDefault="008C3E77" w:rsidP="008C3E77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620776">
        <w:rPr>
          <w:sz w:val="28"/>
          <w:szCs w:val="28"/>
        </w:rPr>
        <w:t>Глава</w:t>
      </w:r>
    </w:p>
    <w:p w:rsidR="008C3E77" w:rsidRPr="00620776" w:rsidRDefault="008C3E77" w:rsidP="008C3E77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620776">
        <w:rPr>
          <w:sz w:val="28"/>
          <w:szCs w:val="28"/>
        </w:rPr>
        <w:t xml:space="preserve">Щербиновского сельского поселения </w:t>
      </w:r>
    </w:p>
    <w:p w:rsidR="008C3E77" w:rsidRPr="00620776" w:rsidRDefault="008C3E77" w:rsidP="008C3E77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rFonts w:eastAsia="Times New Roman"/>
          <w:bCs/>
          <w:sz w:val="28"/>
          <w:szCs w:val="28"/>
          <w:lang w:eastAsia="ru-RU"/>
        </w:rPr>
      </w:pPr>
      <w:r w:rsidRPr="00620776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Д.А. Ченок</w:t>
      </w:r>
      <w:r w:rsidRPr="00620776">
        <w:rPr>
          <w:sz w:val="28"/>
          <w:szCs w:val="28"/>
        </w:rPr>
        <w:t>а</w:t>
      </w:r>
      <w:r w:rsidRPr="00620776">
        <w:rPr>
          <w:sz w:val="28"/>
          <w:szCs w:val="28"/>
        </w:rPr>
        <w:t>лов</w:t>
      </w:r>
    </w:p>
    <w:p w:rsidR="00872056" w:rsidRDefault="00872056" w:rsidP="00CA4639">
      <w:pPr>
        <w:suppressAutoHyphens w:val="0"/>
        <w:jc w:val="center"/>
        <w:rPr>
          <w:b/>
          <w:sz w:val="22"/>
        </w:rPr>
        <w:sectPr w:rsidR="00872056" w:rsidSect="0083101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8C3E77" w:rsidRDefault="000009C6" w:rsidP="008C3E77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9" name="Рисунок 69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3E77" w:rsidRPr="007553D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6D722D" w:rsidRDefault="008C3E77" w:rsidP="008C3E77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8C3E77" w:rsidRPr="006D722D" w:rsidRDefault="008C3E77" w:rsidP="008C3E77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8C3E77" w:rsidRPr="007553D7" w:rsidRDefault="008C3E77" w:rsidP="008C3E77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8C3E77" w:rsidRPr="00431F95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8C3E77" w:rsidRPr="00431F95" w:rsidRDefault="008C3E77" w:rsidP="008C3E77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19.09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8C3E77" w:rsidRPr="00431F95" w:rsidRDefault="008C3E77" w:rsidP="008C3E77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134</w:t>
            </w:r>
          </w:p>
        </w:tc>
      </w:tr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C3E77" w:rsidRDefault="008C3E77" w:rsidP="008C3E77">
            <w:pPr>
              <w:jc w:val="center"/>
            </w:pPr>
            <w:r>
              <w:t>поселок Щербиновский</w:t>
            </w:r>
          </w:p>
        </w:tc>
      </w:tr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8C3E77" w:rsidRDefault="008C3E77" w:rsidP="008C3E77">
            <w:pPr>
              <w:rPr>
                <w:sz w:val="28"/>
              </w:rPr>
            </w:pPr>
          </w:p>
        </w:tc>
      </w:tr>
    </w:tbl>
    <w:p w:rsidR="008C3E77" w:rsidRPr="007D47D8" w:rsidRDefault="008C3E77" w:rsidP="00C25783">
      <w:pPr>
        <w:spacing w:line="235" w:lineRule="auto"/>
        <w:ind w:left="1418" w:right="1418"/>
        <w:jc w:val="center"/>
        <w:rPr>
          <w:b/>
          <w:sz w:val="27"/>
          <w:szCs w:val="27"/>
        </w:rPr>
      </w:pPr>
      <w:r w:rsidRPr="007D47D8">
        <w:rPr>
          <w:b/>
          <w:sz w:val="27"/>
          <w:szCs w:val="27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7D47D8">
          <w:rPr>
            <w:b/>
            <w:sz w:val="27"/>
            <w:szCs w:val="27"/>
          </w:rPr>
          <w:t>2019 г</w:t>
        </w:r>
      </w:smartTag>
      <w:r w:rsidRPr="007D47D8">
        <w:rPr>
          <w:b/>
          <w:sz w:val="27"/>
          <w:szCs w:val="27"/>
        </w:rPr>
        <w:t>. № 136 «Об утверждении  муниципальной программы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района»</w:t>
      </w:r>
    </w:p>
    <w:p w:rsidR="008C3E77" w:rsidRPr="007D47D8" w:rsidRDefault="008C3E77" w:rsidP="00C25783">
      <w:pPr>
        <w:spacing w:line="235" w:lineRule="auto"/>
        <w:ind w:firstLine="851"/>
        <w:jc w:val="both"/>
        <w:rPr>
          <w:sz w:val="27"/>
          <w:szCs w:val="27"/>
        </w:rPr>
      </w:pPr>
    </w:p>
    <w:p w:rsidR="008C3E77" w:rsidRPr="007D47D8" w:rsidRDefault="008C3E77" w:rsidP="00C25783">
      <w:pPr>
        <w:suppressAutoHyphens w:val="0"/>
        <w:spacing w:line="235" w:lineRule="auto"/>
        <w:ind w:firstLine="709"/>
        <w:jc w:val="both"/>
        <w:rPr>
          <w:spacing w:val="-4"/>
          <w:sz w:val="27"/>
          <w:szCs w:val="27"/>
        </w:rPr>
      </w:pPr>
      <w:r w:rsidRPr="007D47D8">
        <w:rPr>
          <w:spacing w:val="-4"/>
          <w:sz w:val="27"/>
          <w:szCs w:val="27"/>
        </w:rPr>
        <w:t>В соответствии с Бюджетным кодексом Российской Федерации, с Федерал</w:t>
      </w:r>
      <w:r w:rsidRPr="007D47D8">
        <w:rPr>
          <w:spacing w:val="-4"/>
          <w:sz w:val="27"/>
          <w:szCs w:val="27"/>
        </w:rPr>
        <w:t>ь</w:t>
      </w:r>
      <w:r w:rsidRPr="007D47D8">
        <w:rPr>
          <w:spacing w:val="-4"/>
          <w:sz w:val="27"/>
          <w:szCs w:val="27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D47D8">
          <w:rPr>
            <w:spacing w:val="-4"/>
            <w:sz w:val="27"/>
            <w:szCs w:val="27"/>
          </w:rPr>
          <w:t>2003 г</w:t>
        </w:r>
      </w:smartTag>
      <w:r w:rsidRPr="007D47D8">
        <w:rPr>
          <w:spacing w:val="-4"/>
          <w:sz w:val="27"/>
          <w:szCs w:val="27"/>
        </w:rPr>
        <w:t>. № 131-ФЗ «Об общих принципах организации м</w:t>
      </w:r>
      <w:r w:rsidRPr="007D47D8">
        <w:rPr>
          <w:spacing w:val="-4"/>
          <w:sz w:val="27"/>
          <w:szCs w:val="27"/>
        </w:rPr>
        <w:t>е</w:t>
      </w:r>
      <w:r w:rsidRPr="007D47D8">
        <w:rPr>
          <w:spacing w:val="-4"/>
          <w:sz w:val="27"/>
          <w:szCs w:val="27"/>
        </w:rPr>
        <w:t>стного самоуправления в Российской Федерации», постановлением адм</w:t>
      </w:r>
      <w:r w:rsidRPr="007D47D8">
        <w:rPr>
          <w:spacing w:val="-4"/>
          <w:sz w:val="27"/>
          <w:szCs w:val="27"/>
        </w:rPr>
        <w:t>и</w:t>
      </w:r>
      <w:r w:rsidRPr="007D47D8">
        <w:rPr>
          <w:spacing w:val="-4"/>
          <w:sz w:val="27"/>
          <w:szCs w:val="27"/>
        </w:rPr>
        <w:t xml:space="preserve">нистрации Щербиновского сельского поселения Щербиновского района </w:t>
      </w:r>
      <w:r w:rsidRPr="007D47D8">
        <w:rPr>
          <w:bCs/>
          <w:spacing w:val="-4"/>
          <w:sz w:val="27"/>
          <w:szCs w:val="27"/>
        </w:rPr>
        <w:t>от 24 и</w:t>
      </w:r>
      <w:r w:rsidRPr="007D47D8">
        <w:rPr>
          <w:bCs/>
          <w:spacing w:val="-4"/>
          <w:sz w:val="27"/>
          <w:szCs w:val="27"/>
        </w:rPr>
        <w:t>ю</w:t>
      </w:r>
      <w:r w:rsidRPr="007D47D8">
        <w:rPr>
          <w:bCs/>
          <w:spacing w:val="-4"/>
          <w:sz w:val="27"/>
          <w:szCs w:val="27"/>
        </w:rPr>
        <w:t xml:space="preserve">ля </w:t>
      </w:r>
      <w:smartTag w:uri="urn:schemas-microsoft-com:office:smarttags" w:element="metricconverter">
        <w:smartTagPr>
          <w:attr w:name="ProductID" w:val="2019 г"/>
        </w:smartTagPr>
        <w:r w:rsidRPr="007D47D8">
          <w:rPr>
            <w:bCs/>
            <w:spacing w:val="-4"/>
            <w:sz w:val="27"/>
            <w:szCs w:val="27"/>
          </w:rPr>
          <w:t>2019 г</w:t>
        </w:r>
      </w:smartTag>
      <w:r w:rsidRPr="007D47D8">
        <w:rPr>
          <w:bCs/>
          <w:spacing w:val="-4"/>
          <w:sz w:val="27"/>
          <w:szCs w:val="27"/>
        </w:rPr>
        <w:t>.</w:t>
      </w:r>
      <w:r w:rsidR="007D47D8">
        <w:rPr>
          <w:bCs/>
          <w:spacing w:val="-4"/>
          <w:sz w:val="27"/>
          <w:szCs w:val="27"/>
        </w:rPr>
        <w:t xml:space="preserve">       </w:t>
      </w:r>
      <w:r w:rsidRPr="007D47D8">
        <w:rPr>
          <w:bCs/>
          <w:spacing w:val="-4"/>
          <w:sz w:val="27"/>
          <w:szCs w:val="27"/>
        </w:rPr>
        <w:t xml:space="preserve"> № 101 «</w:t>
      </w:r>
      <w:r w:rsidRPr="007D47D8">
        <w:rPr>
          <w:spacing w:val="-4"/>
          <w:sz w:val="27"/>
          <w:szCs w:val="27"/>
          <w:lang w:eastAsia="ru-RU"/>
        </w:rPr>
        <w:t xml:space="preserve">О порядке </w:t>
      </w:r>
      <w:r w:rsidRPr="007D47D8">
        <w:rPr>
          <w:bCs/>
          <w:spacing w:val="-4"/>
          <w:sz w:val="27"/>
          <w:szCs w:val="27"/>
        </w:rPr>
        <w:t>принятия решения о разработке, формирования, реал</w:t>
      </w:r>
      <w:r w:rsidRPr="007D47D8">
        <w:rPr>
          <w:bCs/>
          <w:spacing w:val="-4"/>
          <w:sz w:val="27"/>
          <w:szCs w:val="27"/>
        </w:rPr>
        <w:t>и</w:t>
      </w:r>
      <w:r w:rsidRPr="007D47D8">
        <w:rPr>
          <w:bCs/>
          <w:spacing w:val="-4"/>
          <w:sz w:val="27"/>
          <w:szCs w:val="27"/>
        </w:rPr>
        <w:t>зации и оценки эффективности реализации муниципальных программ Щербиновского сел</w:t>
      </w:r>
      <w:r w:rsidRPr="007D47D8">
        <w:rPr>
          <w:bCs/>
          <w:spacing w:val="-4"/>
          <w:sz w:val="27"/>
          <w:szCs w:val="27"/>
        </w:rPr>
        <w:t>ь</w:t>
      </w:r>
      <w:r w:rsidRPr="007D47D8">
        <w:rPr>
          <w:bCs/>
          <w:spacing w:val="-4"/>
          <w:sz w:val="27"/>
          <w:szCs w:val="27"/>
        </w:rPr>
        <w:t>ского п</w:t>
      </w:r>
      <w:r w:rsidRPr="007D47D8">
        <w:rPr>
          <w:bCs/>
          <w:spacing w:val="-4"/>
          <w:sz w:val="27"/>
          <w:szCs w:val="27"/>
        </w:rPr>
        <w:t>о</w:t>
      </w:r>
      <w:r w:rsidRPr="007D47D8">
        <w:rPr>
          <w:bCs/>
          <w:spacing w:val="-4"/>
          <w:sz w:val="27"/>
          <w:szCs w:val="27"/>
        </w:rPr>
        <w:t xml:space="preserve">селения Щербиновского района  </w:t>
      </w:r>
      <w:r w:rsidRPr="007D47D8">
        <w:rPr>
          <w:spacing w:val="-4"/>
          <w:sz w:val="27"/>
          <w:szCs w:val="27"/>
        </w:rPr>
        <w:t xml:space="preserve">п о с т а н о в л я ю: </w:t>
      </w:r>
    </w:p>
    <w:p w:rsidR="008C3E77" w:rsidRPr="007D47D8" w:rsidRDefault="008C3E77" w:rsidP="00C25783">
      <w:pPr>
        <w:suppressAutoHyphens w:val="0"/>
        <w:spacing w:line="235" w:lineRule="auto"/>
        <w:ind w:firstLine="709"/>
        <w:jc w:val="both"/>
        <w:rPr>
          <w:bCs/>
          <w:spacing w:val="-4"/>
          <w:sz w:val="27"/>
          <w:szCs w:val="27"/>
        </w:rPr>
      </w:pPr>
      <w:r w:rsidRPr="007D47D8">
        <w:rPr>
          <w:spacing w:val="-4"/>
          <w:sz w:val="27"/>
          <w:szCs w:val="27"/>
        </w:rPr>
        <w:t>1. Утвердить изменения, вносимые в постановление администрации Щерб</w:t>
      </w:r>
      <w:r w:rsidRPr="007D47D8">
        <w:rPr>
          <w:spacing w:val="-4"/>
          <w:sz w:val="27"/>
          <w:szCs w:val="27"/>
        </w:rPr>
        <w:t>и</w:t>
      </w:r>
      <w:r w:rsidRPr="007D47D8">
        <w:rPr>
          <w:spacing w:val="-4"/>
          <w:sz w:val="27"/>
          <w:szCs w:val="27"/>
        </w:rPr>
        <w:t>новского сельского поселения Щербино</w:t>
      </w:r>
      <w:r w:rsidRPr="007D47D8">
        <w:rPr>
          <w:spacing w:val="-4"/>
          <w:sz w:val="27"/>
          <w:szCs w:val="27"/>
        </w:rPr>
        <w:t>в</w:t>
      </w:r>
      <w:r w:rsidRPr="007D47D8">
        <w:rPr>
          <w:spacing w:val="-4"/>
          <w:sz w:val="27"/>
          <w:szCs w:val="27"/>
        </w:rPr>
        <w:t xml:space="preserve">ского района </w:t>
      </w:r>
      <w:r w:rsidRPr="007D47D8">
        <w:rPr>
          <w:sz w:val="27"/>
          <w:szCs w:val="27"/>
        </w:rPr>
        <w:t xml:space="preserve">от 28 октября </w:t>
      </w:r>
      <w:smartTag w:uri="urn:schemas-microsoft-com:office:smarttags" w:element="metricconverter">
        <w:smartTagPr>
          <w:attr w:name="ProductID" w:val="2019 г"/>
        </w:smartTagPr>
        <w:r w:rsidRPr="007D47D8">
          <w:rPr>
            <w:sz w:val="27"/>
            <w:szCs w:val="27"/>
          </w:rPr>
          <w:t>2019 г</w:t>
        </w:r>
      </w:smartTag>
      <w:r w:rsidRPr="007D47D8">
        <w:rPr>
          <w:sz w:val="27"/>
          <w:szCs w:val="27"/>
        </w:rPr>
        <w:t>. № 136 «Об утверждении муниципальной программы Щербиновского сельского посел</w:t>
      </w:r>
      <w:r w:rsidRPr="007D47D8">
        <w:rPr>
          <w:sz w:val="27"/>
          <w:szCs w:val="27"/>
        </w:rPr>
        <w:t>е</w:t>
      </w:r>
      <w:r w:rsidRPr="007D47D8">
        <w:rPr>
          <w:sz w:val="27"/>
          <w:szCs w:val="27"/>
        </w:rPr>
        <w:t>ния Щербиновского района «Комплексное развитие жилищно-коммунального х</w:t>
      </w:r>
      <w:r w:rsidRPr="007D47D8">
        <w:rPr>
          <w:sz w:val="27"/>
          <w:szCs w:val="27"/>
        </w:rPr>
        <w:t>о</w:t>
      </w:r>
      <w:r w:rsidRPr="007D47D8">
        <w:rPr>
          <w:sz w:val="27"/>
          <w:szCs w:val="27"/>
        </w:rPr>
        <w:t>зяйства  Щербиновского сельского поселения Щербиновского района»</w:t>
      </w:r>
      <w:r w:rsidRPr="007D47D8">
        <w:rPr>
          <w:bCs/>
          <w:spacing w:val="-4"/>
          <w:sz w:val="27"/>
          <w:szCs w:val="27"/>
        </w:rPr>
        <w:t xml:space="preserve"> (прилаг</w:t>
      </w:r>
      <w:r w:rsidRPr="007D47D8">
        <w:rPr>
          <w:bCs/>
          <w:spacing w:val="-4"/>
          <w:sz w:val="27"/>
          <w:szCs w:val="27"/>
        </w:rPr>
        <w:t>а</w:t>
      </w:r>
      <w:r w:rsidRPr="007D47D8">
        <w:rPr>
          <w:bCs/>
          <w:spacing w:val="-4"/>
          <w:sz w:val="27"/>
          <w:szCs w:val="27"/>
        </w:rPr>
        <w:t>ются).</w:t>
      </w:r>
    </w:p>
    <w:p w:rsidR="008C3E77" w:rsidRPr="007D47D8" w:rsidRDefault="008C3E77" w:rsidP="00C25783">
      <w:pPr>
        <w:suppressAutoHyphens w:val="0"/>
        <w:autoSpaceDE w:val="0"/>
        <w:spacing w:line="235" w:lineRule="auto"/>
        <w:ind w:firstLine="709"/>
        <w:jc w:val="both"/>
        <w:rPr>
          <w:sz w:val="27"/>
          <w:szCs w:val="27"/>
        </w:rPr>
      </w:pPr>
      <w:r w:rsidRPr="007D47D8">
        <w:rPr>
          <w:sz w:val="27"/>
          <w:szCs w:val="27"/>
        </w:rPr>
        <w:t>2. Отделу по общим и юридическим вопросам администрации Щербино</w:t>
      </w:r>
      <w:r w:rsidRPr="007D47D8">
        <w:rPr>
          <w:sz w:val="27"/>
          <w:szCs w:val="27"/>
        </w:rPr>
        <w:t>в</w:t>
      </w:r>
      <w:r w:rsidRPr="007D47D8">
        <w:rPr>
          <w:sz w:val="27"/>
          <w:szCs w:val="27"/>
        </w:rPr>
        <w:t>ского сельского поселения Щербиновского района (Тищенко В.И.) опублик</w:t>
      </w:r>
      <w:r w:rsidRPr="007D47D8">
        <w:rPr>
          <w:sz w:val="27"/>
          <w:szCs w:val="27"/>
        </w:rPr>
        <w:t>о</w:t>
      </w:r>
      <w:r w:rsidRPr="007D47D8">
        <w:rPr>
          <w:sz w:val="27"/>
          <w:szCs w:val="27"/>
        </w:rPr>
        <w:t>вать настоящее постановление в периодическом печатном издании «Информ</w:t>
      </w:r>
      <w:r w:rsidRPr="007D47D8">
        <w:rPr>
          <w:sz w:val="27"/>
          <w:szCs w:val="27"/>
        </w:rPr>
        <w:t>а</w:t>
      </w:r>
      <w:r w:rsidRPr="007D47D8">
        <w:rPr>
          <w:sz w:val="27"/>
          <w:szCs w:val="27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8C3E77" w:rsidRPr="007D47D8" w:rsidRDefault="008C3E77" w:rsidP="00C25783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 w:rsidRPr="007D47D8">
        <w:rPr>
          <w:spacing w:val="-4"/>
          <w:sz w:val="27"/>
          <w:szCs w:val="27"/>
        </w:rPr>
        <w:t xml:space="preserve">3. </w:t>
      </w:r>
      <w:r w:rsidRPr="007D47D8">
        <w:rPr>
          <w:sz w:val="27"/>
          <w:szCs w:val="27"/>
        </w:rPr>
        <w:t>Постановление вступает в силу на следующий день после его официал</w:t>
      </w:r>
      <w:r w:rsidRPr="007D47D8">
        <w:rPr>
          <w:sz w:val="27"/>
          <w:szCs w:val="27"/>
        </w:rPr>
        <w:t>ь</w:t>
      </w:r>
      <w:r w:rsidRPr="007D47D8">
        <w:rPr>
          <w:sz w:val="27"/>
          <w:szCs w:val="27"/>
        </w:rPr>
        <w:t>ного опубликования.</w:t>
      </w:r>
    </w:p>
    <w:p w:rsidR="008C3E77" w:rsidRPr="007D47D8" w:rsidRDefault="008C3E77" w:rsidP="00C25783">
      <w:pPr>
        <w:tabs>
          <w:tab w:val="left" w:pos="709"/>
        </w:tabs>
        <w:spacing w:line="235" w:lineRule="auto"/>
        <w:jc w:val="both"/>
        <w:rPr>
          <w:sz w:val="27"/>
          <w:szCs w:val="27"/>
        </w:rPr>
      </w:pPr>
    </w:p>
    <w:p w:rsidR="008C3E77" w:rsidRPr="007D47D8" w:rsidRDefault="008C3E77" w:rsidP="00C25783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7"/>
          <w:szCs w:val="27"/>
        </w:rPr>
      </w:pPr>
      <w:r w:rsidRPr="007D47D8">
        <w:rPr>
          <w:sz w:val="27"/>
          <w:szCs w:val="27"/>
        </w:rPr>
        <w:t>Глава</w:t>
      </w:r>
    </w:p>
    <w:p w:rsidR="008C3E77" w:rsidRPr="007D47D8" w:rsidRDefault="008C3E77" w:rsidP="00C25783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7"/>
          <w:szCs w:val="27"/>
          <w:lang w:eastAsia="en-US"/>
        </w:rPr>
      </w:pPr>
      <w:r w:rsidRPr="007D47D8">
        <w:rPr>
          <w:sz w:val="27"/>
          <w:szCs w:val="27"/>
        </w:rPr>
        <w:t xml:space="preserve">Щербиновского сельского поселения </w:t>
      </w:r>
    </w:p>
    <w:p w:rsidR="008C3E77" w:rsidRPr="007D47D8" w:rsidRDefault="008C3E77" w:rsidP="00C25783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7"/>
          <w:szCs w:val="27"/>
        </w:rPr>
      </w:pPr>
      <w:r w:rsidRPr="007D47D8">
        <w:rPr>
          <w:sz w:val="27"/>
          <w:szCs w:val="27"/>
        </w:rPr>
        <w:t>Щербиновского района                                                                      Д.А. Ченок</w:t>
      </w:r>
      <w:r w:rsidRPr="007D47D8">
        <w:rPr>
          <w:sz w:val="27"/>
          <w:szCs w:val="27"/>
        </w:rPr>
        <w:t>а</w:t>
      </w:r>
      <w:r w:rsidRPr="007D47D8">
        <w:rPr>
          <w:sz w:val="27"/>
          <w:szCs w:val="27"/>
        </w:rPr>
        <w:t>лов</w:t>
      </w:r>
    </w:p>
    <w:p w:rsidR="00872056" w:rsidRDefault="00872056" w:rsidP="008C3E77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  <w:sectPr w:rsidR="00872056" w:rsidSect="00831015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C3E77" w:rsidRPr="00637271" w:rsidRDefault="008C3E77" w:rsidP="008C3E77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37271">
        <w:rPr>
          <w:rFonts w:ascii="Times New Roman" w:hAnsi="Times New Roman" w:cs="Times New Roman"/>
          <w:sz w:val="28"/>
          <w:szCs w:val="28"/>
        </w:rPr>
        <w:t>Приложение</w:t>
      </w:r>
    </w:p>
    <w:p w:rsidR="008C3E77" w:rsidRPr="00637271" w:rsidRDefault="008C3E77" w:rsidP="008C3E77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C3E77" w:rsidRPr="00637271" w:rsidRDefault="008C3E77" w:rsidP="008C3E77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37271">
        <w:rPr>
          <w:rFonts w:ascii="Times New Roman" w:hAnsi="Times New Roman" w:cs="Times New Roman"/>
          <w:sz w:val="28"/>
          <w:szCs w:val="28"/>
        </w:rPr>
        <w:t>УТВЕРЖДЕНЫ</w:t>
      </w:r>
    </w:p>
    <w:p w:rsidR="008C3E77" w:rsidRPr="00637271" w:rsidRDefault="008C3E77" w:rsidP="008C3E77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3727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C3E77" w:rsidRPr="00637271" w:rsidRDefault="008C3E77" w:rsidP="008C3E77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37271">
        <w:rPr>
          <w:rFonts w:ascii="Times New Roman" w:hAnsi="Times New Roman" w:cs="Times New Roman"/>
          <w:sz w:val="28"/>
          <w:szCs w:val="28"/>
        </w:rPr>
        <w:t>Щербиновского сельского пос</w:t>
      </w:r>
      <w:r w:rsidRPr="00637271">
        <w:rPr>
          <w:rFonts w:ascii="Times New Roman" w:hAnsi="Times New Roman" w:cs="Times New Roman"/>
          <w:sz w:val="28"/>
          <w:szCs w:val="28"/>
        </w:rPr>
        <w:t>е</w:t>
      </w:r>
      <w:r w:rsidRPr="00637271">
        <w:rPr>
          <w:rFonts w:ascii="Times New Roman" w:hAnsi="Times New Roman" w:cs="Times New Roman"/>
          <w:sz w:val="28"/>
          <w:szCs w:val="28"/>
        </w:rPr>
        <w:t>ления</w:t>
      </w:r>
    </w:p>
    <w:p w:rsidR="008C3E77" w:rsidRPr="00637271" w:rsidRDefault="008C3E77" w:rsidP="008C3E77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37271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8C3E77" w:rsidRPr="00872056" w:rsidRDefault="00872056" w:rsidP="008C3E77">
      <w:pPr>
        <w:pStyle w:val="ConsPlusNormal"/>
        <w:widowControl/>
        <w:ind w:left="9900" w:firstLine="0"/>
        <w:rPr>
          <w:rFonts w:ascii="Times New Roman" w:hAnsi="Times New Roman" w:cs="Times New Roman"/>
          <w:sz w:val="28"/>
          <w:szCs w:val="28"/>
        </w:rPr>
      </w:pPr>
      <w:r w:rsidRPr="00872056">
        <w:rPr>
          <w:rFonts w:ascii="Times New Roman" w:hAnsi="Times New Roman" w:cs="Times New Roman"/>
          <w:sz w:val="28"/>
          <w:szCs w:val="28"/>
        </w:rPr>
        <w:t>от 19.09.2023 № 134</w:t>
      </w:r>
    </w:p>
    <w:p w:rsidR="008C3E77" w:rsidRPr="00637271" w:rsidRDefault="008C3E77" w:rsidP="008C3E77">
      <w:pPr>
        <w:ind w:firstLine="708"/>
      </w:pPr>
    </w:p>
    <w:p w:rsidR="008C3E77" w:rsidRPr="00637271" w:rsidRDefault="008C3E77" w:rsidP="008C3E77">
      <w:pPr>
        <w:ind w:left="1418" w:right="1418"/>
        <w:jc w:val="center"/>
        <w:rPr>
          <w:b/>
          <w:sz w:val="28"/>
          <w:szCs w:val="28"/>
        </w:rPr>
      </w:pPr>
      <w:r w:rsidRPr="00637271">
        <w:rPr>
          <w:b/>
          <w:sz w:val="28"/>
          <w:szCs w:val="28"/>
        </w:rPr>
        <w:t>ИЗМЕНЕНИЯ,</w:t>
      </w:r>
    </w:p>
    <w:p w:rsidR="008C3E77" w:rsidRPr="00637271" w:rsidRDefault="008C3E77" w:rsidP="008C3E77">
      <w:pPr>
        <w:ind w:left="1418" w:right="1418"/>
        <w:jc w:val="center"/>
        <w:rPr>
          <w:b/>
          <w:sz w:val="28"/>
          <w:szCs w:val="28"/>
        </w:rPr>
      </w:pPr>
      <w:r w:rsidRPr="00637271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637271">
          <w:rPr>
            <w:b/>
            <w:sz w:val="28"/>
            <w:szCs w:val="28"/>
          </w:rPr>
          <w:t>2019 г</w:t>
        </w:r>
      </w:smartTag>
      <w:r w:rsidRPr="00637271">
        <w:rPr>
          <w:b/>
          <w:sz w:val="28"/>
          <w:szCs w:val="28"/>
        </w:rPr>
        <w:t xml:space="preserve">. № 136 «Об утверждении  муниципальной программы Щербиновского сельского поселения Щербиновского района </w:t>
      </w:r>
    </w:p>
    <w:p w:rsidR="008C3E77" w:rsidRPr="00637271" w:rsidRDefault="008C3E77" w:rsidP="008C3E77">
      <w:pPr>
        <w:ind w:left="1418" w:right="1418"/>
        <w:jc w:val="center"/>
        <w:rPr>
          <w:b/>
          <w:sz w:val="28"/>
          <w:szCs w:val="28"/>
        </w:rPr>
      </w:pPr>
      <w:r w:rsidRPr="00637271">
        <w:rPr>
          <w:b/>
          <w:sz w:val="28"/>
          <w:szCs w:val="28"/>
        </w:rPr>
        <w:t xml:space="preserve">«Комплексное развитие жилищно-коммунального хозяйства  </w:t>
      </w:r>
    </w:p>
    <w:p w:rsidR="008C3E77" w:rsidRPr="00637271" w:rsidRDefault="008C3E77" w:rsidP="008C3E77">
      <w:pPr>
        <w:ind w:left="1418" w:right="1418"/>
        <w:jc w:val="center"/>
        <w:rPr>
          <w:b/>
          <w:sz w:val="28"/>
          <w:szCs w:val="28"/>
        </w:rPr>
      </w:pPr>
      <w:r w:rsidRPr="00637271">
        <w:rPr>
          <w:b/>
          <w:sz w:val="28"/>
          <w:szCs w:val="28"/>
        </w:rPr>
        <w:t>Щербиновского сельского поселения Щербиновского района»</w:t>
      </w:r>
    </w:p>
    <w:p w:rsidR="008C3E77" w:rsidRPr="00637271" w:rsidRDefault="008C3E77" w:rsidP="008C3E77">
      <w:pPr>
        <w:ind w:firstLine="708"/>
      </w:pPr>
    </w:p>
    <w:p w:rsidR="008C3E77" w:rsidRPr="00637271" w:rsidRDefault="008C3E77" w:rsidP="008C3E77">
      <w:pPr>
        <w:ind w:firstLine="709"/>
        <w:rPr>
          <w:sz w:val="28"/>
          <w:szCs w:val="28"/>
        </w:rPr>
      </w:pPr>
      <w:r w:rsidRPr="00637271">
        <w:rPr>
          <w:sz w:val="28"/>
          <w:szCs w:val="28"/>
        </w:rPr>
        <w:t>1. В приложении к постановлению:</w:t>
      </w:r>
    </w:p>
    <w:p w:rsidR="008C3E77" w:rsidRPr="00637271" w:rsidRDefault="008C3E77" w:rsidP="008C3E77">
      <w:pPr>
        <w:ind w:firstLine="709"/>
        <w:rPr>
          <w:sz w:val="28"/>
          <w:szCs w:val="28"/>
        </w:rPr>
      </w:pPr>
      <w:r w:rsidRPr="00637271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8C3E77" w:rsidRPr="00637271" w:rsidRDefault="008C3E77" w:rsidP="008C3E77">
      <w:pPr>
        <w:ind w:firstLine="709"/>
        <w:rPr>
          <w:sz w:val="28"/>
          <w:szCs w:val="28"/>
        </w:rPr>
      </w:pPr>
    </w:p>
    <w:tbl>
      <w:tblPr>
        <w:tblW w:w="9900" w:type="dxa"/>
        <w:tblInd w:w="23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8C3E77" w:rsidRPr="00637271" w:rsidTr="008C3E77">
        <w:tc>
          <w:tcPr>
            <w:tcW w:w="4950" w:type="dxa"/>
            <w:shd w:val="clear" w:color="auto" w:fill="auto"/>
          </w:tcPr>
          <w:p w:rsidR="008C3E77" w:rsidRPr="00637271" w:rsidRDefault="008C3E77" w:rsidP="008C3E77">
            <w:pPr>
              <w:rPr>
                <w:sz w:val="28"/>
                <w:szCs w:val="28"/>
              </w:rPr>
            </w:pPr>
            <w:r w:rsidRPr="00637271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4950" w:type="dxa"/>
            <w:shd w:val="clear" w:color="auto" w:fill="auto"/>
          </w:tcPr>
          <w:p w:rsidR="008C3E77" w:rsidRPr="00637271" w:rsidRDefault="008C3E77" w:rsidP="008C3E77">
            <w:pPr>
              <w:ind w:firstLine="709"/>
              <w:rPr>
                <w:sz w:val="28"/>
                <w:szCs w:val="28"/>
              </w:rPr>
            </w:pPr>
            <w:r w:rsidRPr="00637271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Pr="00637271">
              <w:rPr>
                <w:sz w:val="28"/>
                <w:szCs w:val="20"/>
                <w:lang w:eastAsia="ar-SA"/>
              </w:rPr>
              <w:t>11 556 491,97</w:t>
            </w:r>
            <w:r w:rsidRPr="00637271">
              <w:rPr>
                <w:b/>
                <w:sz w:val="28"/>
                <w:szCs w:val="20"/>
                <w:lang w:eastAsia="ar-SA"/>
              </w:rPr>
              <w:t xml:space="preserve"> </w:t>
            </w:r>
            <w:r w:rsidRPr="00637271">
              <w:rPr>
                <w:sz w:val="28"/>
                <w:szCs w:val="28"/>
              </w:rPr>
              <w:t xml:space="preserve">рубля, в том числе из  бюджета Щербиновского сельского поселения Щербиновского района        </w:t>
            </w:r>
            <w:r w:rsidRPr="00637271">
              <w:rPr>
                <w:sz w:val="28"/>
                <w:szCs w:val="20"/>
                <w:lang w:eastAsia="ar-SA"/>
              </w:rPr>
              <w:t>11 556 491,97</w:t>
            </w:r>
            <w:r w:rsidRPr="00637271">
              <w:rPr>
                <w:b/>
                <w:sz w:val="28"/>
                <w:szCs w:val="20"/>
                <w:lang w:eastAsia="ar-SA"/>
              </w:rPr>
              <w:t xml:space="preserve"> </w:t>
            </w:r>
            <w:r w:rsidRPr="00637271">
              <w:rPr>
                <w:sz w:val="28"/>
                <w:szCs w:val="28"/>
              </w:rPr>
              <w:t>рубля, в том числе:</w:t>
            </w:r>
          </w:p>
          <w:p w:rsidR="008C3E77" w:rsidRPr="00637271" w:rsidRDefault="008C3E77" w:rsidP="008C3E77">
            <w:pPr>
              <w:ind w:firstLine="709"/>
              <w:rPr>
                <w:sz w:val="28"/>
                <w:szCs w:val="28"/>
              </w:rPr>
            </w:pPr>
            <w:r w:rsidRPr="00637271">
              <w:rPr>
                <w:sz w:val="28"/>
                <w:szCs w:val="28"/>
              </w:rPr>
              <w:t>2020 год -  3 151 297,95</w:t>
            </w:r>
            <w:r w:rsidRPr="00637271">
              <w:rPr>
                <w:b/>
                <w:sz w:val="28"/>
                <w:szCs w:val="28"/>
              </w:rPr>
              <w:t xml:space="preserve"> </w:t>
            </w:r>
            <w:r w:rsidRPr="00637271">
              <w:rPr>
                <w:sz w:val="28"/>
                <w:szCs w:val="28"/>
              </w:rPr>
              <w:t>рубля;</w:t>
            </w:r>
          </w:p>
          <w:p w:rsidR="008C3E77" w:rsidRPr="00637271" w:rsidRDefault="008C3E77" w:rsidP="008C3E77">
            <w:pPr>
              <w:ind w:firstLine="709"/>
              <w:rPr>
                <w:sz w:val="28"/>
                <w:szCs w:val="28"/>
              </w:rPr>
            </w:pPr>
            <w:r w:rsidRPr="00637271">
              <w:rPr>
                <w:sz w:val="28"/>
                <w:szCs w:val="28"/>
              </w:rPr>
              <w:t xml:space="preserve">2021 год –  </w:t>
            </w:r>
            <w:r w:rsidRPr="00637271">
              <w:rPr>
                <w:sz w:val="28"/>
                <w:lang w:eastAsia="ar-SA"/>
              </w:rPr>
              <w:t>1 683 774,49</w:t>
            </w:r>
            <w:r w:rsidRPr="00637271">
              <w:rPr>
                <w:b/>
                <w:sz w:val="28"/>
                <w:lang w:eastAsia="ar-SA"/>
              </w:rPr>
              <w:t xml:space="preserve"> </w:t>
            </w:r>
            <w:r w:rsidRPr="00637271">
              <w:rPr>
                <w:sz w:val="28"/>
                <w:szCs w:val="28"/>
              </w:rPr>
              <w:t>рубля;</w:t>
            </w:r>
          </w:p>
          <w:p w:rsidR="008C3E77" w:rsidRPr="00637271" w:rsidRDefault="008C3E77" w:rsidP="008C3E77">
            <w:pPr>
              <w:ind w:firstLine="709"/>
              <w:rPr>
                <w:sz w:val="28"/>
                <w:szCs w:val="28"/>
              </w:rPr>
            </w:pPr>
            <w:r w:rsidRPr="00637271">
              <w:rPr>
                <w:sz w:val="28"/>
                <w:szCs w:val="28"/>
              </w:rPr>
              <w:t xml:space="preserve">2022 год – </w:t>
            </w:r>
            <w:r w:rsidRPr="00637271">
              <w:rPr>
                <w:rFonts w:eastAsia="Times New Roman"/>
                <w:spacing w:val="-1"/>
                <w:sz w:val="28"/>
                <w:szCs w:val="28"/>
              </w:rPr>
              <w:t>1 559 673,95</w:t>
            </w:r>
            <w:r w:rsidRPr="00637271">
              <w:rPr>
                <w:rFonts w:eastAsia="Times New Roman"/>
                <w:b/>
                <w:spacing w:val="-1"/>
                <w:sz w:val="28"/>
                <w:szCs w:val="28"/>
              </w:rPr>
              <w:t xml:space="preserve"> </w:t>
            </w:r>
            <w:r w:rsidRPr="00637271">
              <w:rPr>
                <w:sz w:val="28"/>
                <w:szCs w:val="28"/>
              </w:rPr>
              <w:t>рубля;</w:t>
            </w:r>
          </w:p>
          <w:p w:rsidR="008C3E77" w:rsidRPr="00637271" w:rsidRDefault="008C3E77" w:rsidP="008C3E77">
            <w:pPr>
              <w:ind w:firstLine="709"/>
              <w:rPr>
                <w:sz w:val="28"/>
                <w:szCs w:val="28"/>
              </w:rPr>
            </w:pPr>
            <w:r w:rsidRPr="00637271">
              <w:rPr>
                <w:sz w:val="28"/>
                <w:szCs w:val="28"/>
              </w:rPr>
              <w:t xml:space="preserve">2023 год -  </w:t>
            </w:r>
            <w:r w:rsidRPr="00637271">
              <w:rPr>
                <w:sz w:val="28"/>
                <w:szCs w:val="20"/>
                <w:lang w:eastAsia="ar-SA"/>
              </w:rPr>
              <w:t xml:space="preserve">3 332 045,58 </w:t>
            </w:r>
            <w:r w:rsidRPr="00637271">
              <w:rPr>
                <w:sz w:val="28"/>
                <w:szCs w:val="28"/>
              </w:rPr>
              <w:t>рубля;</w:t>
            </w:r>
          </w:p>
          <w:p w:rsidR="008C3E77" w:rsidRPr="00637271" w:rsidRDefault="008C3E77" w:rsidP="008C3E77">
            <w:pPr>
              <w:ind w:firstLine="709"/>
              <w:rPr>
                <w:sz w:val="28"/>
                <w:szCs w:val="28"/>
              </w:rPr>
            </w:pPr>
            <w:r w:rsidRPr="00637271">
              <w:rPr>
                <w:sz w:val="28"/>
                <w:szCs w:val="28"/>
              </w:rPr>
              <w:t xml:space="preserve">2024 год –  </w:t>
            </w:r>
            <w:r w:rsidRPr="00637271">
              <w:rPr>
                <w:sz w:val="28"/>
                <w:szCs w:val="28"/>
                <w:lang w:eastAsia="ar-SA"/>
              </w:rPr>
              <w:t xml:space="preserve">1 000 800,00 </w:t>
            </w:r>
            <w:r w:rsidRPr="00637271">
              <w:rPr>
                <w:sz w:val="28"/>
                <w:szCs w:val="28"/>
              </w:rPr>
              <w:t>рубля;</w:t>
            </w:r>
          </w:p>
          <w:p w:rsidR="008C3E77" w:rsidRPr="00637271" w:rsidRDefault="008C3E77" w:rsidP="008C3E77">
            <w:pPr>
              <w:ind w:firstLine="709"/>
              <w:rPr>
                <w:sz w:val="28"/>
                <w:szCs w:val="28"/>
              </w:rPr>
            </w:pPr>
            <w:r w:rsidRPr="00637271">
              <w:rPr>
                <w:sz w:val="28"/>
                <w:szCs w:val="28"/>
              </w:rPr>
              <w:t xml:space="preserve">2025 год – </w:t>
            </w:r>
            <w:r w:rsidRPr="00637271">
              <w:rPr>
                <w:sz w:val="28"/>
                <w:szCs w:val="28"/>
                <w:lang w:eastAsia="ar-SA"/>
              </w:rPr>
              <w:t>828 900,00</w:t>
            </w:r>
            <w:r w:rsidRPr="00637271">
              <w:rPr>
                <w:b/>
                <w:szCs w:val="20"/>
                <w:lang w:eastAsia="ar-SA"/>
              </w:rPr>
              <w:t xml:space="preserve"> </w:t>
            </w:r>
            <w:r w:rsidRPr="00637271">
              <w:rPr>
                <w:sz w:val="28"/>
                <w:szCs w:val="28"/>
              </w:rPr>
              <w:t>рубля»;</w:t>
            </w:r>
          </w:p>
        </w:tc>
      </w:tr>
    </w:tbl>
    <w:p w:rsidR="008C3E77" w:rsidRPr="00637271" w:rsidRDefault="008C3E77" w:rsidP="008C3E77">
      <w:pPr>
        <w:ind w:firstLine="709"/>
        <w:rPr>
          <w:sz w:val="28"/>
          <w:szCs w:val="28"/>
        </w:rPr>
      </w:pPr>
      <w:r w:rsidRPr="00637271">
        <w:rPr>
          <w:sz w:val="28"/>
          <w:szCs w:val="28"/>
        </w:rPr>
        <w:t>2) раздел 4 «Обоснование ресурсного обеспечения муниципальной программы» изложить в следующей редакции:</w:t>
      </w:r>
    </w:p>
    <w:p w:rsidR="008C3E77" w:rsidRPr="00637271" w:rsidRDefault="008C3E77" w:rsidP="008C3E77">
      <w:pPr>
        <w:ind w:firstLine="709"/>
        <w:rPr>
          <w:sz w:val="28"/>
          <w:szCs w:val="28"/>
        </w:rPr>
      </w:pPr>
      <w:r w:rsidRPr="00637271">
        <w:rPr>
          <w:sz w:val="28"/>
          <w:szCs w:val="28"/>
        </w:rPr>
        <w:t xml:space="preserve"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637271">
        <w:rPr>
          <w:sz w:val="28"/>
          <w:szCs w:val="20"/>
          <w:lang w:eastAsia="ar-SA"/>
        </w:rPr>
        <w:t>11 556 491,97</w:t>
      </w:r>
      <w:r w:rsidRPr="00637271">
        <w:rPr>
          <w:b/>
          <w:sz w:val="28"/>
          <w:szCs w:val="20"/>
          <w:lang w:eastAsia="ar-SA"/>
        </w:rPr>
        <w:t xml:space="preserve"> </w:t>
      </w:r>
      <w:r w:rsidRPr="00637271">
        <w:rPr>
          <w:sz w:val="28"/>
          <w:szCs w:val="28"/>
        </w:rPr>
        <w:t xml:space="preserve">рубля. </w:t>
      </w:r>
    </w:p>
    <w:p w:rsidR="008C3E77" w:rsidRPr="00637271" w:rsidRDefault="008C3E77" w:rsidP="008C3E77">
      <w:pPr>
        <w:ind w:firstLine="709"/>
        <w:rPr>
          <w:sz w:val="28"/>
          <w:szCs w:val="28"/>
        </w:rPr>
      </w:pPr>
      <w:r w:rsidRPr="00637271">
        <w:rPr>
          <w:sz w:val="28"/>
          <w:szCs w:val="28"/>
        </w:rPr>
        <w:t>Обоснование ресурсного обеспечения муниципальной программы приведено в таблице 1.</w:t>
      </w:r>
    </w:p>
    <w:p w:rsidR="008C3E77" w:rsidRPr="00637271" w:rsidRDefault="008C3E77" w:rsidP="008C3E77">
      <w:pPr>
        <w:jc w:val="right"/>
        <w:rPr>
          <w:sz w:val="28"/>
          <w:szCs w:val="28"/>
        </w:rPr>
      </w:pPr>
      <w:r w:rsidRPr="00637271">
        <w:rPr>
          <w:sz w:val="28"/>
          <w:szCs w:val="28"/>
        </w:rPr>
        <w:t>Таблица 1</w:t>
      </w:r>
    </w:p>
    <w:p w:rsidR="008C3E77" w:rsidRPr="00637271" w:rsidRDefault="008C3E77" w:rsidP="008C3E77">
      <w:pPr>
        <w:jc w:val="right"/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842"/>
        <w:gridCol w:w="1701"/>
        <w:gridCol w:w="1394"/>
        <w:gridCol w:w="1394"/>
        <w:gridCol w:w="1394"/>
        <w:gridCol w:w="1394"/>
        <w:gridCol w:w="1394"/>
        <w:gridCol w:w="1394"/>
      </w:tblGrid>
      <w:tr w:rsidR="008C3E77" w:rsidRPr="00637271" w:rsidTr="008C3E77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Наименование основного меропри</w:t>
            </w:r>
            <w:r w:rsidRPr="00637271">
              <w:rPr>
                <w:rFonts w:eastAsia="Times New Roman"/>
                <w:lang w:eastAsia="ru-RU"/>
              </w:rPr>
              <w:t>я</w:t>
            </w:r>
            <w:r w:rsidRPr="00637271">
              <w:rPr>
                <w:rFonts w:eastAsia="Times New Roman"/>
                <w:lang w:eastAsia="ru-RU"/>
              </w:rPr>
              <w:t>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spacing w:before="100" w:beforeAutospacing="1" w:after="100" w:afterAutospacing="1"/>
              <w:ind w:right="-26"/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 xml:space="preserve">Общий объем финансирования </w:t>
            </w:r>
          </w:p>
          <w:p w:rsidR="008C3E77" w:rsidRPr="00637271" w:rsidRDefault="008C3E77" w:rsidP="008C3E77">
            <w:pPr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(ру</w:t>
            </w:r>
            <w:r w:rsidRPr="00637271">
              <w:rPr>
                <w:rFonts w:eastAsia="Times New Roman"/>
                <w:lang w:eastAsia="ru-RU"/>
              </w:rPr>
              <w:t>б</w:t>
            </w:r>
            <w:r w:rsidRPr="00637271">
              <w:rPr>
                <w:rFonts w:eastAsia="Times New Roman"/>
                <w:lang w:eastAsia="ru-RU"/>
              </w:rPr>
              <w:t>лей)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Объемы финансирования программы по годам (ру</w:t>
            </w:r>
            <w:r w:rsidRPr="00637271">
              <w:rPr>
                <w:rFonts w:eastAsia="Times New Roman"/>
                <w:lang w:eastAsia="ru-RU"/>
              </w:rPr>
              <w:t>б</w:t>
            </w:r>
            <w:r w:rsidRPr="00637271">
              <w:rPr>
                <w:rFonts w:eastAsia="Times New Roman"/>
                <w:lang w:eastAsia="ru-RU"/>
              </w:rPr>
              <w:t>лей)</w:t>
            </w:r>
          </w:p>
        </w:tc>
      </w:tr>
      <w:tr w:rsidR="008C3E77" w:rsidRPr="00637271" w:rsidTr="008C3E77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8C3E7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8C3E77">
            <w:pPr>
              <w:ind w:right="-26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8C3E7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r w:rsidRPr="00637271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r w:rsidRPr="00637271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r w:rsidRPr="00637271">
              <w:rPr>
                <w:rFonts w:eastAsia="Times New Roman"/>
                <w:lang w:eastAsia="ru-RU"/>
              </w:rPr>
              <w:t>2025 год</w:t>
            </w:r>
          </w:p>
        </w:tc>
      </w:tr>
    </w:tbl>
    <w:p w:rsidR="008C3E77" w:rsidRPr="00637271" w:rsidRDefault="008C3E77" w:rsidP="008C3E77">
      <w:pPr>
        <w:rPr>
          <w:sz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842"/>
        <w:gridCol w:w="1701"/>
        <w:gridCol w:w="1394"/>
        <w:gridCol w:w="1394"/>
        <w:gridCol w:w="1394"/>
        <w:gridCol w:w="1394"/>
        <w:gridCol w:w="1394"/>
        <w:gridCol w:w="1394"/>
      </w:tblGrid>
      <w:tr w:rsidR="008C3E77" w:rsidRPr="00637271" w:rsidTr="008C3E77">
        <w:trPr>
          <w:tblHeader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pacing w:before="100" w:beforeAutospacing="1" w:after="100" w:afterAutospacing="1"/>
              <w:ind w:right="-26"/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10</w:t>
            </w:r>
          </w:p>
        </w:tc>
      </w:tr>
      <w:tr w:rsidR="008C3E77" w:rsidRPr="00637271" w:rsidTr="008C3E77">
        <w:trPr>
          <w:cantSplit/>
          <w:trHeight w:val="11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Основное мероприятие № 1 «Благоустройство и озеленение территории Щерб</w:t>
            </w:r>
            <w:r w:rsidRPr="00637271">
              <w:rPr>
                <w:rFonts w:eastAsia="Times New Roman"/>
                <w:lang w:eastAsia="ru-RU"/>
              </w:rPr>
              <w:t>и</w:t>
            </w:r>
            <w:r w:rsidRPr="00637271">
              <w:rPr>
                <w:rFonts w:eastAsia="Times New Roman"/>
                <w:lang w:eastAsia="ru-RU"/>
              </w:rPr>
              <w:t>новского сельского пос</w:t>
            </w:r>
            <w:r w:rsidRPr="00637271">
              <w:rPr>
                <w:rFonts w:eastAsia="Times New Roman"/>
                <w:lang w:eastAsia="ru-RU"/>
              </w:rPr>
              <w:t>е</w:t>
            </w:r>
            <w:r w:rsidRPr="00637271">
              <w:rPr>
                <w:rFonts w:eastAsia="Times New Roman"/>
                <w:lang w:eastAsia="ru-RU"/>
              </w:rPr>
              <w:t>ления Щербиновского ра</w:t>
            </w:r>
            <w:r w:rsidRPr="00637271">
              <w:rPr>
                <w:rFonts w:eastAsia="Times New Roman"/>
                <w:lang w:eastAsia="ru-RU"/>
              </w:rPr>
              <w:t>й</w:t>
            </w:r>
            <w:r w:rsidRPr="00637271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637271">
              <w:rPr>
                <w:rFonts w:eastAsia="Times New Roman"/>
                <w:lang w:eastAsia="ru-RU"/>
              </w:rPr>
              <w:t>и</w:t>
            </w:r>
            <w:r w:rsidRPr="00637271">
              <w:rPr>
                <w:rFonts w:eastAsia="Times New Roman"/>
                <w:lang w:eastAsia="ru-RU"/>
              </w:rPr>
              <w:t>новского ра</w:t>
            </w:r>
            <w:r w:rsidRPr="00637271">
              <w:rPr>
                <w:rFonts w:eastAsia="Times New Roman"/>
                <w:lang w:eastAsia="ru-RU"/>
              </w:rPr>
              <w:t>й</w:t>
            </w:r>
            <w:r w:rsidRPr="00637271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8 577 245,51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37271">
              <w:rPr>
                <w:lang w:eastAsia="ru-RU"/>
              </w:rPr>
              <w:t>2209151,95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r w:rsidRPr="00637271">
              <w:rPr>
                <w:lang w:eastAsia="ar-SA"/>
              </w:rPr>
              <w:t>1348706,76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</w:pPr>
            <w:r w:rsidRPr="00637271">
              <w:rPr>
                <w:lang w:eastAsia="ar-SA"/>
              </w:rPr>
              <w:t>1276007,78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</w:pPr>
            <w:r w:rsidRPr="00637271">
              <w:t>2633679,02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</w:pPr>
            <w:r w:rsidRPr="00637271">
              <w:t>640800,00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</w:pPr>
            <w:r w:rsidRPr="00637271">
              <w:t>468900,00</w:t>
            </w:r>
          </w:p>
        </w:tc>
      </w:tr>
      <w:tr w:rsidR="008C3E77" w:rsidRPr="00637271" w:rsidTr="008C3E77">
        <w:trPr>
          <w:trHeight w:val="26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Основное мероприятие № 2 «Модернизация и содержание систем уличного освещения Щербиновского сельского поселения Ще</w:t>
            </w:r>
            <w:r w:rsidRPr="00637271">
              <w:rPr>
                <w:rFonts w:eastAsia="Times New Roman"/>
                <w:lang w:eastAsia="ru-RU"/>
              </w:rPr>
              <w:t>р</w:t>
            </w:r>
            <w:r w:rsidRPr="00637271">
              <w:rPr>
                <w:rFonts w:eastAsia="Times New Roman"/>
                <w:lang w:eastAsia="ru-RU"/>
              </w:rPr>
              <w:t>биновского ра</w:t>
            </w:r>
            <w:r w:rsidRPr="00637271">
              <w:rPr>
                <w:rFonts w:eastAsia="Times New Roman"/>
                <w:lang w:eastAsia="ru-RU"/>
              </w:rPr>
              <w:t>й</w:t>
            </w:r>
            <w:r w:rsidRPr="00637271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637271">
              <w:rPr>
                <w:rFonts w:eastAsia="Times New Roman"/>
                <w:lang w:eastAsia="ru-RU"/>
              </w:rPr>
              <w:t>и</w:t>
            </w:r>
            <w:r w:rsidRPr="00637271">
              <w:rPr>
                <w:rFonts w:eastAsia="Times New Roman"/>
                <w:lang w:eastAsia="ru-RU"/>
              </w:rPr>
              <w:t>новского ра</w:t>
            </w:r>
            <w:r w:rsidRPr="00637271">
              <w:rPr>
                <w:rFonts w:eastAsia="Times New Roman"/>
                <w:lang w:eastAsia="ru-RU"/>
              </w:rPr>
              <w:t>й</w:t>
            </w:r>
            <w:r w:rsidRPr="00637271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t>1 689 654,46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t>231 900,00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t>266 088,29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t>283 666,17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</w:pPr>
            <w:r w:rsidRPr="00637271">
              <w:t>288 000,00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</w:pPr>
            <w:r w:rsidRPr="00637271">
              <w:t>310 000,00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</w:pPr>
            <w:r w:rsidRPr="00637271">
              <w:t>310 000,00</w:t>
            </w:r>
          </w:p>
        </w:tc>
      </w:tr>
      <w:tr w:rsidR="008C3E77" w:rsidRPr="00637271" w:rsidTr="008C3E7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Основное мероприятие № 3 «Мероприятия в сфере коммунального хозя</w:t>
            </w:r>
            <w:r w:rsidRPr="00637271">
              <w:rPr>
                <w:rFonts w:eastAsia="Times New Roman"/>
                <w:lang w:eastAsia="ru-RU"/>
              </w:rPr>
              <w:t>й</w:t>
            </w:r>
            <w:r w:rsidRPr="00637271">
              <w:rPr>
                <w:rFonts w:eastAsia="Times New Roman"/>
                <w:lang w:eastAsia="ru-RU"/>
              </w:rPr>
              <w:t>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637271">
              <w:rPr>
                <w:rFonts w:eastAsia="Times New Roman"/>
                <w:lang w:eastAsia="ru-RU"/>
              </w:rPr>
              <w:t>и</w:t>
            </w:r>
            <w:r w:rsidRPr="00637271">
              <w:rPr>
                <w:rFonts w:eastAsia="Times New Roman"/>
                <w:lang w:eastAsia="ru-RU"/>
              </w:rPr>
              <w:t>новского ра</w:t>
            </w:r>
            <w:r w:rsidRPr="00637271">
              <w:rPr>
                <w:rFonts w:eastAsia="Times New Roman"/>
                <w:lang w:eastAsia="ru-RU"/>
              </w:rPr>
              <w:t>й</w:t>
            </w:r>
            <w:r w:rsidRPr="00637271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t>1 120 612,56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t>710 246,00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rPr>
                <w:lang w:eastAsia="ar-SA"/>
              </w:rPr>
              <w:t>410 366,56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rPr>
                <w:lang w:eastAsia="ar-SA"/>
              </w:rPr>
              <w:t>0,00</w:t>
            </w:r>
          </w:p>
        </w:tc>
      </w:tr>
      <w:tr w:rsidR="008C3E77" w:rsidRPr="00637271" w:rsidTr="008C3E7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rPr>
                <w:rFonts w:eastAsia="Times New Roman"/>
                <w:lang w:eastAsia="ru-RU"/>
              </w:rPr>
            </w:pPr>
            <w:r w:rsidRPr="00637271">
              <w:rPr>
                <w:rFonts w:eastAsia="Times New Roman"/>
                <w:lang w:eastAsia="ru-RU"/>
              </w:rPr>
              <w:t>Основное мероприятие № 4 «Реализ</w:t>
            </w:r>
            <w:r w:rsidRPr="00637271">
              <w:rPr>
                <w:rFonts w:eastAsia="Times New Roman"/>
                <w:lang w:eastAsia="ru-RU"/>
              </w:rPr>
              <w:t>а</w:t>
            </w:r>
            <w:r w:rsidRPr="00637271">
              <w:rPr>
                <w:rFonts w:eastAsia="Times New Roman"/>
                <w:lang w:eastAsia="ru-RU"/>
              </w:rPr>
              <w:t>ция инициативных проектов по вопросам благоустройства и озеленения на территории сельского пос</w:t>
            </w:r>
            <w:r w:rsidRPr="00637271">
              <w:rPr>
                <w:rFonts w:eastAsia="Times New Roman"/>
                <w:lang w:eastAsia="ru-RU"/>
              </w:rPr>
              <w:t>е</w:t>
            </w:r>
            <w:r w:rsidRPr="00637271">
              <w:rPr>
                <w:rFonts w:eastAsia="Times New Roman"/>
                <w:lang w:eastAsia="ru-RU"/>
              </w:rPr>
              <w:t>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pStyle w:val="msonormalcxspmiddle"/>
              <w:widowControl w:val="0"/>
              <w:suppressAutoHyphens/>
              <w:spacing w:before="0" w:beforeAutospacing="0" w:after="0" w:afterAutospacing="0"/>
              <w:ind w:right="-26"/>
              <w:rPr>
                <w:sz w:val="22"/>
              </w:rPr>
            </w:pPr>
            <w:r w:rsidRPr="00637271">
              <w:rPr>
                <w:sz w:val="22"/>
              </w:rPr>
              <w:t>Бюджет Щербиновского сельского поселения Щербиновского района</w:t>
            </w:r>
          </w:p>
          <w:p w:rsidR="008C3E77" w:rsidRPr="00637271" w:rsidRDefault="008C3E77" w:rsidP="00C25783">
            <w:pPr>
              <w:pStyle w:val="msonormalcxspmiddle"/>
              <w:widowControl w:val="0"/>
              <w:suppressAutoHyphens/>
              <w:spacing w:before="0" w:beforeAutospacing="0" w:after="0" w:afterAutospacing="0"/>
              <w:ind w:right="-26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168 979,44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rPr>
                <w:lang w:eastAsia="ar-SA"/>
              </w:rPr>
              <w:t>68 979,44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rPr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rPr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</w:pPr>
            <w:r w:rsidRPr="00637271">
              <w:rPr>
                <w:lang w:eastAsia="ru-RU"/>
              </w:rPr>
              <w:t>50 000,00</w:t>
            </w:r>
          </w:p>
        </w:tc>
      </w:tr>
      <w:tr w:rsidR="008C3E77" w:rsidRPr="00637271" w:rsidTr="008C3E77">
        <w:trPr>
          <w:trHeight w:val="291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637271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637271">
              <w:rPr>
                <w:b/>
                <w:szCs w:val="20"/>
                <w:lang w:eastAsia="ar-SA"/>
              </w:rPr>
              <w:t>11 556 491,97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637271">
              <w:rPr>
                <w:b/>
                <w:szCs w:val="20"/>
                <w:lang w:eastAsia="ar-SA"/>
              </w:rPr>
              <w:t>3151297,95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637271">
              <w:rPr>
                <w:b/>
                <w:szCs w:val="20"/>
                <w:lang w:eastAsia="ar-SA"/>
              </w:rPr>
              <w:t>1683774,49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right"/>
              <w:rPr>
                <w:b/>
                <w:szCs w:val="20"/>
              </w:rPr>
            </w:pPr>
            <w:r w:rsidRPr="00637271">
              <w:rPr>
                <w:rFonts w:eastAsia="Times New Roman"/>
                <w:b/>
                <w:spacing w:val="-1"/>
                <w:szCs w:val="20"/>
              </w:rPr>
              <w:t>1559673,95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637271">
              <w:rPr>
                <w:b/>
                <w:szCs w:val="20"/>
                <w:lang w:eastAsia="ar-SA"/>
              </w:rPr>
              <w:t>3332045,58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637271">
              <w:rPr>
                <w:b/>
                <w:szCs w:val="20"/>
                <w:lang w:eastAsia="ar-SA"/>
              </w:rPr>
              <w:t>1000800,00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637271">
              <w:rPr>
                <w:b/>
                <w:szCs w:val="20"/>
                <w:lang w:eastAsia="ar-SA"/>
              </w:rPr>
              <w:t>828900,00</w:t>
            </w:r>
          </w:p>
        </w:tc>
      </w:tr>
    </w:tbl>
    <w:p w:rsidR="008C3E77" w:rsidRPr="00637271" w:rsidRDefault="008C3E77" w:rsidP="008C3E77">
      <w:pPr>
        <w:ind w:firstLine="709"/>
        <w:jc w:val="right"/>
        <w:rPr>
          <w:sz w:val="28"/>
          <w:szCs w:val="28"/>
          <w:lang w:eastAsia="ar-SA"/>
        </w:rPr>
      </w:pPr>
      <w:r w:rsidRPr="00637271">
        <w:rPr>
          <w:sz w:val="28"/>
          <w:szCs w:val="28"/>
          <w:lang w:eastAsia="ar-SA"/>
        </w:rPr>
        <w:t>».</w:t>
      </w:r>
    </w:p>
    <w:p w:rsidR="008C3E77" w:rsidRPr="00637271" w:rsidRDefault="008C3E77" w:rsidP="008C3E77">
      <w:pPr>
        <w:ind w:firstLine="708"/>
        <w:rPr>
          <w:sz w:val="28"/>
          <w:szCs w:val="28"/>
        </w:rPr>
      </w:pPr>
      <w:r w:rsidRPr="00637271">
        <w:rPr>
          <w:sz w:val="28"/>
          <w:szCs w:val="28"/>
        </w:rPr>
        <w:t xml:space="preserve">2. </w:t>
      </w:r>
      <w:r w:rsidRPr="00637271">
        <w:rPr>
          <w:bCs/>
          <w:sz w:val="28"/>
          <w:szCs w:val="28"/>
        </w:rPr>
        <w:t>Приложение 2 к муниципальной программе Щербиновского сельского поселения Щербиновского района «</w:t>
      </w:r>
      <w:r w:rsidRPr="00637271">
        <w:rPr>
          <w:sz w:val="28"/>
          <w:szCs w:val="28"/>
        </w:rPr>
        <w:t>Комплексное развитие жилищно-коммунального хозяйства Щербиновского сельского поселения Щербиновского района</w:t>
      </w:r>
      <w:r w:rsidRPr="00637271">
        <w:rPr>
          <w:bCs/>
          <w:sz w:val="28"/>
          <w:szCs w:val="28"/>
        </w:rPr>
        <w:t xml:space="preserve">» </w:t>
      </w:r>
      <w:r w:rsidRPr="00637271">
        <w:rPr>
          <w:sz w:val="28"/>
          <w:szCs w:val="28"/>
        </w:rPr>
        <w:t>изложить в следующей редакции:</w:t>
      </w:r>
    </w:p>
    <w:p w:rsidR="008C3E77" w:rsidRPr="00637271" w:rsidRDefault="008C3E77" w:rsidP="008C3E77">
      <w:pPr>
        <w:ind w:firstLine="708"/>
      </w:pPr>
    </w:p>
    <w:p w:rsidR="00831015" w:rsidRDefault="00831015" w:rsidP="008C3E77">
      <w:pPr>
        <w:overflowPunct w:val="0"/>
        <w:autoSpaceDE w:val="0"/>
        <w:autoSpaceDN w:val="0"/>
        <w:adjustRightInd w:val="0"/>
        <w:ind w:left="10120"/>
        <w:outlineLvl w:val="1"/>
        <w:rPr>
          <w:sz w:val="28"/>
          <w:szCs w:val="28"/>
          <w:lang w:eastAsia="ru-RU"/>
        </w:rPr>
      </w:pPr>
    </w:p>
    <w:p w:rsidR="008C3E77" w:rsidRPr="00637271" w:rsidRDefault="008C3E77" w:rsidP="008C3E77">
      <w:pPr>
        <w:overflowPunct w:val="0"/>
        <w:autoSpaceDE w:val="0"/>
        <w:autoSpaceDN w:val="0"/>
        <w:adjustRightInd w:val="0"/>
        <w:ind w:left="10120"/>
        <w:outlineLvl w:val="1"/>
        <w:rPr>
          <w:sz w:val="28"/>
          <w:szCs w:val="28"/>
          <w:lang w:eastAsia="ru-RU"/>
        </w:rPr>
      </w:pPr>
      <w:r w:rsidRPr="00637271">
        <w:rPr>
          <w:sz w:val="28"/>
          <w:szCs w:val="28"/>
          <w:lang w:eastAsia="ru-RU"/>
        </w:rPr>
        <w:t>«Приложение 2</w:t>
      </w:r>
    </w:p>
    <w:p w:rsidR="008C3E77" w:rsidRPr="00637271" w:rsidRDefault="008C3E77" w:rsidP="008C3E77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637271">
        <w:rPr>
          <w:sz w:val="28"/>
          <w:szCs w:val="28"/>
          <w:lang w:eastAsia="ru-RU"/>
        </w:rPr>
        <w:t xml:space="preserve">к муниципальной программе </w:t>
      </w:r>
    </w:p>
    <w:p w:rsidR="008C3E77" w:rsidRPr="00637271" w:rsidRDefault="008C3E77" w:rsidP="008C3E77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637271">
        <w:rPr>
          <w:sz w:val="28"/>
          <w:szCs w:val="28"/>
        </w:rPr>
        <w:t>Щербиновского сельского поселения Щербиновского района</w:t>
      </w:r>
    </w:p>
    <w:p w:rsidR="008C3E77" w:rsidRPr="00637271" w:rsidRDefault="008C3E77" w:rsidP="008C3E77">
      <w:pPr>
        <w:autoSpaceDE w:val="0"/>
        <w:autoSpaceDN w:val="0"/>
        <w:adjustRightInd w:val="0"/>
        <w:ind w:left="10120"/>
        <w:rPr>
          <w:sz w:val="28"/>
          <w:szCs w:val="28"/>
          <w:lang w:eastAsia="ar-SA"/>
        </w:rPr>
      </w:pPr>
      <w:r w:rsidRPr="00637271">
        <w:rPr>
          <w:sz w:val="28"/>
          <w:szCs w:val="28"/>
          <w:lang w:eastAsia="ru-RU"/>
        </w:rPr>
        <w:t>«</w:t>
      </w:r>
      <w:r w:rsidRPr="00637271">
        <w:rPr>
          <w:sz w:val="28"/>
          <w:szCs w:val="28"/>
        </w:rPr>
        <w:t>Комплексное развитие жилищно-</w:t>
      </w:r>
    </w:p>
    <w:p w:rsidR="008C3E77" w:rsidRPr="00637271" w:rsidRDefault="008C3E77" w:rsidP="008C3E77">
      <w:pPr>
        <w:autoSpaceDE w:val="0"/>
        <w:autoSpaceDN w:val="0"/>
        <w:adjustRightInd w:val="0"/>
        <w:ind w:left="10120"/>
        <w:rPr>
          <w:bCs/>
          <w:sz w:val="28"/>
          <w:szCs w:val="28"/>
        </w:rPr>
      </w:pPr>
      <w:r w:rsidRPr="00637271">
        <w:rPr>
          <w:sz w:val="28"/>
          <w:szCs w:val="28"/>
        </w:rPr>
        <w:t>коммунального хозяйства Щербиновского сельского поселения Щербиновского района</w:t>
      </w:r>
      <w:r w:rsidRPr="00637271">
        <w:rPr>
          <w:sz w:val="28"/>
          <w:szCs w:val="28"/>
          <w:lang w:eastAsia="ru-RU"/>
        </w:rPr>
        <w:t xml:space="preserve">» </w:t>
      </w:r>
    </w:p>
    <w:p w:rsidR="008C3E77" w:rsidRPr="00637271" w:rsidRDefault="008C3E77" w:rsidP="008C3E77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8C3E77" w:rsidRDefault="008C3E77" w:rsidP="008C3E77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C25783" w:rsidRPr="00637271" w:rsidRDefault="00C25783" w:rsidP="008C3E77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8C3E77" w:rsidRPr="00637271" w:rsidRDefault="008C3E77" w:rsidP="008C3E77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8C3E77" w:rsidRPr="00637271" w:rsidRDefault="008C3E77" w:rsidP="008C3E7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37271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8C3E77" w:rsidRPr="00637271" w:rsidRDefault="008C3E77" w:rsidP="008C3E7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37271">
        <w:rPr>
          <w:b/>
          <w:sz w:val="28"/>
          <w:szCs w:val="28"/>
          <w:lang w:eastAsia="ru-RU"/>
        </w:rPr>
        <w:t xml:space="preserve">муниципальной программы </w:t>
      </w:r>
      <w:r w:rsidRPr="00637271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8C3E77" w:rsidRPr="00637271" w:rsidRDefault="008C3E77" w:rsidP="008C3E7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637271">
        <w:rPr>
          <w:b/>
          <w:sz w:val="28"/>
          <w:szCs w:val="28"/>
          <w:lang w:eastAsia="ru-RU"/>
        </w:rPr>
        <w:t xml:space="preserve"> «</w:t>
      </w:r>
      <w:r w:rsidRPr="00637271">
        <w:rPr>
          <w:b/>
          <w:sz w:val="28"/>
          <w:szCs w:val="28"/>
        </w:rPr>
        <w:t xml:space="preserve">Комплексное развитие жилищно-коммунального хозяйства Щербиновского сельского поселения </w:t>
      </w:r>
    </w:p>
    <w:p w:rsidR="008C3E77" w:rsidRPr="00637271" w:rsidRDefault="008C3E77" w:rsidP="008C3E7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37271">
        <w:rPr>
          <w:b/>
          <w:sz w:val="28"/>
          <w:szCs w:val="28"/>
        </w:rPr>
        <w:t>Щербиновского района</w:t>
      </w:r>
      <w:r w:rsidRPr="00637271">
        <w:rPr>
          <w:b/>
          <w:sz w:val="28"/>
          <w:szCs w:val="28"/>
          <w:lang w:eastAsia="ru-RU"/>
        </w:rPr>
        <w:t xml:space="preserve">» </w:t>
      </w:r>
    </w:p>
    <w:p w:rsidR="008C3E77" w:rsidRDefault="008C3E77" w:rsidP="008C3E77">
      <w:pPr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</w:p>
    <w:p w:rsidR="00831015" w:rsidRDefault="00831015" w:rsidP="008C3E77">
      <w:pPr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1276"/>
        <w:gridCol w:w="1276"/>
        <w:gridCol w:w="1110"/>
        <w:gridCol w:w="1110"/>
        <w:gridCol w:w="1111"/>
        <w:gridCol w:w="1110"/>
        <w:gridCol w:w="1110"/>
        <w:gridCol w:w="1111"/>
        <w:gridCol w:w="1466"/>
        <w:gridCol w:w="1701"/>
      </w:tblGrid>
      <w:tr w:rsidR="008C3E77" w:rsidRPr="00637271" w:rsidTr="008C3E77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№</w:t>
            </w:r>
          </w:p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Наименование</w:t>
            </w:r>
          </w:p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Источник</w:t>
            </w:r>
          </w:p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Объем</w:t>
            </w:r>
          </w:p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</w:pPr>
            <w:r w:rsidRPr="00637271">
              <w:t>финансиров</w:t>
            </w:r>
            <w:r w:rsidRPr="00637271">
              <w:t>а</w:t>
            </w:r>
            <w:r w:rsidRPr="00637271">
              <w:t>ния,</w:t>
            </w:r>
          </w:p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</w:pPr>
            <w:r w:rsidRPr="00637271">
              <w:t>всего, рублей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</w:pPr>
            <w:r w:rsidRPr="00637271">
              <w:t>В том числе по годам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Непосредственный результат ре</w:t>
            </w:r>
            <w:r w:rsidRPr="00637271">
              <w:t>а</w:t>
            </w:r>
            <w:r w:rsidRPr="00637271">
              <w:t>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637271">
              <w:rPr>
                <w:spacing w:val="-6"/>
              </w:rPr>
              <w:t>Муниципальный заказчик, главный распоряд</w:t>
            </w:r>
            <w:r w:rsidRPr="00637271">
              <w:rPr>
                <w:spacing w:val="-6"/>
              </w:rPr>
              <w:t>и</w:t>
            </w:r>
            <w:r w:rsidRPr="00637271">
              <w:rPr>
                <w:spacing w:val="-6"/>
              </w:rPr>
              <w:t>тель (распорядитель) бюдже</w:t>
            </w:r>
            <w:r w:rsidRPr="00637271">
              <w:rPr>
                <w:spacing w:val="-6"/>
              </w:rPr>
              <w:t>т</w:t>
            </w:r>
            <w:r w:rsidRPr="00637271">
              <w:rPr>
                <w:spacing w:val="-6"/>
              </w:rPr>
              <w:t>ных средств, исполнитель</w:t>
            </w:r>
          </w:p>
        </w:tc>
      </w:tr>
      <w:tr w:rsidR="008C3E77" w:rsidRPr="00637271" w:rsidTr="008C3E7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8C3E77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8C3E77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8C3E77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8C3E77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2020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2021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2022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rPr>
                <w:lang w:eastAsia="ar-SA"/>
              </w:rPr>
            </w:pPr>
            <w:r w:rsidRPr="00637271">
              <w:rPr>
                <w:lang w:eastAsia="ar-SA"/>
              </w:rPr>
              <w:t>2023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rPr>
                <w:lang w:eastAsia="ar-SA"/>
              </w:rPr>
            </w:pPr>
            <w:r w:rsidRPr="00637271">
              <w:rPr>
                <w:lang w:eastAsia="ar-SA"/>
              </w:rPr>
              <w:t>2024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rPr>
                <w:lang w:eastAsia="ar-SA"/>
              </w:rPr>
            </w:pPr>
            <w:r w:rsidRPr="00637271">
              <w:rPr>
                <w:lang w:eastAsia="ar-SA"/>
              </w:rPr>
              <w:t>2025 год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8C3E77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8C3E77">
            <w:pPr>
              <w:rPr>
                <w:spacing w:val="-6"/>
                <w:lang w:eastAsia="ar-SA"/>
              </w:rPr>
            </w:pPr>
          </w:p>
        </w:tc>
      </w:tr>
    </w:tbl>
    <w:p w:rsidR="008C3E77" w:rsidRPr="00637271" w:rsidRDefault="008C3E77" w:rsidP="008C3E77">
      <w:pPr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1552"/>
        <w:gridCol w:w="1274"/>
        <w:gridCol w:w="1279"/>
        <w:gridCol w:w="1113"/>
        <w:gridCol w:w="1113"/>
        <w:gridCol w:w="1113"/>
        <w:gridCol w:w="1113"/>
        <w:gridCol w:w="1113"/>
        <w:gridCol w:w="1114"/>
        <w:gridCol w:w="1466"/>
        <w:gridCol w:w="1701"/>
      </w:tblGrid>
      <w:tr w:rsidR="008C3E77" w:rsidRPr="00637271" w:rsidTr="008C3E77">
        <w:trPr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637271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12</w:t>
            </w:r>
          </w:p>
        </w:tc>
      </w:tr>
      <w:tr w:rsidR="008C3E77" w:rsidRPr="00637271" w:rsidTr="008C3E77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</w:pPr>
            <w:r w:rsidRPr="00637271">
              <w:t>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Цель: комплексное решение проблем благоустройства, обеспечение и улучшение внешнего вида территории поселения, создание комфор</w:t>
            </w:r>
            <w:r w:rsidRPr="00637271">
              <w:t>т</w:t>
            </w:r>
            <w:r w:rsidRPr="00637271">
              <w:t>ных условий проживания и отдыха населения</w:t>
            </w:r>
          </w:p>
        </w:tc>
      </w:tr>
      <w:tr w:rsidR="008C3E77" w:rsidRPr="00637271" w:rsidTr="008C3E77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</w:pPr>
            <w:r w:rsidRPr="00637271">
              <w:t>1.1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Задача: улучшение санитарной и экологической ситуации на территории сельского пос</w:t>
            </w:r>
            <w:r w:rsidRPr="00637271">
              <w:t>е</w:t>
            </w:r>
            <w:r w:rsidRPr="00637271">
              <w:t>ления; приведение в качественное состояние элементов благоустройства населенного пункта</w:t>
            </w:r>
          </w:p>
        </w:tc>
      </w:tr>
      <w:tr w:rsidR="008C3E77" w:rsidRPr="00637271" w:rsidTr="008C3E77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Основное м</w:t>
            </w:r>
            <w:r w:rsidRPr="00637271">
              <w:t>е</w:t>
            </w:r>
            <w:r w:rsidRPr="00637271">
              <w:t>роприятие №1</w:t>
            </w:r>
          </w:p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«Благоус</w:t>
            </w:r>
            <w:r w:rsidRPr="00637271">
              <w:t>т</w:t>
            </w:r>
            <w:r w:rsidRPr="00637271">
              <w:t>ройство и озеленение терр</w:t>
            </w:r>
            <w:r w:rsidRPr="00637271">
              <w:t>и</w:t>
            </w:r>
            <w:r w:rsidRPr="00637271">
              <w:t>тории Щербино</w:t>
            </w:r>
            <w:r w:rsidRPr="00637271">
              <w:t>в</w:t>
            </w:r>
            <w:r w:rsidRPr="00637271">
              <w:t>ского сел</w:t>
            </w:r>
            <w:r w:rsidRPr="00637271">
              <w:t>ь</w:t>
            </w:r>
            <w:r w:rsidRPr="00637271">
              <w:t>ского пос</w:t>
            </w:r>
            <w:r w:rsidRPr="00637271">
              <w:t>е</w:t>
            </w:r>
            <w:r w:rsidRPr="00637271">
              <w:t>ления Ще</w:t>
            </w:r>
            <w:r w:rsidRPr="00637271">
              <w:t>р</w:t>
            </w:r>
            <w:r w:rsidRPr="00637271">
              <w:t>биновского ра</w:t>
            </w:r>
            <w:r w:rsidRPr="00637271">
              <w:t>й</w:t>
            </w:r>
            <w:r w:rsidRPr="00637271">
              <w:t>она», в том чи</w:t>
            </w:r>
            <w:r w:rsidRPr="00637271">
              <w:t>с</w:t>
            </w:r>
            <w:r w:rsidRPr="00637271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8 577 245,51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center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2633679,02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640800,00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468900,00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Наведение санитарного п</w:t>
            </w:r>
            <w:r w:rsidRPr="00637271">
              <w:t>о</w:t>
            </w:r>
            <w:r w:rsidRPr="00637271">
              <w:t>рядка на террит</w:t>
            </w:r>
            <w:r w:rsidRPr="00637271">
              <w:t>о</w:t>
            </w:r>
            <w:r w:rsidRPr="00637271">
              <w:t>рии пос</w:t>
            </w:r>
            <w:r w:rsidRPr="00637271">
              <w:t>е</w:t>
            </w:r>
            <w:r w:rsidRPr="00637271">
              <w:t>ления, благоус</w:t>
            </w:r>
            <w:r w:rsidRPr="00637271">
              <w:t>т</w:t>
            </w:r>
            <w:r w:rsidRPr="00637271">
              <w:t>ройство п</w:t>
            </w:r>
            <w:r w:rsidRPr="00637271">
              <w:t>о</w:t>
            </w:r>
            <w:r w:rsidRPr="00637271">
              <w:t>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администр</w:t>
            </w:r>
            <w:r w:rsidRPr="00637271">
              <w:t>а</w:t>
            </w:r>
            <w:r w:rsidRPr="00637271">
              <w:t>ция Щерб</w:t>
            </w:r>
            <w:r w:rsidRPr="00637271">
              <w:t>и</w:t>
            </w:r>
            <w:r w:rsidRPr="00637271">
              <w:t>новского сел</w:t>
            </w:r>
            <w:r w:rsidRPr="00637271">
              <w:t>ь</w:t>
            </w:r>
            <w:r w:rsidRPr="00637271">
              <w:t>ского посел</w:t>
            </w:r>
            <w:r w:rsidRPr="00637271">
              <w:t>е</w:t>
            </w:r>
            <w:r w:rsidRPr="00637271">
              <w:t>ния Щерб</w:t>
            </w:r>
            <w:r w:rsidRPr="00637271">
              <w:t>и</w:t>
            </w:r>
            <w:r w:rsidRPr="00637271">
              <w:t>новского ра</w:t>
            </w:r>
            <w:r w:rsidRPr="00637271">
              <w:t>й</w:t>
            </w:r>
            <w:r w:rsidRPr="00637271">
              <w:t>она (далее - администр</w:t>
            </w:r>
            <w:r w:rsidRPr="00637271">
              <w:t>а</w:t>
            </w:r>
            <w:r w:rsidRPr="00637271">
              <w:t>ция)</w:t>
            </w:r>
          </w:p>
        </w:tc>
      </w:tr>
      <w:tr w:rsidR="008C3E77" w:rsidRPr="00637271" w:rsidTr="008C3E77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бюджет Щерб</w:t>
            </w:r>
            <w:r w:rsidRPr="00637271">
              <w:t>и</w:t>
            </w:r>
            <w:r w:rsidRPr="00637271">
              <w:t>новского сельского  п</w:t>
            </w:r>
            <w:r w:rsidRPr="00637271">
              <w:t>о</w:t>
            </w:r>
            <w:r w:rsidRPr="00637271">
              <w:t>селения (далее – бюджет посел</w:t>
            </w:r>
            <w:r w:rsidRPr="00637271">
              <w:t>е</w:t>
            </w:r>
            <w:r w:rsidRPr="00637271">
              <w:t>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8 577 245,51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2633679,02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640800,00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468900,00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бюджет Красн</w:t>
            </w:r>
            <w:r w:rsidRPr="00637271">
              <w:t>о</w:t>
            </w:r>
            <w:r w:rsidRPr="00637271">
              <w:t>дарского края (д</w:t>
            </w:r>
            <w:r w:rsidRPr="00637271">
              <w:t>а</w:t>
            </w:r>
            <w:r w:rsidRPr="00637271">
              <w:t>лее – краевой бю</w:t>
            </w:r>
            <w:r w:rsidRPr="00637271">
              <w:t>д</w:t>
            </w:r>
            <w:r w:rsidRPr="00637271">
              <w:t>жет)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75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1.1.1.1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637271">
              <w:rPr>
                <w:spacing w:val="-10"/>
              </w:rPr>
              <w:t>Мероприятие № 1 «Мер</w:t>
            </w:r>
            <w:r w:rsidRPr="00637271">
              <w:rPr>
                <w:spacing w:val="-10"/>
              </w:rPr>
              <w:t>о</w:t>
            </w:r>
            <w:r w:rsidRPr="00637271">
              <w:rPr>
                <w:spacing w:val="-10"/>
              </w:rPr>
              <w:t>приятия по благоустро</w:t>
            </w:r>
            <w:r w:rsidRPr="00637271">
              <w:rPr>
                <w:spacing w:val="-10"/>
              </w:rPr>
              <w:t>й</w:t>
            </w:r>
            <w:r w:rsidRPr="00637271">
              <w:rPr>
                <w:spacing w:val="-10"/>
              </w:rPr>
              <w:t>ству и озел</w:t>
            </w:r>
            <w:r w:rsidRPr="00637271">
              <w:rPr>
                <w:spacing w:val="-10"/>
              </w:rPr>
              <w:t>е</w:t>
            </w:r>
            <w:r w:rsidRPr="00637271">
              <w:rPr>
                <w:spacing w:val="-10"/>
              </w:rPr>
              <w:t>нению терр</w:t>
            </w:r>
            <w:r w:rsidRPr="00637271">
              <w:rPr>
                <w:spacing w:val="-10"/>
              </w:rPr>
              <w:t>и</w:t>
            </w:r>
            <w:r w:rsidRPr="00637271">
              <w:rPr>
                <w:spacing w:val="-10"/>
              </w:rPr>
              <w:t>тории Щерб</w:t>
            </w:r>
            <w:r w:rsidRPr="00637271">
              <w:rPr>
                <w:spacing w:val="-10"/>
              </w:rPr>
              <w:t>и</w:t>
            </w:r>
            <w:r w:rsidRPr="00637271">
              <w:rPr>
                <w:spacing w:val="-10"/>
              </w:rPr>
              <w:t>новского сел</w:t>
            </w:r>
            <w:r w:rsidRPr="00637271">
              <w:rPr>
                <w:spacing w:val="-10"/>
              </w:rPr>
              <w:t>ь</w:t>
            </w:r>
            <w:r w:rsidRPr="00637271">
              <w:rPr>
                <w:spacing w:val="-10"/>
              </w:rPr>
              <w:t>ского посел</w:t>
            </w:r>
            <w:r w:rsidRPr="00637271">
              <w:rPr>
                <w:spacing w:val="-10"/>
              </w:rPr>
              <w:t>е</w:t>
            </w:r>
            <w:r w:rsidRPr="00637271">
              <w:rPr>
                <w:spacing w:val="-10"/>
              </w:rPr>
              <w:t>ния Щерб</w:t>
            </w:r>
            <w:r w:rsidRPr="00637271">
              <w:rPr>
                <w:spacing w:val="-10"/>
              </w:rPr>
              <w:t>и</w:t>
            </w:r>
            <w:r w:rsidRPr="00637271">
              <w:rPr>
                <w:spacing w:val="-10"/>
              </w:rPr>
              <w:t>новского ра</w:t>
            </w:r>
            <w:r w:rsidRPr="00637271">
              <w:rPr>
                <w:spacing w:val="-10"/>
              </w:rPr>
              <w:t>й</w:t>
            </w:r>
            <w:r w:rsidRPr="00637271">
              <w:rPr>
                <w:spacing w:val="-10"/>
              </w:rPr>
              <w:t>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5 876 874,97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1327509,48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580800,00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408900,00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приведение в качестве</w:t>
            </w:r>
            <w:r w:rsidRPr="00637271">
              <w:t>н</w:t>
            </w:r>
            <w:r w:rsidRPr="00637271">
              <w:t>ное состо</w:t>
            </w:r>
            <w:r w:rsidRPr="00637271">
              <w:t>я</w:t>
            </w:r>
            <w:r w:rsidRPr="00637271">
              <w:t>ние элеме</w:t>
            </w:r>
            <w:r w:rsidRPr="00637271">
              <w:t>н</w:t>
            </w:r>
            <w:r w:rsidRPr="00637271">
              <w:t>тов благоу</w:t>
            </w:r>
            <w:r w:rsidRPr="00637271">
              <w:t>с</w:t>
            </w:r>
            <w:r w:rsidRPr="00637271">
              <w:t>тройства населенного пункта, п</w:t>
            </w:r>
            <w:r w:rsidRPr="00637271">
              <w:t>о</w:t>
            </w:r>
            <w:r w:rsidRPr="00637271">
              <w:t>вышение уровня бл</w:t>
            </w:r>
            <w:r w:rsidRPr="00637271">
              <w:t>а</w:t>
            </w:r>
            <w:r w:rsidRPr="00637271">
              <w:t>гоустройс</w:t>
            </w:r>
            <w:r w:rsidRPr="00637271">
              <w:t>т</w:t>
            </w:r>
            <w:r w:rsidRPr="00637271">
              <w:t>ва террит</w:t>
            </w:r>
            <w:r w:rsidRPr="00637271">
              <w:t>о</w:t>
            </w:r>
            <w:r w:rsidRPr="00637271">
              <w:t>рии пов</w:t>
            </w:r>
            <w:r w:rsidRPr="00637271">
              <w:t>ы</w:t>
            </w:r>
            <w:r w:rsidRPr="00637271">
              <w:t>шение уровня бл</w:t>
            </w:r>
            <w:r w:rsidRPr="00637271">
              <w:t>а</w:t>
            </w:r>
            <w:r w:rsidRPr="00637271">
              <w:t>гоустройс</w:t>
            </w:r>
            <w:r w:rsidRPr="00637271">
              <w:t>т</w:t>
            </w:r>
            <w:r w:rsidRPr="00637271">
              <w:t>ва террит</w:t>
            </w:r>
            <w:r w:rsidRPr="00637271">
              <w:t>о</w:t>
            </w:r>
            <w:r w:rsidRPr="00637271">
              <w:t>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center"/>
              <w:rPr>
                <w:lang w:eastAsia="ar-SA"/>
              </w:rPr>
            </w:pPr>
            <w:r w:rsidRPr="00637271">
              <w:t>администр</w:t>
            </w:r>
            <w:r w:rsidRPr="00637271">
              <w:t>а</w:t>
            </w:r>
            <w:r w:rsidRPr="00637271">
              <w:t xml:space="preserve">ция </w:t>
            </w:r>
          </w:p>
        </w:tc>
      </w:tr>
      <w:tr w:rsidR="008C3E77" w:rsidRPr="00637271" w:rsidTr="008C3E77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5 876 874,97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1327509,48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580800,00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408900,00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96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highlight w:val="yellow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1.1.1.2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Мероприятие № 2 «Ремонт памятного знака сове</w:t>
            </w:r>
            <w:r w:rsidRPr="00637271">
              <w:rPr>
                <w:lang w:eastAsia="ar-SA"/>
              </w:rPr>
              <w:t>т</w:t>
            </w:r>
            <w:r w:rsidRPr="00637271">
              <w:rPr>
                <w:lang w:eastAsia="ar-SA"/>
              </w:rPr>
              <w:t>ским воинам, погибш</w:t>
            </w:r>
            <w:r w:rsidRPr="00637271">
              <w:rPr>
                <w:lang w:eastAsia="ar-SA"/>
              </w:rPr>
              <w:t>и</w:t>
            </w:r>
            <w:r w:rsidRPr="00637271">
              <w:rPr>
                <w:lang w:eastAsia="ar-SA"/>
              </w:rPr>
              <w:t>ми в годы ВОВ»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511101,00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обеспеч</w:t>
            </w:r>
            <w:r w:rsidRPr="00637271">
              <w:rPr>
                <w:lang w:eastAsia="ar-SA"/>
              </w:rPr>
              <w:t>е</w:t>
            </w:r>
            <w:r w:rsidRPr="00637271">
              <w:rPr>
                <w:lang w:eastAsia="ar-SA"/>
              </w:rPr>
              <w:t>ние соде</w:t>
            </w:r>
            <w:r w:rsidRPr="00637271">
              <w:rPr>
                <w:lang w:eastAsia="ar-SA"/>
              </w:rPr>
              <w:t>р</w:t>
            </w:r>
            <w:r w:rsidRPr="00637271">
              <w:rPr>
                <w:lang w:eastAsia="ar-SA"/>
              </w:rPr>
              <w:t>жания объектов культурного наследия (памятников и</w:t>
            </w:r>
            <w:r w:rsidRPr="00637271">
              <w:rPr>
                <w:lang w:eastAsia="ar-SA"/>
              </w:rPr>
              <w:t>с</w:t>
            </w:r>
            <w:r w:rsidRPr="00637271">
              <w:rPr>
                <w:lang w:eastAsia="ar-SA"/>
              </w:rPr>
              <w:t>тории и кул</w:t>
            </w:r>
            <w:r w:rsidRPr="00637271">
              <w:rPr>
                <w:lang w:eastAsia="ar-SA"/>
              </w:rPr>
              <w:t>ь</w:t>
            </w:r>
            <w:r w:rsidRPr="00637271">
              <w:rPr>
                <w:lang w:eastAsia="ar-SA"/>
              </w:rPr>
              <w:t>туры) в надлеж</w:t>
            </w:r>
            <w:r w:rsidRPr="00637271">
              <w:rPr>
                <w:lang w:eastAsia="ar-SA"/>
              </w:rPr>
              <w:t>а</w:t>
            </w:r>
            <w:r w:rsidRPr="00637271">
              <w:rPr>
                <w:lang w:eastAsia="ar-SA"/>
              </w:rPr>
              <w:t>щем сост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янии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511101,00*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89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1.1.1.3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Мероприятие № 3 «Борьба с каранти</w:t>
            </w:r>
            <w:r w:rsidRPr="00637271">
              <w:rPr>
                <w:lang w:eastAsia="ar-SA"/>
              </w:rPr>
              <w:t>н</w:t>
            </w:r>
            <w:r w:rsidRPr="00637271">
              <w:rPr>
                <w:lang w:eastAsia="ar-SA"/>
              </w:rPr>
              <w:t>ными объе</w:t>
            </w:r>
            <w:r w:rsidRPr="00637271">
              <w:rPr>
                <w:lang w:eastAsia="ar-SA"/>
              </w:rPr>
              <w:t>к</w:t>
            </w:r>
            <w:r w:rsidRPr="00637271">
              <w:rPr>
                <w:lang w:eastAsia="ar-SA"/>
              </w:rPr>
              <w:t>тами на те</w:t>
            </w:r>
            <w:r w:rsidRPr="00637271">
              <w:rPr>
                <w:lang w:eastAsia="ar-SA"/>
              </w:rPr>
              <w:t>р</w:t>
            </w:r>
            <w:r w:rsidRPr="00637271">
              <w:rPr>
                <w:lang w:eastAsia="ar-SA"/>
              </w:rPr>
              <w:t>ритории Щербино</w:t>
            </w:r>
            <w:r w:rsidRPr="00637271">
              <w:rPr>
                <w:lang w:eastAsia="ar-SA"/>
              </w:rPr>
              <w:t>в</w:t>
            </w:r>
            <w:r w:rsidRPr="00637271">
              <w:rPr>
                <w:lang w:eastAsia="ar-SA"/>
              </w:rPr>
              <w:t>ского сел</w:t>
            </w:r>
            <w:r w:rsidRPr="00637271">
              <w:rPr>
                <w:lang w:eastAsia="ar-SA"/>
              </w:rPr>
              <w:t>ь</w:t>
            </w:r>
            <w:r w:rsidRPr="00637271">
              <w:rPr>
                <w:lang w:eastAsia="ar-SA"/>
              </w:rPr>
              <w:t>ского пос</w:t>
            </w:r>
            <w:r w:rsidRPr="00637271">
              <w:rPr>
                <w:lang w:eastAsia="ar-SA"/>
              </w:rPr>
              <w:t>е</w:t>
            </w:r>
            <w:r w:rsidRPr="00637271">
              <w:rPr>
                <w:lang w:eastAsia="ar-SA"/>
              </w:rPr>
              <w:t>ления Ще</w:t>
            </w:r>
            <w:r w:rsidRPr="00637271">
              <w:rPr>
                <w:lang w:eastAsia="ar-SA"/>
              </w:rPr>
              <w:t>р</w:t>
            </w:r>
            <w:r w:rsidRPr="00637271">
              <w:rPr>
                <w:lang w:eastAsia="ar-SA"/>
              </w:rPr>
              <w:t>биновского рай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Ликвид</w:t>
            </w:r>
            <w:r w:rsidRPr="00637271">
              <w:rPr>
                <w:lang w:eastAsia="ar-SA"/>
              </w:rPr>
              <w:t>а</w:t>
            </w:r>
            <w:r w:rsidRPr="00637271">
              <w:rPr>
                <w:lang w:eastAsia="ar-SA"/>
              </w:rPr>
              <w:t>ция амброзии полыннол</w:t>
            </w:r>
            <w:r w:rsidRPr="00637271">
              <w:rPr>
                <w:lang w:eastAsia="ar-SA"/>
              </w:rPr>
              <w:t>и</w:t>
            </w:r>
            <w:r w:rsidRPr="00637271">
              <w:rPr>
                <w:lang w:eastAsia="ar-SA"/>
              </w:rPr>
              <w:t>стной и др</w:t>
            </w:r>
            <w:r w:rsidRPr="00637271">
              <w:rPr>
                <w:lang w:eastAsia="ar-SA"/>
              </w:rPr>
              <w:t>у</w:t>
            </w:r>
            <w:r w:rsidRPr="00637271">
              <w:rPr>
                <w:lang w:eastAsia="ar-SA"/>
              </w:rPr>
              <w:t>гих кара</w:t>
            </w:r>
            <w:r w:rsidRPr="00637271">
              <w:rPr>
                <w:lang w:eastAsia="ar-SA"/>
              </w:rPr>
              <w:t>н</w:t>
            </w:r>
            <w:r w:rsidRPr="00637271">
              <w:rPr>
                <w:lang w:eastAsia="ar-SA"/>
              </w:rPr>
              <w:t>тинных об</w:t>
            </w:r>
            <w:r w:rsidRPr="00637271">
              <w:rPr>
                <w:lang w:eastAsia="ar-SA"/>
              </w:rPr>
              <w:t>ъ</w:t>
            </w:r>
            <w:r w:rsidRPr="00637271">
              <w:rPr>
                <w:lang w:eastAsia="ar-SA"/>
              </w:rPr>
              <w:t>ектов на территории Щербино</w:t>
            </w:r>
            <w:r w:rsidRPr="00637271">
              <w:rPr>
                <w:lang w:eastAsia="ar-SA"/>
              </w:rPr>
              <w:t>в</w:t>
            </w:r>
            <w:r w:rsidRPr="00637271">
              <w:rPr>
                <w:lang w:eastAsia="ar-SA"/>
              </w:rPr>
              <w:t>ского сел</w:t>
            </w:r>
            <w:r w:rsidRPr="00637271">
              <w:rPr>
                <w:lang w:eastAsia="ar-SA"/>
              </w:rPr>
              <w:t>ь</w:t>
            </w:r>
            <w:r w:rsidRPr="00637271">
              <w:rPr>
                <w:lang w:eastAsia="ar-SA"/>
              </w:rPr>
              <w:t>ского пос</w:t>
            </w:r>
            <w:r w:rsidRPr="00637271">
              <w:rPr>
                <w:lang w:eastAsia="ar-SA"/>
              </w:rPr>
              <w:t>е</w:t>
            </w:r>
            <w:r w:rsidRPr="00637271">
              <w:rPr>
                <w:lang w:eastAsia="ar-SA"/>
              </w:rPr>
              <w:t>ления Ще</w:t>
            </w:r>
            <w:r w:rsidRPr="00637271">
              <w:rPr>
                <w:lang w:eastAsia="ar-SA"/>
              </w:rPr>
              <w:t>р</w:t>
            </w:r>
            <w:r w:rsidRPr="00637271">
              <w:rPr>
                <w:lang w:eastAsia="ar-SA"/>
              </w:rPr>
              <w:t>биновского рай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1.1.1.4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Мероприятие № 4 «По</w:t>
            </w:r>
            <w:r w:rsidRPr="00637271">
              <w:rPr>
                <w:lang w:eastAsia="ar-SA"/>
              </w:rPr>
              <w:t>д</w:t>
            </w:r>
            <w:r w:rsidRPr="00637271">
              <w:rPr>
                <w:lang w:eastAsia="ar-SA"/>
              </w:rPr>
              <w:t>держка мес</w:t>
            </w:r>
            <w:r w:rsidRPr="00637271">
              <w:rPr>
                <w:lang w:eastAsia="ar-SA"/>
              </w:rPr>
              <w:t>т</w:t>
            </w:r>
            <w:r w:rsidRPr="00637271">
              <w:rPr>
                <w:lang w:eastAsia="ar-SA"/>
              </w:rPr>
              <w:t>ных иници</w:t>
            </w:r>
            <w:r w:rsidRPr="00637271">
              <w:rPr>
                <w:lang w:eastAsia="ar-SA"/>
              </w:rPr>
              <w:t>а</w:t>
            </w:r>
            <w:r w:rsidRPr="00637271">
              <w:rPr>
                <w:lang w:eastAsia="ar-SA"/>
              </w:rPr>
              <w:t>тив по ит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гам краевого конкурса»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Благоус</w:t>
            </w:r>
            <w:r w:rsidRPr="00637271">
              <w:rPr>
                <w:lang w:eastAsia="ar-SA"/>
              </w:rPr>
              <w:t>т</w:t>
            </w:r>
            <w:r w:rsidRPr="00637271">
              <w:rPr>
                <w:lang w:eastAsia="ar-SA"/>
              </w:rPr>
              <w:t>ройство о</w:t>
            </w:r>
            <w:r w:rsidRPr="00637271">
              <w:rPr>
                <w:lang w:eastAsia="ar-SA"/>
              </w:rPr>
              <w:t>б</w:t>
            </w:r>
            <w:r w:rsidRPr="00637271">
              <w:rPr>
                <w:lang w:eastAsia="ar-SA"/>
              </w:rPr>
              <w:t>щественной территории Щербино</w:t>
            </w:r>
            <w:r w:rsidRPr="00637271">
              <w:rPr>
                <w:lang w:eastAsia="ar-SA"/>
              </w:rPr>
              <w:t>в</w:t>
            </w:r>
            <w:r w:rsidRPr="00637271">
              <w:rPr>
                <w:lang w:eastAsia="ar-SA"/>
              </w:rPr>
              <w:t>ского сел</w:t>
            </w:r>
            <w:r w:rsidRPr="00637271">
              <w:rPr>
                <w:lang w:eastAsia="ar-SA"/>
              </w:rPr>
              <w:t>ь</w:t>
            </w:r>
            <w:r w:rsidRPr="00637271">
              <w:rPr>
                <w:lang w:eastAsia="ar-SA"/>
              </w:rPr>
              <w:t>ского пос</w:t>
            </w:r>
            <w:r w:rsidRPr="00637271">
              <w:rPr>
                <w:lang w:eastAsia="ar-SA"/>
              </w:rPr>
              <w:t>е</w:t>
            </w:r>
            <w:r w:rsidRPr="00637271">
              <w:rPr>
                <w:lang w:eastAsia="ar-SA"/>
              </w:rPr>
              <w:t>ления Ще</w:t>
            </w:r>
            <w:r w:rsidRPr="00637271">
              <w:rPr>
                <w:lang w:eastAsia="ar-SA"/>
              </w:rPr>
              <w:t>р</w:t>
            </w:r>
            <w:r w:rsidRPr="00637271">
              <w:rPr>
                <w:lang w:eastAsia="ar-SA"/>
              </w:rPr>
              <w:t>биновского района, прилега</w:t>
            </w:r>
            <w:r w:rsidRPr="00637271">
              <w:rPr>
                <w:lang w:eastAsia="ar-SA"/>
              </w:rPr>
              <w:t>ю</w:t>
            </w:r>
            <w:r w:rsidRPr="00637271">
              <w:rPr>
                <w:lang w:eastAsia="ar-SA"/>
              </w:rPr>
              <w:t>щей к Дому культ</w:t>
            </w:r>
            <w:r w:rsidRPr="00637271">
              <w:rPr>
                <w:lang w:eastAsia="ar-SA"/>
              </w:rPr>
              <w:t>у</w:t>
            </w:r>
            <w:r w:rsidRPr="00637271">
              <w:rPr>
                <w:lang w:eastAsia="ar-SA"/>
              </w:rPr>
              <w:t>ры (укладка тротуа</w:t>
            </w:r>
            <w:r w:rsidRPr="00637271">
              <w:rPr>
                <w:lang w:eastAsia="ar-SA"/>
              </w:rPr>
              <w:t>р</w:t>
            </w:r>
            <w:r w:rsidRPr="00637271">
              <w:rPr>
                <w:lang w:eastAsia="ar-SA"/>
              </w:rPr>
              <w:t>ной плитки)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t>администр</w:t>
            </w:r>
            <w:r w:rsidRPr="00637271">
              <w:t>а</w:t>
            </w:r>
            <w:r w:rsidRPr="00637271">
              <w:t>ция</w:t>
            </w:r>
          </w:p>
        </w:tc>
      </w:tr>
      <w:tr w:rsidR="008C3E77" w:rsidRPr="00637271" w:rsidTr="008C3E77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бюджет п</w:t>
            </w:r>
            <w:r w:rsidRPr="00637271">
              <w:t>о</w:t>
            </w:r>
            <w:r w:rsidRPr="00637271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внебю</w:t>
            </w:r>
            <w:r w:rsidRPr="00637271">
              <w:t>д</w:t>
            </w:r>
            <w:r w:rsidRPr="00637271">
              <w:t>жетные и</w:t>
            </w:r>
            <w:r w:rsidRPr="00637271">
              <w:t>с</w:t>
            </w:r>
            <w:r w:rsidRPr="00637271">
              <w:t>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1.1.1.5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 xml:space="preserve">Мероприятие № 5 </w:t>
            </w:r>
            <w:r w:rsidRPr="00637271">
              <w:rPr>
                <w:rFonts w:eastAsia="Times New Roman"/>
                <w:lang w:eastAsia="ar-SA"/>
              </w:rPr>
              <w:t>«Мер</w:t>
            </w:r>
            <w:r w:rsidRPr="00637271">
              <w:rPr>
                <w:rFonts w:eastAsia="Times New Roman"/>
                <w:lang w:eastAsia="ar-SA"/>
              </w:rPr>
              <w:t>о</w:t>
            </w:r>
            <w:r w:rsidRPr="00637271">
              <w:rPr>
                <w:rFonts w:eastAsia="Times New Roman"/>
                <w:lang w:eastAsia="ar-SA"/>
              </w:rPr>
              <w:t>приятия по профилакт</w:t>
            </w:r>
            <w:r w:rsidRPr="00637271">
              <w:rPr>
                <w:rFonts w:eastAsia="Times New Roman"/>
                <w:lang w:eastAsia="ar-SA"/>
              </w:rPr>
              <w:t>и</w:t>
            </w:r>
            <w:r w:rsidRPr="00637271">
              <w:rPr>
                <w:rFonts w:eastAsia="Times New Roman"/>
                <w:lang w:eastAsia="ar-SA"/>
              </w:rPr>
              <w:t>ке приро</w:t>
            </w:r>
            <w:r w:rsidRPr="00637271">
              <w:rPr>
                <w:rFonts w:eastAsia="Times New Roman"/>
                <w:lang w:eastAsia="ar-SA"/>
              </w:rPr>
              <w:t>д</w:t>
            </w:r>
            <w:r w:rsidRPr="00637271">
              <w:rPr>
                <w:rFonts w:eastAsia="Times New Roman"/>
                <w:lang w:eastAsia="ar-SA"/>
              </w:rPr>
              <w:t>но-очаговых инфе</w:t>
            </w:r>
            <w:r w:rsidRPr="00637271">
              <w:rPr>
                <w:rFonts w:eastAsia="Times New Roman"/>
                <w:lang w:eastAsia="ar-SA"/>
              </w:rPr>
              <w:t>к</w:t>
            </w:r>
            <w:r w:rsidRPr="00637271">
              <w:rPr>
                <w:rFonts w:eastAsia="Times New Roman"/>
                <w:lang w:eastAsia="ar-SA"/>
              </w:rPr>
              <w:t>ций на террит</w:t>
            </w:r>
            <w:r w:rsidRPr="00637271">
              <w:rPr>
                <w:rFonts w:eastAsia="Times New Roman"/>
                <w:lang w:eastAsia="ar-SA"/>
              </w:rPr>
              <w:t>о</w:t>
            </w:r>
            <w:r w:rsidRPr="00637271">
              <w:rPr>
                <w:rFonts w:eastAsia="Times New Roman"/>
                <w:lang w:eastAsia="ar-SA"/>
              </w:rPr>
              <w:t>рии поселения и  акарици</w:t>
            </w:r>
            <w:r w:rsidRPr="00637271">
              <w:rPr>
                <w:rFonts w:eastAsia="Times New Roman"/>
                <w:lang w:eastAsia="ar-SA"/>
              </w:rPr>
              <w:t>д</w:t>
            </w:r>
            <w:r w:rsidRPr="00637271">
              <w:rPr>
                <w:rFonts w:eastAsia="Times New Roman"/>
                <w:lang w:eastAsia="ar-SA"/>
              </w:rPr>
              <w:t>ной обрабо</w:t>
            </w:r>
            <w:r w:rsidRPr="00637271">
              <w:rPr>
                <w:rFonts w:eastAsia="Times New Roman"/>
                <w:lang w:eastAsia="ar-SA"/>
              </w:rPr>
              <w:t>т</w:t>
            </w:r>
            <w:r w:rsidRPr="00637271">
              <w:rPr>
                <w:rFonts w:eastAsia="Times New Roman"/>
                <w:lang w:eastAsia="ar-SA"/>
              </w:rPr>
              <w:t>ке террит</w:t>
            </w:r>
            <w:r w:rsidRPr="00637271">
              <w:rPr>
                <w:rFonts w:eastAsia="Times New Roman"/>
                <w:lang w:eastAsia="ar-SA"/>
              </w:rPr>
              <w:t>о</w:t>
            </w:r>
            <w:r w:rsidRPr="00637271">
              <w:rPr>
                <w:rFonts w:eastAsia="Times New Roman"/>
                <w:lang w:eastAsia="ar-SA"/>
              </w:rPr>
              <w:t>рии в целях уни</w:t>
            </w:r>
            <w:r w:rsidRPr="00637271">
              <w:rPr>
                <w:rFonts w:eastAsia="Times New Roman"/>
                <w:lang w:eastAsia="ar-SA"/>
              </w:rPr>
              <w:t>ч</w:t>
            </w:r>
            <w:r w:rsidRPr="00637271">
              <w:rPr>
                <w:rFonts w:eastAsia="Times New Roman"/>
                <w:lang w:eastAsia="ar-SA"/>
              </w:rPr>
              <w:t>тожения клопов»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t>акарици</w:t>
            </w:r>
            <w:r w:rsidRPr="00637271">
              <w:t>д</w:t>
            </w:r>
            <w:r w:rsidRPr="00637271">
              <w:t>ная обр</w:t>
            </w:r>
            <w:r w:rsidRPr="00637271">
              <w:t>а</w:t>
            </w:r>
            <w:r w:rsidRPr="00637271">
              <w:t>ботка терр</w:t>
            </w:r>
            <w:r w:rsidRPr="00637271">
              <w:t>и</w:t>
            </w:r>
            <w:r w:rsidRPr="00637271">
              <w:t>тории в целях уничтож</w:t>
            </w:r>
            <w:r w:rsidRPr="00637271">
              <w:t>е</w:t>
            </w:r>
            <w:r w:rsidRPr="00637271">
              <w:t>ния кл</w:t>
            </w:r>
            <w:r w:rsidRPr="00637271">
              <w:t>о</w:t>
            </w:r>
            <w:r w:rsidRPr="00637271">
              <w:t>пов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t>администр</w:t>
            </w:r>
            <w:r w:rsidRPr="00637271">
              <w:t>а</w:t>
            </w:r>
            <w:r w:rsidRPr="00637271">
              <w:t>ция</w:t>
            </w:r>
          </w:p>
        </w:tc>
      </w:tr>
      <w:tr w:rsidR="008C3E77" w:rsidRPr="00637271" w:rsidTr="008C3E77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бюджет п</w:t>
            </w:r>
            <w:r w:rsidRPr="00637271">
              <w:t>о</w:t>
            </w:r>
            <w:r w:rsidRPr="00637271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внебю</w:t>
            </w:r>
            <w:r w:rsidRPr="00637271">
              <w:t>д</w:t>
            </w:r>
            <w:r w:rsidRPr="00637271">
              <w:t>жетные и</w:t>
            </w:r>
            <w:r w:rsidRPr="00637271">
              <w:t>с</w:t>
            </w:r>
            <w:r w:rsidRPr="00637271">
              <w:t>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2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Цели: обеспечение уличного освещения территории Щербиновского сельского поселения Щербиновского района</w:t>
            </w:r>
          </w:p>
        </w:tc>
      </w:tr>
      <w:tr w:rsidR="008C3E77" w:rsidRPr="00637271" w:rsidTr="008C3E77">
        <w:trPr>
          <w:trHeight w:val="2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2.1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pStyle w:val="af0"/>
              <w:widowControl w:val="0"/>
            </w:pPr>
            <w:r w:rsidRPr="00637271">
              <w:rPr>
                <w:lang w:eastAsia="ar-SA"/>
              </w:rPr>
              <w:t xml:space="preserve">Задача: </w:t>
            </w:r>
            <w:r w:rsidRPr="00637271">
              <w:t xml:space="preserve">освещение улиц </w:t>
            </w:r>
            <w:r w:rsidRPr="00637271">
              <w:rPr>
                <w:lang w:eastAsia="ar-SA"/>
              </w:rPr>
              <w:t>Щербиновского сельского поселения Щербиновского района</w:t>
            </w:r>
            <w:r w:rsidRPr="00637271">
              <w:t xml:space="preserve"> </w:t>
            </w: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2.1.1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Основное м</w:t>
            </w:r>
            <w:r w:rsidRPr="00637271">
              <w:t>е</w:t>
            </w:r>
            <w:r w:rsidRPr="00637271">
              <w:t xml:space="preserve">роприятие </w:t>
            </w:r>
          </w:p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№ 2 «Моде</w:t>
            </w:r>
            <w:r w:rsidRPr="00637271">
              <w:t>р</w:t>
            </w:r>
            <w:r w:rsidRPr="00637271">
              <w:t>низация и содержание систем ули</w:t>
            </w:r>
            <w:r w:rsidRPr="00637271">
              <w:t>ч</w:t>
            </w:r>
            <w:r w:rsidRPr="00637271">
              <w:t>ного освещ</w:t>
            </w:r>
            <w:r w:rsidRPr="00637271">
              <w:t>е</w:t>
            </w:r>
            <w:r w:rsidRPr="00637271">
              <w:t>ния Щерб</w:t>
            </w:r>
            <w:r w:rsidRPr="00637271">
              <w:t>и</w:t>
            </w:r>
            <w:r w:rsidRPr="00637271">
              <w:t>новского сельского поселения Щербино</w:t>
            </w:r>
            <w:r w:rsidRPr="00637271">
              <w:t>в</w:t>
            </w:r>
            <w:r w:rsidRPr="00637271">
              <w:t>ского ра</w:t>
            </w:r>
            <w:r w:rsidRPr="00637271">
              <w:t>й</w:t>
            </w:r>
            <w:r w:rsidRPr="00637271">
              <w:t>она», в том чи</w:t>
            </w:r>
            <w:r w:rsidRPr="00637271">
              <w:t>с</w:t>
            </w:r>
            <w:r w:rsidRPr="00637271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1 689 654,46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288000,00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310000,00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310000,00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бесперебо</w:t>
            </w:r>
            <w:r w:rsidRPr="00637271">
              <w:t>й</w:t>
            </w:r>
            <w:r w:rsidRPr="00637271">
              <w:t>ная работа объектов уличного о</w:t>
            </w:r>
            <w:r w:rsidRPr="00637271">
              <w:t>с</w:t>
            </w:r>
            <w:r w:rsidRPr="00637271">
              <w:t>вещения, снижение п</w:t>
            </w:r>
            <w:r w:rsidRPr="00637271">
              <w:t>о</w:t>
            </w:r>
            <w:r w:rsidRPr="00637271">
              <w:t>требления электр</w:t>
            </w:r>
            <w:r w:rsidRPr="00637271">
              <w:t>о</w:t>
            </w:r>
            <w:r w:rsidRPr="00637271">
              <w:t>энергии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center"/>
              <w:rPr>
                <w:lang w:eastAsia="ar-SA"/>
              </w:rPr>
            </w:pPr>
            <w:r w:rsidRPr="00637271">
              <w:t>администр</w:t>
            </w:r>
            <w:r w:rsidRPr="00637271">
              <w:t>а</w:t>
            </w:r>
            <w:r w:rsidRPr="00637271">
              <w:t xml:space="preserve">ция </w:t>
            </w:r>
          </w:p>
        </w:tc>
      </w:tr>
      <w:tr w:rsidR="008C3E77" w:rsidRPr="00637271" w:rsidTr="008C3E77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1 689 654,46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231 900,00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288000,00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310000,00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310000,00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2.1.1.1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Мероприятие № 1 «Мер</w:t>
            </w:r>
            <w:r w:rsidRPr="00637271">
              <w:t>о</w:t>
            </w:r>
            <w:r w:rsidRPr="00637271">
              <w:t>приятия по модерниз</w:t>
            </w:r>
            <w:r w:rsidRPr="00637271">
              <w:t>а</w:t>
            </w:r>
            <w:r w:rsidRPr="00637271">
              <w:t>ции и соде</w:t>
            </w:r>
            <w:r w:rsidRPr="00637271">
              <w:t>р</w:t>
            </w:r>
            <w:r w:rsidRPr="00637271">
              <w:t>жанию си</w:t>
            </w:r>
            <w:r w:rsidRPr="00637271">
              <w:t>с</w:t>
            </w:r>
            <w:r w:rsidRPr="00637271">
              <w:t>тем уличного освещ</w:t>
            </w:r>
            <w:r w:rsidRPr="00637271">
              <w:t>е</w:t>
            </w:r>
            <w:r w:rsidRPr="00637271">
              <w:t>ния»</w:t>
            </w:r>
          </w:p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Оплата п</w:t>
            </w:r>
            <w:r w:rsidRPr="00637271">
              <w:t>о</w:t>
            </w:r>
            <w:r w:rsidRPr="00637271">
              <w:t>требленной электр</w:t>
            </w:r>
            <w:r w:rsidRPr="00637271">
              <w:t>о</w:t>
            </w:r>
            <w:r w:rsidRPr="00637271">
              <w:t>энергии для нужд ули</w:t>
            </w:r>
            <w:r w:rsidRPr="00637271">
              <w:t>ч</w:t>
            </w:r>
            <w:r w:rsidRPr="00637271">
              <w:t>ного осв</w:t>
            </w:r>
            <w:r w:rsidRPr="00637271">
              <w:t>е</w:t>
            </w:r>
            <w:r w:rsidRPr="00637271">
              <w:t>щения, т</w:t>
            </w:r>
            <w:r w:rsidRPr="00637271">
              <w:t>е</w:t>
            </w:r>
            <w:r w:rsidRPr="00637271">
              <w:t>кущее с</w:t>
            </w:r>
            <w:r w:rsidRPr="00637271">
              <w:t>о</w:t>
            </w:r>
            <w:r w:rsidRPr="00637271">
              <w:t>держание системы уличного освещ</w:t>
            </w:r>
            <w:r w:rsidRPr="00637271">
              <w:t>е</w:t>
            </w:r>
            <w:r w:rsidRPr="00637271">
              <w:t>ния (замена ламп, св</w:t>
            </w:r>
            <w:r w:rsidRPr="00637271">
              <w:t>е</w:t>
            </w:r>
            <w:r w:rsidRPr="00637271">
              <w:t>тильников, линий эле</w:t>
            </w:r>
            <w:r w:rsidRPr="00637271">
              <w:t>к</w:t>
            </w:r>
            <w:r w:rsidRPr="00637271">
              <w:t>троснабж</w:t>
            </w:r>
            <w:r w:rsidRPr="00637271">
              <w:t>е</w:t>
            </w:r>
            <w:r w:rsidRPr="00637271">
              <w:t>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center"/>
              <w:rPr>
                <w:lang w:eastAsia="ar-SA"/>
              </w:rPr>
            </w:pPr>
            <w:r w:rsidRPr="00637271">
              <w:t>администр</w:t>
            </w:r>
            <w:r w:rsidRPr="00637271">
              <w:t>а</w:t>
            </w:r>
            <w:r w:rsidRPr="00637271">
              <w:t xml:space="preserve">ция </w:t>
            </w:r>
          </w:p>
        </w:tc>
      </w:tr>
      <w:tr w:rsidR="008C3E77" w:rsidRPr="00637271" w:rsidTr="008C3E77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231 900,00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</w:rPr>
            </w:pPr>
            <w:r w:rsidRPr="00637271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37271">
              <w:t>2.1.1.2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Мероприятие № 2 «Оплата уличного о</w:t>
            </w:r>
            <w:r w:rsidRPr="00637271">
              <w:t>с</w:t>
            </w:r>
            <w:r w:rsidRPr="00637271">
              <w:t>вещ</w:t>
            </w:r>
            <w:r w:rsidRPr="00637271">
              <w:t>е</w:t>
            </w:r>
            <w:r w:rsidRPr="00637271">
              <w:t>ния»</w:t>
            </w:r>
          </w:p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908 000,00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288000,00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310000,00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310000,00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Оплата п</w:t>
            </w:r>
            <w:r w:rsidRPr="00637271">
              <w:t>о</w:t>
            </w:r>
            <w:r w:rsidRPr="00637271">
              <w:t>требленной электр</w:t>
            </w:r>
            <w:r w:rsidRPr="00637271">
              <w:t>о</w:t>
            </w:r>
            <w:r w:rsidRPr="00637271">
              <w:t>энергии для нужд ули</w:t>
            </w:r>
            <w:r w:rsidRPr="00637271">
              <w:t>ч</w:t>
            </w:r>
            <w:r w:rsidRPr="00637271">
              <w:t>ного осв</w:t>
            </w:r>
            <w:r w:rsidRPr="00637271">
              <w:t>е</w:t>
            </w:r>
            <w:r w:rsidRPr="00637271">
              <w:t>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center"/>
              <w:rPr>
                <w:lang w:eastAsia="ar-SA"/>
              </w:rPr>
            </w:pPr>
            <w:r w:rsidRPr="00637271">
              <w:t>администр</w:t>
            </w:r>
            <w:r w:rsidRPr="00637271">
              <w:t>а</w:t>
            </w:r>
            <w:r w:rsidRPr="00637271">
              <w:t xml:space="preserve">ция </w:t>
            </w:r>
          </w:p>
        </w:tc>
      </w:tr>
      <w:tr w:rsidR="008C3E77" w:rsidRPr="00637271" w:rsidTr="008C3E77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908 000,00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288000,00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310000,00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7271">
              <w:rPr>
                <w:sz w:val="20"/>
              </w:rPr>
              <w:t>310000,00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52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2.1.1.3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 xml:space="preserve">Мероприятие </w:t>
            </w:r>
          </w:p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t>№ 3. «Пр</w:t>
            </w:r>
            <w:r w:rsidRPr="00637271">
              <w:t>о</w:t>
            </w:r>
            <w:r w:rsidRPr="00637271">
              <w:t>ведение м</w:t>
            </w:r>
            <w:r w:rsidRPr="00637271">
              <w:t>о</w:t>
            </w:r>
            <w:r w:rsidRPr="00637271">
              <w:t>ниторинга</w:t>
            </w:r>
            <w:r w:rsidRPr="0063727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37271">
              <w:rPr>
                <w:rFonts w:eastAsia="Times New Roman"/>
                <w:lang w:eastAsia="ru-RU"/>
              </w:rPr>
              <w:t>целевых уровней снижения в сопостав</w:t>
            </w:r>
            <w:r w:rsidRPr="00637271">
              <w:rPr>
                <w:rFonts w:eastAsia="Times New Roman"/>
                <w:lang w:eastAsia="ru-RU"/>
              </w:rPr>
              <w:t>и</w:t>
            </w:r>
            <w:r w:rsidRPr="00637271">
              <w:rPr>
                <w:rFonts w:eastAsia="Times New Roman"/>
                <w:lang w:eastAsia="ru-RU"/>
              </w:rPr>
              <w:t>мых услов</w:t>
            </w:r>
            <w:r w:rsidRPr="00637271">
              <w:rPr>
                <w:rFonts w:eastAsia="Times New Roman"/>
                <w:lang w:eastAsia="ru-RU"/>
              </w:rPr>
              <w:t>и</w:t>
            </w:r>
            <w:r w:rsidRPr="00637271">
              <w:rPr>
                <w:rFonts w:eastAsia="Times New Roman"/>
                <w:lang w:eastAsia="ru-RU"/>
              </w:rPr>
              <w:t>ях суммарн</w:t>
            </w:r>
            <w:r w:rsidRPr="00637271">
              <w:rPr>
                <w:rFonts w:eastAsia="Times New Roman"/>
                <w:lang w:eastAsia="ru-RU"/>
              </w:rPr>
              <w:t>о</w:t>
            </w:r>
            <w:r w:rsidRPr="00637271">
              <w:rPr>
                <w:rFonts w:eastAsia="Times New Roman"/>
                <w:lang w:eastAsia="ru-RU"/>
              </w:rPr>
              <w:t>го объема, потребля</w:t>
            </w:r>
            <w:r w:rsidRPr="00637271">
              <w:rPr>
                <w:rFonts w:eastAsia="Times New Roman"/>
                <w:lang w:eastAsia="ru-RU"/>
              </w:rPr>
              <w:t>е</w:t>
            </w:r>
            <w:r w:rsidRPr="00637271">
              <w:rPr>
                <w:rFonts w:eastAsia="Times New Roman"/>
                <w:lang w:eastAsia="ru-RU"/>
              </w:rPr>
              <w:t>мых мун</w:t>
            </w:r>
            <w:r w:rsidRPr="00637271">
              <w:rPr>
                <w:rFonts w:eastAsia="Times New Roman"/>
                <w:lang w:eastAsia="ru-RU"/>
              </w:rPr>
              <w:t>и</w:t>
            </w:r>
            <w:r w:rsidRPr="00637271">
              <w:rPr>
                <w:rFonts w:eastAsia="Times New Roman"/>
                <w:lang w:eastAsia="ru-RU"/>
              </w:rPr>
              <w:t>ципальными казенными учреждени</w:t>
            </w:r>
            <w:r w:rsidRPr="00637271">
              <w:rPr>
                <w:rFonts w:eastAsia="Times New Roman"/>
                <w:lang w:eastAsia="ru-RU"/>
              </w:rPr>
              <w:t>я</w:t>
            </w:r>
            <w:r w:rsidRPr="00637271">
              <w:rPr>
                <w:rFonts w:eastAsia="Times New Roman"/>
                <w:lang w:eastAsia="ru-RU"/>
              </w:rPr>
              <w:t>ми культуры Щербино</w:t>
            </w:r>
            <w:r w:rsidRPr="00637271">
              <w:rPr>
                <w:rFonts w:eastAsia="Times New Roman"/>
                <w:lang w:eastAsia="ru-RU"/>
              </w:rPr>
              <w:t>в</w:t>
            </w:r>
            <w:r w:rsidRPr="00637271">
              <w:rPr>
                <w:rFonts w:eastAsia="Times New Roman"/>
                <w:lang w:eastAsia="ru-RU"/>
              </w:rPr>
              <w:t>ского сел</w:t>
            </w:r>
            <w:r w:rsidRPr="00637271">
              <w:rPr>
                <w:rFonts w:eastAsia="Times New Roman"/>
                <w:lang w:eastAsia="ru-RU"/>
              </w:rPr>
              <w:t>ь</w:t>
            </w:r>
            <w:r w:rsidRPr="00637271">
              <w:rPr>
                <w:rFonts w:eastAsia="Times New Roman"/>
                <w:lang w:eastAsia="ru-RU"/>
              </w:rPr>
              <w:t>ского пос</w:t>
            </w:r>
            <w:r w:rsidRPr="00637271">
              <w:rPr>
                <w:rFonts w:eastAsia="Times New Roman"/>
                <w:lang w:eastAsia="ru-RU"/>
              </w:rPr>
              <w:t>е</w:t>
            </w:r>
            <w:r w:rsidRPr="00637271">
              <w:rPr>
                <w:rFonts w:eastAsia="Times New Roman"/>
                <w:lang w:eastAsia="ru-RU"/>
              </w:rPr>
              <w:t>ления Ще</w:t>
            </w:r>
            <w:r w:rsidRPr="00637271">
              <w:rPr>
                <w:rFonts w:eastAsia="Times New Roman"/>
                <w:lang w:eastAsia="ru-RU"/>
              </w:rPr>
              <w:t>р</w:t>
            </w:r>
            <w:r w:rsidRPr="00637271">
              <w:rPr>
                <w:rFonts w:eastAsia="Times New Roman"/>
                <w:lang w:eastAsia="ru-RU"/>
              </w:rPr>
              <w:t>биновского района эне</w:t>
            </w:r>
            <w:r w:rsidRPr="00637271">
              <w:rPr>
                <w:rFonts w:eastAsia="Times New Roman"/>
                <w:lang w:eastAsia="ru-RU"/>
              </w:rPr>
              <w:t>р</w:t>
            </w:r>
            <w:r w:rsidRPr="00637271">
              <w:rPr>
                <w:rFonts w:eastAsia="Times New Roman"/>
                <w:lang w:eastAsia="ru-RU"/>
              </w:rPr>
              <w:t>гетических ресу</w:t>
            </w:r>
            <w:r w:rsidRPr="00637271">
              <w:rPr>
                <w:rFonts w:eastAsia="Times New Roman"/>
                <w:lang w:eastAsia="ru-RU"/>
              </w:rPr>
              <w:t>р</w:t>
            </w:r>
            <w:r w:rsidRPr="00637271">
              <w:rPr>
                <w:rFonts w:eastAsia="Times New Roman"/>
                <w:lang w:eastAsia="ru-RU"/>
              </w:rPr>
              <w:t>сов и воды на трехлетний период          2024 - 2026 годы</w:t>
            </w:r>
            <w:r w:rsidRPr="00637271">
              <w:t xml:space="preserve">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Проведение монитори</w:t>
            </w:r>
            <w:r w:rsidRPr="00637271">
              <w:t>н</w:t>
            </w:r>
            <w:r w:rsidRPr="00637271">
              <w:t xml:space="preserve">га </w:t>
            </w:r>
            <w:r w:rsidRPr="00637271">
              <w:rPr>
                <w:lang w:eastAsia="ru-RU"/>
              </w:rPr>
              <w:t>ц</w:t>
            </w:r>
            <w:r w:rsidRPr="00637271">
              <w:rPr>
                <w:lang w:eastAsia="ru-RU"/>
              </w:rPr>
              <w:t>е</w:t>
            </w:r>
            <w:r w:rsidRPr="00637271">
              <w:rPr>
                <w:lang w:eastAsia="ru-RU"/>
              </w:rPr>
              <w:t xml:space="preserve">левых уровней снижения </w:t>
            </w:r>
            <w:r w:rsidRPr="00637271">
              <w:t>ра</w:t>
            </w:r>
            <w:r w:rsidRPr="00637271">
              <w:t>с</w:t>
            </w:r>
            <w:r w:rsidRPr="00637271">
              <w:t>ходов</w:t>
            </w:r>
            <w:r w:rsidRPr="00637271">
              <w:rPr>
                <w:lang w:eastAsia="ru-RU"/>
              </w:rPr>
              <w:t xml:space="preserve"> энергетич</w:t>
            </w:r>
            <w:r w:rsidRPr="00637271">
              <w:rPr>
                <w:lang w:eastAsia="ru-RU"/>
              </w:rPr>
              <w:t>е</w:t>
            </w:r>
            <w:r w:rsidRPr="00637271">
              <w:rPr>
                <w:lang w:eastAsia="ru-RU"/>
              </w:rPr>
              <w:t>ских ресу</w:t>
            </w:r>
            <w:r w:rsidRPr="00637271">
              <w:rPr>
                <w:lang w:eastAsia="ru-RU"/>
              </w:rPr>
              <w:t>р</w:t>
            </w:r>
            <w:r w:rsidRPr="00637271">
              <w:rPr>
                <w:lang w:eastAsia="ru-RU"/>
              </w:rPr>
              <w:t>сов и воды, потребля</w:t>
            </w:r>
            <w:r w:rsidRPr="00637271">
              <w:rPr>
                <w:lang w:eastAsia="ru-RU"/>
              </w:rPr>
              <w:t>е</w:t>
            </w:r>
            <w:r w:rsidRPr="00637271">
              <w:rPr>
                <w:lang w:eastAsia="ru-RU"/>
              </w:rPr>
              <w:t>мых мун</w:t>
            </w:r>
            <w:r w:rsidRPr="00637271">
              <w:rPr>
                <w:lang w:eastAsia="ru-RU"/>
              </w:rPr>
              <w:t>и</w:t>
            </w:r>
            <w:r w:rsidRPr="00637271">
              <w:rPr>
                <w:lang w:eastAsia="ru-RU"/>
              </w:rPr>
              <w:t>ципальным казенным учрежден</w:t>
            </w:r>
            <w:r w:rsidRPr="00637271">
              <w:rPr>
                <w:lang w:eastAsia="ru-RU"/>
              </w:rPr>
              <w:t>и</w:t>
            </w:r>
            <w:r w:rsidRPr="00637271">
              <w:rPr>
                <w:lang w:eastAsia="ru-RU"/>
              </w:rPr>
              <w:t>ем кул</w:t>
            </w:r>
            <w:r w:rsidRPr="00637271">
              <w:rPr>
                <w:lang w:eastAsia="ru-RU"/>
              </w:rPr>
              <w:t>ь</w:t>
            </w:r>
            <w:r w:rsidRPr="00637271">
              <w:rPr>
                <w:lang w:eastAsia="ru-RU"/>
              </w:rPr>
              <w:t>туры «Щербино</w:t>
            </w:r>
            <w:r w:rsidRPr="00637271">
              <w:rPr>
                <w:lang w:eastAsia="ru-RU"/>
              </w:rPr>
              <w:t>в</w:t>
            </w:r>
            <w:r w:rsidRPr="00637271">
              <w:rPr>
                <w:lang w:eastAsia="ru-RU"/>
              </w:rPr>
              <w:t>ский сел</w:t>
            </w:r>
            <w:r w:rsidRPr="00637271">
              <w:rPr>
                <w:lang w:eastAsia="ru-RU"/>
              </w:rPr>
              <w:t>ь</w:t>
            </w:r>
            <w:r w:rsidRPr="00637271">
              <w:rPr>
                <w:lang w:eastAsia="ru-RU"/>
              </w:rPr>
              <w:t>ский Дом культуры» Щербино</w:t>
            </w:r>
            <w:r w:rsidRPr="00637271">
              <w:rPr>
                <w:lang w:eastAsia="ru-RU"/>
              </w:rPr>
              <w:t>в</w:t>
            </w:r>
            <w:r w:rsidRPr="00637271">
              <w:rPr>
                <w:lang w:eastAsia="ru-RU"/>
              </w:rPr>
              <w:t>ского сел</w:t>
            </w:r>
            <w:r w:rsidRPr="00637271">
              <w:rPr>
                <w:lang w:eastAsia="ru-RU"/>
              </w:rPr>
              <w:t>ь</w:t>
            </w:r>
            <w:r w:rsidRPr="00637271">
              <w:rPr>
                <w:lang w:eastAsia="ru-RU"/>
              </w:rPr>
              <w:t>ского пос</w:t>
            </w:r>
            <w:r w:rsidRPr="00637271">
              <w:rPr>
                <w:lang w:eastAsia="ru-RU"/>
              </w:rPr>
              <w:t>е</w:t>
            </w:r>
            <w:r w:rsidRPr="00637271">
              <w:rPr>
                <w:lang w:eastAsia="ru-RU"/>
              </w:rPr>
              <w:t>ления Ще</w:t>
            </w:r>
            <w:r w:rsidRPr="00637271">
              <w:rPr>
                <w:lang w:eastAsia="ru-RU"/>
              </w:rPr>
              <w:t>р</w:t>
            </w:r>
            <w:r w:rsidRPr="00637271">
              <w:rPr>
                <w:lang w:eastAsia="ru-RU"/>
              </w:rPr>
              <w:t>биновского рай</w:t>
            </w:r>
            <w:r w:rsidRPr="00637271">
              <w:rPr>
                <w:lang w:eastAsia="ru-RU"/>
              </w:rPr>
              <w:t>о</w:t>
            </w:r>
            <w:r w:rsidRPr="00637271">
              <w:rPr>
                <w:lang w:eastAsia="ru-RU"/>
              </w:rPr>
              <w:t xml:space="preserve">на </w:t>
            </w:r>
            <w:r w:rsidRPr="00637271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администр</w:t>
            </w:r>
            <w:r w:rsidRPr="00637271">
              <w:t>а</w:t>
            </w:r>
            <w:r w:rsidRPr="00637271">
              <w:t>ция</w:t>
            </w:r>
          </w:p>
        </w:tc>
      </w:tr>
      <w:tr w:rsidR="008C3E77" w:rsidRPr="00637271" w:rsidTr="008C3E77">
        <w:trPr>
          <w:trHeight w:val="58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0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72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625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3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Цели: обеспечение надежности водоснабжения потребителей населенных пунктов Щербиновского сельского поселения Щербино</w:t>
            </w:r>
            <w:r w:rsidRPr="00637271">
              <w:rPr>
                <w:lang w:eastAsia="ar-SA"/>
              </w:rPr>
              <w:t>в</w:t>
            </w:r>
            <w:r w:rsidRPr="00637271">
              <w:rPr>
                <w:lang w:eastAsia="ar-SA"/>
              </w:rPr>
              <w:t>ского рай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на;</w:t>
            </w:r>
          </w:p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t>обеспечение населения Щербиновского сельского поселения Щербиновского района приро</w:t>
            </w:r>
            <w:r w:rsidRPr="00637271">
              <w:t>д</w:t>
            </w:r>
            <w:r w:rsidRPr="00637271">
              <w:t>ным газом</w:t>
            </w:r>
          </w:p>
        </w:tc>
      </w:tr>
      <w:tr w:rsidR="008C3E77" w:rsidRPr="00637271" w:rsidTr="008C3E77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3.1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Задачи:</w:t>
            </w:r>
            <w:r w:rsidRPr="00637271">
              <w:rPr>
                <w:rFonts w:eastAsia="Times New Roman"/>
                <w:lang w:eastAsia="ar-SA"/>
              </w:rPr>
              <w:t xml:space="preserve"> </w:t>
            </w:r>
            <w:r w:rsidRPr="00637271">
              <w:rPr>
                <w:lang w:eastAsia="ar-SA"/>
              </w:rPr>
              <w:t>бесперебойное снабжение населения качественной питьевой водой в населенных пунктах Щербиновского сельского посел</w:t>
            </w:r>
            <w:r w:rsidRPr="00637271">
              <w:rPr>
                <w:lang w:eastAsia="ar-SA"/>
              </w:rPr>
              <w:t>е</w:t>
            </w:r>
            <w:r w:rsidRPr="00637271">
              <w:rPr>
                <w:lang w:eastAsia="ar-SA"/>
              </w:rPr>
              <w:t>ния Щерб</w:t>
            </w:r>
            <w:r w:rsidRPr="00637271">
              <w:rPr>
                <w:lang w:eastAsia="ar-SA"/>
              </w:rPr>
              <w:t>и</w:t>
            </w:r>
            <w:r w:rsidRPr="00637271">
              <w:rPr>
                <w:lang w:eastAsia="ar-SA"/>
              </w:rPr>
              <w:t>новского района;</w:t>
            </w:r>
          </w:p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t>строительство объекта сети газораспределения, создание условия для предоставления гражданам возможности пользования приро</w:t>
            </w:r>
            <w:r w:rsidRPr="00637271">
              <w:t>д</w:t>
            </w:r>
            <w:r w:rsidRPr="00637271">
              <w:t>ным газом</w:t>
            </w:r>
          </w:p>
        </w:tc>
      </w:tr>
      <w:tr w:rsidR="008C3E77" w:rsidRPr="00637271" w:rsidTr="008C3E77">
        <w:trPr>
          <w:trHeight w:val="2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3.1.1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Основное м</w:t>
            </w:r>
            <w:r w:rsidRPr="00637271">
              <w:rPr>
                <w:lang w:eastAsia="ar-SA"/>
              </w:rPr>
              <w:t>е</w:t>
            </w:r>
            <w:r w:rsidRPr="00637271">
              <w:rPr>
                <w:lang w:eastAsia="ar-SA"/>
              </w:rPr>
              <w:t xml:space="preserve">роприятие </w:t>
            </w:r>
          </w:p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№ 3 «Мер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приятия в сфере ко</w:t>
            </w:r>
            <w:r w:rsidRPr="00637271">
              <w:rPr>
                <w:lang w:eastAsia="ar-SA"/>
              </w:rPr>
              <w:t>м</w:t>
            </w:r>
            <w:r w:rsidRPr="00637271">
              <w:rPr>
                <w:lang w:eastAsia="ar-SA"/>
              </w:rPr>
              <w:t>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Ремонт в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допрово</w:t>
            </w:r>
            <w:r w:rsidRPr="00637271">
              <w:rPr>
                <w:lang w:eastAsia="ar-SA"/>
              </w:rPr>
              <w:t>д</w:t>
            </w:r>
            <w:r w:rsidRPr="00637271">
              <w:rPr>
                <w:lang w:eastAsia="ar-SA"/>
              </w:rPr>
              <w:t>ных линий, сн</w:t>
            </w:r>
            <w:r w:rsidRPr="00637271">
              <w:rPr>
                <w:lang w:eastAsia="ar-SA"/>
              </w:rPr>
              <w:t>и</w:t>
            </w:r>
            <w:r w:rsidRPr="00637271">
              <w:rPr>
                <w:lang w:eastAsia="ar-SA"/>
              </w:rPr>
              <w:t>жения износа сетей и повыш</w:t>
            </w:r>
            <w:r w:rsidRPr="00637271">
              <w:rPr>
                <w:lang w:eastAsia="ar-SA"/>
              </w:rPr>
              <w:t>е</w:t>
            </w:r>
            <w:r w:rsidRPr="00637271">
              <w:rPr>
                <w:lang w:eastAsia="ar-SA"/>
              </w:rPr>
              <w:t>ния наде</w:t>
            </w:r>
            <w:r w:rsidRPr="00637271">
              <w:rPr>
                <w:lang w:eastAsia="ar-SA"/>
              </w:rPr>
              <w:t>ж</w:t>
            </w:r>
            <w:r w:rsidRPr="00637271">
              <w:rPr>
                <w:lang w:eastAsia="ar-SA"/>
              </w:rPr>
              <w:t>ности си</w:t>
            </w:r>
            <w:r w:rsidRPr="00637271">
              <w:rPr>
                <w:lang w:eastAsia="ar-SA"/>
              </w:rPr>
              <w:t>с</w:t>
            </w:r>
            <w:r w:rsidRPr="00637271">
              <w:rPr>
                <w:lang w:eastAsia="ar-SA"/>
              </w:rPr>
              <w:t>темы вод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администр</w:t>
            </w:r>
            <w:r w:rsidRPr="00637271">
              <w:rPr>
                <w:lang w:eastAsia="ar-SA"/>
              </w:rPr>
              <w:t>а</w:t>
            </w:r>
            <w:r w:rsidRPr="00637271">
              <w:rPr>
                <w:lang w:eastAsia="ar-SA"/>
              </w:rPr>
              <w:t>ция</w:t>
            </w:r>
          </w:p>
        </w:tc>
      </w:tr>
      <w:tr w:rsidR="008C3E77" w:rsidRPr="00637271" w:rsidTr="008C3E77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4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18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3.1.1.1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Мероприятие №1 «Реал</w:t>
            </w:r>
            <w:r w:rsidRPr="00637271">
              <w:rPr>
                <w:lang w:eastAsia="ar-SA"/>
              </w:rPr>
              <w:t>и</w:t>
            </w:r>
            <w:r w:rsidRPr="00637271">
              <w:rPr>
                <w:lang w:eastAsia="ar-SA"/>
              </w:rPr>
              <w:t>зация мер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при</w:t>
            </w:r>
            <w:r w:rsidRPr="00637271">
              <w:rPr>
                <w:lang w:eastAsia="ar-SA"/>
              </w:rPr>
              <w:t>я</w:t>
            </w:r>
            <w:r w:rsidRPr="00637271">
              <w:rPr>
                <w:lang w:eastAsia="ar-SA"/>
              </w:rPr>
              <w:t>тий в сфере ко</w:t>
            </w:r>
            <w:r w:rsidRPr="00637271">
              <w:rPr>
                <w:lang w:eastAsia="ar-SA"/>
              </w:rPr>
              <w:t>м</w:t>
            </w:r>
            <w:r w:rsidRPr="00637271">
              <w:rPr>
                <w:lang w:eastAsia="ar-SA"/>
              </w:rPr>
              <w:t>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t>710 246,00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Ремонт в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допрово</w:t>
            </w:r>
            <w:r w:rsidRPr="00637271">
              <w:rPr>
                <w:lang w:eastAsia="ar-SA"/>
              </w:rPr>
              <w:t>д</w:t>
            </w:r>
            <w:r w:rsidRPr="00637271">
              <w:rPr>
                <w:lang w:eastAsia="ar-SA"/>
              </w:rPr>
              <w:t>ных л</w:t>
            </w:r>
            <w:r w:rsidRPr="00637271">
              <w:rPr>
                <w:lang w:eastAsia="ar-SA"/>
              </w:rPr>
              <w:t>и</w:t>
            </w:r>
            <w:r w:rsidRPr="00637271">
              <w:rPr>
                <w:lang w:eastAsia="ar-SA"/>
              </w:rPr>
              <w:t>ний по ул. Пе</w:t>
            </w:r>
            <w:r w:rsidRPr="00637271">
              <w:rPr>
                <w:lang w:eastAsia="ar-SA"/>
              </w:rPr>
              <w:t>р</w:t>
            </w:r>
            <w:r w:rsidRPr="00637271">
              <w:rPr>
                <w:lang w:eastAsia="ar-SA"/>
              </w:rPr>
              <w:t>вомайская, ул. Сове</w:t>
            </w:r>
            <w:r w:rsidRPr="00637271">
              <w:rPr>
                <w:lang w:eastAsia="ar-SA"/>
              </w:rPr>
              <w:t>т</w:t>
            </w:r>
            <w:r w:rsidRPr="00637271">
              <w:rPr>
                <w:lang w:eastAsia="ar-SA"/>
              </w:rPr>
              <w:t>ская, ул.К.Маркса поселка Щербино</w:t>
            </w:r>
            <w:r w:rsidRPr="00637271">
              <w:rPr>
                <w:lang w:eastAsia="ar-SA"/>
              </w:rPr>
              <w:t>в</w:t>
            </w:r>
            <w:r w:rsidRPr="00637271">
              <w:rPr>
                <w:lang w:eastAsia="ar-SA"/>
              </w:rPr>
              <w:t>ский, по ул. Октябр</w:t>
            </w:r>
            <w:r w:rsidRPr="00637271">
              <w:rPr>
                <w:lang w:eastAsia="ar-SA"/>
              </w:rPr>
              <w:t>ь</w:t>
            </w:r>
            <w:r w:rsidRPr="00637271">
              <w:rPr>
                <w:lang w:eastAsia="ar-SA"/>
              </w:rPr>
              <w:t>ская, ул. Островского поселка С</w:t>
            </w:r>
            <w:r w:rsidRPr="00637271">
              <w:rPr>
                <w:lang w:eastAsia="ar-SA"/>
              </w:rPr>
              <w:t>е</w:t>
            </w:r>
            <w:r w:rsidRPr="00637271">
              <w:rPr>
                <w:lang w:eastAsia="ar-SA"/>
              </w:rPr>
              <w:t>верный пр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тяженн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2225,0 м"/>
              </w:smartTagPr>
              <w:r w:rsidRPr="00637271">
                <w:rPr>
                  <w:lang w:eastAsia="ar-SA"/>
                </w:rPr>
                <w:t>2225,0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администр</w:t>
            </w:r>
            <w:r w:rsidRPr="00637271">
              <w:rPr>
                <w:lang w:eastAsia="ar-SA"/>
              </w:rPr>
              <w:t>а</w:t>
            </w:r>
            <w:r w:rsidRPr="00637271">
              <w:rPr>
                <w:lang w:eastAsia="ar-SA"/>
              </w:rPr>
              <w:t>ция</w:t>
            </w: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t>710 246,00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66 347,00</w:t>
            </w:r>
          </w:p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643899,00*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13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3.1.1.2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Мероприятие №2 «</w:t>
            </w:r>
            <w:r w:rsidRPr="00637271">
              <w:rPr>
                <w:szCs w:val="28"/>
              </w:rPr>
              <w:t>Стро</w:t>
            </w:r>
            <w:r w:rsidRPr="00637271">
              <w:rPr>
                <w:szCs w:val="28"/>
              </w:rPr>
              <w:t>и</w:t>
            </w:r>
            <w:r w:rsidRPr="00637271">
              <w:rPr>
                <w:szCs w:val="28"/>
              </w:rPr>
              <w:t>тельство  разводящего газопр</w:t>
            </w:r>
            <w:r w:rsidRPr="00637271">
              <w:rPr>
                <w:szCs w:val="28"/>
              </w:rPr>
              <w:t>о</w:t>
            </w:r>
            <w:r w:rsidRPr="00637271">
              <w:rPr>
                <w:szCs w:val="28"/>
              </w:rPr>
              <w:t>вода в п. Прил</w:t>
            </w:r>
            <w:r w:rsidRPr="00637271">
              <w:rPr>
                <w:szCs w:val="28"/>
              </w:rPr>
              <w:t>и</w:t>
            </w:r>
            <w:r w:rsidRPr="00637271">
              <w:rPr>
                <w:szCs w:val="28"/>
              </w:rPr>
              <w:t>манский и п. Северный, в том числе разр</w:t>
            </w:r>
            <w:r w:rsidRPr="00637271">
              <w:rPr>
                <w:szCs w:val="28"/>
              </w:rPr>
              <w:t>а</w:t>
            </w:r>
            <w:r w:rsidRPr="00637271">
              <w:rPr>
                <w:szCs w:val="28"/>
              </w:rPr>
              <w:t>ботка документ</w:t>
            </w:r>
            <w:r w:rsidRPr="00637271">
              <w:rPr>
                <w:szCs w:val="28"/>
              </w:rPr>
              <w:t>а</w:t>
            </w:r>
            <w:r w:rsidRPr="00637271">
              <w:rPr>
                <w:szCs w:val="28"/>
              </w:rPr>
              <w:t>ции по пл</w:t>
            </w:r>
            <w:r w:rsidRPr="00637271">
              <w:rPr>
                <w:szCs w:val="28"/>
              </w:rPr>
              <w:t>а</w:t>
            </w:r>
            <w:r w:rsidRPr="00637271">
              <w:rPr>
                <w:szCs w:val="28"/>
              </w:rPr>
              <w:t>нировке те</w:t>
            </w:r>
            <w:r w:rsidRPr="00637271">
              <w:rPr>
                <w:szCs w:val="28"/>
              </w:rPr>
              <w:t>р</w:t>
            </w:r>
            <w:r w:rsidRPr="00637271">
              <w:rPr>
                <w:szCs w:val="28"/>
              </w:rPr>
              <w:t>ритории и проведение государс</w:t>
            </w:r>
            <w:r w:rsidRPr="00637271">
              <w:rPr>
                <w:szCs w:val="28"/>
              </w:rPr>
              <w:t>т</w:t>
            </w:r>
            <w:r w:rsidRPr="00637271">
              <w:rPr>
                <w:szCs w:val="28"/>
              </w:rPr>
              <w:t>венной эк</w:t>
            </w:r>
            <w:r w:rsidRPr="00637271">
              <w:rPr>
                <w:szCs w:val="28"/>
              </w:rPr>
              <w:t>с</w:t>
            </w:r>
            <w:r w:rsidRPr="00637271">
              <w:rPr>
                <w:szCs w:val="28"/>
              </w:rPr>
              <w:t>пертизы пр</w:t>
            </w:r>
            <w:r w:rsidRPr="00637271">
              <w:rPr>
                <w:szCs w:val="28"/>
              </w:rPr>
              <w:t>о</w:t>
            </w:r>
            <w:r w:rsidRPr="00637271">
              <w:rPr>
                <w:szCs w:val="28"/>
              </w:rPr>
              <w:t>ектно-сметной д</w:t>
            </w:r>
            <w:r w:rsidRPr="00637271">
              <w:rPr>
                <w:szCs w:val="28"/>
              </w:rPr>
              <w:t>о</w:t>
            </w:r>
            <w:r w:rsidRPr="00637271">
              <w:rPr>
                <w:szCs w:val="28"/>
              </w:rPr>
              <w:t>кументации</w:t>
            </w:r>
            <w:r w:rsidRPr="00637271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Строител</w:t>
            </w:r>
            <w:r w:rsidRPr="00637271">
              <w:rPr>
                <w:lang w:eastAsia="ar-SA"/>
              </w:rPr>
              <w:t>ь</w:t>
            </w:r>
            <w:r w:rsidRPr="00637271">
              <w:rPr>
                <w:lang w:eastAsia="ar-SA"/>
              </w:rPr>
              <w:t>ство разв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дящего г</w:t>
            </w:r>
            <w:r w:rsidRPr="00637271">
              <w:rPr>
                <w:lang w:eastAsia="ar-SA"/>
              </w:rPr>
              <w:t>а</w:t>
            </w:r>
            <w:r w:rsidRPr="00637271">
              <w:rPr>
                <w:lang w:eastAsia="ar-SA"/>
              </w:rPr>
              <w:t>зопровода к</w:t>
            </w:r>
            <w:r w:rsidRPr="00637271">
              <w:rPr>
                <w:szCs w:val="28"/>
              </w:rPr>
              <w:t xml:space="preserve"> п. Прил</w:t>
            </w:r>
            <w:r w:rsidRPr="00637271">
              <w:rPr>
                <w:szCs w:val="28"/>
              </w:rPr>
              <w:t>и</w:t>
            </w:r>
            <w:r w:rsidRPr="00637271">
              <w:rPr>
                <w:szCs w:val="28"/>
              </w:rPr>
              <w:t>манский,</w:t>
            </w:r>
            <w:r w:rsidRPr="00637271">
              <w:rPr>
                <w:lang w:eastAsia="ar-SA"/>
              </w:rPr>
              <w:t xml:space="preserve"> протяже</w:t>
            </w:r>
            <w:r w:rsidRPr="00637271">
              <w:rPr>
                <w:lang w:eastAsia="ar-SA"/>
              </w:rPr>
              <w:t>н</w:t>
            </w:r>
            <w:r w:rsidRPr="00637271">
              <w:rPr>
                <w:lang w:eastAsia="ar-SA"/>
              </w:rPr>
              <w:t xml:space="preserve">ностью </w:t>
            </w:r>
            <w:smartTag w:uri="urn:schemas-microsoft-com:office:smarttags" w:element="metricconverter">
              <w:smartTagPr>
                <w:attr w:name="ProductID" w:val="1000,0 м"/>
              </w:smartTagPr>
              <w:r w:rsidRPr="00637271">
                <w:rPr>
                  <w:lang w:eastAsia="ar-SA"/>
                </w:rPr>
                <w:t>1000,0 м</w:t>
              </w:r>
            </w:smartTag>
            <w:r w:rsidRPr="00637271">
              <w:rPr>
                <w:szCs w:val="28"/>
              </w:rPr>
              <w:t xml:space="preserve"> и п. Северный,</w:t>
            </w:r>
            <w:r w:rsidRPr="00637271">
              <w:rPr>
                <w:lang w:eastAsia="ar-SA"/>
              </w:rPr>
              <w:t xml:space="preserve"> протяже</w:t>
            </w:r>
            <w:r w:rsidRPr="00637271">
              <w:rPr>
                <w:lang w:eastAsia="ar-SA"/>
              </w:rPr>
              <w:t>н</w:t>
            </w:r>
            <w:r w:rsidRPr="00637271">
              <w:rPr>
                <w:lang w:eastAsia="ar-SA"/>
              </w:rPr>
              <w:t xml:space="preserve">ностью    </w:t>
            </w:r>
            <w:smartTag w:uri="urn:schemas-microsoft-com:office:smarttags" w:element="metricconverter">
              <w:smartTagPr>
                <w:attr w:name="ProductID" w:val="4000,0 м"/>
              </w:smartTagPr>
              <w:r w:rsidRPr="00637271">
                <w:rPr>
                  <w:lang w:eastAsia="ar-SA"/>
                </w:rPr>
                <w:t>4000,0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администр</w:t>
            </w:r>
            <w:r w:rsidRPr="00637271">
              <w:rPr>
                <w:lang w:eastAsia="ar-SA"/>
              </w:rPr>
              <w:t>а</w:t>
            </w:r>
            <w:r w:rsidRPr="00637271">
              <w:rPr>
                <w:lang w:eastAsia="ar-SA"/>
              </w:rPr>
              <w:t>ция</w:t>
            </w: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3.1.1.3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Мероприятие №3 «</w:t>
            </w:r>
            <w:r w:rsidRPr="00637271">
              <w:rPr>
                <w:szCs w:val="28"/>
              </w:rPr>
              <w:t>Стро</w:t>
            </w:r>
            <w:r w:rsidRPr="00637271">
              <w:rPr>
                <w:szCs w:val="28"/>
              </w:rPr>
              <w:t>и</w:t>
            </w:r>
            <w:r w:rsidRPr="00637271">
              <w:rPr>
                <w:szCs w:val="28"/>
              </w:rPr>
              <w:t>тельство  г</w:t>
            </w:r>
            <w:r w:rsidRPr="00637271">
              <w:rPr>
                <w:szCs w:val="28"/>
              </w:rPr>
              <w:t>а</w:t>
            </w:r>
            <w:r w:rsidRPr="00637271">
              <w:rPr>
                <w:szCs w:val="28"/>
              </w:rPr>
              <w:t>зопровода низкого да</w:t>
            </w:r>
            <w:r w:rsidRPr="00637271">
              <w:rPr>
                <w:szCs w:val="28"/>
              </w:rPr>
              <w:t>в</w:t>
            </w:r>
            <w:r w:rsidRPr="00637271">
              <w:rPr>
                <w:szCs w:val="28"/>
              </w:rPr>
              <w:t>ления от                ул. Строит</w:t>
            </w:r>
            <w:r w:rsidRPr="00637271">
              <w:rPr>
                <w:szCs w:val="28"/>
              </w:rPr>
              <w:t>е</w:t>
            </w:r>
            <w:r w:rsidRPr="00637271">
              <w:rPr>
                <w:szCs w:val="28"/>
              </w:rPr>
              <w:t>лей д.23 по ул. Свердл</w:t>
            </w:r>
            <w:r w:rsidRPr="00637271">
              <w:rPr>
                <w:szCs w:val="28"/>
              </w:rPr>
              <w:t>о</w:t>
            </w:r>
            <w:r w:rsidRPr="00637271">
              <w:rPr>
                <w:szCs w:val="28"/>
              </w:rPr>
              <w:t>ва до ул. Первома</w:t>
            </w:r>
            <w:r w:rsidRPr="00637271">
              <w:rPr>
                <w:szCs w:val="28"/>
              </w:rPr>
              <w:t>й</w:t>
            </w:r>
            <w:r w:rsidRPr="00637271">
              <w:rPr>
                <w:szCs w:val="28"/>
              </w:rPr>
              <w:t>ской, до ул. Западной, по ул. Западной до ул. Дзе</w:t>
            </w:r>
            <w:r w:rsidRPr="00637271">
              <w:rPr>
                <w:szCs w:val="28"/>
              </w:rPr>
              <w:t>р</w:t>
            </w:r>
            <w:r w:rsidRPr="00637271">
              <w:rPr>
                <w:szCs w:val="28"/>
              </w:rPr>
              <w:t>жинского, по ул. Дзержи</w:t>
            </w:r>
            <w:r w:rsidRPr="00637271">
              <w:rPr>
                <w:szCs w:val="28"/>
              </w:rPr>
              <w:t>н</w:t>
            </w:r>
            <w:r w:rsidRPr="00637271">
              <w:rPr>
                <w:szCs w:val="28"/>
              </w:rPr>
              <w:t>ского до ул. Азовской</w:t>
            </w:r>
            <w:r w:rsidRPr="00637271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Строител</w:t>
            </w:r>
            <w:r w:rsidRPr="00637271">
              <w:rPr>
                <w:lang w:eastAsia="ar-SA"/>
              </w:rPr>
              <w:t>ь</w:t>
            </w:r>
            <w:r w:rsidRPr="00637271">
              <w:rPr>
                <w:lang w:eastAsia="ar-SA"/>
              </w:rPr>
              <w:t xml:space="preserve">ство </w:t>
            </w:r>
            <w:r w:rsidRPr="00637271">
              <w:rPr>
                <w:szCs w:val="28"/>
              </w:rPr>
              <w:t>газ</w:t>
            </w:r>
            <w:r w:rsidRPr="00637271">
              <w:rPr>
                <w:szCs w:val="28"/>
              </w:rPr>
              <w:t>о</w:t>
            </w:r>
            <w:r w:rsidRPr="00637271">
              <w:rPr>
                <w:szCs w:val="28"/>
              </w:rPr>
              <w:t>провода низкого давл</w:t>
            </w:r>
            <w:r w:rsidRPr="00637271">
              <w:rPr>
                <w:szCs w:val="28"/>
              </w:rPr>
              <w:t>е</w:t>
            </w:r>
            <w:r w:rsidRPr="00637271">
              <w:rPr>
                <w:szCs w:val="28"/>
              </w:rPr>
              <w:t>ния от                ул. Стро</w:t>
            </w:r>
            <w:r w:rsidRPr="00637271">
              <w:rPr>
                <w:szCs w:val="28"/>
              </w:rPr>
              <w:t>и</w:t>
            </w:r>
            <w:r w:rsidRPr="00637271">
              <w:rPr>
                <w:szCs w:val="28"/>
              </w:rPr>
              <w:t>телей д.23 по ул. Свердл</w:t>
            </w:r>
            <w:r w:rsidRPr="00637271">
              <w:rPr>
                <w:szCs w:val="28"/>
              </w:rPr>
              <w:t>о</w:t>
            </w:r>
            <w:r w:rsidRPr="00637271">
              <w:rPr>
                <w:szCs w:val="28"/>
              </w:rPr>
              <w:t>ва до ул. Пе</w:t>
            </w:r>
            <w:r w:rsidRPr="00637271">
              <w:rPr>
                <w:szCs w:val="28"/>
              </w:rPr>
              <w:t>р</w:t>
            </w:r>
            <w:r w:rsidRPr="00637271">
              <w:rPr>
                <w:szCs w:val="28"/>
              </w:rPr>
              <w:t>вомайской, до ул. З</w:t>
            </w:r>
            <w:r w:rsidRPr="00637271">
              <w:rPr>
                <w:szCs w:val="28"/>
              </w:rPr>
              <w:t>а</w:t>
            </w:r>
            <w:r w:rsidRPr="00637271">
              <w:rPr>
                <w:szCs w:val="28"/>
              </w:rPr>
              <w:t>падной, по ул. Запа</w:t>
            </w:r>
            <w:r w:rsidRPr="00637271">
              <w:rPr>
                <w:szCs w:val="28"/>
              </w:rPr>
              <w:t>д</w:t>
            </w:r>
            <w:r w:rsidRPr="00637271">
              <w:rPr>
                <w:szCs w:val="28"/>
              </w:rPr>
              <w:t>ной до ул. Дзержи</w:t>
            </w:r>
            <w:r w:rsidRPr="00637271">
              <w:rPr>
                <w:szCs w:val="28"/>
              </w:rPr>
              <w:t>н</w:t>
            </w:r>
            <w:r w:rsidRPr="00637271">
              <w:rPr>
                <w:szCs w:val="28"/>
              </w:rPr>
              <w:t>ского, по ул. Дзержи</w:t>
            </w:r>
            <w:r w:rsidRPr="00637271">
              <w:rPr>
                <w:szCs w:val="28"/>
              </w:rPr>
              <w:t>н</w:t>
            </w:r>
            <w:r w:rsidRPr="00637271">
              <w:rPr>
                <w:szCs w:val="28"/>
              </w:rPr>
              <w:t>ского до ул. Азовской,</w:t>
            </w:r>
            <w:r w:rsidRPr="00637271">
              <w:rPr>
                <w:lang w:eastAsia="ar-SA"/>
              </w:rPr>
              <w:t xml:space="preserve"> протяже</w:t>
            </w:r>
            <w:r w:rsidRPr="00637271">
              <w:rPr>
                <w:lang w:eastAsia="ar-SA"/>
              </w:rPr>
              <w:t>н</w:t>
            </w:r>
            <w:r w:rsidRPr="00637271">
              <w:rPr>
                <w:lang w:eastAsia="ar-SA"/>
              </w:rPr>
              <w:t xml:space="preserve">ностью </w:t>
            </w:r>
            <w:smartTag w:uri="urn:schemas-microsoft-com:office:smarttags" w:element="metricconverter">
              <w:smartTagPr>
                <w:attr w:name="ProductID" w:val="4090,0 м"/>
              </w:smartTagPr>
              <w:r w:rsidRPr="00637271">
                <w:rPr>
                  <w:lang w:eastAsia="ar-SA"/>
                </w:rPr>
                <w:t>4090,0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администр</w:t>
            </w:r>
            <w:r w:rsidRPr="00637271">
              <w:rPr>
                <w:lang w:eastAsia="ar-SA"/>
              </w:rPr>
              <w:t>а</w:t>
            </w:r>
            <w:r w:rsidRPr="00637271">
              <w:rPr>
                <w:lang w:eastAsia="ar-SA"/>
              </w:rPr>
              <w:t>ция</w:t>
            </w: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3.1.1.4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szCs w:val="28"/>
              </w:rPr>
            </w:pPr>
            <w:r w:rsidRPr="00637271">
              <w:rPr>
                <w:lang w:eastAsia="ar-SA"/>
              </w:rPr>
              <w:t>Мероприятие №4 «</w:t>
            </w:r>
            <w:r w:rsidRPr="00637271">
              <w:rPr>
                <w:szCs w:val="28"/>
              </w:rPr>
              <w:t>Реко</w:t>
            </w:r>
            <w:r w:rsidRPr="00637271">
              <w:rPr>
                <w:szCs w:val="28"/>
              </w:rPr>
              <w:t>н</w:t>
            </w:r>
            <w:r w:rsidRPr="00637271">
              <w:rPr>
                <w:szCs w:val="28"/>
              </w:rPr>
              <w:t>струкция участка в</w:t>
            </w:r>
            <w:r w:rsidRPr="00637271">
              <w:rPr>
                <w:szCs w:val="28"/>
              </w:rPr>
              <w:t>о</w:t>
            </w:r>
            <w:r w:rsidRPr="00637271">
              <w:rPr>
                <w:szCs w:val="28"/>
              </w:rPr>
              <w:t xml:space="preserve">допроводной сети в п.Щербиновском по ул.Мира от ул.Победы до ул.Мира №2, </w:t>
            </w:r>
          </w:p>
          <w:p w:rsidR="008C3E77" w:rsidRPr="00637271" w:rsidRDefault="008C3E77" w:rsidP="00C25783">
            <w:pPr>
              <w:suppressAutoHyphens w:val="0"/>
              <w:rPr>
                <w:szCs w:val="28"/>
              </w:rPr>
            </w:pPr>
            <w:r w:rsidRPr="00637271">
              <w:rPr>
                <w:szCs w:val="28"/>
              </w:rPr>
              <w:t xml:space="preserve">Ø-100мм,        </w:t>
            </w:r>
          </w:p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szCs w:val="28"/>
              </w:rPr>
              <w:t xml:space="preserve"> </w:t>
            </w:r>
            <w:r w:rsidRPr="00637271">
              <w:rPr>
                <w:szCs w:val="28"/>
                <w:lang w:val="en-US"/>
              </w:rPr>
              <w:t>L</w:t>
            </w:r>
            <w:r w:rsidRPr="00637271">
              <w:rPr>
                <w:szCs w:val="28"/>
              </w:rPr>
              <w:t>-390м</w:t>
            </w:r>
            <w:r w:rsidRPr="00637271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Замена и</w:t>
            </w:r>
            <w:r w:rsidRPr="00637271">
              <w:rPr>
                <w:lang w:eastAsia="ar-SA"/>
              </w:rPr>
              <w:t>з</w:t>
            </w:r>
            <w:r w:rsidRPr="00637271">
              <w:rPr>
                <w:lang w:eastAsia="ar-SA"/>
              </w:rPr>
              <w:t>ношенных сетей вод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снабжения, снижения износа с</w:t>
            </w:r>
            <w:r w:rsidRPr="00637271">
              <w:rPr>
                <w:lang w:eastAsia="ar-SA"/>
              </w:rPr>
              <w:t>е</w:t>
            </w:r>
            <w:r w:rsidRPr="00637271">
              <w:rPr>
                <w:lang w:eastAsia="ar-SA"/>
              </w:rPr>
              <w:t>тей и повыш</w:t>
            </w:r>
            <w:r w:rsidRPr="00637271">
              <w:rPr>
                <w:lang w:eastAsia="ar-SA"/>
              </w:rPr>
              <w:t>е</w:t>
            </w:r>
            <w:r w:rsidRPr="00637271">
              <w:rPr>
                <w:lang w:eastAsia="ar-SA"/>
              </w:rPr>
              <w:t>ния наде</w:t>
            </w:r>
            <w:r w:rsidRPr="00637271">
              <w:rPr>
                <w:lang w:eastAsia="ar-SA"/>
              </w:rPr>
              <w:t>ж</w:t>
            </w:r>
            <w:r w:rsidRPr="00637271">
              <w:rPr>
                <w:lang w:eastAsia="ar-SA"/>
              </w:rPr>
              <w:t>ности си</w:t>
            </w:r>
            <w:r w:rsidRPr="00637271">
              <w:rPr>
                <w:lang w:eastAsia="ar-SA"/>
              </w:rPr>
              <w:t>с</w:t>
            </w:r>
            <w:r w:rsidRPr="00637271">
              <w:rPr>
                <w:lang w:eastAsia="ar-SA"/>
              </w:rPr>
              <w:t>темы вод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администр</w:t>
            </w:r>
            <w:r w:rsidRPr="00637271">
              <w:rPr>
                <w:lang w:eastAsia="ar-SA"/>
              </w:rPr>
              <w:t>а</w:t>
            </w:r>
            <w:r w:rsidRPr="00637271">
              <w:rPr>
                <w:lang w:eastAsia="ar-SA"/>
              </w:rPr>
              <w:t>ция</w:t>
            </w: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3.1.1.5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Мероприятие №5 «</w:t>
            </w:r>
            <w:r w:rsidRPr="00637271">
              <w:rPr>
                <w:szCs w:val="28"/>
              </w:rPr>
              <w:t>Кап</w:t>
            </w:r>
            <w:r w:rsidRPr="00637271">
              <w:rPr>
                <w:szCs w:val="28"/>
              </w:rPr>
              <w:t>и</w:t>
            </w:r>
            <w:r w:rsidRPr="00637271">
              <w:rPr>
                <w:szCs w:val="28"/>
              </w:rPr>
              <w:t>тальный р</w:t>
            </w:r>
            <w:r w:rsidRPr="00637271">
              <w:rPr>
                <w:szCs w:val="28"/>
              </w:rPr>
              <w:t>е</w:t>
            </w:r>
            <w:r w:rsidRPr="00637271">
              <w:rPr>
                <w:szCs w:val="28"/>
              </w:rPr>
              <w:t>монт вод</w:t>
            </w:r>
            <w:r w:rsidRPr="00637271">
              <w:rPr>
                <w:szCs w:val="28"/>
              </w:rPr>
              <w:t>о</w:t>
            </w:r>
            <w:r w:rsidRPr="00637271">
              <w:rPr>
                <w:szCs w:val="28"/>
              </w:rPr>
              <w:t>проводных сетей, расп</w:t>
            </w:r>
            <w:r w:rsidRPr="00637271">
              <w:rPr>
                <w:szCs w:val="28"/>
              </w:rPr>
              <w:t>о</w:t>
            </w:r>
            <w:r w:rsidRPr="00637271">
              <w:rPr>
                <w:szCs w:val="28"/>
              </w:rPr>
              <w:t>ложенных по адр</w:t>
            </w:r>
            <w:r w:rsidRPr="00637271">
              <w:rPr>
                <w:szCs w:val="28"/>
              </w:rPr>
              <w:t>е</w:t>
            </w:r>
            <w:r w:rsidRPr="00637271">
              <w:rPr>
                <w:szCs w:val="28"/>
              </w:rPr>
              <w:t>су: Краснода</w:t>
            </w:r>
            <w:r w:rsidRPr="00637271">
              <w:rPr>
                <w:szCs w:val="28"/>
              </w:rPr>
              <w:t>р</w:t>
            </w:r>
            <w:r w:rsidRPr="00637271">
              <w:rPr>
                <w:szCs w:val="28"/>
              </w:rPr>
              <w:t>ский край, Щербино</w:t>
            </w:r>
            <w:r w:rsidRPr="00637271">
              <w:rPr>
                <w:szCs w:val="28"/>
              </w:rPr>
              <w:t>в</w:t>
            </w:r>
            <w:r w:rsidRPr="00637271">
              <w:rPr>
                <w:szCs w:val="28"/>
              </w:rPr>
              <w:t>ский район, п. Щерб</w:t>
            </w:r>
            <w:r w:rsidRPr="00637271">
              <w:rPr>
                <w:szCs w:val="28"/>
              </w:rPr>
              <w:t>и</w:t>
            </w:r>
            <w:r w:rsidRPr="00637271">
              <w:rPr>
                <w:szCs w:val="28"/>
              </w:rPr>
              <w:t xml:space="preserve">новский, п. Восточный </w:t>
            </w:r>
            <w:r w:rsidRPr="00637271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Замена и</w:t>
            </w:r>
            <w:r w:rsidRPr="00637271">
              <w:rPr>
                <w:lang w:eastAsia="ar-SA"/>
              </w:rPr>
              <w:t>з</w:t>
            </w:r>
            <w:r w:rsidRPr="00637271">
              <w:rPr>
                <w:lang w:eastAsia="ar-SA"/>
              </w:rPr>
              <w:t>ношенных сетей вод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снабжения, протяже</w:t>
            </w:r>
            <w:r w:rsidRPr="00637271">
              <w:rPr>
                <w:lang w:eastAsia="ar-SA"/>
              </w:rPr>
              <w:t>н</w:t>
            </w:r>
            <w:r w:rsidRPr="00637271">
              <w:rPr>
                <w:lang w:eastAsia="ar-SA"/>
              </w:rPr>
              <w:t>ностью 4700м, сн</w:t>
            </w:r>
            <w:r w:rsidRPr="00637271">
              <w:rPr>
                <w:lang w:eastAsia="ar-SA"/>
              </w:rPr>
              <w:t>и</w:t>
            </w:r>
            <w:r w:rsidRPr="00637271">
              <w:rPr>
                <w:lang w:eastAsia="ar-SA"/>
              </w:rPr>
              <w:t>жения изн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са сетей и повышения надежности системы в</w:t>
            </w:r>
            <w:r w:rsidRPr="00637271">
              <w:rPr>
                <w:lang w:eastAsia="ar-SA"/>
              </w:rPr>
              <w:t>о</w:t>
            </w:r>
            <w:r w:rsidRPr="00637271">
              <w:rPr>
                <w:lang w:eastAsia="ar-SA"/>
              </w:rPr>
              <w:t>доснабж</w:t>
            </w:r>
            <w:r w:rsidRPr="00637271">
              <w:rPr>
                <w:lang w:eastAsia="ar-SA"/>
              </w:rPr>
              <w:t>е</w:t>
            </w:r>
            <w:r w:rsidRPr="00637271">
              <w:rPr>
                <w:lang w:eastAsia="ar-SA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администр</w:t>
            </w:r>
            <w:r w:rsidRPr="00637271">
              <w:rPr>
                <w:lang w:eastAsia="ar-SA"/>
              </w:rPr>
              <w:t>а</w:t>
            </w:r>
            <w:r w:rsidRPr="00637271">
              <w:rPr>
                <w:lang w:eastAsia="ar-SA"/>
              </w:rPr>
              <w:t>ция</w:t>
            </w: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4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t>Цель: комплексное решение проблем благоустройства, обеспечение и улучшение внешнего вида территории поселения, создание комфортных условий проживания и о</w:t>
            </w:r>
            <w:r w:rsidRPr="00637271">
              <w:t>т</w:t>
            </w:r>
            <w:r w:rsidRPr="00637271">
              <w:t>дыха населения</w:t>
            </w:r>
          </w:p>
        </w:tc>
      </w:tr>
      <w:tr w:rsidR="008C3E77" w:rsidRPr="00637271" w:rsidTr="008C3E77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4.1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overflowPunct w:val="0"/>
              <w:autoSpaceDE w:val="0"/>
              <w:snapToGrid w:val="0"/>
              <w:rPr>
                <w:rFonts w:eastAsia="Times New Roman"/>
                <w:szCs w:val="28"/>
                <w:lang w:eastAsia="ar-SA"/>
              </w:rPr>
            </w:pPr>
            <w:r w:rsidRPr="00637271">
              <w:rPr>
                <w:rFonts w:eastAsia="Times New Roman"/>
                <w:szCs w:val="28"/>
                <w:lang w:eastAsia="ar-SA"/>
              </w:rPr>
              <w:t>Задача: поддержка местных инициатив граждан по вопросам благоустройства территории сельского посел</w:t>
            </w:r>
            <w:r w:rsidRPr="00637271">
              <w:rPr>
                <w:rFonts w:eastAsia="Times New Roman"/>
                <w:szCs w:val="28"/>
                <w:lang w:eastAsia="ar-SA"/>
              </w:rPr>
              <w:t>е</w:t>
            </w:r>
            <w:r w:rsidRPr="00637271">
              <w:rPr>
                <w:rFonts w:eastAsia="Times New Roman"/>
                <w:szCs w:val="28"/>
                <w:lang w:eastAsia="ar-SA"/>
              </w:rPr>
              <w:t>ния</w:t>
            </w: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4.1.1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637271">
              <w:rPr>
                <w:rFonts w:eastAsia="Times New Roman"/>
                <w:szCs w:val="28"/>
                <w:lang w:eastAsia="ru-RU"/>
              </w:rPr>
              <w:t>Основное м</w:t>
            </w:r>
            <w:r w:rsidRPr="00637271">
              <w:rPr>
                <w:rFonts w:eastAsia="Times New Roman"/>
                <w:szCs w:val="28"/>
                <w:lang w:eastAsia="ru-RU"/>
              </w:rPr>
              <w:t>е</w:t>
            </w:r>
            <w:r w:rsidRPr="00637271">
              <w:rPr>
                <w:rFonts w:eastAsia="Times New Roman"/>
                <w:szCs w:val="28"/>
                <w:lang w:eastAsia="ru-RU"/>
              </w:rPr>
              <w:t>роприятие № 4 «</w:t>
            </w:r>
            <w:r w:rsidRPr="00637271">
              <w:rPr>
                <w:rFonts w:eastAsia="Times New Roman"/>
                <w:szCs w:val="20"/>
                <w:lang w:eastAsia="ru-RU"/>
              </w:rPr>
              <w:t>Реал</w:t>
            </w:r>
            <w:r w:rsidRPr="00637271">
              <w:rPr>
                <w:rFonts w:eastAsia="Times New Roman"/>
                <w:szCs w:val="20"/>
                <w:lang w:eastAsia="ru-RU"/>
              </w:rPr>
              <w:t>и</w:t>
            </w:r>
            <w:r w:rsidRPr="00637271">
              <w:rPr>
                <w:rFonts w:eastAsia="Times New Roman"/>
                <w:szCs w:val="20"/>
                <w:lang w:eastAsia="ru-RU"/>
              </w:rPr>
              <w:t>зация ин</w:t>
            </w:r>
            <w:r w:rsidRPr="00637271">
              <w:rPr>
                <w:rFonts w:eastAsia="Times New Roman"/>
                <w:szCs w:val="20"/>
                <w:lang w:eastAsia="ru-RU"/>
              </w:rPr>
              <w:t>и</w:t>
            </w:r>
            <w:r w:rsidRPr="00637271">
              <w:rPr>
                <w:rFonts w:eastAsia="Times New Roman"/>
                <w:szCs w:val="20"/>
                <w:lang w:eastAsia="ru-RU"/>
              </w:rPr>
              <w:t>циативных проектов по вопросам благоустро</w:t>
            </w:r>
            <w:r w:rsidRPr="00637271">
              <w:rPr>
                <w:rFonts w:eastAsia="Times New Roman"/>
                <w:szCs w:val="20"/>
                <w:lang w:eastAsia="ru-RU"/>
              </w:rPr>
              <w:t>й</w:t>
            </w:r>
            <w:r w:rsidRPr="00637271">
              <w:rPr>
                <w:rFonts w:eastAsia="Times New Roman"/>
                <w:szCs w:val="20"/>
                <w:lang w:eastAsia="ru-RU"/>
              </w:rPr>
              <w:t>ства и озел</w:t>
            </w:r>
            <w:r w:rsidRPr="00637271">
              <w:rPr>
                <w:rFonts w:eastAsia="Times New Roman"/>
                <w:szCs w:val="20"/>
                <w:lang w:eastAsia="ru-RU"/>
              </w:rPr>
              <w:t>е</w:t>
            </w:r>
            <w:r w:rsidRPr="00637271">
              <w:rPr>
                <w:rFonts w:eastAsia="Times New Roman"/>
                <w:szCs w:val="20"/>
                <w:lang w:eastAsia="ru-RU"/>
              </w:rPr>
              <w:t>нения на территории сельского п</w:t>
            </w:r>
            <w:r w:rsidRPr="00637271">
              <w:rPr>
                <w:rFonts w:eastAsia="Times New Roman"/>
                <w:szCs w:val="20"/>
                <w:lang w:eastAsia="ru-RU"/>
              </w:rPr>
              <w:t>о</w:t>
            </w:r>
            <w:r w:rsidRPr="00637271">
              <w:rPr>
                <w:rFonts w:eastAsia="Times New Roman"/>
                <w:szCs w:val="20"/>
                <w:lang w:eastAsia="ru-RU"/>
              </w:rPr>
              <w:t>селения»</w:t>
            </w:r>
          </w:p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ru-RU"/>
              </w:rPr>
              <w:t>создание дополн</w:t>
            </w:r>
            <w:r w:rsidRPr="00637271">
              <w:rPr>
                <w:lang w:eastAsia="ru-RU"/>
              </w:rPr>
              <w:t>и</w:t>
            </w:r>
            <w:r w:rsidRPr="00637271">
              <w:rPr>
                <w:lang w:eastAsia="ru-RU"/>
              </w:rPr>
              <w:t>тельных м</w:t>
            </w:r>
            <w:r w:rsidRPr="00637271">
              <w:rPr>
                <w:lang w:eastAsia="ru-RU"/>
              </w:rPr>
              <w:t>е</w:t>
            </w:r>
            <w:r w:rsidRPr="00637271">
              <w:rPr>
                <w:lang w:eastAsia="ru-RU"/>
              </w:rPr>
              <w:t>ханизмов ре</w:t>
            </w:r>
            <w:r w:rsidRPr="00637271">
              <w:rPr>
                <w:lang w:eastAsia="ru-RU"/>
              </w:rPr>
              <w:t>а</w:t>
            </w:r>
            <w:r w:rsidRPr="00637271">
              <w:rPr>
                <w:lang w:eastAsia="ru-RU"/>
              </w:rPr>
              <w:t>лизации меропри</w:t>
            </w:r>
            <w:r w:rsidRPr="00637271">
              <w:rPr>
                <w:lang w:eastAsia="ru-RU"/>
              </w:rPr>
              <w:t>я</w:t>
            </w:r>
            <w:r w:rsidRPr="00637271">
              <w:rPr>
                <w:lang w:eastAsia="ru-RU"/>
              </w:rPr>
              <w:t>тий, име</w:t>
            </w:r>
            <w:r w:rsidRPr="00637271">
              <w:rPr>
                <w:lang w:eastAsia="ru-RU"/>
              </w:rPr>
              <w:t>ю</w:t>
            </w:r>
            <w:r w:rsidRPr="00637271">
              <w:rPr>
                <w:lang w:eastAsia="ru-RU"/>
              </w:rPr>
              <w:t>щих пр</w:t>
            </w:r>
            <w:r w:rsidRPr="00637271">
              <w:rPr>
                <w:lang w:eastAsia="ru-RU"/>
              </w:rPr>
              <w:t>и</w:t>
            </w:r>
            <w:r w:rsidRPr="00637271">
              <w:rPr>
                <w:lang w:eastAsia="ru-RU"/>
              </w:rPr>
              <w:t>оритетное значение для жителей сельского посел</w:t>
            </w:r>
            <w:r w:rsidRPr="00637271">
              <w:rPr>
                <w:lang w:eastAsia="ru-RU"/>
              </w:rPr>
              <w:t>е</w:t>
            </w:r>
            <w:r w:rsidRPr="00637271">
              <w:rPr>
                <w:lang w:eastAsia="ru-RU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администр</w:t>
            </w:r>
            <w:r w:rsidRPr="00637271">
              <w:rPr>
                <w:lang w:eastAsia="ar-SA"/>
              </w:rPr>
              <w:t>а</w:t>
            </w:r>
            <w:r w:rsidRPr="00637271">
              <w:rPr>
                <w:lang w:eastAsia="ar-SA"/>
              </w:rPr>
              <w:t>ция</w:t>
            </w:r>
          </w:p>
        </w:tc>
      </w:tr>
      <w:tr w:rsidR="008C3E77" w:rsidRPr="00637271" w:rsidTr="008C3E77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бюджет посел</w:t>
            </w:r>
            <w:r w:rsidRPr="00637271">
              <w:t>е</w:t>
            </w:r>
            <w:r w:rsidRPr="00637271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t>внебю</w:t>
            </w:r>
            <w:r w:rsidRPr="00637271">
              <w:t>д</w:t>
            </w:r>
            <w:r w:rsidRPr="00637271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  <w:r w:rsidRPr="00637271">
              <w:rPr>
                <w:lang w:eastAsia="ar-SA"/>
              </w:rPr>
              <w:t>4.1.1.1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Мероприятие № 1 «По</w:t>
            </w:r>
            <w:r w:rsidRPr="00637271">
              <w:rPr>
                <w:lang w:eastAsia="ar-SA"/>
              </w:rPr>
              <w:t>д</w:t>
            </w:r>
            <w:r w:rsidRPr="00637271">
              <w:rPr>
                <w:lang w:eastAsia="ar-SA"/>
              </w:rPr>
              <w:t>держка мес</w:t>
            </w:r>
            <w:r w:rsidRPr="00637271">
              <w:rPr>
                <w:lang w:eastAsia="ar-SA"/>
              </w:rPr>
              <w:t>т</w:t>
            </w:r>
            <w:r w:rsidRPr="00637271">
              <w:rPr>
                <w:lang w:eastAsia="ar-SA"/>
              </w:rPr>
              <w:t>ных иници</w:t>
            </w:r>
            <w:r w:rsidRPr="00637271">
              <w:rPr>
                <w:lang w:eastAsia="ar-SA"/>
              </w:rPr>
              <w:t>а</w:t>
            </w:r>
            <w:r w:rsidRPr="00637271">
              <w:rPr>
                <w:lang w:eastAsia="ar-SA"/>
              </w:rPr>
              <w:t>тив»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rPr>
                <w:lang w:eastAsia="ar-SA"/>
              </w:rPr>
              <w:t>Благоус</w:t>
            </w:r>
            <w:r w:rsidRPr="00637271">
              <w:rPr>
                <w:lang w:eastAsia="ar-SA"/>
              </w:rPr>
              <w:t>т</w:t>
            </w:r>
            <w:r w:rsidRPr="00637271">
              <w:rPr>
                <w:lang w:eastAsia="ar-SA"/>
              </w:rPr>
              <w:t>ройство о</w:t>
            </w:r>
            <w:r w:rsidRPr="00637271">
              <w:rPr>
                <w:lang w:eastAsia="ar-SA"/>
              </w:rPr>
              <w:t>б</w:t>
            </w:r>
            <w:r w:rsidRPr="00637271">
              <w:rPr>
                <w:lang w:eastAsia="ar-SA"/>
              </w:rPr>
              <w:t>щественной территории Щербино</w:t>
            </w:r>
            <w:r w:rsidRPr="00637271">
              <w:rPr>
                <w:lang w:eastAsia="ar-SA"/>
              </w:rPr>
              <w:t>в</w:t>
            </w:r>
            <w:r w:rsidRPr="00637271">
              <w:rPr>
                <w:lang w:eastAsia="ar-SA"/>
              </w:rPr>
              <w:t>ского сел</w:t>
            </w:r>
            <w:r w:rsidRPr="00637271">
              <w:rPr>
                <w:lang w:eastAsia="ar-SA"/>
              </w:rPr>
              <w:t>ь</w:t>
            </w:r>
            <w:r w:rsidRPr="00637271">
              <w:rPr>
                <w:lang w:eastAsia="ar-SA"/>
              </w:rPr>
              <w:t>ского пос</w:t>
            </w:r>
            <w:r w:rsidRPr="00637271">
              <w:rPr>
                <w:lang w:eastAsia="ar-SA"/>
              </w:rPr>
              <w:t>е</w:t>
            </w:r>
            <w:r w:rsidRPr="00637271">
              <w:rPr>
                <w:lang w:eastAsia="ar-SA"/>
              </w:rPr>
              <w:t>ления Ще</w:t>
            </w:r>
            <w:r w:rsidRPr="00637271">
              <w:rPr>
                <w:lang w:eastAsia="ar-SA"/>
              </w:rPr>
              <w:t>р</w:t>
            </w:r>
            <w:r w:rsidRPr="00637271">
              <w:rPr>
                <w:lang w:eastAsia="ar-SA"/>
              </w:rPr>
              <w:t>биновского района, прилега</w:t>
            </w:r>
            <w:r w:rsidRPr="00637271">
              <w:rPr>
                <w:lang w:eastAsia="ar-SA"/>
              </w:rPr>
              <w:t>ю</w:t>
            </w:r>
            <w:r w:rsidRPr="00637271">
              <w:rPr>
                <w:lang w:eastAsia="ar-SA"/>
              </w:rPr>
              <w:t>щей к Дому культ</w:t>
            </w:r>
            <w:r w:rsidRPr="00637271">
              <w:rPr>
                <w:lang w:eastAsia="ar-SA"/>
              </w:rPr>
              <w:t>у</w:t>
            </w:r>
            <w:r w:rsidRPr="00637271">
              <w:rPr>
                <w:lang w:eastAsia="ar-SA"/>
              </w:rPr>
              <w:t>ры (укладка тротуа</w:t>
            </w:r>
            <w:r w:rsidRPr="00637271">
              <w:rPr>
                <w:lang w:eastAsia="ar-SA"/>
              </w:rPr>
              <w:t>р</w:t>
            </w:r>
            <w:r w:rsidRPr="00637271">
              <w:rPr>
                <w:lang w:eastAsia="ar-SA"/>
              </w:rPr>
              <w:t>ной пли</w:t>
            </w:r>
            <w:r w:rsidRPr="00637271">
              <w:rPr>
                <w:lang w:eastAsia="ar-SA"/>
              </w:rPr>
              <w:t>т</w:t>
            </w:r>
            <w:r w:rsidRPr="00637271">
              <w:rPr>
                <w:lang w:eastAsia="ar-SA"/>
              </w:rPr>
              <w:t>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  <w:r w:rsidRPr="00637271">
              <w:t>администр</w:t>
            </w:r>
            <w:r w:rsidRPr="00637271">
              <w:t>а</w:t>
            </w:r>
            <w:r w:rsidRPr="00637271">
              <w:t>ция</w:t>
            </w:r>
          </w:p>
        </w:tc>
      </w:tr>
      <w:tr w:rsidR="008C3E77" w:rsidRPr="00637271" w:rsidTr="008C3E77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бюджет п</w:t>
            </w:r>
            <w:r w:rsidRPr="00637271">
              <w:t>о</w:t>
            </w:r>
            <w:r w:rsidRPr="00637271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lang w:eastAsia="ar-SA"/>
              </w:rPr>
            </w:pPr>
            <w:r w:rsidRPr="00637271">
              <w:rPr>
                <w:lang w:eastAsia="ar-SA"/>
              </w:rPr>
              <w:t>10 300,00</w:t>
            </w:r>
          </w:p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58 679,44*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</w:pPr>
            <w:r w:rsidRPr="00637271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федерал</w:t>
            </w:r>
            <w:r w:rsidRPr="00637271">
              <w:t>ь</w:t>
            </w:r>
            <w:r w:rsidRPr="00637271">
              <w:t>ный бю</w:t>
            </w:r>
            <w:r w:rsidRPr="00637271">
              <w:t>д</w:t>
            </w:r>
            <w:r w:rsidRPr="00637271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637271">
              <w:t>внебю</w:t>
            </w:r>
            <w:r w:rsidRPr="00637271">
              <w:t>д</w:t>
            </w:r>
            <w:r w:rsidRPr="00637271">
              <w:t>жетные и</w:t>
            </w:r>
            <w:r w:rsidRPr="00637271">
              <w:t>с</w:t>
            </w:r>
            <w:r w:rsidRPr="00637271">
              <w:t>точники</w:t>
            </w:r>
          </w:p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</w:pPr>
            <w:r w:rsidRPr="00637271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37271">
              <w:rPr>
                <w:b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637271">
              <w:rPr>
                <w:b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11556491,97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637271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3332045,58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1000800,00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828900,00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8C3E77" w:rsidRPr="00637271" w:rsidTr="008C3E77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637271">
              <w:rPr>
                <w:b/>
              </w:rPr>
              <w:t>бюджет посел</w:t>
            </w:r>
            <w:r w:rsidRPr="00637271">
              <w:rPr>
                <w:b/>
              </w:rPr>
              <w:t>е</w:t>
            </w:r>
            <w:r w:rsidRPr="00637271">
              <w:rPr>
                <w:b/>
              </w:rPr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11556491,97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637271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3332045,58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1000800,00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828900,00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</w:rPr>
            </w:pPr>
            <w:r w:rsidRPr="00637271">
              <w:rPr>
                <w:b/>
              </w:rPr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</w:rPr>
            </w:pPr>
            <w:r w:rsidRPr="00637271">
              <w:rPr>
                <w:b/>
              </w:rPr>
              <w:t>федерал</w:t>
            </w:r>
            <w:r w:rsidRPr="00637271">
              <w:rPr>
                <w:b/>
              </w:rPr>
              <w:t>ь</w:t>
            </w:r>
            <w:r w:rsidRPr="00637271">
              <w:rPr>
                <w:b/>
              </w:rPr>
              <w:t>ный бю</w:t>
            </w:r>
            <w:r w:rsidRPr="00637271">
              <w:rPr>
                <w:b/>
              </w:rPr>
              <w:t>д</w:t>
            </w:r>
            <w:r w:rsidRPr="00637271">
              <w:rPr>
                <w:b/>
              </w:rPr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  <w:tr w:rsidR="008C3E77" w:rsidRPr="00637271" w:rsidTr="008C3E77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8C3E77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637271">
              <w:rPr>
                <w:b/>
              </w:rPr>
              <w:t>внебю</w:t>
            </w:r>
            <w:r w:rsidRPr="00637271">
              <w:rPr>
                <w:b/>
              </w:rPr>
              <w:t>д</w:t>
            </w:r>
            <w:r w:rsidRPr="00637271">
              <w:rPr>
                <w:b/>
              </w:rPr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7" w:rsidRPr="00637271" w:rsidRDefault="008C3E77" w:rsidP="00C25783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637271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77" w:rsidRPr="00637271" w:rsidRDefault="008C3E77" w:rsidP="00C25783">
            <w:pPr>
              <w:suppressAutoHyphens w:val="0"/>
              <w:rPr>
                <w:lang w:eastAsia="ar-SA"/>
              </w:rPr>
            </w:pPr>
          </w:p>
        </w:tc>
      </w:tr>
    </w:tbl>
    <w:p w:rsidR="008C3E77" w:rsidRPr="00637271" w:rsidRDefault="008C3E77" w:rsidP="008C3E77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8C3E77" w:rsidRPr="00637271" w:rsidRDefault="008C3E77" w:rsidP="008C3E77">
      <w:pPr>
        <w:autoSpaceDE w:val="0"/>
        <w:autoSpaceDN w:val="0"/>
        <w:adjustRightInd w:val="0"/>
        <w:rPr>
          <w:szCs w:val="28"/>
          <w:lang w:eastAsia="ru-RU"/>
        </w:rPr>
      </w:pPr>
      <w:r w:rsidRPr="00637271">
        <w:rPr>
          <w:szCs w:val="28"/>
          <w:lang w:eastAsia="ru-RU"/>
        </w:rPr>
        <w:t>*Дотации на поощрение победителей краевого смотра-конкурса по итогам деятельности органов местного самоуправления поселений по решению в</w:t>
      </w:r>
      <w:r w:rsidRPr="00637271">
        <w:rPr>
          <w:szCs w:val="28"/>
          <w:lang w:eastAsia="ru-RU"/>
        </w:rPr>
        <w:t>о</w:t>
      </w:r>
      <w:r w:rsidRPr="00637271">
        <w:rPr>
          <w:szCs w:val="28"/>
          <w:lang w:eastAsia="ru-RU"/>
        </w:rPr>
        <w:t xml:space="preserve">просов местного значения на звание лучшего поселения Краснодарского края </w:t>
      </w:r>
    </w:p>
    <w:p w:rsidR="008C3E77" w:rsidRPr="00637271" w:rsidRDefault="008C3E77" w:rsidP="008C3E7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37271">
        <w:rPr>
          <w:sz w:val="28"/>
          <w:szCs w:val="28"/>
          <w:lang w:eastAsia="ru-RU"/>
        </w:rPr>
        <w:t>».</w:t>
      </w:r>
    </w:p>
    <w:p w:rsidR="008C3E77" w:rsidRPr="00637271" w:rsidRDefault="008C3E77" w:rsidP="008C3E77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8C3E77" w:rsidRPr="00637271" w:rsidRDefault="008C3E77" w:rsidP="008C3E77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637271">
        <w:rPr>
          <w:sz w:val="28"/>
          <w:szCs w:val="28"/>
        </w:rPr>
        <w:t>Глава</w:t>
      </w:r>
    </w:p>
    <w:p w:rsidR="008C3E77" w:rsidRPr="00637271" w:rsidRDefault="008C3E77" w:rsidP="008C3E77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637271">
        <w:rPr>
          <w:sz w:val="28"/>
          <w:szCs w:val="28"/>
        </w:rPr>
        <w:t xml:space="preserve">Щербиновского сельского поселения </w:t>
      </w:r>
    </w:p>
    <w:p w:rsidR="00872056" w:rsidRDefault="008C3E77" w:rsidP="008C3E77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872056" w:rsidSect="0083101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637271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</w:t>
      </w:r>
      <w:r w:rsidRPr="00637271">
        <w:rPr>
          <w:sz w:val="28"/>
          <w:szCs w:val="28"/>
        </w:rPr>
        <w:t>е</w:t>
      </w:r>
      <w:r w:rsidRPr="00637271">
        <w:rPr>
          <w:sz w:val="28"/>
          <w:szCs w:val="28"/>
        </w:rPr>
        <w:t>нокалов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8C3E77" w:rsidRDefault="000009C6" w:rsidP="008C3E77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0" name="Рисунок 70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3E77" w:rsidRPr="007553D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6D722D" w:rsidRDefault="008C3E77" w:rsidP="008C3E77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8C3E77" w:rsidRPr="006D722D" w:rsidRDefault="008C3E77" w:rsidP="008C3E77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8C3E77" w:rsidRPr="007553D7" w:rsidRDefault="008C3E77" w:rsidP="008C3E77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8C3E77" w:rsidRPr="00431F95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8C3E77" w:rsidRPr="00431F95" w:rsidRDefault="008C3E77" w:rsidP="008C3E77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19.09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8C3E77" w:rsidRPr="00431F95" w:rsidRDefault="008C3E77" w:rsidP="008C3E77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135</w:t>
            </w:r>
          </w:p>
        </w:tc>
      </w:tr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C3E77" w:rsidRDefault="008C3E77" w:rsidP="008C3E77">
            <w:pPr>
              <w:jc w:val="center"/>
            </w:pPr>
            <w:r>
              <w:t>поселок Щербиновский</w:t>
            </w:r>
          </w:p>
        </w:tc>
      </w:tr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8C3E77" w:rsidRDefault="008C3E77" w:rsidP="008C3E77">
            <w:pPr>
              <w:rPr>
                <w:sz w:val="28"/>
              </w:rPr>
            </w:pPr>
          </w:p>
        </w:tc>
      </w:tr>
    </w:tbl>
    <w:p w:rsidR="008C3E77" w:rsidRDefault="008C3E77" w:rsidP="00C25783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 № 137 «</w:t>
      </w:r>
      <w:r w:rsidRPr="00504A26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</w:t>
      </w:r>
      <w:r w:rsidRPr="00504A26">
        <w:rPr>
          <w:b/>
          <w:sz w:val="28"/>
          <w:szCs w:val="28"/>
        </w:rPr>
        <w:t>ербиновского района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«Развитие культуры</w:t>
      </w:r>
    </w:p>
    <w:p w:rsidR="008C3E77" w:rsidRDefault="008C3E77" w:rsidP="00C25783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в Щербиновском сельском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 xml:space="preserve">поселении </w:t>
      </w:r>
    </w:p>
    <w:p w:rsidR="008C3E77" w:rsidRPr="00504A26" w:rsidRDefault="008C3E77" w:rsidP="00C25783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Щербиновского района»</w:t>
      </w:r>
    </w:p>
    <w:p w:rsidR="008C3E77" w:rsidRDefault="008C3E77" w:rsidP="00C25783">
      <w:pPr>
        <w:spacing w:line="235" w:lineRule="auto"/>
        <w:ind w:firstLine="851"/>
        <w:jc w:val="both"/>
        <w:rPr>
          <w:sz w:val="28"/>
        </w:rPr>
      </w:pPr>
    </w:p>
    <w:p w:rsidR="008C3E77" w:rsidRDefault="008C3E77" w:rsidP="00C25783">
      <w:pPr>
        <w:suppressAutoHyphens w:val="0"/>
        <w:spacing w:line="235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pacing w:val="-4"/>
          <w:sz w:val="28"/>
        </w:rPr>
        <w:t xml:space="preserve">с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 № 131-ФЗ «Об общих принципах организ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                         </w:t>
      </w:r>
      <w:r>
        <w:rPr>
          <w:bCs/>
          <w:spacing w:val="-4"/>
          <w:sz w:val="28"/>
          <w:szCs w:val="28"/>
        </w:rPr>
        <w:t xml:space="preserve">от 24 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 № 101 «</w:t>
      </w:r>
      <w:r>
        <w:rPr>
          <w:spacing w:val="-4"/>
          <w:sz w:val="28"/>
          <w:szCs w:val="28"/>
          <w:lang w:eastAsia="ru-RU"/>
        </w:rPr>
        <w:t xml:space="preserve">О порядке </w:t>
      </w:r>
      <w:r>
        <w:rPr>
          <w:bCs/>
          <w:spacing w:val="-4"/>
          <w:sz w:val="28"/>
          <w:szCs w:val="28"/>
        </w:rPr>
        <w:t>принятия решения о разработке, формир</w:t>
      </w:r>
      <w:r>
        <w:rPr>
          <w:bCs/>
          <w:spacing w:val="-4"/>
          <w:sz w:val="28"/>
          <w:szCs w:val="28"/>
        </w:rPr>
        <w:t>о</w:t>
      </w:r>
      <w:r>
        <w:rPr>
          <w:bCs/>
          <w:spacing w:val="-4"/>
          <w:sz w:val="28"/>
          <w:szCs w:val="28"/>
        </w:rPr>
        <w:t xml:space="preserve">вания, реализации и оценки эффективности реализации муниципальных программ Щербиновского сельского поселения Щербиновского района  </w:t>
      </w:r>
      <w:r>
        <w:rPr>
          <w:spacing w:val="-4"/>
          <w:sz w:val="28"/>
          <w:szCs w:val="28"/>
        </w:rPr>
        <w:t>п о с т а н о в л я ю:</w:t>
      </w:r>
      <w:r>
        <w:rPr>
          <w:spacing w:val="-4"/>
          <w:sz w:val="28"/>
        </w:rPr>
        <w:t xml:space="preserve"> </w:t>
      </w:r>
    </w:p>
    <w:p w:rsidR="008C3E77" w:rsidRPr="00250E70" w:rsidRDefault="008C3E77" w:rsidP="00C25783">
      <w:pPr>
        <w:suppressAutoHyphens w:val="0"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 w:rsidRPr="00CE56E9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Щерб</w:t>
      </w:r>
      <w:r w:rsidRPr="00CE56E9">
        <w:rPr>
          <w:sz w:val="28"/>
          <w:szCs w:val="28"/>
        </w:rPr>
        <w:t>иновском сел</w:t>
      </w:r>
      <w:r w:rsidRPr="00CE56E9">
        <w:rPr>
          <w:sz w:val="28"/>
          <w:szCs w:val="28"/>
        </w:rPr>
        <w:t>ь</w:t>
      </w:r>
      <w:r w:rsidRPr="00CE56E9">
        <w:rPr>
          <w:sz w:val="28"/>
          <w:szCs w:val="28"/>
        </w:rPr>
        <w:t>ском поселении Щер</w:t>
      </w:r>
      <w:r>
        <w:rPr>
          <w:sz w:val="28"/>
          <w:szCs w:val="28"/>
        </w:rPr>
        <w:t>биновского района»</w:t>
      </w:r>
      <w:r w:rsidRPr="00250E70">
        <w:rPr>
          <w:bCs/>
          <w:spacing w:val="-4"/>
          <w:sz w:val="28"/>
          <w:szCs w:val="28"/>
        </w:rPr>
        <w:t xml:space="preserve"> (прилагаю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8C3E77" w:rsidRPr="00B41DA2" w:rsidRDefault="008C3E77" w:rsidP="00C25783">
      <w:pPr>
        <w:suppressAutoHyphens w:val="0"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B41DA2">
        <w:rPr>
          <w:sz w:val="28"/>
          <w:szCs w:val="28"/>
        </w:rPr>
        <w:t>2. Отделу по общим и юридическим вопросам администрации Щербино</w:t>
      </w:r>
      <w:r w:rsidRPr="00B41DA2">
        <w:rPr>
          <w:sz w:val="28"/>
          <w:szCs w:val="28"/>
        </w:rPr>
        <w:t>в</w:t>
      </w:r>
      <w:r w:rsidRPr="00B41DA2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41DA2">
        <w:rPr>
          <w:sz w:val="28"/>
          <w:szCs w:val="28"/>
        </w:rPr>
        <w:t>о</w:t>
      </w:r>
      <w:r w:rsidRPr="00B41DA2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B41DA2">
        <w:rPr>
          <w:sz w:val="28"/>
          <w:szCs w:val="28"/>
        </w:rPr>
        <w:t>а</w:t>
      </w:r>
      <w:r w:rsidRPr="00B41DA2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8C3E77" w:rsidRDefault="008C3E77" w:rsidP="00C25783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8C3E77" w:rsidRPr="00941623" w:rsidRDefault="008C3E77" w:rsidP="00C25783">
      <w:pPr>
        <w:suppressAutoHyphens w:val="0"/>
        <w:spacing w:line="235" w:lineRule="auto"/>
        <w:jc w:val="both"/>
        <w:rPr>
          <w:sz w:val="28"/>
        </w:rPr>
      </w:pPr>
    </w:p>
    <w:p w:rsidR="008C3E77" w:rsidRDefault="008C3E77" w:rsidP="00C25783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C3E77" w:rsidRDefault="008C3E77" w:rsidP="00C25783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8C3E77" w:rsidRPr="008C4D6F" w:rsidRDefault="008C3E77" w:rsidP="00C25783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872056" w:rsidRDefault="00872056" w:rsidP="00872056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  <w:sectPr w:rsidR="00872056" w:rsidSect="00831015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72056" w:rsidRPr="00164162" w:rsidRDefault="00872056" w:rsidP="00872056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164162">
        <w:rPr>
          <w:sz w:val="28"/>
          <w:szCs w:val="28"/>
          <w:lang w:eastAsia="ru-RU"/>
        </w:rPr>
        <w:t>Приложение</w:t>
      </w:r>
    </w:p>
    <w:p w:rsidR="00872056" w:rsidRPr="00164162" w:rsidRDefault="00872056" w:rsidP="00872056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</w:p>
    <w:p w:rsidR="00872056" w:rsidRPr="00164162" w:rsidRDefault="00872056" w:rsidP="00872056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164162">
        <w:rPr>
          <w:sz w:val="28"/>
          <w:szCs w:val="28"/>
          <w:lang w:eastAsia="ru-RU"/>
        </w:rPr>
        <w:t>УТВЕРЖДЕНЫ</w:t>
      </w:r>
    </w:p>
    <w:p w:rsidR="00872056" w:rsidRPr="00164162" w:rsidRDefault="00872056" w:rsidP="00872056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164162">
        <w:rPr>
          <w:sz w:val="28"/>
          <w:szCs w:val="28"/>
          <w:lang w:eastAsia="ru-RU"/>
        </w:rPr>
        <w:t>постановлением администрации</w:t>
      </w:r>
    </w:p>
    <w:p w:rsidR="00872056" w:rsidRPr="00164162" w:rsidRDefault="00872056" w:rsidP="00872056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164162">
        <w:rPr>
          <w:sz w:val="28"/>
          <w:szCs w:val="28"/>
          <w:lang w:eastAsia="ru-RU"/>
        </w:rPr>
        <w:t>Щербиновского сельского поселения</w:t>
      </w:r>
    </w:p>
    <w:p w:rsidR="00872056" w:rsidRPr="00164162" w:rsidRDefault="00872056" w:rsidP="00872056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164162">
        <w:rPr>
          <w:sz w:val="28"/>
          <w:szCs w:val="28"/>
          <w:lang w:eastAsia="ru-RU"/>
        </w:rPr>
        <w:t>Щербиновского района</w:t>
      </w:r>
    </w:p>
    <w:p w:rsidR="00872056" w:rsidRPr="00164162" w:rsidRDefault="00872056" w:rsidP="00872056">
      <w:pPr>
        <w:autoSpaceDE w:val="0"/>
        <w:autoSpaceDN w:val="0"/>
        <w:adjustRightInd w:val="0"/>
        <w:ind w:left="9900"/>
        <w:rPr>
          <w:sz w:val="28"/>
          <w:szCs w:val="28"/>
          <w:lang w:eastAsia="ru-RU"/>
        </w:rPr>
      </w:pPr>
      <w:r w:rsidRPr="002B6F20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19.09.2023 № 135</w:t>
      </w:r>
    </w:p>
    <w:p w:rsidR="00872056" w:rsidRPr="00164162" w:rsidRDefault="00872056" w:rsidP="00872056">
      <w:pPr>
        <w:ind w:firstLine="708"/>
        <w:rPr>
          <w:sz w:val="28"/>
          <w:szCs w:val="28"/>
        </w:rPr>
      </w:pPr>
    </w:p>
    <w:p w:rsidR="00872056" w:rsidRPr="00164162" w:rsidRDefault="00872056" w:rsidP="00872056">
      <w:pPr>
        <w:ind w:left="1418" w:right="1418"/>
        <w:jc w:val="center"/>
        <w:rPr>
          <w:b/>
          <w:caps/>
          <w:sz w:val="28"/>
          <w:szCs w:val="28"/>
        </w:rPr>
      </w:pPr>
      <w:r w:rsidRPr="00164162">
        <w:rPr>
          <w:b/>
          <w:caps/>
          <w:sz w:val="28"/>
          <w:szCs w:val="28"/>
        </w:rPr>
        <w:t>Изменения,</w:t>
      </w:r>
    </w:p>
    <w:p w:rsidR="00872056" w:rsidRPr="00164162" w:rsidRDefault="00872056" w:rsidP="00872056">
      <w:pPr>
        <w:ind w:left="1418" w:right="1418"/>
        <w:jc w:val="center"/>
        <w:rPr>
          <w:b/>
          <w:sz w:val="28"/>
          <w:szCs w:val="28"/>
        </w:rPr>
      </w:pPr>
      <w:r w:rsidRPr="00164162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872056" w:rsidRPr="00164162" w:rsidRDefault="00872056" w:rsidP="00872056">
      <w:pPr>
        <w:ind w:left="1418" w:right="1418"/>
        <w:jc w:val="center"/>
        <w:rPr>
          <w:b/>
          <w:sz w:val="28"/>
          <w:szCs w:val="28"/>
        </w:rPr>
      </w:pPr>
      <w:r w:rsidRPr="00164162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164162">
          <w:rPr>
            <w:b/>
            <w:sz w:val="28"/>
            <w:szCs w:val="28"/>
          </w:rPr>
          <w:t>2019 г</w:t>
        </w:r>
      </w:smartTag>
      <w:r w:rsidRPr="00164162">
        <w:rPr>
          <w:b/>
          <w:sz w:val="28"/>
          <w:szCs w:val="28"/>
        </w:rPr>
        <w:t xml:space="preserve">. № 137 «Об утверждении  муниципальной программы Щербиновского сельского поселения Щербиновского района </w:t>
      </w:r>
    </w:p>
    <w:p w:rsidR="00872056" w:rsidRPr="00164162" w:rsidRDefault="00872056" w:rsidP="00872056">
      <w:pPr>
        <w:ind w:left="1418" w:right="1418"/>
        <w:jc w:val="center"/>
        <w:rPr>
          <w:b/>
          <w:sz w:val="28"/>
          <w:szCs w:val="28"/>
        </w:rPr>
      </w:pPr>
      <w:r w:rsidRPr="00164162">
        <w:rPr>
          <w:b/>
          <w:sz w:val="28"/>
          <w:szCs w:val="28"/>
        </w:rPr>
        <w:t>«Развитие культуры в Щербиновском сельском поселении Щербиновского района»</w:t>
      </w:r>
    </w:p>
    <w:p w:rsidR="00872056" w:rsidRPr="00164162" w:rsidRDefault="00872056" w:rsidP="00872056">
      <w:pPr>
        <w:ind w:firstLine="708"/>
      </w:pPr>
    </w:p>
    <w:p w:rsidR="00872056" w:rsidRPr="00164162" w:rsidRDefault="00872056" w:rsidP="00872056">
      <w:pPr>
        <w:ind w:firstLine="709"/>
        <w:rPr>
          <w:sz w:val="28"/>
          <w:szCs w:val="28"/>
        </w:rPr>
      </w:pPr>
      <w:r w:rsidRPr="00164162">
        <w:rPr>
          <w:sz w:val="28"/>
          <w:szCs w:val="28"/>
        </w:rPr>
        <w:t>1. В приложении к постановлению:</w:t>
      </w:r>
    </w:p>
    <w:p w:rsidR="00872056" w:rsidRPr="00164162" w:rsidRDefault="00872056" w:rsidP="00872056">
      <w:pPr>
        <w:ind w:firstLine="709"/>
        <w:rPr>
          <w:sz w:val="28"/>
          <w:szCs w:val="28"/>
        </w:rPr>
      </w:pPr>
      <w:r w:rsidRPr="00164162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872056" w:rsidRPr="00164162" w:rsidRDefault="00872056" w:rsidP="00872056">
      <w:pPr>
        <w:ind w:firstLine="709"/>
        <w:rPr>
          <w:sz w:val="28"/>
          <w:szCs w:val="28"/>
          <w:lang w:eastAsia="ar-SA"/>
        </w:rPr>
      </w:pPr>
    </w:p>
    <w:tbl>
      <w:tblPr>
        <w:tblW w:w="0" w:type="auto"/>
        <w:tblInd w:w="1745" w:type="dxa"/>
        <w:tblLayout w:type="fixed"/>
        <w:tblLook w:val="04A0" w:firstRow="1" w:lastRow="0" w:firstColumn="1" w:lastColumn="0" w:noHBand="0" w:noVBand="1"/>
      </w:tblPr>
      <w:tblGrid>
        <w:gridCol w:w="4447"/>
        <w:gridCol w:w="6663"/>
      </w:tblGrid>
      <w:tr w:rsidR="00872056" w:rsidRPr="00164162" w:rsidTr="00872056">
        <w:tc>
          <w:tcPr>
            <w:tcW w:w="4447" w:type="dxa"/>
          </w:tcPr>
          <w:p w:rsidR="00872056" w:rsidRPr="00164162" w:rsidRDefault="00872056" w:rsidP="00872056">
            <w:pPr>
              <w:rPr>
                <w:sz w:val="28"/>
                <w:szCs w:val="28"/>
              </w:rPr>
            </w:pPr>
            <w:r w:rsidRPr="00164162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6663" w:type="dxa"/>
          </w:tcPr>
          <w:p w:rsidR="00872056" w:rsidRPr="00164162" w:rsidRDefault="00872056" w:rsidP="00872056">
            <w:pPr>
              <w:rPr>
                <w:rFonts w:eastAsia="BatangChe"/>
                <w:sz w:val="28"/>
                <w:szCs w:val="28"/>
              </w:rPr>
            </w:pPr>
            <w:r w:rsidRPr="00164162">
              <w:rPr>
                <w:rFonts w:eastAsia="BatangChe"/>
                <w:sz w:val="28"/>
                <w:szCs w:val="28"/>
              </w:rPr>
              <w:t xml:space="preserve">Общий объем финансирования составляет                          </w:t>
            </w:r>
            <w:r w:rsidRPr="00164162">
              <w:rPr>
                <w:rFonts w:eastAsia="Times New Roman"/>
                <w:sz w:val="28"/>
              </w:rPr>
              <w:t>40 606 757,34</w:t>
            </w:r>
            <w:r w:rsidRPr="00164162">
              <w:rPr>
                <w:rFonts w:eastAsia="Times New Roman"/>
                <w:b/>
                <w:sz w:val="28"/>
              </w:rPr>
              <w:t xml:space="preserve"> </w:t>
            </w:r>
            <w:r w:rsidRPr="00164162">
              <w:rPr>
                <w:rFonts w:eastAsia="Times New Roman"/>
                <w:sz w:val="28"/>
              </w:rPr>
              <w:t xml:space="preserve"> </w:t>
            </w:r>
            <w:r w:rsidRPr="00164162">
              <w:rPr>
                <w:rFonts w:eastAsia="BatangChe"/>
                <w:sz w:val="28"/>
                <w:szCs w:val="28"/>
              </w:rPr>
              <w:t xml:space="preserve">рубля, в том числе из бюджета Щербиновского сельского поселения Щербиновского района </w:t>
            </w:r>
            <w:r w:rsidRPr="00164162">
              <w:rPr>
                <w:rFonts w:eastAsia="Times New Roman"/>
                <w:sz w:val="28"/>
              </w:rPr>
              <w:t xml:space="preserve">33 089 657,34 </w:t>
            </w:r>
            <w:r w:rsidRPr="00164162">
              <w:rPr>
                <w:rFonts w:eastAsia="BatangChe"/>
                <w:sz w:val="28"/>
                <w:szCs w:val="28"/>
              </w:rPr>
              <w:t>рублей, в том числе:</w:t>
            </w:r>
          </w:p>
          <w:p w:rsidR="00872056" w:rsidRPr="00164162" w:rsidRDefault="00872056" w:rsidP="00872056">
            <w:pPr>
              <w:rPr>
                <w:rFonts w:eastAsia="BatangChe"/>
                <w:sz w:val="28"/>
                <w:szCs w:val="28"/>
              </w:rPr>
            </w:pPr>
            <w:r w:rsidRPr="00164162">
              <w:rPr>
                <w:rFonts w:eastAsia="BatangChe"/>
                <w:sz w:val="28"/>
                <w:szCs w:val="28"/>
              </w:rPr>
              <w:t>в 2020 году – 5 448 036,98</w:t>
            </w:r>
            <w:r w:rsidRPr="00164162">
              <w:rPr>
                <w:rFonts w:eastAsia="BatangChe"/>
                <w:b/>
                <w:sz w:val="28"/>
                <w:szCs w:val="28"/>
              </w:rPr>
              <w:t xml:space="preserve">  </w:t>
            </w:r>
            <w:r w:rsidRPr="00164162">
              <w:rPr>
                <w:rFonts w:eastAsia="BatangChe"/>
                <w:sz w:val="28"/>
                <w:szCs w:val="28"/>
              </w:rPr>
              <w:t>рублей;</w:t>
            </w:r>
          </w:p>
          <w:p w:rsidR="00872056" w:rsidRPr="00164162" w:rsidRDefault="00872056" w:rsidP="00872056">
            <w:pPr>
              <w:rPr>
                <w:rFonts w:eastAsia="BatangChe"/>
                <w:sz w:val="28"/>
                <w:szCs w:val="28"/>
              </w:rPr>
            </w:pPr>
            <w:r w:rsidRPr="00164162">
              <w:rPr>
                <w:rFonts w:eastAsia="BatangChe"/>
                <w:sz w:val="28"/>
                <w:szCs w:val="28"/>
              </w:rPr>
              <w:t xml:space="preserve">в 2021 году – </w:t>
            </w:r>
            <w:r w:rsidRPr="00164162">
              <w:rPr>
                <w:rFonts w:eastAsia="BatangChe"/>
                <w:sz w:val="28"/>
              </w:rPr>
              <w:t xml:space="preserve">6 079 820,61 </w:t>
            </w:r>
            <w:r w:rsidRPr="00164162"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164162">
              <w:rPr>
                <w:rFonts w:eastAsia="BatangChe"/>
                <w:sz w:val="28"/>
                <w:szCs w:val="28"/>
              </w:rPr>
              <w:t>рублей;</w:t>
            </w:r>
          </w:p>
          <w:p w:rsidR="00872056" w:rsidRPr="00164162" w:rsidRDefault="00872056" w:rsidP="00872056">
            <w:pPr>
              <w:overflowPunct w:val="0"/>
              <w:autoSpaceDE w:val="0"/>
              <w:autoSpaceDN w:val="0"/>
              <w:adjustRightInd w:val="0"/>
              <w:rPr>
                <w:rFonts w:eastAsia="BatangChe"/>
                <w:sz w:val="28"/>
                <w:szCs w:val="28"/>
                <w:lang w:eastAsia="ru-RU"/>
              </w:rPr>
            </w:pPr>
            <w:r w:rsidRPr="00164162">
              <w:rPr>
                <w:rFonts w:eastAsia="BatangChe"/>
                <w:sz w:val="28"/>
                <w:szCs w:val="28"/>
              </w:rPr>
              <w:t xml:space="preserve">в 2022 году – </w:t>
            </w:r>
            <w:r w:rsidRPr="00164162">
              <w:rPr>
                <w:rFonts w:eastAsia="Times New Roman"/>
                <w:sz w:val="28"/>
                <w:szCs w:val="28"/>
              </w:rPr>
              <w:t>8 965 809,10</w:t>
            </w:r>
            <w:r w:rsidRPr="00164162">
              <w:rPr>
                <w:rFonts w:eastAsia="Times New Roman"/>
                <w:b/>
              </w:rPr>
              <w:t xml:space="preserve"> </w:t>
            </w:r>
            <w:r w:rsidRPr="00164162">
              <w:rPr>
                <w:rFonts w:eastAsia="BatangChe"/>
                <w:sz w:val="28"/>
                <w:szCs w:val="28"/>
              </w:rPr>
              <w:t>рублей;</w:t>
            </w:r>
          </w:p>
        </w:tc>
      </w:tr>
      <w:tr w:rsidR="00872056" w:rsidRPr="00164162" w:rsidTr="00872056">
        <w:tc>
          <w:tcPr>
            <w:tcW w:w="4447" w:type="dxa"/>
          </w:tcPr>
          <w:p w:rsidR="00872056" w:rsidRPr="00164162" w:rsidRDefault="00872056" w:rsidP="0087205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72056" w:rsidRPr="00164162" w:rsidRDefault="00872056" w:rsidP="00872056">
            <w:pPr>
              <w:rPr>
                <w:rFonts w:eastAsia="BatangChe"/>
                <w:sz w:val="28"/>
                <w:szCs w:val="28"/>
              </w:rPr>
            </w:pPr>
            <w:r w:rsidRPr="00164162">
              <w:rPr>
                <w:rFonts w:eastAsia="BatangChe"/>
                <w:sz w:val="28"/>
                <w:szCs w:val="28"/>
              </w:rPr>
              <w:t xml:space="preserve">в 2023 году – </w:t>
            </w:r>
            <w:r w:rsidRPr="00164162">
              <w:rPr>
                <w:rFonts w:eastAsia="Times New Roman"/>
                <w:sz w:val="28"/>
              </w:rPr>
              <w:t>10 309 477,39</w:t>
            </w:r>
            <w:r w:rsidRPr="00164162">
              <w:rPr>
                <w:rFonts w:eastAsia="Times New Roman"/>
                <w:b/>
                <w:sz w:val="28"/>
              </w:rPr>
              <w:t xml:space="preserve"> </w:t>
            </w:r>
            <w:r w:rsidRPr="00164162">
              <w:rPr>
                <w:rFonts w:eastAsia="BatangChe"/>
                <w:sz w:val="28"/>
                <w:szCs w:val="28"/>
              </w:rPr>
              <w:t>рублей;</w:t>
            </w:r>
          </w:p>
          <w:p w:rsidR="00872056" w:rsidRPr="00164162" w:rsidRDefault="00872056" w:rsidP="00872056">
            <w:pPr>
              <w:rPr>
                <w:rFonts w:eastAsia="BatangChe"/>
                <w:sz w:val="28"/>
                <w:szCs w:val="28"/>
              </w:rPr>
            </w:pPr>
            <w:r w:rsidRPr="00164162">
              <w:rPr>
                <w:rFonts w:eastAsia="BatangChe"/>
                <w:sz w:val="28"/>
                <w:szCs w:val="28"/>
              </w:rPr>
              <w:t>в 2024 году – 4 861 831,63</w:t>
            </w:r>
            <w:r w:rsidRPr="00164162"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164162">
              <w:rPr>
                <w:rFonts w:eastAsia="BatangChe"/>
                <w:sz w:val="28"/>
                <w:szCs w:val="28"/>
              </w:rPr>
              <w:t>рублей;</w:t>
            </w:r>
          </w:p>
          <w:p w:rsidR="00872056" w:rsidRPr="00164162" w:rsidRDefault="00872056" w:rsidP="00872056">
            <w:pPr>
              <w:overflowPunct w:val="0"/>
              <w:autoSpaceDE w:val="0"/>
              <w:autoSpaceDN w:val="0"/>
              <w:adjustRightInd w:val="0"/>
              <w:rPr>
                <w:rFonts w:eastAsia="BatangChe"/>
                <w:sz w:val="28"/>
                <w:szCs w:val="28"/>
                <w:lang w:eastAsia="ru-RU"/>
              </w:rPr>
            </w:pPr>
            <w:r w:rsidRPr="00164162">
              <w:rPr>
                <w:rFonts w:eastAsia="BatangChe"/>
                <w:sz w:val="28"/>
                <w:szCs w:val="28"/>
              </w:rPr>
              <w:t>в 2025 году – 4 941 781,63</w:t>
            </w:r>
            <w:r w:rsidRPr="00164162"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164162">
              <w:rPr>
                <w:rFonts w:eastAsia="BatangChe"/>
                <w:sz w:val="28"/>
                <w:szCs w:val="28"/>
              </w:rPr>
              <w:t>рублей.»;</w:t>
            </w:r>
          </w:p>
        </w:tc>
      </w:tr>
    </w:tbl>
    <w:p w:rsidR="00872056" w:rsidRPr="00164162" w:rsidRDefault="00872056" w:rsidP="00872056">
      <w:pPr>
        <w:rPr>
          <w:sz w:val="28"/>
          <w:szCs w:val="28"/>
        </w:rPr>
      </w:pPr>
    </w:p>
    <w:p w:rsidR="00872056" w:rsidRPr="00164162" w:rsidRDefault="00872056" w:rsidP="00872056">
      <w:pPr>
        <w:ind w:firstLine="709"/>
        <w:rPr>
          <w:sz w:val="28"/>
          <w:szCs w:val="28"/>
        </w:rPr>
      </w:pPr>
      <w:r w:rsidRPr="00164162">
        <w:rPr>
          <w:sz w:val="28"/>
          <w:szCs w:val="28"/>
        </w:rPr>
        <w:t xml:space="preserve">2) раздел 4 «Обоснование ресурсного обеспечения муниципальной программы» изложить в следующей редакции: </w:t>
      </w:r>
    </w:p>
    <w:p w:rsidR="00872056" w:rsidRPr="00164162" w:rsidRDefault="00872056" w:rsidP="00872056">
      <w:pPr>
        <w:ind w:firstLine="709"/>
        <w:rPr>
          <w:rFonts w:eastAsia="Times New Roman"/>
          <w:sz w:val="28"/>
          <w:szCs w:val="28"/>
          <w:lang w:eastAsia="ar-SA"/>
        </w:rPr>
      </w:pPr>
      <w:r w:rsidRPr="00164162">
        <w:rPr>
          <w:rFonts w:eastAsia="Times New Roman"/>
          <w:sz w:val="28"/>
          <w:szCs w:val="28"/>
          <w:lang w:eastAsia="ar-SA"/>
        </w:rPr>
        <w:t>«Общий объем финансирования муниципальной программы на 2020-2025 годы с</w:t>
      </w:r>
      <w:r w:rsidRPr="00164162">
        <w:rPr>
          <w:rFonts w:eastAsia="Times New Roman"/>
          <w:sz w:val="28"/>
          <w:szCs w:val="28"/>
          <w:lang w:eastAsia="ar-SA"/>
        </w:rPr>
        <w:t>о</w:t>
      </w:r>
      <w:r w:rsidRPr="00164162">
        <w:rPr>
          <w:rFonts w:eastAsia="Times New Roman"/>
          <w:sz w:val="28"/>
          <w:szCs w:val="28"/>
          <w:lang w:eastAsia="ar-SA"/>
        </w:rPr>
        <w:t xml:space="preserve">ставляет </w:t>
      </w:r>
      <w:r w:rsidRPr="00164162">
        <w:rPr>
          <w:rFonts w:eastAsia="Times New Roman"/>
          <w:sz w:val="28"/>
        </w:rPr>
        <w:t>40 606 757,34</w:t>
      </w:r>
      <w:r w:rsidRPr="00164162">
        <w:rPr>
          <w:rFonts w:eastAsia="Times New Roman"/>
          <w:b/>
          <w:sz w:val="28"/>
        </w:rPr>
        <w:t xml:space="preserve"> </w:t>
      </w:r>
      <w:r w:rsidRPr="00164162">
        <w:rPr>
          <w:rFonts w:eastAsia="Times New Roman"/>
          <w:sz w:val="28"/>
        </w:rPr>
        <w:t xml:space="preserve"> </w:t>
      </w:r>
      <w:r w:rsidRPr="00164162">
        <w:rPr>
          <w:rFonts w:eastAsia="Times New Roman"/>
          <w:sz w:val="28"/>
          <w:szCs w:val="28"/>
          <w:lang w:eastAsia="ar-SA"/>
        </w:rPr>
        <w:t xml:space="preserve">рубля. </w:t>
      </w:r>
    </w:p>
    <w:p w:rsidR="00872056" w:rsidRPr="00164162" w:rsidRDefault="00872056" w:rsidP="00872056">
      <w:pPr>
        <w:autoSpaceDE w:val="0"/>
        <w:ind w:firstLine="709"/>
        <w:rPr>
          <w:rFonts w:eastAsia="Times New Roman"/>
          <w:sz w:val="28"/>
          <w:szCs w:val="28"/>
          <w:lang w:eastAsia="ar-SA"/>
        </w:rPr>
      </w:pPr>
      <w:r w:rsidRPr="00164162">
        <w:rPr>
          <w:rFonts w:eastAsia="Times New Roman"/>
          <w:sz w:val="28"/>
          <w:szCs w:val="28"/>
          <w:lang w:eastAsia="ar-SA"/>
        </w:rPr>
        <w:t xml:space="preserve">Перечень основных мероприятий муниципальной программы с указанием наименования мероприятий, источников финансирования и общего объема финансирования по годам реализации приводится в таблице 1 к муниципальной программе.                                                                                                      </w:t>
      </w:r>
    </w:p>
    <w:p w:rsidR="00872056" w:rsidRPr="00164162" w:rsidRDefault="00872056" w:rsidP="00872056">
      <w:pPr>
        <w:spacing w:line="240" w:lineRule="atLeast"/>
        <w:contextualSpacing/>
        <w:jc w:val="right"/>
        <w:rPr>
          <w:rFonts w:eastAsia="Times New Roman"/>
          <w:sz w:val="28"/>
          <w:szCs w:val="28"/>
          <w:lang w:eastAsia="ar-SA"/>
        </w:rPr>
      </w:pPr>
      <w:r w:rsidRPr="00164162">
        <w:rPr>
          <w:rFonts w:eastAsia="Times New Roman"/>
          <w:sz w:val="28"/>
          <w:szCs w:val="28"/>
          <w:lang w:eastAsia="ar-SA"/>
        </w:rPr>
        <w:tab/>
      </w:r>
      <w:r w:rsidRPr="00164162">
        <w:rPr>
          <w:rFonts w:eastAsia="Times New Roman"/>
          <w:sz w:val="28"/>
          <w:szCs w:val="28"/>
          <w:lang w:eastAsia="ar-SA"/>
        </w:rPr>
        <w:tab/>
      </w:r>
      <w:r w:rsidRPr="00164162">
        <w:rPr>
          <w:rFonts w:eastAsia="Times New Roman"/>
          <w:sz w:val="28"/>
          <w:szCs w:val="28"/>
          <w:lang w:eastAsia="ar-SA"/>
        </w:rPr>
        <w:tab/>
      </w:r>
      <w:r w:rsidRPr="00164162">
        <w:rPr>
          <w:rFonts w:eastAsia="Times New Roman"/>
          <w:sz w:val="28"/>
          <w:szCs w:val="28"/>
          <w:lang w:eastAsia="ar-SA"/>
        </w:rPr>
        <w:tab/>
      </w:r>
      <w:r w:rsidRPr="00164162">
        <w:rPr>
          <w:rFonts w:eastAsia="Times New Roman"/>
          <w:sz w:val="28"/>
          <w:szCs w:val="28"/>
          <w:lang w:eastAsia="ar-SA"/>
        </w:rPr>
        <w:tab/>
      </w:r>
      <w:r w:rsidRPr="00164162">
        <w:rPr>
          <w:rFonts w:eastAsia="Times New Roman"/>
          <w:sz w:val="28"/>
          <w:szCs w:val="28"/>
          <w:lang w:eastAsia="ar-SA"/>
        </w:rPr>
        <w:tab/>
      </w:r>
      <w:r w:rsidRPr="00164162">
        <w:rPr>
          <w:rFonts w:eastAsia="Times New Roman"/>
          <w:sz w:val="28"/>
          <w:szCs w:val="28"/>
          <w:lang w:eastAsia="ar-SA"/>
        </w:rPr>
        <w:tab/>
      </w:r>
      <w:r w:rsidRPr="00164162">
        <w:rPr>
          <w:rFonts w:eastAsia="Times New Roman"/>
          <w:sz w:val="28"/>
          <w:szCs w:val="28"/>
          <w:lang w:eastAsia="ar-SA"/>
        </w:rPr>
        <w:tab/>
      </w:r>
      <w:r w:rsidRPr="00164162">
        <w:rPr>
          <w:rFonts w:eastAsia="Times New Roman"/>
          <w:sz w:val="28"/>
          <w:szCs w:val="28"/>
          <w:lang w:eastAsia="ar-SA"/>
        </w:rPr>
        <w:tab/>
      </w:r>
      <w:r w:rsidRPr="00164162">
        <w:rPr>
          <w:rFonts w:eastAsia="Times New Roman"/>
          <w:sz w:val="28"/>
          <w:szCs w:val="28"/>
          <w:lang w:eastAsia="ar-SA"/>
        </w:rPr>
        <w:tab/>
      </w:r>
      <w:r w:rsidRPr="00164162">
        <w:rPr>
          <w:rFonts w:eastAsia="Times New Roman"/>
          <w:sz w:val="28"/>
          <w:szCs w:val="28"/>
          <w:lang w:eastAsia="ar-SA"/>
        </w:rPr>
        <w:tab/>
        <w:t>Таблица 1</w:t>
      </w:r>
    </w:p>
    <w:tbl>
      <w:tblPr>
        <w:tblW w:w="14712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707"/>
        <w:gridCol w:w="2823"/>
        <w:gridCol w:w="1701"/>
        <w:gridCol w:w="1320"/>
        <w:gridCol w:w="1320"/>
        <w:gridCol w:w="1320"/>
        <w:gridCol w:w="1320"/>
        <w:gridCol w:w="1320"/>
        <w:gridCol w:w="1321"/>
      </w:tblGrid>
      <w:tr w:rsidR="00872056" w:rsidRPr="00164162" w:rsidTr="00872056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Наименование основного меропр</w:t>
            </w:r>
            <w:r w:rsidRPr="00164162">
              <w:rPr>
                <w:rFonts w:eastAsia="Times New Roman"/>
                <w:lang w:eastAsia="ar-SA"/>
              </w:rPr>
              <w:t>и</w:t>
            </w:r>
            <w:r w:rsidRPr="00164162">
              <w:rPr>
                <w:rFonts w:eastAsia="Times New Roman"/>
                <w:lang w:eastAsia="ar-SA"/>
              </w:rPr>
              <w:t>ятия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 xml:space="preserve">Источник </w:t>
            </w:r>
          </w:p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финансиров</w:t>
            </w:r>
            <w:r w:rsidRPr="00164162">
              <w:rPr>
                <w:rFonts w:eastAsia="Times New Roman"/>
                <w:lang w:eastAsia="ar-SA"/>
              </w:rPr>
              <w:t>а</w:t>
            </w:r>
            <w:r w:rsidRPr="00164162">
              <w:rPr>
                <w:rFonts w:eastAsia="Times New Roman"/>
                <w:lang w:eastAsia="ar-SA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Объем финансирования, всего</w:t>
            </w:r>
          </w:p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(рублей)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В том числе по годам</w:t>
            </w:r>
          </w:p>
        </w:tc>
      </w:tr>
      <w:tr w:rsidR="00872056" w:rsidRPr="00164162" w:rsidTr="00872056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2022</w:t>
            </w:r>
          </w:p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2025</w:t>
            </w:r>
          </w:p>
        </w:tc>
      </w:tr>
      <w:tr w:rsidR="00872056" w:rsidRPr="00164162" w:rsidTr="00872056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10</w:t>
            </w:r>
          </w:p>
        </w:tc>
      </w:tr>
      <w:tr w:rsidR="00872056" w:rsidRPr="00164162" w:rsidTr="00872056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ru-RU"/>
              </w:rPr>
              <w:t xml:space="preserve"> </w:t>
            </w:r>
            <w:r w:rsidRPr="00164162">
              <w:rPr>
                <w:rFonts w:eastAsia="Times New Roman"/>
              </w:rPr>
              <w:t>Совершенствование деятельности МКУ «Щербиновская сельская библиотека»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ru-RU"/>
              </w:rPr>
              <w:t>бюджет Щербиновск</w:t>
            </w:r>
            <w:r w:rsidRPr="00164162">
              <w:rPr>
                <w:rFonts w:eastAsia="Times New Roman"/>
                <w:lang w:eastAsia="ru-RU"/>
              </w:rPr>
              <w:t>о</w:t>
            </w:r>
            <w:r w:rsidRPr="00164162">
              <w:rPr>
                <w:rFonts w:eastAsia="Times New Roman"/>
                <w:lang w:eastAsia="ru-RU"/>
              </w:rPr>
              <w:t>го сельского поселения Щербиновского ра</w:t>
            </w:r>
            <w:r w:rsidRPr="00164162">
              <w:rPr>
                <w:rFonts w:eastAsia="Times New Roman"/>
                <w:lang w:eastAsia="ru-RU"/>
              </w:rPr>
              <w:t>й</w:t>
            </w:r>
            <w:r w:rsidRPr="00164162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rPr>
                <w:rFonts w:eastAsia="Times New Roman"/>
                <w:lang w:eastAsia="ar-SA"/>
              </w:rPr>
              <w:t>4 857 771,45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rPr>
                <w:rFonts w:eastAsia="Times New Roman"/>
              </w:rPr>
              <w:t>900 152,22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rPr>
                <w:rFonts w:eastAsia="Times New Roman"/>
              </w:rPr>
              <w:t>869 828,74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771 894,94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769 257,75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769 257,75</w:t>
            </w:r>
          </w:p>
        </w:tc>
      </w:tr>
      <w:tr w:rsidR="00872056" w:rsidRPr="00164162" w:rsidTr="00872056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64162">
              <w:rPr>
                <w:rFonts w:eastAsia="Times New Roman"/>
              </w:rPr>
              <w:t>Совершенствование деятельности МКУК «Щербиновский СДК»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64162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35 748 985,89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rPr>
                <w:rFonts w:eastAsia="Times New Roman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8 095 980,36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9537582,45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4 092 573,88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4 172 523,88</w:t>
            </w:r>
          </w:p>
        </w:tc>
      </w:tr>
      <w:tr w:rsidR="00872056" w:rsidRPr="00164162" w:rsidTr="00872056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64162">
              <w:rPr>
                <w:rFonts w:eastAsia="Times New Roman"/>
                <w:lang w:eastAsia="ru-RU"/>
              </w:rPr>
              <w:t>бюджет Щербиновск</w:t>
            </w:r>
            <w:r w:rsidRPr="00164162">
              <w:rPr>
                <w:rFonts w:eastAsia="Times New Roman"/>
                <w:lang w:eastAsia="ru-RU"/>
              </w:rPr>
              <w:t>о</w:t>
            </w:r>
            <w:r w:rsidRPr="00164162">
              <w:rPr>
                <w:rFonts w:eastAsia="Times New Roman"/>
                <w:lang w:eastAsia="ru-RU"/>
              </w:rPr>
              <w:t>го сельского поселения Щербиновского ра</w:t>
            </w:r>
            <w:r w:rsidRPr="00164162">
              <w:rPr>
                <w:rFonts w:eastAsia="Times New Roman"/>
                <w:lang w:eastAsia="ru-RU"/>
              </w:rPr>
              <w:t>й</w:t>
            </w:r>
            <w:r w:rsidRPr="00164162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28 231 885,89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rPr>
                <w:rFonts w:eastAsia="Times New Roman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5 095 980,36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5020482,45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4 092 573,88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4 172 523,88</w:t>
            </w:r>
          </w:p>
        </w:tc>
      </w:tr>
      <w:tr w:rsidR="00872056" w:rsidRPr="00164162" w:rsidTr="00872056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64162">
              <w:rPr>
                <w:rFonts w:eastAsia="Times New Roman"/>
                <w:lang w:eastAsia="ru-RU"/>
              </w:rPr>
              <w:t>бюджет Краснодарск</w:t>
            </w:r>
            <w:r w:rsidRPr="00164162">
              <w:rPr>
                <w:rFonts w:eastAsia="Times New Roman"/>
                <w:lang w:eastAsia="ru-RU"/>
              </w:rPr>
              <w:t>о</w:t>
            </w:r>
            <w:r w:rsidRPr="00164162">
              <w:rPr>
                <w:rFonts w:eastAsia="Times New Roman"/>
                <w:lang w:eastAsia="ru-RU"/>
              </w:rPr>
              <w:t>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right="-75"/>
              <w:jc w:val="right"/>
            </w:pPr>
            <w:r w:rsidRPr="00164162">
              <w:rPr>
                <w:rFonts w:eastAsia="Times New Roman"/>
              </w:rPr>
              <w:t>5 177 100,53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right="-75"/>
              <w:jc w:val="right"/>
            </w:pPr>
            <w:r w:rsidRPr="00164162">
              <w:rPr>
                <w:rFonts w:eastAsia="Times New Roman"/>
              </w:rPr>
              <w:t>660 000,53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rPr>
                <w:rFonts w:eastAsia="Times New Roman"/>
              </w:rPr>
              <w:t>4517100,00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t>0,00</w:t>
            </w:r>
          </w:p>
        </w:tc>
      </w:tr>
      <w:tr w:rsidR="00872056" w:rsidRPr="00164162" w:rsidTr="00872056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64162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right="-75"/>
              <w:jc w:val="right"/>
            </w:pPr>
            <w:r w:rsidRPr="00164162">
              <w:rPr>
                <w:rFonts w:eastAsia="Times New Roman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ind w:right="-75"/>
              <w:jc w:val="right"/>
            </w:pPr>
            <w:r w:rsidRPr="00164162">
              <w:rPr>
                <w:rFonts w:eastAsia="Times New Roman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rPr>
                <w:rFonts w:eastAsia="Times New Roman"/>
                <w:lang w:eastAsia="ar-SA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rPr>
                <w:rFonts w:eastAsia="Times New Roman"/>
                <w:lang w:eastAsia="ar-S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right"/>
            </w:pPr>
            <w:r w:rsidRPr="00164162">
              <w:rPr>
                <w:rFonts w:eastAsia="Times New Roman"/>
                <w:lang w:eastAsia="ar-SA"/>
              </w:rPr>
              <w:t>0,00</w:t>
            </w:r>
          </w:p>
        </w:tc>
      </w:tr>
      <w:tr w:rsidR="00872056" w:rsidRPr="00164162" w:rsidTr="00872056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N w:val="0"/>
              <w:adjustRightInd w:val="0"/>
              <w:jc w:val="right"/>
              <w:rPr>
                <w:rFonts w:eastAsia="Times New Roman"/>
                <w:b/>
                <w:lang w:eastAsia="ru-RU"/>
              </w:rPr>
            </w:pPr>
            <w:r w:rsidRPr="00164162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tabs>
                <w:tab w:val="right" w:pos="1268"/>
              </w:tabs>
              <w:autoSpaceDE w:val="0"/>
              <w:jc w:val="right"/>
              <w:rPr>
                <w:rFonts w:eastAsia="Times New Roman"/>
                <w:b/>
              </w:rPr>
            </w:pPr>
            <w:r w:rsidRPr="00164162">
              <w:rPr>
                <w:rFonts w:eastAsia="Times New Roman"/>
                <w:b/>
              </w:rPr>
              <w:tab/>
              <w:t>40 606 757,34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E w:val="0"/>
              <w:jc w:val="right"/>
              <w:rPr>
                <w:rFonts w:eastAsia="Times New Roman"/>
                <w:b/>
              </w:rPr>
            </w:pPr>
            <w:r w:rsidRPr="00164162">
              <w:rPr>
                <w:rFonts w:eastAsia="Times New Roman"/>
                <w:b/>
              </w:rPr>
              <w:t>5 448 036,98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autoSpaceDE w:val="0"/>
              <w:jc w:val="right"/>
              <w:rPr>
                <w:rFonts w:eastAsia="Times New Roman"/>
                <w:b/>
              </w:rPr>
            </w:pPr>
            <w:r w:rsidRPr="00164162">
              <w:rPr>
                <w:rFonts w:eastAsia="Times New Roman"/>
                <w:b/>
              </w:rPr>
              <w:t>6079820,61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snapToGrid w:val="0"/>
              <w:ind w:left="-31" w:right="-75"/>
              <w:jc w:val="right"/>
              <w:rPr>
                <w:rFonts w:eastAsia="Times New Roman"/>
                <w:b/>
              </w:rPr>
            </w:pPr>
            <w:r w:rsidRPr="00164162">
              <w:rPr>
                <w:rFonts w:eastAsia="Times New Roman"/>
                <w:b/>
              </w:rPr>
              <w:t>8 965 809,10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snapToGrid w:val="0"/>
              <w:jc w:val="right"/>
              <w:rPr>
                <w:rFonts w:eastAsia="Times New Roman"/>
                <w:b/>
              </w:rPr>
            </w:pPr>
            <w:r w:rsidRPr="00164162">
              <w:rPr>
                <w:rFonts w:eastAsia="Times New Roman"/>
                <w:b/>
              </w:rPr>
              <w:t>10309477,39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snapToGrid w:val="0"/>
              <w:jc w:val="right"/>
              <w:rPr>
                <w:rFonts w:eastAsia="Times New Roman"/>
                <w:b/>
              </w:rPr>
            </w:pPr>
            <w:r w:rsidRPr="00164162">
              <w:rPr>
                <w:rFonts w:eastAsia="Times New Roman"/>
                <w:b/>
              </w:rPr>
              <w:t>4861831,63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snapToGrid w:val="0"/>
              <w:jc w:val="center"/>
              <w:rPr>
                <w:rFonts w:eastAsia="Times New Roman"/>
                <w:b/>
              </w:rPr>
            </w:pPr>
            <w:r w:rsidRPr="00164162">
              <w:rPr>
                <w:rFonts w:eastAsia="Times New Roman"/>
                <w:b/>
              </w:rPr>
              <w:t>4941781,63</w:t>
            </w:r>
          </w:p>
        </w:tc>
      </w:tr>
    </w:tbl>
    <w:p w:rsidR="00872056" w:rsidRPr="00164162" w:rsidRDefault="00872056" w:rsidP="00872056">
      <w:pPr>
        <w:jc w:val="right"/>
        <w:rPr>
          <w:sz w:val="28"/>
          <w:szCs w:val="28"/>
        </w:rPr>
      </w:pPr>
      <w:r w:rsidRPr="00164162">
        <w:rPr>
          <w:sz w:val="28"/>
          <w:szCs w:val="28"/>
        </w:rPr>
        <w:t>».</w:t>
      </w:r>
    </w:p>
    <w:p w:rsidR="00872056" w:rsidRPr="00164162" w:rsidRDefault="00872056" w:rsidP="00872056">
      <w:pPr>
        <w:ind w:firstLine="708"/>
        <w:rPr>
          <w:sz w:val="28"/>
          <w:szCs w:val="28"/>
        </w:rPr>
      </w:pPr>
      <w:r w:rsidRPr="00164162">
        <w:rPr>
          <w:sz w:val="28"/>
          <w:szCs w:val="28"/>
        </w:rPr>
        <w:t>2. П</w:t>
      </w:r>
      <w:r w:rsidRPr="00164162">
        <w:rPr>
          <w:bCs/>
          <w:sz w:val="28"/>
          <w:szCs w:val="28"/>
        </w:rPr>
        <w:t xml:space="preserve">риложение 2 к муниципальной программе Щербиновского сельского поселения Щербиновского района «Развитие культуры в Щербиновском сельском поселении Щербиновского района» </w:t>
      </w:r>
      <w:r w:rsidRPr="00164162">
        <w:rPr>
          <w:sz w:val="28"/>
          <w:szCs w:val="28"/>
        </w:rPr>
        <w:t>изложить в следующей редакции:</w:t>
      </w:r>
    </w:p>
    <w:p w:rsidR="00872056" w:rsidRDefault="00872056" w:rsidP="00872056"/>
    <w:p w:rsidR="00831015" w:rsidRPr="00164162" w:rsidRDefault="00831015" w:rsidP="00872056"/>
    <w:p w:rsidR="00872056" w:rsidRPr="00164162" w:rsidRDefault="00872056" w:rsidP="00872056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164162">
        <w:rPr>
          <w:bCs/>
          <w:sz w:val="28"/>
          <w:szCs w:val="28"/>
        </w:rPr>
        <w:t xml:space="preserve"> «Приложение  2</w:t>
      </w:r>
    </w:p>
    <w:p w:rsidR="00872056" w:rsidRPr="00164162" w:rsidRDefault="00872056" w:rsidP="00872056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164162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</w:t>
      </w:r>
    </w:p>
    <w:p w:rsidR="00872056" w:rsidRPr="00164162" w:rsidRDefault="00872056" w:rsidP="00872056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164162">
        <w:rPr>
          <w:bCs/>
          <w:sz w:val="28"/>
          <w:szCs w:val="28"/>
        </w:rPr>
        <w:t xml:space="preserve">«Развитие культуры </w:t>
      </w:r>
    </w:p>
    <w:p w:rsidR="00872056" w:rsidRPr="00164162" w:rsidRDefault="00872056" w:rsidP="00872056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164162">
        <w:rPr>
          <w:bCs/>
          <w:sz w:val="28"/>
          <w:szCs w:val="28"/>
        </w:rPr>
        <w:t xml:space="preserve">в Щербиновском сельском поселении Щербиновского района» </w:t>
      </w:r>
    </w:p>
    <w:p w:rsidR="00872056" w:rsidRPr="00164162" w:rsidRDefault="00872056" w:rsidP="0087205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164162">
        <w:rPr>
          <w:b/>
          <w:szCs w:val="28"/>
          <w:lang w:eastAsia="ru-RU"/>
        </w:rPr>
        <w:tab/>
      </w:r>
    </w:p>
    <w:p w:rsidR="00872056" w:rsidRPr="00164162" w:rsidRDefault="00872056" w:rsidP="0087205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164162">
        <w:rPr>
          <w:b/>
          <w:sz w:val="28"/>
          <w:szCs w:val="28"/>
          <w:lang w:eastAsia="ru-RU"/>
        </w:rPr>
        <w:t>ПЕРЕЧЕНЬ ОСНОВНЫХ МЕРОПРИЯТИЙ</w:t>
      </w:r>
    </w:p>
    <w:p w:rsidR="00872056" w:rsidRPr="00164162" w:rsidRDefault="00872056" w:rsidP="0087205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ar-SA"/>
        </w:rPr>
      </w:pPr>
      <w:r w:rsidRPr="00164162">
        <w:rPr>
          <w:b/>
          <w:sz w:val="28"/>
          <w:szCs w:val="28"/>
          <w:lang w:eastAsia="ru-RU"/>
        </w:rPr>
        <w:t xml:space="preserve"> </w:t>
      </w:r>
      <w:r w:rsidRPr="00164162">
        <w:rPr>
          <w:b/>
          <w:bCs/>
          <w:sz w:val="28"/>
          <w:szCs w:val="28"/>
        </w:rPr>
        <w:t xml:space="preserve">муниципальной программы Щербиновского сельского поселения Щербиновского района </w:t>
      </w:r>
    </w:p>
    <w:p w:rsidR="00872056" w:rsidRPr="00164162" w:rsidRDefault="00872056" w:rsidP="0087205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164162">
        <w:rPr>
          <w:b/>
          <w:sz w:val="28"/>
          <w:szCs w:val="28"/>
          <w:lang w:eastAsia="ru-RU"/>
        </w:rPr>
        <w:t>«Развитие культуры в Щербиновском сельском поселении Щербиновского района»</w:t>
      </w:r>
    </w:p>
    <w:p w:rsidR="00872056" w:rsidRPr="00164162" w:rsidRDefault="00872056" w:rsidP="00872056">
      <w:pPr>
        <w:autoSpaceDE w:val="0"/>
        <w:autoSpaceDN w:val="0"/>
        <w:adjustRightInd w:val="0"/>
        <w:jc w:val="center"/>
        <w:outlineLvl w:val="2"/>
        <w:rPr>
          <w:b/>
          <w:szCs w:val="28"/>
          <w:lang w:eastAsia="ru-RU"/>
        </w:rPr>
      </w:pPr>
    </w:p>
    <w:tbl>
      <w:tblPr>
        <w:tblW w:w="15045" w:type="dxa"/>
        <w:tblInd w:w="-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1430"/>
        <w:gridCol w:w="1559"/>
        <w:gridCol w:w="1411"/>
        <w:gridCol w:w="1377"/>
        <w:gridCol w:w="1229"/>
        <w:gridCol w:w="1228"/>
        <w:gridCol w:w="1229"/>
        <w:gridCol w:w="1228"/>
        <w:gridCol w:w="1229"/>
        <w:gridCol w:w="1134"/>
        <w:gridCol w:w="1136"/>
      </w:tblGrid>
      <w:tr w:rsidR="00872056" w:rsidRPr="00164162" w:rsidTr="00872056">
        <w:trPr>
          <w:trHeight w:val="12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№</w:t>
            </w:r>
          </w:p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Наименов</w:t>
            </w:r>
            <w:r w:rsidRPr="00164162">
              <w:rPr>
                <w:rFonts w:eastAsia="Times New Roman"/>
              </w:rPr>
              <w:t>а</w:t>
            </w:r>
            <w:r w:rsidRPr="00164162">
              <w:rPr>
                <w:rFonts w:eastAsia="Times New Roman"/>
              </w:rPr>
              <w:t>ние</w:t>
            </w:r>
          </w:p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Источник ф</w:t>
            </w:r>
            <w:r w:rsidRPr="00164162">
              <w:rPr>
                <w:rFonts w:eastAsia="Times New Roman"/>
              </w:rPr>
              <w:t>и</w:t>
            </w:r>
            <w:r w:rsidRPr="00164162">
              <w:rPr>
                <w:rFonts w:eastAsia="Times New Roman"/>
              </w:rPr>
              <w:t>нансирования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Объем ф</w:t>
            </w:r>
            <w:r w:rsidRPr="00164162">
              <w:rPr>
                <w:rFonts w:eastAsia="Times New Roman"/>
              </w:rPr>
              <w:t>и</w:t>
            </w:r>
            <w:r w:rsidRPr="00164162">
              <w:rPr>
                <w:rFonts w:eastAsia="Times New Roman"/>
              </w:rPr>
              <w:t>нансиров</w:t>
            </w:r>
            <w:r w:rsidRPr="00164162">
              <w:rPr>
                <w:rFonts w:eastAsia="Times New Roman"/>
              </w:rPr>
              <w:t>а</w:t>
            </w:r>
            <w:r w:rsidRPr="00164162">
              <w:rPr>
                <w:rFonts w:eastAsia="Times New Roman"/>
              </w:rPr>
              <w:t>ния, всего (рублей)</w:t>
            </w:r>
          </w:p>
        </w:tc>
        <w:tc>
          <w:tcPr>
            <w:tcW w:w="7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Непосре</w:t>
            </w:r>
            <w:r w:rsidRPr="00164162">
              <w:rPr>
                <w:rFonts w:eastAsia="Times New Roman"/>
              </w:rPr>
              <w:t>д</w:t>
            </w:r>
            <w:r w:rsidRPr="00164162">
              <w:rPr>
                <w:rFonts w:eastAsia="Times New Roman"/>
              </w:rPr>
              <w:t>ственный р</w:t>
            </w:r>
            <w:r w:rsidRPr="00164162">
              <w:rPr>
                <w:rFonts w:eastAsia="Times New Roman"/>
              </w:rPr>
              <w:t>е</w:t>
            </w:r>
            <w:r w:rsidRPr="00164162">
              <w:rPr>
                <w:rFonts w:eastAsia="Times New Roman"/>
              </w:rPr>
              <w:t>зультат реализ</w:t>
            </w:r>
            <w:r w:rsidRPr="00164162">
              <w:rPr>
                <w:rFonts w:eastAsia="Times New Roman"/>
              </w:rPr>
              <w:t>а</w:t>
            </w:r>
            <w:r w:rsidRPr="00164162">
              <w:rPr>
                <w:rFonts w:eastAsia="Times New Roman"/>
              </w:rPr>
              <w:t>ции мер</w:t>
            </w:r>
            <w:r w:rsidRPr="00164162">
              <w:rPr>
                <w:rFonts w:eastAsia="Times New Roman"/>
              </w:rPr>
              <w:t>о</w:t>
            </w:r>
            <w:r w:rsidRPr="00164162">
              <w:rPr>
                <w:rFonts w:eastAsia="Times New Roman"/>
              </w:rPr>
              <w:t>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Муниц</w:t>
            </w:r>
            <w:r w:rsidRPr="00164162">
              <w:rPr>
                <w:rFonts w:eastAsia="Times New Roman"/>
              </w:rPr>
              <w:t>и</w:t>
            </w:r>
            <w:r w:rsidRPr="00164162">
              <w:rPr>
                <w:rFonts w:eastAsia="Times New Roman"/>
              </w:rPr>
              <w:t>пальный заказчик, гла</w:t>
            </w:r>
            <w:r w:rsidRPr="00164162">
              <w:rPr>
                <w:rFonts w:eastAsia="Times New Roman"/>
              </w:rPr>
              <w:t>в</w:t>
            </w:r>
            <w:r w:rsidRPr="00164162">
              <w:rPr>
                <w:rFonts w:eastAsia="Times New Roman"/>
              </w:rPr>
              <w:t>ный распор</w:t>
            </w:r>
            <w:r w:rsidRPr="00164162">
              <w:rPr>
                <w:rFonts w:eastAsia="Times New Roman"/>
              </w:rPr>
              <w:t>я</w:t>
            </w:r>
            <w:r w:rsidRPr="00164162">
              <w:rPr>
                <w:rFonts w:eastAsia="Times New Roman"/>
              </w:rPr>
              <w:t>дитель (распор</w:t>
            </w:r>
            <w:r w:rsidRPr="00164162">
              <w:rPr>
                <w:rFonts w:eastAsia="Times New Roman"/>
              </w:rPr>
              <w:t>я</w:t>
            </w:r>
            <w:r w:rsidRPr="00164162">
              <w:rPr>
                <w:rFonts w:eastAsia="Times New Roman"/>
              </w:rPr>
              <w:t>дитель) бюдже</w:t>
            </w:r>
            <w:r w:rsidRPr="00164162">
              <w:rPr>
                <w:rFonts w:eastAsia="Times New Roman"/>
              </w:rPr>
              <w:t>т</w:t>
            </w:r>
            <w:r w:rsidRPr="00164162">
              <w:rPr>
                <w:rFonts w:eastAsia="Times New Roman"/>
              </w:rPr>
              <w:t>ных средств, исполн</w:t>
            </w:r>
            <w:r w:rsidRPr="00164162">
              <w:rPr>
                <w:rFonts w:eastAsia="Times New Roman"/>
              </w:rPr>
              <w:t>и</w:t>
            </w:r>
            <w:r w:rsidRPr="00164162">
              <w:rPr>
                <w:rFonts w:eastAsia="Times New Roman"/>
              </w:rPr>
              <w:t>тель</w:t>
            </w:r>
          </w:p>
        </w:tc>
      </w:tr>
      <w:tr w:rsidR="00872056" w:rsidRPr="00164162" w:rsidTr="00872056">
        <w:trPr>
          <w:trHeight w:val="21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2020</w:t>
            </w:r>
          </w:p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год</w:t>
            </w:r>
          </w:p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2021</w:t>
            </w:r>
          </w:p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год</w:t>
            </w:r>
          </w:p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2022</w:t>
            </w:r>
          </w:p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год</w:t>
            </w:r>
          </w:p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2023</w:t>
            </w:r>
          </w:p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 xml:space="preserve">2024 </w:t>
            </w:r>
          </w:p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2025</w:t>
            </w:r>
          </w:p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uppressAutoHyphens w:val="0"/>
              <w:jc w:val="center"/>
              <w:rPr>
                <w:rFonts w:eastAsia="Times New Roman"/>
              </w:rPr>
            </w:pPr>
          </w:p>
        </w:tc>
      </w:tr>
    </w:tbl>
    <w:p w:rsidR="00872056" w:rsidRPr="00164162" w:rsidRDefault="00872056" w:rsidP="00872056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"/>
          <w:szCs w:val="28"/>
          <w:lang w:eastAsia="ru-RU"/>
        </w:rPr>
      </w:pPr>
    </w:p>
    <w:tbl>
      <w:tblPr>
        <w:tblW w:w="150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61"/>
        <w:gridCol w:w="1424"/>
        <w:gridCol w:w="1559"/>
        <w:gridCol w:w="1418"/>
        <w:gridCol w:w="1370"/>
        <w:gridCol w:w="1229"/>
        <w:gridCol w:w="1228"/>
        <w:gridCol w:w="26"/>
        <w:gridCol w:w="1305"/>
        <w:gridCol w:w="1228"/>
        <w:gridCol w:w="1229"/>
        <w:gridCol w:w="1134"/>
        <w:gridCol w:w="1034"/>
      </w:tblGrid>
      <w:tr w:rsidR="00872056" w:rsidRPr="00164162" w:rsidTr="00872056">
        <w:trPr>
          <w:trHeight w:val="1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12</w:t>
            </w:r>
          </w:p>
        </w:tc>
      </w:tr>
      <w:tr w:rsidR="00872056" w:rsidRPr="00164162" w:rsidTr="00872056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 xml:space="preserve">Цель: </w:t>
            </w:r>
            <w:bookmarkStart w:id="2" w:name="OLE_LINK4"/>
            <w:bookmarkStart w:id="3" w:name="OLE_LINK5"/>
            <w:bookmarkStart w:id="4" w:name="OLE_LINK6"/>
            <w:r w:rsidRPr="00164162">
              <w:rPr>
                <w:rFonts w:eastAsia="Times New Roman"/>
              </w:rPr>
              <w:t>создание условий для доступа граждан к культурным ценностям и информационным ресурсам, создание условий для сохр</w:t>
            </w:r>
            <w:r w:rsidRPr="00164162">
              <w:rPr>
                <w:rFonts w:eastAsia="Times New Roman"/>
              </w:rPr>
              <w:t>а</w:t>
            </w:r>
            <w:r w:rsidRPr="00164162">
              <w:rPr>
                <w:rFonts w:eastAsia="Times New Roman"/>
              </w:rPr>
              <w:t>нения и развития культурного потенциала творческого наследия народов Кубани в Щербиновском сельском поселении Щербиновского района</w:t>
            </w:r>
            <w:bookmarkEnd w:id="2"/>
            <w:bookmarkEnd w:id="3"/>
            <w:bookmarkEnd w:id="4"/>
          </w:p>
        </w:tc>
      </w:tr>
      <w:tr w:rsidR="00872056" w:rsidRPr="00164162" w:rsidTr="00872056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1.1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 xml:space="preserve">Задачи: </w:t>
            </w:r>
          </w:p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872056" w:rsidRPr="00164162" w:rsidTr="00872056">
        <w:trPr>
          <w:trHeight w:val="47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 xml:space="preserve">Основное мероприятие № 1 </w:t>
            </w:r>
          </w:p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«Совершенствование деятельности МКУ «Щербиновская сельская библиотека»,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  <w:lang w:eastAsia="ar-SA"/>
              </w:rPr>
              <w:t>4 857 771,45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900 152,22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869 828,74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771 894,94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769 257,75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769 257,75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обеспечение библиотечн</w:t>
            </w:r>
            <w:r w:rsidRPr="00164162">
              <w:rPr>
                <w:rFonts w:eastAsia="Times New Roman"/>
              </w:rPr>
              <w:t>о</w:t>
            </w:r>
            <w:r w:rsidRPr="00164162">
              <w:rPr>
                <w:rFonts w:eastAsia="Times New Roman"/>
              </w:rPr>
              <w:t>го обслуживания населения, пополнение библиотечного фонда и обеспечение его сохранности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администрация Щербиновск</w:t>
            </w:r>
            <w:r w:rsidRPr="00164162">
              <w:rPr>
                <w:rFonts w:eastAsia="Times New Roman"/>
              </w:rPr>
              <w:t>о</w:t>
            </w:r>
            <w:r w:rsidRPr="00164162">
              <w:rPr>
                <w:rFonts w:eastAsia="Times New Roman"/>
              </w:rPr>
              <w:t>го сельского поселения Щербиновск</w:t>
            </w:r>
            <w:r w:rsidRPr="00164162">
              <w:rPr>
                <w:rFonts w:eastAsia="Times New Roman"/>
              </w:rPr>
              <w:t>о</w:t>
            </w:r>
            <w:r w:rsidRPr="00164162">
              <w:rPr>
                <w:rFonts w:eastAsia="Times New Roman"/>
              </w:rPr>
              <w:t>го ра</w:t>
            </w:r>
            <w:r w:rsidRPr="00164162">
              <w:rPr>
                <w:rFonts w:eastAsia="Times New Roman"/>
              </w:rPr>
              <w:t>й</w:t>
            </w:r>
            <w:r w:rsidRPr="00164162">
              <w:rPr>
                <w:rFonts w:eastAsia="Times New Roman"/>
              </w:rPr>
              <w:t>она (д</w:t>
            </w:r>
            <w:r w:rsidRPr="00164162">
              <w:rPr>
                <w:rFonts w:eastAsia="Times New Roman"/>
              </w:rPr>
              <w:t>а</w:t>
            </w:r>
            <w:r w:rsidRPr="00164162">
              <w:rPr>
                <w:rFonts w:eastAsia="Times New Roman"/>
              </w:rPr>
              <w:t>лее по тексту – администр</w:t>
            </w:r>
            <w:r w:rsidRPr="00164162">
              <w:rPr>
                <w:rFonts w:eastAsia="Times New Roman"/>
              </w:rPr>
              <w:t>а</w:t>
            </w:r>
            <w:r w:rsidRPr="00164162">
              <w:rPr>
                <w:rFonts w:eastAsia="Times New Roman"/>
              </w:rPr>
              <w:t>ция)</w:t>
            </w:r>
          </w:p>
        </w:tc>
      </w:tr>
      <w:tr w:rsidR="00872056" w:rsidRPr="00164162" w:rsidTr="00872056">
        <w:trPr>
          <w:trHeight w:val="34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4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бюджет Щербиновского сельского поселения Щербиновского района (далее по тексту – бюджет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  <w:lang w:eastAsia="ar-SA"/>
              </w:rPr>
              <w:t>4 857 771,45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900 152,22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869 828,74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771 894,94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769 257,75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769 257,75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3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4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Бюджет Краснодарского края (далее - краевой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BatangChe"/>
              </w:rPr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BatangChe"/>
              </w:rPr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BatangChe"/>
              </w:rPr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4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BatangChe"/>
              </w:rPr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BatangChe"/>
              </w:rPr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BatangChe"/>
              </w:rPr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4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внебюджетные источн</w:t>
            </w:r>
            <w:r w:rsidRPr="00164162">
              <w:rPr>
                <w:rFonts w:eastAsia="Times New Roman"/>
              </w:rPr>
              <w:t>и</w:t>
            </w:r>
            <w:r w:rsidRPr="00164162">
              <w:rPr>
                <w:rFonts w:eastAsia="Times New Roman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BatangChe"/>
              </w:rPr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BatangChe"/>
              </w:rPr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BatangChe"/>
              </w:rPr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Мероприятие № 1 «</w:t>
            </w:r>
            <w:r w:rsidRPr="00164162">
              <w:t xml:space="preserve">Обеспечение </w:t>
            </w:r>
            <w:r w:rsidRPr="00164162">
              <w:rPr>
                <w:rFonts w:eastAsia="Times New Roman"/>
              </w:rPr>
              <w:t>деятельности МКУ «Щербиновская сельская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  <w:lang w:eastAsia="ar-SA"/>
              </w:rPr>
              <w:t>4 788 902,29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857 678,74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756 717,75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757 107,75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757 107,75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обеспечение библиотечн</w:t>
            </w:r>
            <w:r w:rsidRPr="00164162">
              <w:rPr>
                <w:rFonts w:eastAsia="Times New Roman"/>
              </w:rPr>
              <w:t>о</w:t>
            </w:r>
            <w:r w:rsidRPr="00164162">
              <w:rPr>
                <w:rFonts w:eastAsia="Times New Roman"/>
              </w:rPr>
              <w:t>го обслуживания населения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администрация</w:t>
            </w: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  <w:lang w:eastAsia="ar-SA"/>
              </w:rPr>
            </w:pPr>
            <w:r w:rsidRPr="00164162">
              <w:rPr>
                <w:rFonts w:eastAsia="Times New Roman"/>
                <w:lang w:eastAsia="ar-SA"/>
              </w:rPr>
              <w:t>4 788 902,29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857 678,74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756 717,75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757 107,75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757 107,75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5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7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11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Мероприятие №  2</w:t>
            </w:r>
          </w:p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«Пополнение библиотечного фонда МКУ «Щербиновская сельская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5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Пополнение библиотечного фонда МКУ «Щербиновская сельская библиотека» и обеспечение его сохранности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администрация</w:t>
            </w:r>
          </w:p>
        </w:tc>
      </w:tr>
      <w:tr w:rsidR="00872056" w:rsidRPr="00164162" w:rsidTr="00872056">
        <w:trPr>
          <w:trHeight w:val="58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10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108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Мероприятие №  3</w:t>
            </w:r>
          </w:p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«Расходы на иные цели, не связанные с возмещением нормативных з</w:t>
            </w:r>
            <w:r w:rsidRPr="00164162">
              <w:rPr>
                <w:rFonts w:eastAsia="Times New Roman"/>
              </w:rPr>
              <w:t>а</w:t>
            </w:r>
            <w:r w:rsidRPr="00164162">
              <w:rPr>
                <w:rFonts w:eastAsia="Times New Roman"/>
              </w:rPr>
              <w:t>трат на обеспечение деятельности муниципального казенного учре</w:t>
            </w:r>
            <w:r w:rsidRPr="00164162">
              <w:rPr>
                <w:rFonts w:eastAsia="Times New Roman"/>
              </w:rPr>
              <w:t>ж</w:t>
            </w:r>
            <w:r w:rsidRPr="00164162">
              <w:rPr>
                <w:rFonts w:eastAsia="Times New Roman"/>
              </w:rPr>
              <w:t>дения кул</w:t>
            </w:r>
            <w:r w:rsidRPr="00164162">
              <w:rPr>
                <w:rFonts w:eastAsia="Times New Roman"/>
              </w:rPr>
              <w:t>ь</w:t>
            </w:r>
            <w:r w:rsidRPr="00164162">
              <w:rPr>
                <w:rFonts w:eastAsia="Times New Roman"/>
              </w:rPr>
              <w:t>туры «Щербиновская сельская библиотека» Щербиновского сельского пос</w:t>
            </w:r>
            <w:r w:rsidRPr="00164162">
              <w:rPr>
                <w:rFonts w:eastAsia="Times New Roman"/>
              </w:rPr>
              <w:t>е</w:t>
            </w:r>
            <w:r w:rsidRPr="00164162">
              <w:rPr>
                <w:rFonts w:eastAsia="Times New Roman"/>
              </w:rPr>
              <w:t>ления Щербиновского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3269,16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Оплата кредиторской задолженн</w:t>
            </w:r>
            <w:r w:rsidRPr="00164162">
              <w:rPr>
                <w:rFonts w:eastAsia="Times New Roman"/>
              </w:rPr>
              <w:t>о</w:t>
            </w:r>
            <w:r w:rsidRPr="00164162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13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3269,16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8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111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61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2.1</w:t>
            </w:r>
          </w:p>
        </w:tc>
        <w:tc>
          <w:tcPr>
            <w:tcW w:w="141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Задачи: обеспечение условий для организации массового отдыха и досуга жителей Щербиновского сельского поселения Щербиновского района</w:t>
            </w:r>
          </w:p>
        </w:tc>
      </w:tr>
      <w:tr w:rsidR="00872056" w:rsidRPr="00164162" w:rsidTr="00872056">
        <w:trPr>
          <w:trHeight w:val="5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 xml:space="preserve">Основное мероприятие № 2 </w:t>
            </w:r>
          </w:p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«Совершенствование деятельности МКУК «Щербиновский СДК»,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35 748 985,89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8 095 980,36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9537582,45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4 092 573,88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4 172 523,88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обеспечение условий для организации массового о</w:t>
            </w:r>
            <w:r w:rsidRPr="00164162">
              <w:rPr>
                <w:rFonts w:eastAsia="Times New Roman"/>
              </w:rPr>
              <w:t>т</w:t>
            </w:r>
            <w:r w:rsidRPr="00164162">
              <w:rPr>
                <w:rFonts w:eastAsia="Times New Roman"/>
              </w:rPr>
              <w:t>дыха и досуга жителей Щербиновского сельского поселения Щербиновского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 xml:space="preserve">администрация </w:t>
            </w: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28 231 885,89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5 095 980,36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ind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5020482,45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4 092 573,88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4 172 523,88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5"/>
              <w:jc w:val="right"/>
            </w:pPr>
            <w:r w:rsidRPr="00164162">
              <w:rPr>
                <w:rFonts w:eastAsia="Times New Roman"/>
              </w:rPr>
              <w:t>5 177 100,53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5"/>
              <w:jc w:val="right"/>
            </w:pPr>
            <w:r w:rsidRPr="00164162">
              <w:rPr>
                <w:rFonts w:eastAsia="Times New Roman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5"/>
              <w:jc w:val="right"/>
            </w:pPr>
            <w:r w:rsidRPr="00164162">
              <w:rPr>
                <w:rFonts w:eastAsia="Times New Roman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5"/>
              <w:jc w:val="right"/>
            </w:pPr>
            <w:r w:rsidRPr="00164162">
              <w:rPr>
                <w:rFonts w:eastAsia="Times New Roman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43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Мероприятие № 1 «</w:t>
            </w:r>
            <w:r w:rsidRPr="00164162">
              <w:t xml:space="preserve">Обеспечение </w:t>
            </w:r>
            <w:r w:rsidRPr="00164162">
              <w:rPr>
                <w:rFonts w:eastAsia="Times New Roman"/>
              </w:rPr>
              <w:t>деятельности МКУК «Щербиновский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25 975 170,29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4 375 963,39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4 602 708,27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4404513,45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4 092 573,88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4 172 523,88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обеспечение условий для организации массового о</w:t>
            </w:r>
            <w:r w:rsidRPr="00164162">
              <w:rPr>
                <w:rFonts w:eastAsia="Times New Roman"/>
              </w:rPr>
              <w:t>т</w:t>
            </w:r>
            <w:r w:rsidRPr="00164162">
              <w:rPr>
                <w:rFonts w:eastAsia="Times New Roman"/>
              </w:rPr>
              <w:t>дыха и досуга жителей Щербиновского сельского поселения Щербиновского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администрация</w:t>
            </w:r>
          </w:p>
        </w:tc>
      </w:tr>
      <w:tr w:rsidR="00872056" w:rsidRPr="00164162" w:rsidTr="00872056">
        <w:trPr>
          <w:trHeight w:val="4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25 975 170,29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3 869 621,49</w:t>
            </w:r>
          </w:p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506 341,90*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4 602 708,27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4404513,45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4 092 573,88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ind w:left="-57" w:right="-57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4 172 523,88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7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12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41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Мероприятие № 2 «</w:t>
            </w:r>
            <w:bookmarkStart w:id="5" w:name="OLE_LINK2"/>
            <w:bookmarkStart w:id="6" w:name="OLE_LINK3"/>
            <w:r w:rsidRPr="00164162">
              <w:rPr>
                <w:rFonts w:eastAsia="Times New Roman"/>
              </w:rPr>
              <w:t xml:space="preserve">Укрепление материально-технической базы </w:t>
            </w:r>
            <w:bookmarkEnd w:id="5"/>
            <w:bookmarkEnd w:id="6"/>
            <w:r w:rsidRPr="00164162">
              <w:rPr>
                <w:rFonts w:eastAsia="Times New Roman"/>
              </w:rPr>
              <w:t>МКУК «Щербиновский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Укрепление материально-технической б</w:t>
            </w:r>
            <w:r w:rsidRPr="00164162">
              <w:rPr>
                <w:rFonts w:eastAsia="Times New Roman"/>
              </w:rPr>
              <w:t>а</w:t>
            </w:r>
            <w:r w:rsidRPr="00164162">
              <w:rPr>
                <w:rFonts w:eastAsia="Times New Roman"/>
              </w:rPr>
              <w:t>зы МКУК «Щербиновский СДК (приобретение г</w:t>
            </w:r>
            <w:r w:rsidRPr="00164162">
              <w:rPr>
                <w:rFonts w:eastAsia="Times New Roman"/>
              </w:rPr>
              <w:t>а</w:t>
            </w:r>
            <w:r w:rsidRPr="00164162">
              <w:rPr>
                <w:rFonts w:eastAsia="Times New Roman"/>
              </w:rPr>
              <w:t>зового ко</w:t>
            </w:r>
            <w:r w:rsidRPr="00164162">
              <w:rPr>
                <w:rFonts w:eastAsia="Times New Roman"/>
              </w:rPr>
              <w:t>т</w:t>
            </w:r>
            <w:r w:rsidRPr="00164162">
              <w:rPr>
                <w:rFonts w:eastAsia="Times New Roman"/>
              </w:rPr>
              <w:t>ла, бактерицидн</w:t>
            </w:r>
            <w:r w:rsidRPr="00164162">
              <w:rPr>
                <w:rFonts w:eastAsia="Times New Roman"/>
              </w:rPr>
              <w:t>о</w:t>
            </w:r>
            <w:r w:rsidRPr="00164162">
              <w:rPr>
                <w:rFonts w:eastAsia="Times New Roman"/>
              </w:rPr>
              <w:t>го облучателя, ноутбука)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администрация</w:t>
            </w: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Мероприятие №  3</w:t>
            </w:r>
          </w:p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«Расходы на иные цели, не связанные с возмещением нормативных з</w:t>
            </w:r>
            <w:r w:rsidRPr="00164162">
              <w:rPr>
                <w:rFonts w:eastAsia="Times New Roman"/>
              </w:rPr>
              <w:t>а</w:t>
            </w:r>
            <w:r w:rsidRPr="00164162">
              <w:rPr>
                <w:rFonts w:eastAsia="Times New Roman"/>
              </w:rPr>
              <w:t>трат на обеспечение деятельности МКУК «Щербиновский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 xml:space="preserve">1 606,51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1 606,51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Оплата кредиторской задолженн</w:t>
            </w:r>
            <w:r w:rsidRPr="00164162">
              <w:rPr>
                <w:rFonts w:eastAsia="Times New Roman"/>
              </w:rPr>
              <w:t>о</w:t>
            </w:r>
            <w:r w:rsidRPr="00164162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1 606,51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1 606,51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2.1.1.4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Мероприятие №  4</w:t>
            </w:r>
          </w:p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Обеспечение пожа</w:t>
            </w:r>
            <w:r w:rsidRPr="00164162">
              <w:rPr>
                <w:rFonts w:eastAsia="Times New Roman"/>
              </w:rPr>
              <w:t>р</w:t>
            </w:r>
            <w:r w:rsidRPr="00164162">
              <w:rPr>
                <w:rFonts w:eastAsia="Times New Roman"/>
              </w:rPr>
              <w:t>ной безопасности МКУК «Щербиновский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960 874,00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 xml:space="preserve">205 058,00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755 816,00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Приведение системы внутреннего пожаротушения здания дома культуры в р</w:t>
            </w:r>
            <w:r w:rsidRPr="00164162">
              <w:rPr>
                <w:rFonts w:eastAsia="Times New Roman"/>
              </w:rPr>
              <w:t>а</w:t>
            </w:r>
            <w:r w:rsidRPr="00164162">
              <w:rPr>
                <w:rFonts w:eastAsia="Times New Roman"/>
              </w:rPr>
              <w:t>бочее состояние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 xml:space="preserve">960 874,00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 xml:space="preserve">205 058,00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 xml:space="preserve">755 816,00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2.1.1.5</w:t>
            </w:r>
          </w:p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Мероприятие № 5 «Обеспечение разв</w:t>
            </w:r>
            <w:r w:rsidRPr="00164162">
              <w:rPr>
                <w:rFonts w:eastAsia="Times New Roman"/>
              </w:rPr>
              <w:t>и</w:t>
            </w:r>
            <w:r w:rsidRPr="00164162">
              <w:rPr>
                <w:rFonts w:eastAsia="Times New Roman"/>
              </w:rPr>
              <w:t>тия и укрепления материально-технической базы домов культуры в населе</w:t>
            </w:r>
            <w:r w:rsidRPr="00164162">
              <w:rPr>
                <w:rFonts w:eastAsia="Times New Roman"/>
              </w:rPr>
              <w:t>н</w:t>
            </w:r>
            <w:r w:rsidRPr="00164162">
              <w:rPr>
                <w:rFonts w:eastAsia="Times New Roman"/>
              </w:rPr>
              <w:t>ных пунктах с числом жителей до 50 тысяч чел</w:t>
            </w:r>
            <w:r w:rsidRPr="00164162">
              <w:rPr>
                <w:rFonts w:eastAsia="Times New Roman"/>
              </w:rPr>
              <w:t>о</w:t>
            </w:r>
            <w:r w:rsidRPr="00164162">
              <w:rPr>
                <w:rFonts w:eastAsia="Times New Roman"/>
              </w:rPr>
              <w:t>век»</w:t>
            </w:r>
          </w:p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3 488 372,09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5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3 488 372,09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Укрепление материально-технической б</w:t>
            </w:r>
            <w:r w:rsidRPr="00164162">
              <w:rPr>
                <w:rFonts w:eastAsia="Times New Roman"/>
              </w:rPr>
              <w:t>а</w:t>
            </w:r>
            <w:r w:rsidRPr="00164162">
              <w:rPr>
                <w:rFonts w:eastAsia="Times New Roman"/>
              </w:rPr>
              <w:t>зы МКУК «Щербиновский СДК (приобретение видеопроекционного оборудования, звукоусилительной аппаратуры, ноутбука, оде</w:t>
            </w:r>
            <w:r w:rsidRPr="00164162">
              <w:rPr>
                <w:rFonts w:eastAsia="Times New Roman"/>
              </w:rPr>
              <w:t>ж</w:t>
            </w:r>
            <w:r w:rsidRPr="00164162">
              <w:rPr>
                <w:rFonts w:eastAsia="Times New Roman"/>
              </w:rPr>
              <w:t xml:space="preserve">ды для  сцены, светового оборудования, банкеток, кресел для зрительного зала) 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администрация</w:t>
            </w:r>
          </w:p>
          <w:p w:rsidR="00872056" w:rsidRPr="00164162" w:rsidRDefault="00872056" w:rsidP="00C25783">
            <w:pPr>
              <w:rPr>
                <w:rFonts w:eastAsia="Times New Roman"/>
              </w:rPr>
            </w:pPr>
          </w:p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5"/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5"/>
              <w:jc w:val="right"/>
            </w:pPr>
            <w:r w:rsidRPr="00164162">
              <w:rPr>
                <w:rFonts w:eastAsia="Times New Roman"/>
              </w:rPr>
              <w:t>660 000,53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5"/>
              <w:jc w:val="right"/>
            </w:pPr>
            <w:r w:rsidRPr="00164162">
              <w:rPr>
                <w:rFonts w:eastAsia="Times New Roman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5"/>
              <w:jc w:val="right"/>
            </w:pPr>
            <w:r w:rsidRPr="00164162">
              <w:rPr>
                <w:rFonts w:eastAsia="Times New Roman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5"/>
              <w:jc w:val="right"/>
            </w:pPr>
            <w:r w:rsidRPr="00164162">
              <w:rPr>
                <w:rFonts w:eastAsia="Times New Roman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75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2.1.1.6</w:t>
            </w:r>
          </w:p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Мероприятие № 6 «</w:t>
            </w:r>
            <w:r w:rsidRPr="00164162">
              <w:rPr>
                <w:bCs/>
                <w:szCs w:val="28"/>
              </w:rPr>
              <w:t>Капитальный ремонт кровли МКУК «Щербиновский СДК», расположенный по адресу: Краснодарский край, Щербиновский ра</w:t>
            </w:r>
            <w:r w:rsidRPr="00164162">
              <w:rPr>
                <w:bCs/>
                <w:szCs w:val="28"/>
              </w:rPr>
              <w:t>й</w:t>
            </w:r>
            <w:r w:rsidRPr="00164162">
              <w:rPr>
                <w:bCs/>
                <w:szCs w:val="28"/>
              </w:rPr>
              <w:t>он, пос. Щербиновский, ул</w:t>
            </w:r>
            <w:r w:rsidRPr="00164162">
              <w:rPr>
                <w:bCs/>
                <w:szCs w:val="28"/>
              </w:rPr>
              <w:t>и</w:t>
            </w:r>
            <w:r w:rsidRPr="00164162">
              <w:rPr>
                <w:bCs/>
                <w:szCs w:val="28"/>
              </w:rPr>
              <w:t>ца Ленина, 39</w:t>
            </w:r>
            <w:r w:rsidRPr="00164162">
              <w:rPr>
                <w:szCs w:val="28"/>
              </w:rPr>
              <w:t>.</w:t>
            </w:r>
            <w:r w:rsidRPr="00164162">
              <w:rPr>
                <w:rFonts w:eastAsia="Times New Roman"/>
              </w:rPr>
              <w:t>»</w:t>
            </w:r>
          </w:p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5133069,00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5133069,00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bCs/>
                <w:szCs w:val="28"/>
              </w:rPr>
              <w:t>капитальный ремонт кровли здания МКУК «Щербиновский СДК» по адр</w:t>
            </w:r>
            <w:r w:rsidRPr="00164162">
              <w:rPr>
                <w:bCs/>
                <w:szCs w:val="28"/>
              </w:rPr>
              <w:t>е</w:t>
            </w:r>
            <w:r w:rsidRPr="00164162">
              <w:rPr>
                <w:bCs/>
                <w:szCs w:val="28"/>
              </w:rPr>
              <w:t>су: пос. Щербиновский, ул</w:t>
            </w:r>
            <w:r w:rsidRPr="00164162">
              <w:rPr>
                <w:bCs/>
                <w:szCs w:val="28"/>
              </w:rPr>
              <w:t>и</w:t>
            </w:r>
            <w:r w:rsidRPr="00164162">
              <w:rPr>
                <w:bCs/>
                <w:szCs w:val="28"/>
              </w:rPr>
              <w:t>ца Ленина, 39.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администрация</w:t>
            </w:r>
          </w:p>
          <w:p w:rsidR="00872056" w:rsidRPr="00164162" w:rsidRDefault="00872056" w:rsidP="00C25783">
            <w:pPr>
              <w:rPr>
                <w:rFonts w:eastAsia="Times New Roman"/>
              </w:rPr>
            </w:pPr>
          </w:p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615969,00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615969,00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4517100,00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5"/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right="-75"/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75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872056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</w:rPr>
            </w:pPr>
            <w:r w:rsidRPr="0016416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72056" w:rsidRPr="00164162" w:rsidRDefault="00872056" w:rsidP="00C25783">
            <w:pPr>
              <w:jc w:val="right"/>
            </w:pPr>
            <w:r w:rsidRPr="00164162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5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872056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  <w:b/>
              </w:rPr>
            </w:pPr>
            <w:r w:rsidRPr="00164162">
              <w:rPr>
                <w:rFonts w:eastAsia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  <w:b/>
              </w:rPr>
            </w:pPr>
            <w:r w:rsidRPr="00164162">
              <w:rPr>
                <w:rFonts w:eastAsia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tabs>
                <w:tab w:val="right" w:pos="1268"/>
              </w:tabs>
              <w:autoSpaceDE w:val="0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ab/>
              <w:t>40 606 757,34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autoSpaceDE w:val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autoSpaceDE w:val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snapToGrid w:val="0"/>
              <w:ind w:left="-31" w:right="-75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8 965 809,10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snapToGrid w:val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10309477,39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snapToGrid w:val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4861831,63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4941781,63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3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872056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  <w:b/>
              </w:rPr>
            </w:pPr>
            <w:r w:rsidRPr="00164162">
              <w:rPr>
                <w:rFonts w:eastAsia="Times New Roman"/>
                <w:b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33 089 657,34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autoSpaceDE w:val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autoSpaceDE w:val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snapToGrid w:val="0"/>
              <w:ind w:left="-31" w:right="-75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5 965 809,10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snapToGrid w:val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5792377,39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snapToGrid w:val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4861831,63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4941781,63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5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  <w:b/>
              </w:rPr>
            </w:pPr>
            <w:r w:rsidRPr="00164162">
              <w:rPr>
                <w:rFonts w:eastAsia="Times New Roman"/>
                <w:b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ind w:left="-31" w:right="-75"/>
              <w:jc w:val="right"/>
              <w:rPr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5 177 100,53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jc w:val="right"/>
              <w:rPr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jc w:val="right"/>
              <w:rPr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ind w:left="-31" w:right="-75"/>
              <w:jc w:val="right"/>
              <w:rPr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jc w:val="right"/>
              <w:rPr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jc w:val="right"/>
              <w:rPr>
                <w:b/>
                <w:sz w:val="22"/>
                <w:szCs w:val="22"/>
              </w:rPr>
            </w:pPr>
            <w:r w:rsidRPr="0083101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jc w:val="right"/>
              <w:rPr>
                <w:b/>
                <w:sz w:val="22"/>
                <w:szCs w:val="22"/>
              </w:rPr>
            </w:pPr>
            <w:r w:rsidRPr="0083101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6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  <w:b/>
              </w:rPr>
            </w:pPr>
            <w:r w:rsidRPr="00164162">
              <w:rPr>
                <w:rFonts w:eastAsia="Times New Roman"/>
                <w:b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ind w:left="-31" w:right="-75"/>
              <w:jc w:val="right"/>
              <w:rPr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jc w:val="right"/>
              <w:rPr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jc w:val="right"/>
              <w:rPr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ind w:left="-31" w:right="-75"/>
              <w:jc w:val="right"/>
              <w:rPr>
                <w:b/>
                <w:sz w:val="22"/>
                <w:szCs w:val="22"/>
              </w:rPr>
            </w:pPr>
            <w:r w:rsidRPr="00831015">
              <w:rPr>
                <w:rFonts w:eastAsia="Times New Roman"/>
                <w:b/>
                <w:sz w:val="22"/>
                <w:szCs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jc w:val="right"/>
              <w:rPr>
                <w:b/>
                <w:sz w:val="22"/>
                <w:szCs w:val="22"/>
              </w:rPr>
            </w:pPr>
            <w:r w:rsidRPr="0083101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jc w:val="right"/>
              <w:rPr>
                <w:b/>
                <w:sz w:val="22"/>
                <w:szCs w:val="22"/>
              </w:rPr>
            </w:pPr>
            <w:r w:rsidRPr="0083101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831015" w:rsidRDefault="00872056" w:rsidP="00C25783">
            <w:pPr>
              <w:jc w:val="right"/>
              <w:rPr>
                <w:b/>
                <w:sz w:val="22"/>
                <w:szCs w:val="22"/>
              </w:rPr>
            </w:pPr>
            <w:r w:rsidRPr="0083101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</w:tr>
      <w:tr w:rsidR="00872056" w:rsidRPr="00164162" w:rsidTr="00872056">
        <w:trPr>
          <w:trHeight w:val="52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872056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6" w:rsidRPr="00164162" w:rsidRDefault="00872056" w:rsidP="00C25783">
            <w:pPr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rPr>
                <w:rFonts w:eastAsia="Times New Roman"/>
                <w:b/>
              </w:rPr>
            </w:pPr>
            <w:r w:rsidRPr="00164162">
              <w:rPr>
                <w:rFonts w:eastAsia="Times New Roman"/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b/>
              </w:rPr>
            </w:pPr>
            <w:r w:rsidRPr="00164162">
              <w:rPr>
                <w:rFonts w:eastAsia="Times New Roman"/>
                <w:b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b/>
              </w:rPr>
            </w:pPr>
            <w:r w:rsidRPr="00164162">
              <w:rPr>
                <w:rFonts w:eastAsia="Times New Roman"/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b/>
              </w:rPr>
            </w:pPr>
            <w:r w:rsidRPr="00164162">
              <w:rPr>
                <w:rFonts w:eastAsia="Times New Roman"/>
                <w:b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ind w:left="-31" w:right="-75"/>
              <w:jc w:val="right"/>
              <w:rPr>
                <w:b/>
              </w:rPr>
            </w:pPr>
            <w:r w:rsidRPr="00164162">
              <w:rPr>
                <w:rFonts w:eastAsia="Times New Roman"/>
                <w:b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b/>
              </w:rPr>
            </w:pPr>
            <w:r w:rsidRPr="00164162">
              <w:rPr>
                <w:rFonts w:eastAsia="Times New Roman"/>
                <w:b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b/>
              </w:rPr>
            </w:pPr>
            <w:r w:rsidRPr="00164162">
              <w:rPr>
                <w:rFonts w:eastAsia="Times New Roman"/>
                <w:b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jc w:val="right"/>
              <w:rPr>
                <w:b/>
              </w:rPr>
            </w:pPr>
            <w:r w:rsidRPr="00164162">
              <w:rPr>
                <w:rFonts w:eastAsia="Times New Roman"/>
                <w:b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6" w:rsidRPr="00164162" w:rsidRDefault="00872056" w:rsidP="00C25783">
            <w:pPr>
              <w:snapToGrid w:val="0"/>
              <w:rPr>
                <w:rFonts w:eastAsia="Times New Roman"/>
              </w:rPr>
            </w:pPr>
          </w:p>
        </w:tc>
      </w:tr>
    </w:tbl>
    <w:p w:rsidR="00872056" w:rsidRPr="00164162" w:rsidRDefault="00872056" w:rsidP="00872056">
      <w:pPr>
        <w:tabs>
          <w:tab w:val="right" w:pos="9639"/>
        </w:tabs>
        <w:autoSpaceDE w:val="0"/>
        <w:autoSpaceDN w:val="0"/>
        <w:adjustRightInd w:val="0"/>
        <w:spacing w:line="228" w:lineRule="auto"/>
        <w:ind w:left="720"/>
        <w:rPr>
          <w:szCs w:val="28"/>
        </w:rPr>
      </w:pPr>
      <w:r w:rsidRPr="00164162">
        <w:rPr>
          <w:szCs w:val="28"/>
        </w:rPr>
        <w:t xml:space="preserve">*Дотации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</w:r>
    </w:p>
    <w:p w:rsidR="00872056" w:rsidRPr="00164162" w:rsidRDefault="00872056" w:rsidP="00872056">
      <w:pPr>
        <w:autoSpaceDE w:val="0"/>
        <w:autoSpaceDN w:val="0"/>
        <w:adjustRightInd w:val="0"/>
        <w:jc w:val="right"/>
        <w:outlineLvl w:val="2"/>
        <w:rPr>
          <w:b/>
          <w:szCs w:val="28"/>
          <w:lang w:eastAsia="ru-RU"/>
        </w:rPr>
      </w:pPr>
      <w:r w:rsidRPr="00164162">
        <w:rPr>
          <w:sz w:val="28"/>
          <w:szCs w:val="28"/>
          <w:lang w:eastAsia="ru-RU"/>
        </w:rPr>
        <w:t>».</w:t>
      </w:r>
    </w:p>
    <w:p w:rsidR="00C25783" w:rsidRDefault="00C25783" w:rsidP="00872056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872056" w:rsidRPr="00164162" w:rsidRDefault="00872056" w:rsidP="00872056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164162">
        <w:rPr>
          <w:sz w:val="28"/>
          <w:szCs w:val="28"/>
        </w:rPr>
        <w:t>Глава</w:t>
      </w:r>
    </w:p>
    <w:p w:rsidR="00872056" w:rsidRPr="00164162" w:rsidRDefault="00872056" w:rsidP="00872056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164162">
        <w:rPr>
          <w:sz w:val="28"/>
          <w:szCs w:val="28"/>
        </w:rPr>
        <w:t xml:space="preserve">Щербиновского сельского поселения </w:t>
      </w:r>
    </w:p>
    <w:p w:rsidR="00872056" w:rsidRDefault="00872056" w:rsidP="00872056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872056" w:rsidSect="0083101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164162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</w:t>
      </w:r>
      <w:r w:rsidRPr="00164162">
        <w:rPr>
          <w:sz w:val="28"/>
          <w:szCs w:val="28"/>
        </w:rPr>
        <w:t>а</w:t>
      </w:r>
      <w:r w:rsidRPr="00164162">
        <w:rPr>
          <w:sz w:val="28"/>
          <w:szCs w:val="28"/>
        </w:rPr>
        <w:t>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8C3E77" w:rsidRDefault="000009C6" w:rsidP="008C3E77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1" name="Рисунок 7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3E77" w:rsidRPr="007553D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6D722D" w:rsidRDefault="008C3E77" w:rsidP="008C3E77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8C3E77" w:rsidRPr="006D722D" w:rsidRDefault="008C3E77" w:rsidP="008C3E77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8C3E77" w:rsidRPr="007553D7" w:rsidRDefault="008C3E77" w:rsidP="008C3E77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8C3E77" w:rsidRPr="00431F95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8C3E77" w:rsidRPr="00431F95" w:rsidRDefault="008C3E77" w:rsidP="008C3E77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19.09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8C3E77" w:rsidRPr="00431F95" w:rsidRDefault="008C3E77" w:rsidP="008C3E77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136</w:t>
            </w:r>
          </w:p>
        </w:tc>
      </w:tr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C3E77" w:rsidRDefault="008C3E77" w:rsidP="008C3E77">
            <w:pPr>
              <w:jc w:val="center"/>
            </w:pPr>
            <w:r>
              <w:t>поселок Щербиновский</w:t>
            </w:r>
          </w:p>
        </w:tc>
      </w:tr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8C3E77" w:rsidRDefault="008C3E77" w:rsidP="008C3E77">
            <w:pPr>
              <w:rPr>
                <w:sz w:val="28"/>
              </w:rPr>
            </w:pPr>
          </w:p>
        </w:tc>
      </w:tr>
    </w:tbl>
    <w:p w:rsidR="00872056" w:rsidRPr="00367672" w:rsidRDefault="00872056" w:rsidP="00C25783">
      <w:pPr>
        <w:pStyle w:val="2"/>
        <w:spacing w:before="0" w:after="0" w:line="235" w:lineRule="auto"/>
        <w:ind w:left="851" w:right="851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</w:rPr>
        <w:t xml:space="preserve">О внесении изменения в постановление администрации Щербиновского сельского поселения Щербиновского района от 21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i w:val="0"/>
          </w:rPr>
          <w:t>2022 г</w:t>
        </w:r>
      </w:smartTag>
      <w:r>
        <w:rPr>
          <w:rFonts w:ascii="Times New Roman" w:hAnsi="Times New Roman"/>
          <w:i w:val="0"/>
        </w:rPr>
        <w:t>. № 10 «</w:t>
      </w:r>
      <w:r w:rsidRPr="00020300">
        <w:rPr>
          <w:rFonts w:ascii="Times New Roman" w:hAnsi="Times New Roman"/>
          <w:i w:val="0"/>
        </w:rPr>
        <w:t>Об оплате труда работников администрации</w:t>
      </w:r>
      <w:r>
        <w:rPr>
          <w:rFonts w:ascii="Times New Roman" w:hAnsi="Times New Roman"/>
          <w:i w:val="0"/>
        </w:rPr>
        <w:t xml:space="preserve"> </w:t>
      </w:r>
      <w:r w:rsidRPr="00020300">
        <w:rPr>
          <w:rFonts w:ascii="Times New Roman" w:hAnsi="Times New Roman"/>
          <w:i w:val="0"/>
        </w:rPr>
        <w:t xml:space="preserve">Щербиновского сельского поселения Щербиновского района, замещающих должности, </w:t>
      </w:r>
    </w:p>
    <w:p w:rsidR="00872056" w:rsidRDefault="00872056" w:rsidP="00C25783">
      <w:pPr>
        <w:pStyle w:val="2"/>
        <w:spacing w:before="0" w:after="0" w:line="235" w:lineRule="auto"/>
        <w:ind w:left="851" w:right="851"/>
        <w:jc w:val="center"/>
        <w:rPr>
          <w:rFonts w:ascii="Times New Roman" w:hAnsi="Times New Roman"/>
          <w:i w:val="0"/>
          <w:color w:val="000000"/>
        </w:rPr>
      </w:pPr>
      <w:r w:rsidRPr="00020300">
        <w:rPr>
          <w:rFonts w:ascii="Times New Roman" w:hAnsi="Times New Roman"/>
          <w:i w:val="0"/>
        </w:rPr>
        <w:t xml:space="preserve">не являющиеся должностями муниципальной службы </w:t>
      </w:r>
      <w:r w:rsidRPr="00020300">
        <w:rPr>
          <w:rFonts w:ascii="Times New Roman" w:hAnsi="Times New Roman"/>
          <w:i w:val="0"/>
          <w:color w:val="000000"/>
        </w:rPr>
        <w:t xml:space="preserve">Щербиновского сельского поселения </w:t>
      </w:r>
    </w:p>
    <w:p w:rsidR="00872056" w:rsidRDefault="00872056" w:rsidP="00C25783">
      <w:pPr>
        <w:pStyle w:val="2"/>
        <w:spacing w:before="0" w:after="0" w:line="235" w:lineRule="auto"/>
        <w:ind w:left="851" w:right="851"/>
        <w:jc w:val="center"/>
        <w:rPr>
          <w:rFonts w:ascii="Times New Roman" w:hAnsi="Times New Roman"/>
          <w:i w:val="0"/>
          <w:color w:val="000000"/>
        </w:rPr>
      </w:pPr>
      <w:r w:rsidRPr="00020300">
        <w:rPr>
          <w:rFonts w:ascii="Times New Roman" w:hAnsi="Times New Roman"/>
          <w:i w:val="0"/>
          <w:color w:val="000000"/>
        </w:rPr>
        <w:t>Щербиновского района</w:t>
      </w:r>
      <w:r>
        <w:rPr>
          <w:rFonts w:ascii="Times New Roman" w:hAnsi="Times New Roman"/>
          <w:i w:val="0"/>
          <w:color w:val="000000"/>
        </w:rPr>
        <w:t>»</w:t>
      </w:r>
    </w:p>
    <w:p w:rsidR="00872056" w:rsidRPr="00433297" w:rsidRDefault="00872056" w:rsidP="00C25783">
      <w:pPr>
        <w:spacing w:line="235" w:lineRule="auto"/>
        <w:ind w:left="108"/>
        <w:rPr>
          <w:b/>
          <w:sz w:val="28"/>
          <w:szCs w:val="28"/>
        </w:rPr>
      </w:pPr>
    </w:p>
    <w:p w:rsidR="00872056" w:rsidRPr="00C67B78" w:rsidRDefault="00872056" w:rsidP="00C25783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 w:rsidRPr="00C67B78">
        <w:rPr>
          <w:sz w:val="28"/>
          <w:szCs w:val="28"/>
        </w:rPr>
        <w:t>На основании решения Совета Щербиновского сельского поселения Щербиновского района</w:t>
      </w:r>
      <w:r w:rsidRPr="00C67B78">
        <w:rPr>
          <w:b/>
          <w:sz w:val="28"/>
          <w:szCs w:val="28"/>
        </w:rPr>
        <w:t xml:space="preserve"> </w:t>
      </w:r>
      <w:r w:rsidRPr="00C67B78">
        <w:rPr>
          <w:sz w:val="28"/>
          <w:szCs w:val="28"/>
        </w:rPr>
        <w:t>от 20 декабря 2022 года № 1 «О бюджете Щербино</w:t>
      </w:r>
      <w:r w:rsidRPr="00C67B78">
        <w:rPr>
          <w:sz w:val="28"/>
          <w:szCs w:val="28"/>
        </w:rPr>
        <w:t>в</w:t>
      </w:r>
      <w:r w:rsidRPr="00C67B78">
        <w:rPr>
          <w:sz w:val="28"/>
          <w:szCs w:val="28"/>
        </w:rPr>
        <w:t>ского сельского поселения Щербиновского района на 2023 год», в соответствии с  пунктом 6 Положения об оплате труда работников администрации Щерб</w:t>
      </w:r>
      <w:r w:rsidRPr="00C67B78">
        <w:rPr>
          <w:sz w:val="28"/>
          <w:szCs w:val="28"/>
        </w:rPr>
        <w:t>и</w:t>
      </w:r>
      <w:r w:rsidRPr="00C67B78">
        <w:rPr>
          <w:sz w:val="28"/>
          <w:szCs w:val="28"/>
        </w:rPr>
        <w:t>новского сельского поселения Щербиновского района, замещающих должн</w:t>
      </w:r>
      <w:r w:rsidRPr="00C67B78">
        <w:rPr>
          <w:sz w:val="28"/>
          <w:szCs w:val="28"/>
        </w:rPr>
        <w:t>о</w:t>
      </w:r>
      <w:r w:rsidRPr="00C67B78">
        <w:rPr>
          <w:sz w:val="28"/>
          <w:szCs w:val="28"/>
        </w:rPr>
        <w:t xml:space="preserve">сти, не являющиеся должностями муниципальной службы Щербиновского сельского поселения Щербиновского района, утвержденного постановлением администрации  Щербиновского сельского поселения Щербиновского района от 21 февраля </w:t>
      </w:r>
      <w:smartTag w:uri="urn:schemas-microsoft-com:office:smarttags" w:element="metricconverter">
        <w:smartTagPr>
          <w:attr w:name="ProductID" w:val="2022 г"/>
        </w:smartTagPr>
        <w:r w:rsidRPr="00C67B78">
          <w:rPr>
            <w:sz w:val="28"/>
            <w:szCs w:val="28"/>
          </w:rPr>
          <w:t>2022 г</w:t>
        </w:r>
      </w:smartTag>
      <w:r w:rsidRPr="00C67B78">
        <w:rPr>
          <w:sz w:val="28"/>
          <w:szCs w:val="28"/>
        </w:rPr>
        <w:t>. № 10 «Об оплате труда работников администрации Ще</w:t>
      </w:r>
      <w:r w:rsidRPr="00C67B78">
        <w:rPr>
          <w:sz w:val="28"/>
          <w:szCs w:val="28"/>
        </w:rPr>
        <w:t>р</w:t>
      </w:r>
      <w:r w:rsidRPr="00C67B78">
        <w:rPr>
          <w:sz w:val="28"/>
          <w:szCs w:val="28"/>
        </w:rPr>
        <w:t>биновского сельского поселения Щербиновского района, замещающих должн</w:t>
      </w:r>
      <w:r w:rsidRPr="00C67B78">
        <w:rPr>
          <w:sz w:val="28"/>
          <w:szCs w:val="28"/>
        </w:rPr>
        <w:t>о</w:t>
      </w:r>
      <w:r w:rsidRPr="00C67B78">
        <w:rPr>
          <w:sz w:val="28"/>
          <w:szCs w:val="28"/>
        </w:rPr>
        <w:t xml:space="preserve">сти, не являющиеся должностями муниципальной службы </w:t>
      </w:r>
      <w:r w:rsidRPr="00C67B78">
        <w:rPr>
          <w:color w:val="000000"/>
          <w:sz w:val="28"/>
          <w:szCs w:val="28"/>
        </w:rPr>
        <w:t>Щербиновского сельского пос</w:t>
      </w:r>
      <w:r w:rsidRPr="00C67B78">
        <w:rPr>
          <w:color w:val="000000"/>
          <w:sz w:val="28"/>
          <w:szCs w:val="28"/>
        </w:rPr>
        <w:t>е</w:t>
      </w:r>
      <w:r w:rsidRPr="00C67B78">
        <w:rPr>
          <w:color w:val="000000"/>
          <w:sz w:val="28"/>
          <w:szCs w:val="28"/>
        </w:rPr>
        <w:t xml:space="preserve">ления Щербиновского района» </w:t>
      </w:r>
      <w:r w:rsidRPr="00C67B78">
        <w:rPr>
          <w:sz w:val="28"/>
          <w:szCs w:val="28"/>
        </w:rPr>
        <w:t xml:space="preserve">п о с т а н о в л я ю: </w:t>
      </w:r>
    </w:p>
    <w:p w:rsidR="00872056" w:rsidRDefault="00872056" w:rsidP="00C25783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 w:rsidRPr="00367672">
        <w:rPr>
          <w:sz w:val="28"/>
          <w:szCs w:val="28"/>
        </w:rPr>
        <w:t>1. Внести в постановление администрации Щербиновского сельского п</w:t>
      </w:r>
      <w:r w:rsidRPr="00367672">
        <w:rPr>
          <w:sz w:val="28"/>
          <w:szCs w:val="28"/>
        </w:rPr>
        <w:t>о</w:t>
      </w:r>
      <w:r w:rsidRPr="00367672">
        <w:rPr>
          <w:sz w:val="28"/>
          <w:szCs w:val="28"/>
        </w:rPr>
        <w:t xml:space="preserve">селения Щербиновского района от 21 февраля </w:t>
      </w:r>
      <w:smartTag w:uri="urn:schemas-microsoft-com:office:smarttags" w:element="metricconverter">
        <w:smartTagPr>
          <w:attr w:name="ProductID" w:val="2022 г"/>
        </w:smartTagPr>
        <w:r w:rsidRPr="00367672">
          <w:rPr>
            <w:sz w:val="28"/>
            <w:szCs w:val="28"/>
          </w:rPr>
          <w:t>2022 г</w:t>
        </w:r>
      </w:smartTag>
      <w:r w:rsidRPr="00367672">
        <w:rPr>
          <w:sz w:val="28"/>
          <w:szCs w:val="28"/>
        </w:rPr>
        <w:t>. № 10 «Об оплате труда работников администрации Щербиновского сельского поселения Щербино</w:t>
      </w:r>
      <w:r w:rsidRPr="00367672">
        <w:rPr>
          <w:sz w:val="28"/>
          <w:szCs w:val="28"/>
        </w:rPr>
        <w:t>в</w:t>
      </w:r>
      <w:r w:rsidRPr="00367672">
        <w:rPr>
          <w:sz w:val="28"/>
          <w:szCs w:val="28"/>
        </w:rPr>
        <w:t>ского района, замещающих должности, не являющиеся должностями муниц</w:t>
      </w:r>
      <w:r w:rsidRPr="00367672">
        <w:rPr>
          <w:sz w:val="28"/>
          <w:szCs w:val="28"/>
        </w:rPr>
        <w:t>и</w:t>
      </w:r>
      <w:r w:rsidRPr="00367672">
        <w:rPr>
          <w:sz w:val="28"/>
          <w:szCs w:val="28"/>
        </w:rPr>
        <w:t xml:space="preserve">пальной службы </w:t>
      </w:r>
      <w:r w:rsidRPr="00367672">
        <w:rPr>
          <w:color w:val="000000"/>
          <w:sz w:val="28"/>
          <w:szCs w:val="28"/>
        </w:rPr>
        <w:t>Щербиновского сельского пос</w:t>
      </w:r>
      <w:r w:rsidRPr="00367672">
        <w:rPr>
          <w:color w:val="000000"/>
          <w:sz w:val="28"/>
          <w:szCs w:val="28"/>
        </w:rPr>
        <w:t>е</w:t>
      </w:r>
      <w:r w:rsidRPr="00367672">
        <w:rPr>
          <w:color w:val="000000"/>
          <w:sz w:val="28"/>
          <w:szCs w:val="28"/>
        </w:rPr>
        <w:t xml:space="preserve">ления Щербиновского района» изменение, изложив приложение к </w:t>
      </w:r>
      <w:r w:rsidRPr="00367672">
        <w:rPr>
          <w:sz w:val="28"/>
          <w:szCs w:val="28"/>
        </w:rPr>
        <w:t>Положению об оплате труда работников а</w:t>
      </w:r>
      <w:r w:rsidRPr="00367672">
        <w:rPr>
          <w:sz w:val="28"/>
          <w:szCs w:val="28"/>
        </w:rPr>
        <w:t>д</w:t>
      </w:r>
      <w:r w:rsidRPr="00367672">
        <w:rPr>
          <w:sz w:val="28"/>
          <w:szCs w:val="28"/>
        </w:rPr>
        <w:t>министрации Щербиновского сельского поселения Щербиновского района,  з</w:t>
      </w:r>
      <w:r w:rsidRPr="00367672">
        <w:rPr>
          <w:sz w:val="28"/>
          <w:szCs w:val="28"/>
        </w:rPr>
        <w:t>а</w:t>
      </w:r>
      <w:r w:rsidRPr="00367672">
        <w:rPr>
          <w:sz w:val="28"/>
          <w:szCs w:val="28"/>
        </w:rPr>
        <w:t>меща</w:t>
      </w:r>
      <w:r w:rsidRPr="00367672">
        <w:rPr>
          <w:sz w:val="28"/>
          <w:szCs w:val="28"/>
        </w:rPr>
        <w:t>ю</w:t>
      </w:r>
      <w:r w:rsidRPr="00367672">
        <w:rPr>
          <w:sz w:val="28"/>
          <w:szCs w:val="28"/>
        </w:rPr>
        <w:t>щих должности, не являющиеся должностями муниципальной службы Щербиновского сельского поселения Щербино</w:t>
      </w:r>
      <w:r w:rsidRPr="00367672">
        <w:rPr>
          <w:sz w:val="28"/>
          <w:szCs w:val="28"/>
        </w:rPr>
        <w:t>в</w:t>
      </w:r>
      <w:r w:rsidRPr="00367672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в новой редакции (прилагается).</w:t>
      </w:r>
    </w:p>
    <w:p w:rsidR="00872056" w:rsidRPr="00CB00B4" w:rsidRDefault="00872056" w:rsidP="00C25783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00B4">
        <w:rPr>
          <w:sz w:val="28"/>
          <w:szCs w:val="28"/>
        </w:rPr>
        <w:t>. Отделу по общим и  юридическим вопросам администрации Щерб</w:t>
      </w:r>
      <w:r w:rsidRPr="00CB00B4">
        <w:rPr>
          <w:sz w:val="28"/>
          <w:szCs w:val="28"/>
        </w:rPr>
        <w:t>и</w:t>
      </w:r>
      <w:r w:rsidRPr="00CB00B4">
        <w:rPr>
          <w:sz w:val="28"/>
          <w:szCs w:val="28"/>
        </w:rPr>
        <w:t>новского сельского поселения Щербиновского района (Тищенко В.И.) опубл</w:t>
      </w:r>
      <w:r w:rsidRPr="00CB00B4">
        <w:rPr>
          <w:sz w:val="28"/>
          <w:szCs w:val="28"/>
        </w:rPr>
        <w:t>и</w:t>
      </w:r>
      <w:r w:rsidRPr="00CB00B4">
        <w:rPr>
          <w:sz w:val="28"/>
          <w:szCs w:val="28"/>
        </w:rPr>
        <w:t>ковать настоящее постановление в периодическом печатном издании «Инфо</w:t>
      </w:r>
      <w:r w:rsidRPr="00CB00B4">
        <w:rPr>
          <w:sz w:val="28"/>
          <w:szCs w:val="28"/>
        </w:rPr>
        <w:t>р</w:t>
      </w:r>
      <w:r w:rsidRPr="00CB00B4">
        <w:rPr>
          <w:sz w:val="28"/>
          <w:szCs w:val="28"/>
        </w:rPr>
        <w:t>мационный бюллетень администрации Щербиновского сельского поселения Щербиновского района» и обеспечить его размещение на официал</w:t>
      </w:r>
      <w:r w:rsidRPr="00CB00B4">
        <w:rPr>
          <w:sz w:val="28"/>
          <w:szCs w:val="28"/>
        </w:rPr>
        <w:t>ь</w:t>
      </w:r>
      <w:r w:rsidRPr="00CB00B4">
        <w:rPr>
          <w:sz w:val="28"/>
          <w:szCs w:val="28"/>
        </w:rPr>
        <w:t>ном сайте администрации Щербиновск</w:t>
      </w:r>
      <w:r w:rsidRPr="00CB00B4">
        <w:rPr>
          <w:sz w:val="28"/>
          <w:szCs w:val="28"/>
        </w:rPr>
        <w:t>о</w:t>
      </w:r>
      <w:r w:rsidRPr="00CB00B4">
        <w:rPr>
          <w:sz w:val="28"/>
          <w:szCs w:val="28"/>
        </w:rPr>
        <w:t xml:space="preserve">го сельского поселения Щербиновского района в информационно-телекоммуникационной сети «Интернет». </w:t>
      </w:r>
    </w:p>
    <w:p w:rsidR="00872056" w:rsidRPr="00CB00B4" w:rsidRDefault="00872056" w:rsidP="00C25783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CB00B4">
        <w:rPr>
          <w:spacing w:val="-2"/>
          <w:sz w:val="28"/>
          <w:szCs w:val="28"/>
        </w:rPr>
        <w:t xml:space="preserve">. </w:t>
      </w:r>
      <w:r w:rsidRPr="00CB00B4">
        <w:rPr>
          <w:sz w:val="28"/>
          <w:szCs w:val="28"/>
        </w:rPr>
        <w:t>Постановление вступает в силу со дня его официального опубликов</w:t>
      </w:r>
      <w:r w:rsidRPr="00CB00B4">
        <w:rPr>
          <w:sz w:val="28"/>
          <w:szCs w:val="28"/>
        </w:rPr>
        <w:t>а</w:t>
      </w:r>
      <w:r w:rsidRPr="00CB00B4">
        <w:rPr>
          <w:sz w:val="28"/>
          <w:szCs w:val="28"/>
        </w:rPr>
        <w:t xml:space="preserve">ния и распространяется на правоотношения, возникшие с 1 </w:t>
      </w:r>
      <w:r>
        <w:rPr>
          <w:sz w:val="28"/>
          <w:szCs w:val="28"/>
        </w:rPr>
        <w:t>октября</w:t>
      </w:r>
      <w:r w:rsidRPr="00CB00B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CB00B4">
          <w:rPr>
            <w:sz w:val="28"/>
            <w:szCs w:val="28"/>
          </w:rPr>
          <w:t>202</w:t>
        </w:r>
        <w:r>
          <w:rPr>
            <w:sz w:val="28"/>
            <w:szCs w:val="28"/>
          </w:rPr>
          <w:t>3</w:t>
        </w:r>
        <w:r w:rsidRPr="00CB00B4">
          <w:rPr>
            <w:sz w:val="28"/>
            <w:szCs w:val="28"/>
          </w:rPr>
          <w:t xml:space="preserve"> г</w:t>
        </w:r>
      </w:smartTag>
      <w:r w:rsidRPr="00CB00B4">
        <w:rPr>
          <w:sz w:val="28"/>
          <w:szCs w:val="28"/>
        </w:rPr>
        <w:t xml:space="preserve">. </w:t>
      </w:r>
    </w:p>
    <w:p w:rsidR="00872056" w:rsidRPr="00CB00B4" w:rsidRDefault="00872056" w:rsidP="00C25783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</w:p>
    <w:p w:rsidR="00872056" w:rsidRPr="00CB00B4" w:rsidRDefault="00872056" w:rsidP="00C25783">
      <w:pPr>
        <w:suppressAutoHyphens w:val="0"/>
        <w:spacing w:line="235" w:lineRule="auto"/>
        <w:jc w:val="both"/>
        <w:rPr>
          <w:sz w:val="28"/>
          <w:szCs w:val="28"/>
        </w:rPr>
      </w:pPr>
      <w:r w:rsidRPr="00CB00B4">
        <w:rPr>
          <w:sz w:val="28"/>
          <w:szCs w:val="28"/>
        </w:rPr>
        <w:t>Глава</w:t>
      </w:r>
    </w:p>
    <w:p w:rsidR="00872056" w:rsidRPr="00CB00B4" w:rsidRDefault="00872056" w:rsidP="00C25783">
      <w:pPr>
        <w:suppressAutoHyphens w:val="0"/>
        <w:spacing w:line="235" w:lineRule="auto"/>
        <w:jc w:val="both"/>
        <w:rPr>
          <w:sz w:val="28"/>
          <w:szCs w:val="28"/>
        </w:rPr>
      </w:pPr>
      <w:r w:rsidRPr="00CB00B4">
        <w:rPr>
          <w:sz w:val="28"/>
          <w:szCs w:val="28"/>
        </w:rPr>
        <w:t>Щербиновского сельского поселения</w:t>
      </w:r>
    </w:p>
    <w:p w:rsidR="00872056" w:rsidRPr="00CB00B4" w:rsidRDefault="00872056" w:rsidP="00C25783">
      <w:pPr>
        <w:suppressAutoHyphens w:val="0"/>
        <w:spacing w:line="235" w:lineRule="auto"/>
        <w:jc w:val="both"/>
        <w:rPr>
          <w:sz w:val="28"/>
          <w:szCs w:val="28"/>
        </w:rPr>
      </w:pPr>
      <w:r w:rsidRPr="00CB00B4">
        <w:rPr>
          <w:sz w:val="28"/>
          <w:szCs w:val="28"/>
        </w:rPr>
        <w:t>Щербиновского района                                                                     Д.А. Ченок</w:t>
      </w:r>
      <w:r w:rsidRPr="00CB00B4">
        <w:rPr>
          <w:sz w:val="28"/>
          <w:szCs w:val="28"/>
        </w:rPr>
        <w:t>а</w:t>
      </w:r>
      <w:r w:rsidRPr="00CB00B4">
        <w:rPr>
          <w:sz w:val="28"/>
          <w:szCs w:val="28"/>
        </w:rPr>
        <w:t>лов</w:t>
      </w:r>
    </w:p>
    <w:p w:rsidR="00872056" w:rsidRPr="00CB00B4" w:rsidRDefault="00872056" w:rsidP="00C25783">
      <w:pPr>
        <w:spacing w:line="235" w:lineRule="auto"/>
        <w:ind w:firstLine="900"/>
        <w:jc w:val="both"/>
        <w:rPr>
          <w:sz w:val="28"/>
          <w:szCs w:val="28"/>
        </w:rPr>
      </w:pPr>
    </w:p>
    <w:p w:rsidR="00872056" w:rsidRDefault="00872056" w:rsidP="00C25783">
      <w:pPr>
        <w:spacing w:line="235" w:lineRule="auto"/>
        <w:ind w:left="504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72056" w:rsidRDefault="00872056" w:rsidP="00C25783">
      <w:pPr>
        <w:spacing w:line="235" w:lineRule="auto"/>
        <w:ind w:left="504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Щербиновского сельского поселения Щербиновского района </w:t>
      </w:r>
    </w:p>
    <w:p w:rsidR="00872056" w:rsidRDefault="00872056" w:rsidP="00C25783">
      <w:pPr>
        <w:spacing w:line="235" w:lineRule="auto"/>
        <w:ind w:left="5041"/>
        <w:rPr>
          <w:sz w:val="28"/>
          <w:szCs w:val="28"/>
        </w:rPr>
      </w:pPr>
      <w:r w:rsidRPr="002B6F20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19.09.2023 № 136</w:t>
      </w:r>
    </w:p>
    <w:p w:rsidR="00872056" w:rsidRDefault="00872056" w:rsidP="00C25783">
      <w:pPr>
        <w:spacing w:line="235" w:lineRule="auto"/>
        <w:ind w:left="5041"/>
        <w:rPr>
          <w:sz w:val="28"/>
          <w:szCs w:val="28"/>
        </w:rPr>
      </w:pPr>
    </w:p>
    <w:p w:rsidR="00872056" w:rsidRPr="00CB00B4" w:rsidRDefault="00872056" w:rsidP="00C25783">
      <w:pPr>
        <w:spacing w:line="235" w:lineRule="auto"/>
        <w:ind w:left="5041"/>
        <w:rPr>
          <w:sz w:val="28"/>
          <w:szCs w:val="28"/>
        </w:rPr>
      </w:pPr>
      <w:r>
        <w:rPr>
          <w:sz w:val="28"/>
          <w:szCs w:val="28"/>
        </w:rPr>
        <w:t>«</w:t>
      </w:r>
      <w:r w:rsidRPr="00CB00B4">
        <w:rPr>
          <w:sz w:val="28"/>
          <w:szCs w:val="28"/>
        </w:rPr>
        <w:t xml:space="preserve">Приложение </w:t>
      </w:r>
    </w:p>
    <w:p w:rsidR="00872056" w:rsidRPr="00CB00B4" w:rsidRDefault="00872056" w:rsidP="00C25783">
      <w:pPr>
        <w:spacing w:line="235" w:lineRule="auto"/>
        <w:ind w:left="5041"/>
        <w:rPr>
          <w:sz w:val="28"/>
          <w:szCs w:val="28"/>
        </w:rPr>
      </w:pPr>
      <w:r w:rsidRPr="00CB00B4">
        <w:rPr>
          <w:sz w:val="28"/>
          <w:szCs w:val="28"/>
        </w:rPr>
        <w:t xml:space="preserve">к Положению об оплате труда </w:t>
      </w:r>
    </w:p>
    <w:p w:rsidR="00872056" w:rsidRPr="00CB00B4" w:rsidRDefault="00872056" w:rsidP="00C25783">
      <w:pPr>
        <w:spacing w:line="235" w:lineRule="auto"/>
        <w:ind w:left="5041"/>
        <w:rPr>
          <w:sz w:val="28"/>
          <w:szCs w:val="28"/>
        </w:rPr>
      </w:pPr>
      <w:r w:rsidRPr="00CB00B4">
        <w:rPr>
          <w:sz w:val="28"/>
          <w:szCs w:val="28"/>
        </w:rPr>
        <w:t xml:space="preserve">работников администрации </w:t>
      </w:r>
    </w:p>
    <w:p w:rsidR="00872056" w:rsidRPr="00CB00B4" w:rsidRDefault="00872056" w:rsidP="00C25783">
      <w:pPr>
        <w:spacing w:line="235" w:lineRule="auto"/>
        <w:ind w:left="5041"/>
        <w:rPr>
          <w:sz w:val="28"/>
          <w:szCs w:val="28"/>
        </w:rPr>
      </w:pPr>
      <w:r w:rsidRPr="00CB00B4">
        <w:rPr>
          <w:sz w:val="28"/>
          <w:szCs w:val="28"/>
        </w:rPr>
        <w:t xml:space="preserve">Щербиновского сельского поселения Щербиновского района,  замещающих должности, </w:t>
      </w:r>
    </w:p>
    <w:p w:rsidR="00872056" w:rsidRPr="00CB00B4" w:rsidRDefault="00872056" w:rsidP="00C25783">
      <w:pPr>
        <w:spacing w:line="235" w:lineRule="auto"/>
        <w:ind w:left="5041"/>
        <w:rPr>
          <w:sz w:val="28"/>
          <w:szCs w:val="28"/>
        </w:rPr>
      </w:pPr>
      <w:r w:rsidRPr="00CB00B4">
        <w:rPr>
          <w:sz w:val="28"/>
          <w:szCs w:val="28"/>
        </w:rPr>
        <w:t xml:space="preserve">не являющиеся должностями </w:t>
      </w:r>
    </w:p>
    <w:p w:rsidR="00872056" w:rsidRPr="00CB00B4" w:rsidRDefault="00872056" w:rsidP="00C25783">
      <w:pPr>
        <w:spacing w:line="235" w:lineRule="auto"/>
        <w:ind w:left="5041"/>
        <w:rPr>
          <w:sz w:val="28"/>
          <w:szCs w:val="28"/>
        </w:rPr>
      </w:pPr>
      <w:r w:rsidRPr="00CB00B4">
        <w:rPr>
          <w:sz w:val="28"/>
          <w:szCs w:val="28"/>
        </w:rPr>
        <w:t>муниципальной службы Щербиновского сельского поселения Щербиновского района</w:t>
      </w:r>
    </w:p>
    <w:p w:rsidR="00872056" w:rsidRPr="00CB00B4" w:rsidRDefault="00872056" w:rsidP="00C25783">
      <w:pPr>
        <w:spacing w:line="235" w:lineRule="auto"/>
        <w:ind w:left="5040"/>
        <w:rPr>
          <w:sz w:val="28"/>
          <w:szCs w:val="28"/>
        </w:rPr>
      </w:pPr>
    </w:p>
    <w:p w:rsidR="00872056" w:rsidRPr="00CB00B4" w:rsidRDefault="00872056" w:rsidP="00C25783">
      <w:pPr>
        <w:spacing w:line="235" w:lineRule="auto"/>
        <w:ind w:left="851" w:right="851"/>
        <w:jc w:val="center"/>
        <w:rPr>
          <w:b/>
          <w:sz w:val="28"/>
          <w:szCs w:val="28"/>
        </w:rPr>
      </w:pPr>
      <w:r w:rsidRPr="00CB00B4">
        <w:rPr>
          <w:b/>
          <w:sz w:val="28"/>
          <w:szCs w:val="28"/>
        </w:rPr>
        <w:t>РАЗМЕРЫ</w:t>
      </w:r>
    </w:p>
    <w:p w:rsidR="00872056" w:rsidRPr="00CB00B4" w:rsidRDefault="00872056" w:rsidP="00C25783">
      <w:pPr>
        <w:spacing w:line="235" w:lineRule="auto"/>
        <w:ind w:left="851" w:right="851"/>
        <w:jc w:val="center"/>
        <w:rPr>
          <w:b/>
          <w:sz w:val="28"/>
          <w:szCs w:val="28"/>
        </w:rPr>
      </w:pPr>
      <w:r w:rsidRPr="00CB00B4">
        <w:rPr>
          <w:b/>
          <w:sz w:val="28"/>
          <w:szCs w:val="28"/>
        </w:rPr>
        <w:t xml:space="preserve">должностных окладов работников администрации Щербиновского сельского поселения Щербиновского района, замещающих должности, не являющиеся должностями муниципальной службы Щербиновского </w:t>
      </w:r>
    </w:p>
    <w:p w:rsidR="00872056" w:rsidRPr="00CB00B4" w:rsidRDefault="00872056" w:rsidP="00C25783">
      <w:pPr>
        <w:spacing w:line="235" w:lineRule="auto"/>
        <w:ind w:left="851" w:right="851"/>
        <w:jc w:val="center"/>
        <w:rPr>
          <w:b/>
          <w:sz w:val="28"/>
          <w:szCs w:val="28"/>
        </w:rPr>
      </w:pPr>
      <w:r w:rsidRPr="00CB00B4">
        <w:rPr>
          <w:b/>
          <w:sz w:val="28"/>
          <w:szCs w:val="28"/>
        </w:rPr>
        <w:t>сел</w:t>
      </w:r>
      <w:r w:rsidRPr="00CB00B4">
        <w:rPr>
          <w:b/>
          <w:sz w:val="28"/>
          <w:szCs w:val="28"/>
        </w:rPr>
        <w:t>ь</w:t>
      </w:r>
      <w:r w:rsidRPr="00CB00B4">
        <w:rPr>
          <w:b/>
          <w:sz w:val="28"/>
          <w:szCs w:val="28"/>
        </w:rPr>
        <w:t>ского поселения Щербиновского района</w:t>
      </w:r>
    </w:p>
    <w:p w:rsidR="00872056" w:rsidRPr="00CB00B4" w:rsidRDefault="00872056" w:rsidP="00C25783">
      <w:pPr>
        <w:spacing w:line="235" w:lineRule="auto"/>
        <w:ind w:firstLine="720"/>
        <w:jc w:val="both"/>
        <w:rPr>
          <w:sz w:val="28"/>
          <w:szCs w:val="28"/>
        </w:rPr>
      </w:pPr>
      <w:r w:rsidRPr="00CB00B4">
        <w:rPr>
          <w:sz w:val="28"/>
          <w:szCs w:val="28"/>
        </w:rPr>
        <w:t xml:space="preserve">         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2803"/>
      </w:tblGrid>
      <w:tr w:rsidR="00872056" w:rsidRPr="00CB00B4" w:rsidTr="00872056">
        <w:tc>
          <w:tcPr>
            <w:tcW w:w="648" w:type="dxa"/>
          </w:tcPr>
          <w:p w:rsidR="00872056" w:rsidRPr="00CB00B4" w:rsidRDefault="00872056" w:rsidP="00C2578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B00B4">
              <w:rPr>
                <w:sz w:val="28"/>
                <w:szCs w:val="28"/>
              </w:rPr>
              <w:t>№ п/п</w:t>
            </w:r>
          </w:p>
        </w:tc>
        <w:tc>
          <w:tcPr>
            <w:tcW w:w="6120" w:type="dxa"/>
          </w:tcPr>
          <w:p w:rsidR="00872056" w:rsidRPr="00CB00B4" w:rsidRDefault="00872056" w:rsidP="00C2578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B00B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803" w:type="dxa"/>
          </w:tcPr>
          <w:p w:rsidR="00872056" w:rsidRPr="00CB00B4" w:rsidRDefault="00872056" w:rsidP="00C2578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B00B4">
              <w:rPr>
                <w:sz w:val="28"/>
                <w:szCs w:val="28"/>
              </w:rPr>
              <w:t>Размер</w:t>
            </w:r>
          </w:p>
          <w:p w:rsidR="00872056" w:rsidRPr="00CB00B4" w:rsidRDefault="00872056" w:rsidP="00C2578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B00B4">
              <w:rPr>
                <w:sz w:val="28"/>
                <w:szCs w:val="28"/>
              </w:rPr>
              <w:t>должностн</w:t>
            </w:r>
            <w:r w:rsidRPr="00CB00B4">
              <w:rPr>
                <w:sz w:val="28"/>
                <w:szCs w:val="28"/>
              </w:rPr>
              <w:t>о</w:t>
            </w:r>
            <w:r w:rsidRPr="00CB00B4">
              <w:rPr>
                <w:sz w:val="28"/>
                <w:szCs w:val="28"/>
              </w:rPr>
              <w:t>го</w:t>
            </w:r>
          </w:p>
          <w:p w:rsidR="00872056" w:rsidRPr="00CB00B4" w:rsidRDefault="00872056" w:rsidP="00C2578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B00B4">
              <w:rPr>
                <w:sz w:val="28"/>
                <w:szCs w:val="28"/>
              </w:rPr>
              <w:t>о</w:t>
            </w:r>
            <w:r w:rsidRPr="00CB00B4">
              <w:rPr>
                <w:sz w:val="28"/>
                <w:szCs w:val="28"/>
              </w:rPr>
              <w:t>к</w:t>
            </w:r>
            <w:r w:rsidRPr="00CB00B4">
              <w:rPr>
                <w:sz w:val="28"/>
                <w:szCs w:val="28"/>
              </w:rPr>
              <w:t>лада</w:t>
            </w:r>
          </w:p>
          <w:p w:rsidR="00872056" w:rsidRPr="00CB00B4" w:rsidRDefault="00872056" w:rsidP="00C2578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B00B4">
              <w:rPr>
                <w:sz w:val="28"/>
                <w:szCs w:val="28"/>
              </w:rPr>
              <w:t>(рублей в м</w:t>
            </w:r>
            <w:r w:rsidRPr="00CB00B4">
              <w:rPr>
                <w:sz w:val="28"/>
                <w:szCs w:val="28"/>
              </w:rPr>
              <w:t>е</w:t>
            </w:r>
            <w:r w:rsidRPr="00CB00B4">
              <w:rPr>
                <w:sz w:val="28"/>
                <w:szCs w:val="28"/>
              </w:rPr>
              <w:t>сяц)</w:t>
            </w:r>
          </w:p>
        </w:tc>
      </w:tr>
      <w:tr w:rsidR="00872056" w:rsidRPr="00CB00B4" w:rsidTr="00872056">
        <w:tc>
          <w:tcPr>
            <w:tcW w:w="648" w:type="dxa"/>
          </w:tcPr>
          <w:p w:rsidR="00872056" w:rsidRPr="00CB00B4" w:rsidRDefault="00872056" w:rsidP="00C25783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872056" w:rsidRPr="00CB00B4" w:rsidRDefault="00872056" w:rsidP="00C25783">
            <w:pPr>
              <w:spacing w:line="235" w:lineRule="auto"/>
              <w:rPr>
                <w:sz w:val="28"/>
                <w:szCs w:val="28"/>
              </w:rPr>
            </w:pPr>
            <w:r w:rsidRPr="00CB00B4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2803" w:type="dxa"/>
          </w:tcPr>
          <w:p w:rsidR="00872056" w:rsidRPr="00CB00B4" w:rsidRDefault="00872056" w:rsidP="00C25783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5514</w:t>
            </w:r>
          </w:p>
        </w:tc>
      </w:tr>
      <w:tr w:rsidR="00872056" w:rsidRPr="00CB00B4" w:rsidTr="00872056">
        <w:tc>
          <w:tcPr>
            <w:tcW w:w="648" w:type="dxa"/>
          </w:tcPr>
          <w:p w:rsidR="00872056" w:rsidRPr="00CB00B4" w:rsidRDefault="00872056" w:rsidP="00C25783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872056" w:rsidRPr="00CB00B4" w:rsidRDefault="00872056" w:rsidP="00C25783">
            <w:pPr>
              <w:spacing w:line="235" w:lineRule="auto"/>
              <w:rPr>
                <w:sz w:val="28"/>
                <w:szCs w:val="28"/>
              </w:rPr>
            </w:pPr>
            <w:r w:rsidRPr="00CB00B4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803" w:type="dxa"/>
          </w:tcPr>
          <w:p w:rsidR="00872056" w:rsidRPr="00CB00B4" w:rsidRDefault="00872056" w:rsidP="00C25783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</w:t>
            </w:r>
          </w:p>
        </w:tc>
      </w:tr>
      <w:tr w:rsidR="00872056" w:rsidRPr="00CB00B4" w:rsidTr="00872056">
        <w:tc>
          <w:tcPr>
            <w:tcW w:w="648" w:type="dxa"/>
          </w:tcPr>
          <w:p w:rsidR="00872056" w:rsidRPr="00CB00B4" w:rsidRDefault="00872056" w:rsidP="00C2578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B00B4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872056" w:rsidRPr="00CB00B4" w:rsidRDefault="00872056" w:rsidP="00C25783">
            <w:pPr>
              <w:spacing w:line="235" w:lineRule="auto"/>
              <w:rPr>
                <w:sz w:val="28"/>
                <w:szCs w:val="28"/>
              </w:rPr>
            </w:pPr>
            <w:r w:rsidRPr="00CB00B4">
              <w:rPr>
                <w:sz w:val="28"/>
                <w:szCs w:val="28"/>
              </w:rPr>
              <w:t>Уборщик  служебных помещений</w:t>
            </w:r>
          </w:p>
        </w:tc>
        <w:tc>
          <w:tcPr>
            <w:tcW w:w="2803" w:type="dxa"/>
          </w:tcPr>
          <w:p w:rsidR="00872056" w:rsidRPr="00CB00B4" w:rsidRDefault="00872056" w:rsidP="00C25783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</w:t>
            </w:r>
          </w:p>
        </w:tc>
      </w:tr>
    </w:tbl>
    <w:p w:rsidR="00872056" w:rsidRPr="003B4C79" w:rsidRDefault="00872056" w:rsidP="00C25783">
      <w:pPr>
        <w:spacing w:line="235" w:lineRule="auto"/>
        <w:ind w:firstLine="720"/>
        <w:jc w:val="right"/>
        <w:rPr>
          <w:sz w:val="28"/>
          <w:szCs w:val="28"/>
        </w:rPr>
      </w:pPr>
      <w:r w:rsidRPr="003B4C79">
        <w:rPr>
          <w:sz w:val="28"/>
          <w:szCs w:val="28"/>
        </w:rPr>
        <w:t>».</w:t>
      </w:r>
    </w:p>
    <w:p w:rsidR="00872056" w:rsidRPr="003B4C79" w:rsidRDefault="00872056" w:rsidP="00C25783">
      <w:pPr>
        <w:tabs>
          <w:tab w:val="left" w:pos="7905"/>
        </w:tabs>
        <w:spacing w:line="235" w:lineRule="auto"/>
        <w:rPr>
          <w:sz w:val="28"/>
          <w:szCs w:val="28"/>
        </w:rPr>
      </w:pPr>
      <w:r w:rsidRPr="003B4C79">
        <w:rPr>
          <w:sz w:val="28"/>
          <w:szCs w:val="28"/>
        </w:rPr>
        <w:t xml:space="preserve">Глава </w:t>
      </w:r>
    </w:p>
    <w:p w:rsidR="00872056" w:rsidRPr="00CB00B4" w:rsidRDefault="00872056" w:rsidP="00C25783">
      <w:pPr>
        <w:tabs>
          <w:tab w:val="left" w:pos="7905"/>
        </w:tabs>
        <w:spacing w:line="235" w:lineRule="auto"/>
        <w:rPr>
          <w:sz w:val="28"/>
          <w:szCs w:val="28"/>
        </w:rPr>
      </w:pPr>
      <w:r w:rsidRPr="00CB00B4">
        <w:rPr>
          <w:sz w:val="28"/>
          <w:szCs w:val="28"/>
        </w:rPr>
        <w:t>Щербиновского сельского поселения</w:t>
      </w:r>
    </w:p>
    <w:p w:rsidR="00872056" w:rsidRPr="00CB00B4" w:rsidRDefault="00872056" w:rsidP="00C25783">
      <w:pPr>
        <w:tabs>
          <w:tab w:val="left" w:pos="2250"/>
        </w:tabs>
        <w:spacing w:line="235" w:lineRule="auto"/>
        <w:rPr>
          <w:sz w:val="28"/>
          <w:szCs w:val="28"/>
        </w:rPr>
      </w:pPr>
      <w:r w:rsidRPr="00CB00B4">
        <w:rPr>
          <w:sz w:val="28"/>
          <w:szCs w:val="28"/>
        </w:rPr>
        <w:t>Щербиновского района                                                                      Д.А. Ченокалов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8C3E77" w:rsidRDefault="000009C6" w:rsidP="008C3E77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2" name="Рисунок 72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3E77" w:rsidRPr="007553D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7553D7" w:rsidRDefault="008C3E77" w:rsidP="008C3E77">
            <w:pPr>
              <w:jc w:val="center"/>
              <w:rPr>
                <w:bCs/>
                <w:sz w:val="2"/>
              </w:rPr>
            </w:pPr>
          </w:p>
          <w:p w:rsidR="008C3E77" w:rsidRPr="006D722D" w:rsidRDefault="008C3E77" w:rsidP="008C3E77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8C3E77" w:rsidRPr="006D722D" w:rsidRDefault="008C3E77" w:rsidP="008C3E77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8C3E77" w:rsidRPr="007553D7" w:rsidRDefault="008C3E77" w:rsidP="008C3E77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8C3E77" w:rsidRPr="00431F95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8C3E77" w:rsidRPr="00431F95" w:rsidRDefault="008C3E77" w:rsidP="008C3E77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19.09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8C3E77" w:rsidRPr="00431F95" w:rsidRDefault="008C3E77" w:rsidP="008C3E77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137</w:t>
            </w:r>
          </w:p>
        </w:tc>
      </w:tr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C3E77" w:rsidRDefault="008C3E77" w:rsidP="008C3E77">
            <w:pPr>
              <w:jc w:val="center"/>
            </w:pPr>
            <w:r>
              <w:t>поселок Щербиновский</w:t>
            </w:r>
          </w:p>
        </w:tc>
      </w:tr>
      <w:tr w:rsidR="008C3E77" w:rsidTr="008C3E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8C3E77" w:rsidRDefault="008C3E77" w:rsidP="008C3E77">
            <w:pPr>
              <w:rPr>
                <w:sz w:val="28"/>
              </w:rPr>
            </w:pPr>
          </w:p>
        </w:tc>
      </w:tr>
    </w:tbl>
    <w:p w:rsidR="00831015" w:rsidRDefault="00872056" w:rsidP="00831015">
      <w:pPr>
        <w:pStyle w:val="2"/>
        <w:spacing w:before="0" w:after="0" w:line="235" w:lineRule="auto"/>
        <w:ind w:left="700" w:right="738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 внесении изменения в постановление администрации Щербиновского сельского поселения Щербиновского района </w:t>
      </w:r>
    </w:p>
    <w:p w:rsidR="00872056" w:rsidRDefault="00872056" w:rsidP="00831015">
      <w:pPr>
        <w:pStyle w:val="2"/>
        <w:spacing w:before="0" w:after="0" w:line="235" w:lineRule="auto"/>
        <w:ind w:left="700" w:right="738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i w:val="0"/>
          </w:rPr>
          <w:t>2022 г</w:t>
        </w:r>
      </w:smartTag>
      <w:r>
        <w:rPr>
          <w:rFonts w:ascii="Times New Roman" w:hAnsi="Times New Roman" w:cs="Times New Roman"/>
          <w:i w:val="0"/>
        </w:rPr>
        <w:t>. № 11 «</w:t>
      </w:r>
      <w:r w:rsidRPr="000E3194">
        <w:rPr>
          <w:rFonts w:ascii="Times New Roman" w:hAnsi="Times New Roman" w:cs="Times New Roman"/>
          <w:i w:val="0"/>
        </w:rPr>
        <w:t>Об оплате труда работников, осуществляющих первичный</w:t>
      </w:r>
      <w:r>
        <w:rPr>
          <w:rFonts w:ascii="Times New Roman" w:hAnsi="Times New Roman" w:cs="Times New Roman"/>
          <w:i w:val="0"/>
        </w:rPr>
        <w:t xml:space="preserve"> </w:t>
      </w:r>
      <w:r w:rsidRPr="000E3194">
        <w:rPr>
          <w:rFonts w:ascii="Times New Roman" w:hAnsi="Times New Roman" w:cs="Times New Roman"/>
          <w:i w:val="0"/>
        </w:rPr>
        <w:t>воинский учет на территории Щербиновского сельского</w:t>
      </w:r>
      <w:r>
        <w:rPr>
          <w:rFonts w:ascii="Times New Roman" w:hAnsi="Times New Roman" w:cs="Times New Roman"/>
          <w:i w:val="0"/>
        </w:rPr>
        <w:t xml:space="preserve"> </w:t>
      </w:r>
      <w:r w:rsidRPr="000E3194">
        <w:rPr>
          <w:rFonts w:ascii="Times New Roman" w:hAnsi="Times New Roman" w:cs="Times New Roman"/>
          <w:i w:val="0"/>
        </w:rPr>
        <w:t>поселения Щербиновского района</w:t>
      </w:r>
      <w:r>
        <w:rPr>
          <w:rFonts w:ascii="Times New Roman" w:hAnsi="Times New Roman" w:cs="Times New Roman"/>
          <w:i w:val="0"/>
        </w:rPr>
        <w:t>»</w:t>
      </w:r>
    </w:p>
    <w:p w:rsidR="00872056" w:rsidRDefault="00872056" w:rsidP="00C2578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056" w:rsidRPr="006C7888" w:rsidRDefault="00872056" w:rsidP="00C25783">
      <w:pPr>
        <w:pStyle w:val="2"/>
        <w:suppressAutoHyphens w:val="0"/>
        <w:spacing w:before="0" w:after="0" w:line="235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6C7888">
        <w:rPr>
          <w:rFonts w:ascii="Times New Roman" w:hAnsi="Times New Roman" w:cs="Times New Roman"/>
          <w:b w:val="0"/>
          <w:i w:val="0"/>
        </w:rPr>
        <w:t>На основании решения Совета Щербиновского сельского поселения Щербиновского района от 20 декабря 2022 года № 1 «О бюджете Щербино</w:t>
      </w:r>
      <w:r w:rsidRPr="006C7888">
        <w:rPr>
          <w:rFonts w:ascii="Times New Roman" w:hAnsi="Times New Roman" w:cs="Times New Roman"/>
          <w:b w:val="0"/>
          <w:i w:val="0"/>
        </w:rPr>
        <w:t>в</w:t>
      </w:r>
      <w:r w:rsidRPr="006C7888">
        <w:rPr>
          <w:rFonts w:ascii="Times New Roman" w:hAnsi="Times New Roman" w:cs="Times New Roman"/>
          <w:b w:val="0"/>
          <w:i w:val="0"/>
        </w:rPr>
        <w:t>ского сельского поселения Щербиновского района на 2023 год», в соответствии с  пунктом 6 Положения об оплате труда работников, осуществляющих пе</w:t>
      </w:r>
      <w:r w:rsidRPr="006C7888">
        <w:rPr>
          <w:rFonts w:ascii="Times New Roman" w:hAnsi="Times New Roman" w:cs="Times New Roman"/>
          <w:b w:val="0"/>
          <w:i w:val="0"/>
        </w:rPr>
        <w:t>р</w:t>
      </w:r>
      <w:r w:rsidRPr="006C7888">
        <w:rPr>
          <w:rFonts w:ascii="Times New Roman" w:hAnsi="Times New Roman" w:cs="Times New Roman"/>
          <w:b w:val="0"/>
          <w:i w:val="0"/>
        </w:rPr>
        <w:t>вичный воинский учет на территории Щербиновского сельского поселения Щербиновского района, утвержденного постановлением администрации  Ще</w:t>
      </w:r>
      <w:r w:rsidRPr="006C7888">
        <w:rPr>
          <w:rFonts w:ascii="Times New Roman" w:hAnsi="Times New Roman" w:cs="Times New Roman"/>
          <w:b w:val="0"/>
          <w:i w:val="0"/>
        </w:rPr>
        <w:t>р</w:t>
      </w:r>
      <w:r w:rsidRPr="006C7888">
        <w:rPr>
          <w:rFonts w:ascii="Times New Roman" w:hAnsi="Times New Roman" w:cs="Times New Roman"/>
          <w:b w:val="0"/>
          <w:i w:val="0"/>
        </w:rPr>
        <w:t xml:space="preserve">биновского сельского поселения Щербиновского района от 21 февраля </w:t>
      </w:r>
      <w:smartTag w:uri="urn:schemas-microsoft-com:office:smarttags" w:element="metricconverter">
        <w:smartTagPr>
          <w:attr w:name="ProductID" w:val="2022 г"/>
        </w:smartTagPr>
        <w:r w:rsidRPr="006C7888">
          <w:rPr>
            <w:rFonts w:ascii="Times New Roman" w:hAnsi="Times New Roman" w:cs="Times New Roman"/>
            <w:b w:val="0"/>
            <w:i w:val="0"/>
          </w:rPr>
          <w:t>2022 г</w:t>
        </w:r>
      </w:smartTag>
      <w:r w:rsidRPr="006C7888">
        <w:rPr>
          <w:rFonts w:ascii="Times New Roman" w:hAnsi="Times New Roman" w:cs="Times New Roman"/>
          <w:b w:val="0"/>
          <w:i w:val="0"/>
        </w:rPr>
        <w:t xml:space="preserve">. </w:t>
      </w:r>
      <w:r>
        <w:rPr>
          <w:rFonts w:ascii="Times New Roman" w:hAnsi="Times New Roman" w:cs="Times New Roman"/>
          <w:b w:val="0"/>
          <w:i w:val="0"/>
        </w:rPr>
        <w:t xml:space="preserve">     </w:t>
      </w:r>
      <w:r w:rsidRPr="006C7888">
        <w:rPr>
          <w:rFonts w:ascii="Times New Roman" w:hAnsi="Times New Roman" w:cs="Times New Roman"/>
          <w:b w:val="0"/>
          <w:i w:val="0"/>
        </w:rPr>
        <w:t>№ 11 «Об оплате труда работников, осуществляющих первичный вои</w:t>
      </w:r>
      <w:r w:rsidRPr="006C7888">
        <w:rPr>
          <w:rFonts w:ascii="Times New Roman" w:hAnsi="Times New Roman" w:cs="Times New Roman"/>
          <w:b w:val="0"/>
          <w:i w:val="0"/>
        </w:rPr>
        <w:t>н</w:t>
      </w:r>
      <w:r w:rsidRPr="006C7888">
        <w:rPr>
          <w:rFonts w:ascii="Times New Roman" w:hAnsi="Times New Roman" w:cs="Times New Roman"/>
          <w:b w:val="0"/>
          <w:i w:val="0"/>
        </w:rPr>
        <w:t>ский учет на территории Щербиновского сельского поселения Щербиновского ра</w:t>
      </w:r>
      <w:r w:rsidRPr="006C7888">
        <w:rPr>
          <w:rFonts w:ascii="Times New Roman" w:hAnsi="Times New Roman" w:cs="Times New Roman"/>
          <w:b w:val="0"/>
          <w:i w:val="0"/>
        </w:rPr>
        <w:t>й</w:t>
      </w:r>
      <w:r w:rsidRPr="006C7888">
        <w:rPr>
          <w:rFonts w:ascii="Times New Roman" w:hAnsi="Times New Roman" w:cs="Times New Roman"/>
          <w:b w:val="0"/>
          <w:i w:val="0"/>
        </w:rPr>
        <w:t>она»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6C7888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6C7888">
        <w:rPr>
          <w:rFonts w:ascii="Times New Roman" w:hAnsi="Times New Roman" w:cs="Times New Roman"/>
          <w:b w:val="0"/>
          <w:i w:val="0"/>
        </w:rPr>
        <w:t xml:space="preserve">п о с т а н о в л я ю: </w:t>
      </w:r>
    </w:p>
    <w:p w:rsidR="00872056" w:rsidRPr="002F2F52" w:rsidRDefault="00872056" w:rsidP="00C25783">
      <w:pPr>
        <w:pStyle w:val="2"/>
        <w:suppressAutoHyphens w:val="0"/>
        <w:spacing w:before="0" w:after="0" w:line="235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2F2F52">
        <w:rPr>
          <w:rFonts w:ascii="Times New Roman" w:hAnsi="Times New Roman" w:cs="Times New Roman"/>
          <w:b w:val="0"/>
          <w:i w:val="0"/>
        </w:rPr>
        <w:t>1. Внести в постановление администрации Щербиновского сельского п</w:t>
      </w:r>
      <w:r w:rsidRPr="002F2F52">
        <w:rPr>
          <w:rFonts w:ascii="Times New Roman" w:hAnsi="Times New Roman" w:cs="Times New Roman"/>
          <w:b w:val="0"/>
          <w:i w:val="0"/>
        </w:rPr>
        <w:t>о</w:t>
      </w:r>
      <w:r w:rsidRPr="002F2F52">
        <w:rPr>
          <w:rFonts w:ascii="Times New Roman" w:hAnsi="Times New Roman" w:cs="Times New Roman"/>
          <w:b w:val="0"/>
          <w:i w:val="0"/>
        </w:rPr>
        <w:t xml:space="preserve">селения Щербиновского района от 21 февраля </w:t>
      </w:r>
      <w:smartTag w:uri="urn:schemas-microsoft-com:office:smarttags" w:element="metricconverter">
        <w:smartTagPr>
          <w:attr w:name="ProductID" w:val="2022 г"/>
        </w:smartTagPr>
        <w:r w:rsidRPr="002F2F52">
          <w:rPr>
            <w:rFonts w:ascii="Times New Roman" w:hAnsi="Times New Roman" w:cs="Times New Roman"/>
            <w:b w:val="0"/>
            <w:i w:val="0"/>
          </w:rPr>
          <w:t>2022 г</w:t>
        </w:r>
      </w:smartTag>
      <w:r w:rsidRPr="002F2F52">
        <w:rPr>
          <w:rFonts w:ascii="Times New Roman" w:hAnsi="Times New Roman" w:cs="Times New Roman"/>
          <w:b w:val="0"/>
          <w:i w:val="0"/>
        </w:rPr>
        <w:t>. № 11 «Об оплате труда работников, осуществляющих первичный воинский учет на территории Ще</w:t>
      </w:r>
      <w:r w:rsidRPr="002F2F52">
        <w:rPr>
          <w:rFonts w:ascii="Times New Roman" w:hAnsi="Times New Roman" w:cs="Times New Roman"/>
          <w:b w:val="0"/>
          <w:i w:val="0"/>
        </w:rPr>
        <w:t>р</w:t>
      </w:r>
      <w:r w:rsidRPr="002F2F52">
        <w:rPr>
          <w:rFonts w:ascii="Times New Roman" w:hAnsi="Times New Roman" w:cs="Times New Roman"/>
          <w:b w:val="0"/>
          <w:i w:val="0"/>
        </w:rPr>
        <w:t>биновского сельского поселения Щербиновского района» измен</w:t>
      </w:r>
      <w:r w:rsidRPr="002F2F52">
        <w:rPr>
          <w:rFonts w:ascii="Times New Roman" w:hAnsi="Times New Roman" w:cs="Times New Roman"/>
          <w:b w:val="0"/>
          <w:i w:val="0"/>
        </w:rPr>
        <w:t>е</w:t>
      </w:r>
      <w:r w:rsidRPr="002F2F52">
        <w:rPr>
          <w:rFonts w:ascii="Times New Roman" w:hAnsi="Times New Roman" w:cs="Times New Roman"/>
          <w:b w:val="0"/>
          <w:i w:val="0"/>
        </w:rPr>
        <w:t>ние, изложив приложение 2 к постановлению в новой редакции (прилагае</w:t>
      </w:r>
      <w:r w:rsidRPr="002F2F52">
        <w:rPr>
          <w:rFonts w:ascii="Times New Roman" w:hAnsi="Times New Roman" w:cs="Times New Roman"/>
          <w:b w:val="0"/>
          <w:i w:val="0"/>
        </w:rPr>
        <w:t>т</w:t>
      </w:r>
      <w:r w:rsidRPr="002F2F52">
        <w:rPr>
          <w:rFonts w:ascii="Times New Roman" w:hAnsi="Times New Roman" w:cs="Times New Roman"/>
          <w:b w:val="0"/>
          <w:i w:val="0"/>
        </w:rPr>
        <w:t>ся).</w:t>
      </w:r>
    </w:p>
    <w:p w:rsidR="00872056" w:rsidRPr="00A37CAD" w:rsidRDefault="00872056" w:rsidP="00C25783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 w:rsidRPr="002F2F52">
        <w:rPr>
          <w:sz w:val="28"/>
          <w:szCs w:val="28"/>
        </w:rPr>
        <w:t>2. Отделу по общим и  юридическим вопросам администрации Щерб</w:t>
      </w:r>
      <w:r w:rsidRPr="002F2F52">
        <w:rPr>
          <w:sz w:val="28"/>
          <w:szCs w:val="28"/>
        </w:rPr>
        <w:t>и</w:t>
      </w:r>
      <w:r w:rsidRPr="002F2F52">
        <w:rPr>
          <w:sz w:val="28"/>
          <w:szCs w:val="28"/>
        </w:rPr>
        <w:t>новского сельского поселения Щербиновского</w:t>
      </w:r>
      <w:r w:rsidRPr="00E97689">
        <w:rPr>
          <w:sz w:val="28"/>
          <w:szCs w:val="28"/>
        </w:rPr>
        <w:t xml:space="preserve"> района (Тищенко В.И.) опубл</w:t>
      </w:r>
      <w:r w:rsidRPr="00E97689">
        <w:rPr>
          <w:sz w:val="28"/>
          <w:szCs w:val="28"/>
        </w:rPr>
        <w:t>и</w:t>
      </w:r>
      <w:r w:rsidRPr="00E97689">
        <w:rPr>
          <w:sz w:val="28"/>
          <w:szCs w:val="28"/>
        </w:rPr>
        <w:t>ковать настоящее постановление в периодическом печатном издании «Инфо</w:t>
      </w:r>
      <w:r w:rsidRPr="00E97689">
        <w:rPr>
          <w:sz w:val="28"/>
          <w:szCs w:val="28"/>
        </w:rPr>
        <w:t>р</w:t>
      </w:r>
      <w:r w:rsidRPr="00E97689">
        <w:rPr>
          <w:sz w:val="28"/>
          <w:szCs w:val="28"/>
        </w:rPr>
        <w:t>мационный бюллетень администрации Щербиновского сельского поселения Щербиновского района» и обеспечить его размещение на официал</w:t>
      </w:r>
      <w:r w:rsidRPr="00E97689">
        <w:rPr>
          <w:sz w:val="28"/>
          <w:szCs w:val="28"/>
        </w:rPr>
        <w:t>ь</w:t>
      </w:r>
      <w:r w:rsidRPr="00E97689">
        <w:rPr>
          <w:sz w:val="28"/>
          <w:szCs w:val="28"/>
        </w:rPr>
        <w:t>ном сайте администрации Щербиновск</w:t>
      </w:r>
      <w:r w:rsidRPr="00E97689">
        <w:rPr>
          <w:sz w:val="28"/>
          <w:szCs w:val="28"/>
        </w:rPr>
        <w:t>о</w:t>
      </w:r>
      <w:r w:rsidRPr="00E97689">
        <w:rPr>
          <w:sz w:val="28"/>
          <w:szCs w:val="28"/>
        </w:rPr>
        <w:t>го сельского поселения Щербиновского района в информационно-телекоммуникационной</w:t>
      </w:r>
      <w:r w:rsidRPr="00A37CAD">
        <w:rPr>
          <w:sz w:val="28"/>
          <w:szCs w:val="28"/>
        </w:rPr>
        <w:t xml:space="preserve"> сети «Интернет». </w:t>
      </w:r>
    </w:p>
    <w:p w:rsidR="00872056" w:rsidRPr="00A37CAD" w:rsidRDefault="00872056" w:rsidP="00C25783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A37CAD">
        <w:rPr>
          <w:spacing w:val="-2"/>
          <w:sz w:val="28"/>
          <w:szCs w:val="28"/>
        </w:rPr>
        <w:t xml:space="preserve">. </w:t>
      </w:r>
      <w:r w:rsidRPr="00A37CAD">
        <w:rPr>
          <w:sz w:val="28"/>
          <w:szCs w:val="28"/>
        </w:rPr>
        <w:t>Постановление вступает в силу со дня его официального опубликов</w:t>
      </w:r>
      <w:r w:rsidRPr="00A37CAD">
        <w:rPr>
          <w:sz w:val="28"/>
          <w:szCs w:val="28"/>
        </w:rPr>
        <w:t>а</w:t>
      </w:r>
      <w:r w:rsidRPr="00A37CAD">
        <w:rPr>
          <w:sz w:val="28"/>
          <w:szCs w:val="28"/>
        </w:rPr>
        <w:t xml:space="preserve">ния и распространяется на правоотношения, возникшие с 1 </w:t>
      </w:r>
      <w:r>
        <w:rPr>
          <w:sz w:val="28"/>
          <w:szCs w:val="28"/>
        </w:rPr>
        <w:t>октября</w:t>
      </w:r>
      <w:r w:rsidRPr="00A37CA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A37CAD">
          <w:rPr>
            <w:sz w:val="28"/>
            <w:szCs w:val="28"/>
          </w:rPr>
          <w:t>202</w:t>
        </w:r>
        <w:r>
          <w:rPr>
            <w:sz w:val="28"/>
            <w:szCs w:val="28"/>
          </w:rPr>
          <w:t>3</w:t>
        </w:r>
        <w:r w:rsidRPr="00A37CAD">
          <w:rPr>
            <w:sz w:val="28"/>
            <w:szCs w:val="28"/>
          </w:rPr>
          <w:t xml:space="preserve"> г</w:t>
        </w:r>
      </w:smartTag>
      <w:r w:rsidRPr="00A37CAD">
        <w:rPr>
          <w:sz w:val="28"/>
          <w:szCs w:val="28"/>
        </w:rPr>
        <w:t xml:space="preserve">. </w:t>
      </w:r>
    </w:p>
    <w:p w:rsidR="00872056" w:rsidRPr="00A37CAD" w:rsidRDefault="00872056" w:rsidP="00C25783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</w:p>
    <w:p w:rsidR="00872056" w:rsidRPr="00CB00B4" w:rsidRDefault="00872056" w:rsidP="00C25783">
      <w:pPr>
        <w:suppressAutoHyphens w:val="0"/>
        <w:spacing w:line="235" w:lineRule="auto"/>
        <w:jc w:val="both"/>
        <w:rPr>
          <w:sz w:val="28"/>
          <w:szCs w:val="28"/>
        </w:rPr>
      </w:pPr>
      <w:r w:rsidRPr="00CB00B4">
        <w:rPr>
          <w:sz w:val="28"/>
          <w:szCs w:val="28"/>
        </w:rPr>
        <w:t>Глава</w:t>
      </w:r>
    </w:p>
    <w:p w:rsidR="00872056" w:rsidRPr="00CB00B4" w:rsidRDefault="00872056" w:rsidP="00C25783">
      <w:pPr>
        <w:suppressAutoHyphens w:val="0"/>
        <w:spacing w:line="235" w:lineRule="auto"/>
        <w:jc w:val="both"/>
        <w:rPr>
          <w:sz w:val="28"/>
          <w:szCs w:val="28"/>
        </w:rPr>
      </w:pPr>
      <w:r w:rsidRPr="00CB00B4">
        <w:rPr>
          <w:sz w:val="28"/>
          <w:szCs w:val="28"/>
        </w:rPr>
        <w:t>Щербиновского сельского поселения</w:t>
      </w:r>
    </w:p>
    <w:p w:rsidR="00872056" w:rsidRDefault="00872056" w:rsidP="00C25783">
      <w:pPr>
        <w:suppressAutoHyphens w:val="0"/>
        <w:spacing w:line="235" w:lineRule="auto"/>
        <w:jc w:val="both"/>
        <w:rPr>
          <w:sz w:val="28"/>
          <w:szCs w:val="28"/>
        </w:rPr>
      </w:pPr>
      <w:r w:rsidRPr="00CB00B4">
        <w:rPr>
          <w:sz w:val="28"/>
          <w:szCs w:val="28"/>
        </w:rPr>
        <w:t>Щербиновского района                                                                     Д.А. Ченок</w:t>
      </w:r>
      <w:r w:rsidRPr="00CB00B4">
        <w:rPr>
          <w:sz w:val="28"/>
          <w:szCs w:val="28"/>
        </w:rPr>
        <w:t>а</w:t>
      </w:r>
      <w:r w:rsidRPr="00CB00B4">
        <w:rPr>
          <w:sz w:val="28"/>
          <w:szCs w:val="28"/>
        </w:rPr>
        <w:t>лов</w:t>
      </w:r>
    </w:p>
    <w:p w:rsidR="00872056" w:rsidRDefault="00872056" w:rsidP="00872056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  <w:r w:rsidRPr="00E65B7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</w:p>
    <w:p w:rsidR="00872056" w:rsidRPr="00E65B7B" w:rsidRDefault="00872056" w:rsidP="00872056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65B7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E65B7B">
        <w:rPr>
          <w:sz w:val="28"/>
          <w:szCs w:val="28"/>
        </w:rPr>
        <w:t xml:space="preserve"> администрации </w:t>
      </w:r>
    </w:p>
    <w:p w:rsidR="00872056" w:rsidRPr="00E65B7B" w:rsidRDefault="00872056" w:rsidP="00872056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>Щербинов</w:t>
      </w:r>
      <w:r w:rsidRPr="00E65B7B">
        <w:rPr>
          <w:sz w:val="28"/>
          <w:szCs w:val="28"/>
        </w:rPr>
        <w:t xml:space="preserve">ского сельского поселения </w:t>
      </w:r>
    </w:p>
    <w:p w:rsidR="00872056" w:rsidRPr="00E65B7B" w:rsidRDefault="00872056" w:rsidP="00872056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  <w:r w:rsidRPr="00E65B7B">
        <w:rPr>
          <w:sz w:val="28"/>
          <w:szCs w:val="28"/>
        </w:rPr>
        <w:t>Щербиновского района</w:t>
      </w:r>
    </w:p>
    <w:p w:rsidR="00872056" w:rsidRPr="00E65B7B" w:rsidRDefault="00872056" w:rsidP="00872056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  <w:r w:rsidRPr="002B6F20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19.09.2023 № 137</w:t>
      </w:r>
    </w:p>
    <w:p w:rsidR="00872056" w:rsidRDefault="00872056" w:rsidP="00872056">
      <w:pPr>
        <w:spacing w:line="230" w:lineRule="auto"/>
        <w:ind w:left="5100"/>
        <w:rPr>
          <w:sz w:val="28"/>
          <w:szCs w:val="28"/>
        </w:rPr>
      </w:pPr>
    </w:p>
    <w:p w:rsidR="00872056" w:rsidRDefault="00872056" w:rsidP="00872056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872056" w:rsidRDefault="00872056" w:rsidP="00872056">
      <w:pPr>
        <w:spacing w:line="230" w:lineRule="auto"/>
        <w:ind w:left="5100"/>
        <w:rPr>
          <w:sz w:val="28"/>
          <w:szCs w:val="28"/>
        </w:rPr>
      </w:pPr>
    </w:p>
    <w:p w:rsidR="00872056" w:rsidRDefault="00872056" w:rsidP="00872056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>УСТАНОВЛЕНЫ</w:t>
      </w:r>
    </w:p>
    <w:p w:rsidR="00872056" w:rsidRDefault="00872056" w:rsidP="00872056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72056" w:rsidRDefault="00872056" w:rsidP="00872056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 Щербиновского района</w:t>
      </w:r>
    </w:p>
    <w:p w:rsidR="00872056" w:rsidRDefault="00872056" w:rsidP="00872056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>от 21.02.2022 № 11</w:t>
      </w:r>
    </w:p>
    <w:p w:rsidR="00872056" w:rsidRDefault="00872056" w:rsidP="00872056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</w:p>
    <w:p w:rsidR="00872056" w:rsidRDefault="00872056" w:rsidP="00872056">
      <w:pPr>
        <w:spacing w:line="230" w:lineRule="auto"/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Щербиновского сельского поселения Щербиновского района </w:t>
      </w:r>
    </w:p>
    <w:p w:rsidR="00872056" w:rsidRPr="003C0431" w:rsidRDefault="00872056" w:rsidP="00872056">
      <w:pPr>
        <w:spacing w:line="230" w:lineRule="auto"/>
        <w:ind w:left="5100"/>
        <w:rPr>
          <w:color w:val="FF0000"/>
        </w:rPr>
      </w:pPr>
      <w:r w:rsidRPr="002B6F20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19.09.2023 № 137)</w:t>
      </w:r>
    </w:p>
    <w:p w:rsidR="00872056" w:rsidRDefault="00872056" w:rsidP="00872056">
      <w:pPr>
        <w:spacing w:line="230" w:lineRule="auto"/>
        <w:ind w:left="5040"/>
        <w:jc w:val="center"/>
        <w:rPr>
          <w:sz w:val="28"/>
          <w:szCs w:val="28"/>
        </w:rPr>
      </w:pPr>
    </w:p>
    <w:p w:rsidR="00872056" w:rsidRDefault="00872056" w:rsidP="00872056">
      <w:pPr>
        <w:spacing w:line="230" w:lineRule="auto"/>
        <w:ind w:left="5040"/>
        <w:jc w:val="center"/>
        <w:rPr>
          <w:sz w:val="28"/>
          <w:szCs w:val="28"/>
        </w:rPr>
      </w:pPr>
    </w:p>
    <w:p w:rsidR="00872056" w:rsidRPr="00517D17" w:rsidRDefault="00872056" w:rsidP="00872056">
      <w:pPr>
        <w:spacing w:line="230" w:lineRule="auto"/>
        <w:jc w:val="center"/>
        <w:rPr>
          <w:b/>
          <w:sz w:val="28"/>
          <w:szCs w:val="28"/>
        </w:rPr>
      </w:pPr>
      <w:r w:rsidRPr="00517D17">
        <w:rPr>
          <w:b/>
          <w:sz w:val="28"/>
          <w:szCs w:val="28"/>
        </w:rPr>
        <w:t>РАЗМЕРЫ</w:t>
      </w:r>
    </w:p>
    <w:p w:rsidR="00872056" w:rsidRDefault="00872056" w:rsidP="00872056">
      <w:pPr>
        <w:autoSpaceDE w:val="0"/>
        <w:autoSpaceDN w:val="0"/>
        <w:adjustRightInd w:val="0"/>
        <w:spacing w:line="230" w:lineRule="auto"/>
        <w:ind w:left="567" w:right="567"/>
        <w:jc w:val="center"/>
        <w:rPr>
          <w:b/>
          <w:color w:val="000000"/>
          <w:sz w:val="28"/>
          <w:szCs w:val="28"/>
        </w:rPr>
      </w:pPr>
      <w:r w:rsidRPr="00517D17">
        <w:rPr>
          <w:b/>
          <w:sz w:val="28"/>
          <w:szCs w:val="28"/>
        </w:rPr>
        <w:t>должностных окладов работников</w:t>
      </w:r>
      <w:r>
        <w:rPr>
          <w:b/>
          <w:sz w:val="28"/>
          <w:szCs w:val="28"/>
        </w:rPr>
        <w:t>,</w:t>
      </w:r>
      <w:r w:rsidRPr="00517D17">
        <w:rPr>
          <w:b/>
          <w:sz w:val="28"/>
          <w:szCs w:val="28"/>
        </w:rPr>
        <w:t xml:space="preserve"> </w:t>
      </w:r>
      <w:r w:rsidRPr="00517D17">
        <w:rPr>
          <w:b/>
          <w:color w:val="000000"/>
          <w:sz w:val="28"/>
          <w:szCs w:val="28"/>
        </w:rPr>
        <w:t xml:space="preserve">осуществляющих первичный </w:t>
      </w:r>
    </w:p>
    <w:p w:rsidR="00872056" w:rsidRPr="00E65B7B" w:rsidRDefault="00872056" w:rsidP="00872056">
      <w:pPr>
        <w:autoSpaceDE w:val="0"/>
        <w:autoSpaceDN w:val="0"/>
        <w:adjustRightInd w:val="0"/>
        <w:spacing w:line="230" w:lineRule="auto"/>
        <w:ind w:left="567" w:right="567"/>
        <w:jc w:val="center"/>
        <w:rPr>
          <w:sz w:val="28"/>
          <w:szCs w:val="28"/>
        </w:rPr>
      </w:pPr>
      <w:r w:rsidRPr="00517D17">
        <w:rPr>
          <w:b/>
          <w:color w:val="000000"/>
          <w:sz w:val="28"/>
          <w:szCs w:val="28"/>
        </w:rPr>
        <w:t>вои</w:t>
      </w:r>
      <w:r w:rsidRPr="00517D17">
        <w:rPr>
          <w:b/>
          <w:color w:val="000000"/>
          <w:sz w:val="28"/>
          <w:szCs w:val="28"/>
        </w:rPr>
        <w:t>н</w:t>
      </w:r>
      <w:r w:rsidRPr="00517D17">
        <w:rPr>
          <w:b/>
          <w:color w:val="000000"/>
          <w:sz w:val="28"/>
          <w:szCs w:val="28"/>
        </w:rPr>
        <w:t>ский учет граждан на территории  Щербиновского сельского поселения Щербиновского района</w:t>
      </w:r>
      <w:r w:rsidRPr="00E65B7B">
        <w:rPr>
          <w:color w:val="000000"/>
          <w:sz w:val="28"/>
          <w:szCs w:val="28"/>
        </w:rPr>
        <w:t xml:space="preserve"> </w:t>
      </w:r>
    </w:p>
    <w:p w:rsidR="00872056" w:rsidRDefault="00872056" w:rsidP="00872056">
      <w:pPr>
        <w:spacing w:line="230" w:lineRule="auto"/>
        <w:ind w:firstLine="720"/>
        <w:jc w:val="both"/>
        <w:rPr>
          <w:sz w:val="28"/>
          <w:szCs w:val="28"/>
        </w:rPr>
      </w:pPr>
    </w:p>
    <w:tbl>
      <w:tblPr>
        <w:tblStyle w:val="a7"/>
        <w:tblW w:w="10108" w:type="dxa"/>
        <w:tblLayout w:type="fixed"/>
        <w:tblLook w:val="01E0" w:firstRow="1" w:lastRow="1" w:firstColumn="1" w:lastColumn="1" w:noHBand="0" w:noVBand="0"/>
      </w:tblPr>
      <w:tblGrid>
        <w:gridCol w:w="648"/>
        <w:gridCol w:w="5160"/>
        <w:gridCol w:w="4300"/>
      </w:tblGrid>
      <w:tr w:rsidR="00872056" w:rsidTr="00872056">
        <w:tc>
          <w:tcPr>
            <w:tcW w:w="648" w:type="dxa"/>
          </w:tcPr>
          <w:p w:rsidR="00872056" w:rsidRDefault="00872056" w:rsidP="00872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60" w:type="dxa"/>
          </w:tcPr>
          <w:p w:rsidR="00872056" w:rsidRDefault="00872056" w:rsidP="00872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300" w:type="dxa"/>
          </w:tcPr>
          <w:p w:rsidR="00872056" w:rsidRPr="00300F51" w:rsidRDefault="00872056" w:rsidP="00872056">
            <w:pPr>
              <w:jc w:val="center"/>
              <w:rPr>
                <w:sz w:val="28"/>
                <w:szCs w:val="28"/>
              </w:rPr>
            </w:pPr>
            <w:r w:rsidRPr="00300F51">
              <w:rPr>
                <w:sz w:val="28"/>
                <w:szCs w:val="28"/>
              </w:rPr>
              <w:t>Размер</w:t>
            </w:r>
            <w:r>
              <w:rPr>
                <w:sz w:val="28"/>
                <w:szCs w:val="28"/>
              </w:rPr>
              <w:t xml:space="preserve"> </w:t>
            </w:r>
            <w:r w:rsidRPr="00300F51">
              <w:rPr>
                <w:sz w:val="28"/>
                <w:szCs w:val="28"/>
              </w:rPr>
              <w:t>должностного</w:t>
            </w:r>
            <w:r>
              <w:rPr>
                <w:sz w:val="28"/>
                <w:szCs w:val="28"/>
              </w:rPr>
              <w:t xml:space="preserve"> </w:t>
            </w:r>
            <w:r w:rsidRPr="00300F51">
              <w:rPr>
                <w:sz w:val="28"/>
                <w:szCs w:val="28"/>
              </w:rPr>
              <w:t>о</w:t>
            </w:r>
            <w:r w:rsidRPr="00300F51">
              <w:rPr>
                <w:sz w:val="28"/>
                <w:szCs w:val="28"/>
              </w:rPr>
              <w:t>к</w:t>
            </w:r>
            <w:r w:rsidRPr="00300F51">
              <w:rPr>
                <w:sz w:val="28"/>
                <w:szCs w:val="28"/>
              </w:rPr>
              <w:t>лада</w:t>
            </w:r>
          </w:p>
          <w:p w:rsidR="00872056" w:rsidRDefault="00872056" w:rsidP="00872056">
            <w:pPr>
              <w:jc w:val="center"/>
              <w:rPr>
                <w:sz w:val="28"/>
                <w:szCs w:val="28"/>
              </w:rPr>
            </w:pPr>
            <w:r w:rsidRPr="00DF733B">
              <w:t>(рублей в</w:t>
            </w:r>
            <w:r>
              <w:t xml:space="preserve"> </w:t>
            </w:r>
            <w:r w:rsidRPr="00DF733B">
              <w:t>м</w:t>
            </w:r>
            <w:r w:rsidRPr="00DF733B">
              <w:t>е</w:t>
            </w:r>
            <w:r w:rsidRPr="00DF733B">
              <w:t>сяц)</w:t>
            </w:r>
          </w:p>
        </w:tc>
      </w:tr>
      <w:tr w:rsidR="00872056" w:rsidTr="00872056">
        <w:tc>
          <w:tcPr>
            <w:tcW w:w="648" w:type="dxa"/>
          </w:tcPr>
          <w:p w:rsidR="00872056" w:rsidRDefault="00872056" w:rsidP="00872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:rsidR="00872056" w:rsidRDefault="00872056" w:rsidP="0087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первичному воинскому учету граждан</w:t>
            </w:r>
          </w:p>
        </w:tc>
        <w:tc>
          <w:tcPr>
            <w:tcW w:w="4300" w:type="dxa"/>
          </w:tcPr>
          <w:p w:rsidR="00872056" w:rsidRPr="006115C9" w:rsidRDefault="00872056" w:rsidP="00872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4056</w:t>
            </w:r>
          </w:p>
        </w:tc>
      </w:tr>
    </w:tbl>
    <w:p w:rsidR="00872056" w:rsidRDefault="00872056" w:rsidP="0087205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72056" w:rsidRDefault="00872056" w:rsidP="00872056">
      <w:pPr>
        <w:ind w:firstLine="720"/>
        <w:jc w:val="both"/>
        <w:rPr>
          <w:sz w:val="28"/>
          <w:szCs w:val="28"/>
        </w:rPr>
      </w:pPr>
    </w:p>
    <w:p w:rsidR="00872056" w:rsidRPr="00E65B7B" w:rsidRDefault="00872056" w:rsidP="008720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B7B">
        <w:rPr>
          <w:sz w:val="28"/>
          <w:szCs w:val="28"/>
        </w:rPr>
        <w:t>Глава</w:t>
      </w:r>
    </w:p>
    <w:p w:rsidR="00872056" w:rsidRPr="00E65B7B" w:rsidRDefault="00872056" w:rsidP="008720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</w:t>
      </w:r>
      <w:r w:rsidRPr="00E65B7B">
        <w:rPr>
          <w:sz w:val="28"/>
          <w:szCs w:val="28"/>
        </w:rPr>
        <w:t xml:space="preserve">ского сельского поселения </w:t>
      </w:r>
    </w:p>
    <w:p w:rsidR="00872056" w:rsidRPr="00E65B7B" w:rsidRDefault="00872056" w:rsidP="008720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B7B">
        <w:rPr>
          <w:sz w:val="28"/>
          <w:szCs w:val="28"/>
        </w:rPr>
        <w:t xml:space="preserve">Щербиновского района                                                                     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872056" w:rsidRDefault="00872056" w:rsidP="00872056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872056" w:rsidRDefault="00872056" w:rsidP="00872056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872056" w:rsidRDefault="00872056" w:rsidP="00872056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872056" w:rsidRDefault="00872056" w:rsidP="00872056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872056" w:rsidRDefault="00872056" w:rsidP="00872056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872056" w:rsidRDefault="00872056" w:rsidP="00872056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872056" w:rsidRDefault="00872056" w:rsidP="00872056">
      <w:pPr>
        <w:autoSpaceDE w:val="0"/>
        <w:autoSpaceDN w:val="0"/>
        <w:adjustRightInd w:val="0"/>
        <w:spacing w:line="230" w:lineRule="auto"/>
        <w:ind w:left="5100"/>
        <w:rPr>
          <w:sz w:val="28"/>
          <w:szCs w:val="28"/>
        </w:rPr>
      </w:pPr>
    </w:p>
    <w:p w:rsidR="008C3E77" w:rsidRDefault="008C3E77" w:rsidP="008C3E77">
      <w:pPr>
        <w:suppressAutoHyphens w:val="0"/>
        <w:jc w:val="center"/>
        <w:rPr>
          <w:b/>
          <w:sz w:val="22"/>
        </w:rPr>
      </w:pPr>
    </w:p>
    <w:p w:rsidR="008C3E77" w:rsidRDefault="008C3E77" w:rsidP="008C3E77">
      <w:pPr>
        <w:suppressAutoHyphens w:val="0"/>
        <w:jc w:val="center"/>
        <w:rPr>
          <w:b/>
          <w:sz w:val="22"/>
        </w:rPr>
      </w:pPr>
    </w:p>
    <w:p w:rsidR="008C3E77" w:rsidRDefault="008C3E77" w:rsidP="008C3E77">
      <w:pPr>
        <w:suppressAutoHyphens w:val="0"/>
        <w:jc w:val="center"/>
        <w:rPr>
          <w:b/>
          <w:sz w:val="22"/>
        </w:rPr>
      </w:pPr>
    </w:p>
    <w:p w:rsidR="008C3E77" w:rsidRDefault="008C3E77" w:rsidP="008C3E77">
      <w:pPr>
        <w:suppressAutoHyphens w:val="0"/>
        <w:jc w:val="center"/>
        <w:rPr>
          <w:b/>
          <w:sz w:val="22"/>
        </w:rPr>
      </w:pPr>
    </w:p>
    <w:p w:rsidR="008C3E77" w:rsidRDefault="008C3E77" w:rsidP="008C3E77">
      <w:pPr>
        <w:suppressAutoHyphens w:val="0"/>
        <w:jc w:val="center"/>
        <w:rPr>
          <w:b/>
          <w:sz w:val="22"/>
        </w:rPr>
      </w:pPr>
    </w:p>
    <w:p w:rsidR="008C3E77" w:rsidRDefault="008C3E77" w:rsidP="008C3E77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831015" w:rsidRDefault="00831015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CB5E34" w:rsidRDefault="00CB5E34" w:rsidP="00CA4639">
      <w:pPr>
        <w:suppressAutoHyphens w:val="0"/>
        <w:jc w:val="center"/>
        <w:rPr>
          <w:b/>
          <w:sz w:val="22"/>
        </w:rPr>
      </w:pPr>
    </w:p>
    <w:p w:rsidR="00790DCB" w:rsidRPr="008C3E77" w:rsidRDefault="00790DCB" w:rsidP="00CA4639">
      <w:pPr>
        <w:suppressAutoHyphens w:val="0"/>
        <w:jc w:val="center"/>
        <w:rPr>
          <w:b/>
          <w:sz w:val="22"/>
        </w:rPr>
      </w:pPr>
      <w:r w:rsidRPr="00E34112">
        <w:rPr>
          <w:b/>
          <w:sz w:val="22"/>
        </w:rPr>
        <w:t xml:space="preserve">ООО «Ейское </w:t>
      </w:r>
      <w:r w:rsidRPr="00CA4639">
        <w:rPr>
          <w:b/>
          <w:sz w:val="22"/>
        </w:rPr>
        <w:t xml:space="preserve">полиграфпредприятие», </w:t>
      </w:r>
      <w:r w:rsidRPr="008C3E77">
        <w:rPr>
          <w:b/>
          <w:sz w:val="22"/>
        </w:rPr>
        <w:t>353620, ст.</w:t>
      </w:r>
      <w:r w:rsidR="00C05F94" w:rsidRPr="008C3E77">
        <w:rPr>
          <w:b/>
          <w:sz w:val="22"/>
        </w:rPr>
        <w:t xml:space="preserve"> </w:t>
      </w:r>
      <w:r w:rsidRPr="008C3E77">
        <w:rPr>
          <w:b/>
          <w:sz w:val="22"/>
        </w:rPr>
        <w:t>Старощербиновская,  ул.</w:t>
      </w:r>
      <w:r w:rsidR="00C05F94" w:rsidRPr="008C3E77">
        <w:rPr>
          <w:b/>
          <w:sz w:val="22"/>
        </w:rPr>
        <w:t xml:space="preserve"> </w:t>
      </w:r>
      <w:r w:rsidRPr="008C3E77">
        <w:rPr>
          <w:b/>
          <w:sz w:val="22"/>
        </w:rPr>
        <w:t>Красная, 60.</w:t>
      </w:r>
    </w:p>
    <w:p w:rsidR="00790DCB" w:rsidRPr="004135CC" w:rsidRDefault="00790DCB" w:rsidP="00CA4639">
      <w:pPr>
        <w:ind w:right="-56"/>
        <w:jc w:val="center"/>
        <w:rPr>
          <w:b/>
          <w:color w:val="FF0000"/>
          <w:sz w:val="22"/>
        </w:rPr>
      </w:pPr>
      <w:r w:rsidRPr="008C3E77">
        <w:rPr>
          <w:b/>
          <w:sz w:val="22"/>
        </w:rPr>
        <w:t xml:space="preserve">Тел.: 8(86151) 7-82-57, факс: 7-81-42.    </w:t>
      </w:r>
      <w:r w:rsidR="008C3E77" w:rsidRPr="008C3E77">
        <w:rPr>
          <w:b/>
          <w:sz w:val="22"/>
        </w:rPr>
        <w:t>20.09</w:t>
      </w:r>
      <w:r w:rsidR="00A63195" w:rsidRPr="008C3E77">
        <w:rPr>
          <w:b/>
          <w:sz w:val="22"/>
        </w:rPr>
        <w:t>.20</w:t>
      </w:r>
      <w:r w:rsidR="007637EC" w:rsidRPr="008C3E77">
        <w:rPr>
          <w:b/>
          <w:sz w:val="22"/>
        </w:rPr>
        <w:t>2</w:t>
      </w:r>
      <w:r w:rsidR="007F39FF" w:rsidRPr="008C3E77">
        <w:rPr>
          <w:b/>
          <w:sz w:val="22"/>
        </w:rPr>
        <w:t>3</w:t>
      </w:r>
      <w:r w:rsidRPr="008C3E77">
        <w:rPr>
          <w:b/>
          <w:sz w:val="22"/>
        </w:rPr>
        <w:t>.</w:t>
      </w:r>
      <w:r w:rsidRPr="00CA4639">
        <w:rPr>
          <w:b/>
          <w:sz w:val="22"/>
        </w:rPr>
        <w:t xml:space="preserve">     Заказ № _____.     Тираж </w:t>
      </w:r>
      <w:r w:rsidRPr="00D46581">
        <w:rPr>
          <w:b/>
          <w:sz w:val="22"/>
        </w:rPr>
        <w:t xml:space="preserve"> 10</w:t>
      </w:r>
    </w:p>
    <w:sectPr w:rsidR="00790DCB" w:rsidRPr="004135CC" w:rsidSect="0083101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66" w:rsidRDefault="00217F66">
      <w:r>
        <w:separator/>
      </w:r>
    </w:p>
  </w:endnote>
  <w:endnote w:type="continuationSeparator" w:id="0">
    <w:p w:rsidR="00217F66" w:rsidRDefault="0021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83" w:rsidRDefault="00C25783" w:rsidP="0083101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5783" w:rsidRDefault="00C257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83" w:rsidRDefault="00C25783" w:rsidP="00831015">
    <w:pPr>
      <w:pStyle w:val="a5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09C6">
      <w:rPr>
        <w:rStyle w:val="a4"/>
        <w:noProof/>
      </w:rPr>
      <w:t>4</w:t>
    </w:r>
    <w:r>
      <w:rPr>
        <w:rStyle w:val="a4"/>
      </w:rPr>
      <w:fldChar w:fldCharType="end"/>
    </w:r>
  </w:p>
  <w:p w:rsidR="00C25783" w:rsidRDefault="00C25783" w:rsidP="00831015">
    <w:pPr>
      <w:pStyle w:val="a5"/>
      <w:framePr w:wrap="around" w:vAnchor="text" w:hAnchor="margin" w:xAlign="center" w:y="1"/>
      <w:jc w:val="center"/>
      <w:rPr>
        <w:rStyle w:val="a4"/>
      </w:rPr>
    </w:pPr>
  </w:p>
  <w:p w:rsidR="00C25783" w:rsidRDefault="00C25783" w:rsidP="00831015">
    <w:pPr>
      <w:pStyle w:val="a5"/>
      <w:framePr w:wrap="around" w:vAnchor="text" w:hAnchor="margin" w:xAlign="center" w:y="1"/>
      <w:rPr>
        <w:rStyle w:val="a4"/>
      </w:rPr>
    </w:pPr>
  </w:p>
  <w:p w:rsidR="00C25783" w:rsidRDefault="00C25783" w:rsidP="00E816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66" w:rsidRDefault="00217F66">
      <w:r>
        <w:separator/>
      </w:r>
    </w:p>
  </w:footnote>
  <w:footnote w:type="continuationSeparator" w:id="0">
    <w:p w:rsidR="00217F66" w:rsidRDefault="0021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83" w:rsidRDefault="00C25783" w:rsidP="00DB523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5783" w:rsidRDefault="00C2578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83" w:rsidRDefault="00C25783">
    <w:pPr>
      <w:pStyle w:val="ab"/>
      <w:jc w:val="center"/>
    </w:pPr>
  </w:p>
  <w:p w:rsidR="00C25783" w:rsidRDefault="00C257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DC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EE6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08D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4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8D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386"/>
    <w:lvl w:ilvl="0">
      <w:start w:val="1"/>
      <w:numFmt w:val="bullet"/>
      <w:pStyle w:val="Iauiue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7344340"/>
    <w:lvl w:ilvl="0">
      <w:start w:val="1"/>
      <w:numFmt w:val="bullet"/>
      <w:pStyle w:val="We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E87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B6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1CC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29B2C87"/>
    <w:multiLevelType w:val="singleLevel"/>
    <w:tmpl w:val="CA34C36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33">
    <w:nsid w:val="07D1202A"/>
    <w:multiLevelType w:val="hybridMultilevel"/>
    <w:tmpl w:val="7C4C165C"/>
    <w:name w:val="WW8StyleNum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A61D33"/>
    <w:multiLevelType w:val="hybridMultilevel"/>
    <w:tmpl w:val="2FBEFD2A"/>
    <w:lvl w:ilvl="0" w:tplc="C39268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2B2688"/>
    <w:multiLevelType w:val="hybridMultilevel"/>
    <w:tmpl w:val="0AE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A000F3"/>
    <w:multiLevelType w:val="hybridMultilevel"/>
    <w:tmpl w:val="4F2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2CF208F0"/>
    <w:multiLevelType w:val="singleLevel"/>
    <w:tmpl w:val="87CACFAA"/>
    <w:lvl w:ilvl="0">
      <w:start w:val="1"/>
      <w:numFmt w:val="bullet"/>
      <w:pStyle w:val="5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4E03C0"/>
    <w:multiLevelType w:val="hybridMultilevel"/>
    <w:tmpl w:val="F718133A"/>
    <w:lvl w:ilvl="0" w:tplc="DE2E2E04">
      <w:start w:val="1"/>
      <w:numFmt w:val="bullet"/>
      <w:pStyle w:val="a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E92A33"/>
    <w:multiLevelType w:val="hybridMultilevel"/>
    <w:tmpl w:val="7DE67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061E5"/>
    <w:multiLevelType w:val="hybridMultilevel"/>
    <w:tmpl w:val="340C2C16"/>
    <w:lvl w:ilvl="0" w:tplc="0E38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D97B30"/>
    <w:multiLevelType w:val="hybridMultilevel"/>
    <w:tmpl w:val="C99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E347B"/>
    <w:multiLevelType w:val="hybridMultilevel"/>
    <w:tmpl w:val="A67EDEDC"/>
    <w:lvl w:ilvl="0" w:tplc="CD525C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45"/>
  </w:num>
  <w:num w:numId="4">
    <w:abstractNumId w:val="5"/>
  </w:num>
  <w:num w:numId="5">
    <w:abstractNumId w:val="6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40"/>
  </w:num>
  <w:num w:numId="11">
    <w:abstractNumId w:val="37"/>
  </w:num>
  <w:num w:numId="12">
    <w:abstractNumId w:val="9"/>
  </w:num>
  <w:num w:numId="13">
    <w:abstractNumId w:val="7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2"/>
  </w:num>
  <w:num w:numId="21">
    <w:abstractNumId w:val="41"/>
  </w:num>
  <w:num w:numId="22">
    <w:abstractNumId w:val="44"/>
  </w:num>
  <w:num w:numId="23">
    <w:abstractNumId w:val="35"/>
  </w:num>
  <w:num w:numId="24">
    <w:abstractNumId w:val="36"/>
  </w:num>
  <w:num w:numId="25">
    <w:abstractNumId w:val="43"/>
  </w:num>
  <w:num w:numId="26">
    <w:abstractNumId w:val="39"/>
  </w:num>
  <w:num w:numId="27">
    <w:abstractNumId w:val="42"/>
  </w:num>
  <w:num w:numId="28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55"/>
    <w:rsid w:val="000009C6"/>
    <w:rsid w:val="00011DC8"/>
    <w:rsid w:val="0001715F"/>
    <w:rsid w:val="000209FD"/>
    <w:rsid w:val="00026E6B"/>
    <w:rsid w:val="00047C81"/>
    <w:rsid w:val="00062735"/>
    <w:rsid w:val="0007687B"/>
    <w:rsid w:val="000769E9"/>
    <w:rsid w:val="000775FD"/>
    <w:rsid w:val="000776E2"/>
    <w:rsid w:val="0008204D"/>
    <w:rsid w:val="00083B6A"/>
    <w:rsid w:val="00084BD2"/>
    <w:rsid w:val="00085990"/>
    <w:rsid w:val="000C799C"/>
    <w:rsid w:val="000D1DEB"/>
    <w:rsid w:val="000D51C5"/>
    <w:rsid w:val="000E2B4D"/>
    <w:rsid w:val="000F05E6"/>
    <w:rsid w:val="000F4A66"/>
    <w:rsid w:val="00104EF8"/>
    <w:rsid w:val="00106362"/>
    <w:rsid w:val="001136EF"/>
    <w:rsid w:val="00115507"/>
    <w:rsid w:val="00125E19"/>
    <w:rsid w:val="0012787A"/>
    <w:rsid w:val="0013015B"/>
    <w:rsid w:val="001554E3"/>
    <w:rsid w:val="00156300"/>
    <w:rsid w:val="00160EA7"/>
    <w:rsid w:val="001C18BD"/>
    <w:rsid w:val="001C29EF"/>
    <w:rsid w:val="001C3823"/>
    <w:rsid w:val="001C50D4"/>
    <w:rsid w:val="001D7155"/>
    <w:rsid w:val="001E23DE"/>
    <w:rsid w:val="001E7B4A"/>
    <w:rsid w:val="0020556F"/>
    <w:rsid w:val="00206947"/>
    <w:rsid w:val="00217F66"/>
    <w:rsid w:val="0022278D"/>
    <w:rsid w:val="00241F22"/>
    <w:rsid w:val="00242B6A"/>
    <w:rsid w:val="00255BED"/>
    <w:rsid w:val="0028081E"/>
    <w:rsid w:val="00281E05"/>
    <w:rsid w:val="00282E81"/>
    <w:rsid w:val="00293CFD"/>
    <w:rsid w:val="002A5D14"/>
    <w:rsid w:val="002A6351"/>
    <w:rsid w:val="002A6BE3"/>
    <w:rsid w:val="002B0771"/>
    <w:rsid w:val="002B61D5"/>
    <w:rsid w:val="002C0C1D"/>
    <w:rsid w:val="002C3C86"/>
    <w:rsid w:val="002C5A09"/>
    <w:rsid w:val="002D3A3C"/>
    <w:rsid w:val="002D5B18"/>
    <w:rsid w:val="002E0E69"/>
    <w:rsid w:val="002F3C2B"/>
    <w:rsid w:val="00316EA8"/>
    <w:rsid w:val="00327822"/>
    <w:rsid w:val="00340E29"/>
    <w:rsid w:val="00344F4E"/>
    <w:rsid w:val="0036120F"/>
    <w:rsid w:val="003627B0"/>
    <w:rsid w:val="00375B29"/>
    <w:rsid w:val="0037664C"/>
    <w:rsid w:val="00384FCE"/>
    <w:rsid w:val="003866E7"/>
    <w:rsid w:val="003B2448"/>
    <w:rsid w:val="003C54C8"/>
    <w:rsid w:val="003D2A2E"/>
    <w:rsid w:val="004135CC"/>
    <w:rsid w:val="004163A1"/>
    <w:rsid w:val="00425D14"/>
    <w:rsid w:val="00431F95"/>
    <w:rsid w:val="00432E46"/>
    <w:rsid w:val="00433045"/>
    <w:rsid w:val="00443ACE"/>
    <w:rsid w:val="00453BBC"/>
    <w:rsid w:val="0047283F"/>
    <w:rsid w:val="00472B1B"/>
    <w:rsid w:val="00475F31"/>
    <w:rsid w:val="004811B9"/>
    <w:rsid w:val="004862D9"/>
    <w:rsid w:val="00497DE0"/>
    <w:rsid w:val="004A5964"/>
    <w:rsid w:val="004E5D2C"/>
    <w:rsid w:val="00540389"/>
    <w:rsid w:val="005918B2"/>
    <w:rsid w:val="005A0BC9"/>
    <w:rsid w:val="005A4940"/>
    <w:rsid w:val="005B5AA7"/>
    <w:rsid w:val="005C66F8"/>
    <w:rsid w:val="005D38D6"/>
    <w:rsid w:val="005D555B"/>
    <w:rsid w:val="005D6EE2"/>
    <w:rsid w:val="005F3518"/>
    <w:rsid w:val="0060511E"/>
    <w:rsid w:val="00633506"/>
    <w:rsid w:val="00641B43"/>
    <w:rsid w:val="00644333"/>
    <w:rsid w:val="006578D2"/>
    <w:rsid w:val="00697ADC"/>
    <w:rsid w:val="006B71C2"/>
    <w:rsid w:val="006C12D4"/>
    <w:rsid w:val="006D722D"/>
    <w:rsid w:val="006D797D"/>
    <w:rsid w:val="006E4F1C"/>
    <w:rsid w:val="006F1A58"/>
    <w:rsid w:val="006F5820"/>
    <w:rsid w:val="00710C2D"/>
    <w:rsid w:val="007124AC"/>
    <w:rsid w:val="00716F00"/>
    <w:rsid w:val="00716FDC"/>
    <w:rsid w:val="00733F30"/>
    <w:rsid w:val="00736151"/>
    <w:rsid w:val="00736916"/>
    <w:rsid w:val="00761C11"/>
    <w:rsid w:val="007637EC"/>
    <w:rsid w:val="0078011C"/>
    <w:rsid w:val="00790DCB"/>
    <w:rsid w:val="007956D1"/>
    <w:rsid w:val="007A769E"/>
    <w:rsid w:val="007B0084"/>
    <w:rsid w:val="007B1685"/>
    <w:rsid w:val="007B4D00"/>
    <w:rsid w:val="007B63CC"/>
    <w:rsid w:val="007C23F7"/>
    <w:rsid w:val="007D2015"/>
    <w:rsid w:val="007D47D8"/>
    <w:rsid w:val="007E4515"/>
    <w:rsid w:val="007F39FF"/>
    <w:rsid w:val="007F5608"/>
    <w:rsid w:val="00811AD5"/>
    <w:rsid w:val="00812428"/>
    <w:rsid w:val="00831015"/>
    <w:rsid w:val="00832FE6"/>
    <w:rsid w:val="0084478A"/>
    <w:rsid w:val="00857544"/>
    <w:rsid w:val="00872056"/>
    <w:rsid w:val="00880BFF"/>
    <w:rsid w:val="00890344"/>
    <w:rsid w:val="00896236"/>
    <w:rsid w:val="008A3C2D"/>
    <w:rsid w:val="008C3E77"/>
    <w:rsid w:val="008E7357"/>
    <w:rsid w:val="009210BD"/>
    <w:rsid w:val="00941870"/>
    <w:rsid w:val="00945393"/>
    <w:rsid w:val="00962E78"/>
    <w:rsid w:val="009647A7"/>
    <w:rsid w:val="00971BB3"/>
    <w:rsid w:val="00974960"/>
    <w:rsid w:val="00983D1A"/>
    <w:rsid w:val="0098771B"/>
    <w:rsid w:val="00991B38"/>
    <w:rsid w:val="00994EBE"/>
    <w:rsid w:val="009D2A47"/>
    <w:rsid w:val="009E129C"/>
    <w:rsid w:val="009E698D"/>
    <w:rsid w:val="009F70FD"/>
    <w:rsid w:val="00A05A25"/>
    <w:rsid w:val="00A26B9C"/>
    <w:rsid w:val="00A31831"/>
    <w:rsid w:val="00A52CFC"/>
    <w:rsid w:val="00A558B4"/>
    <w:rsid w:val="00A63195"/>
    <w:rsid w:val="00A70F87"/>
    <w:rsid w:val="00A80EE4"/>
    <w:rsid w:val="00A84B3A"/>
    <w:rsid w:val="00A93A64"/>
    <w:rsid w:val="00AA3723"/>
    <w:rsid w:val="00AB54F7"/>
    <w:rsid w:val="00AC5A50"/>
    <w:rsid w:val="00AD5670"/>
    <w:rsid w:val="00B05209"/>
    <w:rsid w:val="00B156E0"/>
    <w:rsid w:val="00B23082"/>
    <w:rsid w:val="00B43C5B"/>
    <w:rsid w:val="00B5019E"/>
    <w:rsid w:val="00B528F4"/>
    <w:rsid w:val="00B6616E"/>
    <w:rsid w:val="00B6701A"/>
    <w:rsid w:val="00B747D0"/>
    <w:rsid w:val="00B94BAE"/>
    <w:rsid w:val="00BA5B2E"/>
    <w:rsid w:val="00BE4EFF"/>
    <w:rsid w:val="00BF4296"/>
    <w:rsid w:val="00C0395C"/>
    <w:rsid w:val="00C05F94"/>
    <w:rsid w:val="00C11BEA"/>
    <w:rsid w:val="00C13F81"/>
    <w:rsid w:val="00C25783"/>
    <w:rsid w:val="00C31A03"/>
    <w:rsid w:val="00C374F6"/>
    <w:rsid w:val="00C4198A"/>
    <w:rsid w:val="00C50FCD"/>
    <w:rsid w:val="00C630A0"/>
    <w:rsid w:val="00C849CE"/>
    <w:rsid w:val="00C902D9"/>
    <w:rsid w:val="00CA4639"/>
    <w:rsid w:val="00CB1B3D"/>
    <w:rsid w:val="00CB5E34"/>
    <w:rsid w:val="00CE100D"/>
    <w:rsid w:val="00CE178F"/>
    <w:rsid w:val="00CE3D15"/>
    <w:rsid w:val="00CF30CD"/>
    <w:rsid w:val="00CF5E2D"/>
    <w:rsid w:val="00D04358"/>
    <w:rsid w:val="00D05D7B"/>
    <w:rsid w:val="00D13E20"/>
    <w:rsid w:val="00D37B74"/>
    <w:rsid w:val="00D46581"/>
    <w:rsid w:val="00D50B9A"/>
    <w:rsid w:val="00D61580"/>
    <w:rsid w:val="00D73F63"/>
    <w:rsid w:val="00D853AA"/>
    <w:rsid w:val="00D9170C"/>
    <w:rsid w:val="00D934B1"/>
    <w:rsid w:val="00DA4DCB"/>
    <w:rsid w:val="00DB5231"/>
    <w:rsid w:val="00DC0952"/>
    <w:rsid w:val="00DD0322"/>
    <w:rsid w:val="00DE3703"/>
    <w:rsid w:val="00DF25BA"/>
    <w:rsid w:val="00DF5361"/>
    <w:rsid w:val="00E218C2"/>
    <w:rsid w:val="00E46785"/>
    <w:rsid w:val="00E47010"/>
    <w:rsid w:val="00E515E7"/>
    <w:rsid w:val="00E5163F"/>
    <w:rsid w:val="00E563B7"/>
    <w:rsid w:val="00E56EF1"/>
    <w:rsid w:val="00E61125"/>
    <w:rsid w:val="00E8163B"/>
    <w:rsid w:val="00EB58CC"/>
    <w:rsid w:val="00EE7935"/>
    <w:rsid w:val="00F117B1"/>
    <w:rsid w:val="00F15515"/>
    <w:rsid w:val="00F2033D"/>
    <w:rsid w:val="00F304A6"/>
    <w:rsid w:val="00F359CC"/>
    <w:rsid w:val="00F4730D"/>
    <w:rsid w:val="00F52BC2"/>
    <w:rsid w:val="00F6652B"/>
    <w:rsid w:val="00F7484F"/>
    <w:rsid w:val="00F8632C"/>
    <w:rsid w:val="00FA5368"/>
    <w:rsid w:val="00FB51F2"/>
    <w:rsid w:val="00FC0A4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1,H1 Знак1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link w:val="ConsPlusTitle1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aliases w:val="ВерхКолонтитул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ВерхКолонтитул Знак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1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customStyle="1" w:styleId="ConsPlusTitle1">
    <w:name w:val="ConsPlusTitle1"/>
    <w:link w:val="ConsPlusTitle"/>
    <w:locked/>
    <w:rsid w:val="008C3E77"/>
    <w:rPr>
      <w:rFonts w:ascii="Arial" w:hAnsi="Arial" w:cs="Arial"/>
      <w:b/>
      <w:bCs/>
      <w:lang w:val="ru-RU" w:eastAsia="ru-RU" w:bidi="ar-SA"/>
    </w:rPr>
  </w:style>
  <w:style w:type="character" w:customStyle="1" w:styleId="affff3">
    <w:name w:val="ВерхКолонтитул Знак Знак"/>
    <w:rsid w:val="008C3E77"/>
    <w:rPr>
      <w:rFonts w:ascii="Calibri" w:eastAsia="Calibri" w:hAnsi="Calibri"/>
      <w:sz w:val="22"/>
      <w:szCs w:val="22"/>
      <w:lang w:val="x-none" w:eastAsia="en-US" w:bidi="ar-SA"/>
    </w:rPr>
  </w:style>
  <w:style w:type="paragraph" w:styleId="affff4">
    <w:name w:val="footnote text"/>
    <w:basedOn w:val="a0"/>
    <w:semiHidden/>
    <w:unhideWhenUsed/>
    <w:rsid w:val="008C3E77"/>
    <w:pPr>
      <w:widowControl/>
      <w:suppressAutoHyphens w:val="0"/>
    </w:pPr>
    <w:rPr>
      <w:rFonts w:eastAsia="Times New Roman"/>
      <w:sz w:val="20"/>
      <w:szCs w:val="20"/>
      <w:lang w:val="x-none" w:eastAsia="x-none"/>
    </w:rPr>
  </w:style>
  <w:style w:type="character" w:styleId="affff5">
    <w:name w:val="footnote reference"/>
    <w:semiHidden/>
    <w:unhideWhenUsed/>
    <w:rsid w:val="008C3E7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3E77"/>
    <w:rPr>
      <w:rFonts w:ascii="Arial" w:eastAsia="Arial" w:hAnsi="Arial" w:cs="Arial"/>
      <w:kern w:val="1"/>
      <w:lang w:val="ru-RU" w:eastAsia="fa-IR" w:bidi="fa-IR"/>
    </w:rPr>
  </w:style>
  <w:style w:type="numbering" w:customStyle="1" w:styleId="1f4">
    <w:name w:val="Нет списка1"/>
    <w:next w:val="a3"/>
    <w:semiHidden/>
    <w:unhideWhenUsed/>
    <w:rsid w:val="008C3E77"/>
  </w:style>
  <w:style w:type="table" w:customStyle="1" w:styleId="1f5">
    <w:name w:val="Сетка таблицы1"/>
    <w:basedOn w:val="a2"/>
    <w:next w:val="a7"/>
    <w:rsid w:val="008C3E7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6">
    <w:name w:val="Основной текст Знак1"/>
    <w:semiHidden/>
    <w:rsid w:val="008C3E77"/>
    <w:rPr>
      <w:sz w:val="22"/>
      <w:szCs w:val="22"/>
      <w:lang w:eastAsia="en-US"/>
    </w:rPr>
  </w:style>
  <w:style w:type="paragraph" w:customStyle="1" w:styleId="140">
    <w:name w:val="Стиль 14 пт По ширине"/>
    <w:basedOn w:val="a0"/>
    <w:rsid w:val="008C3E77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8C3E77"/>
    <w:rPr>
      <w:sz w:val="24"/>
      <w:szCs w:val="24"/>
      <w:lang w:val="x-none" w:eastAsia="x-none" w:bidi="ar-SA"/>
    </w:rPr>
  </w:style>
  <w:style w:type="paragraph" w:customStyle="1" w:styleId="S0">
    <w:name w:val="S_Обычный"/>
    <w:basedOn w:val="a0"/>
    <w:link w:val="S"/>
    <w:rsid w:val="008C3E77"/>
    <w:pPr>
      <w:widowControl/>
      <w:suppressAutoHyphens w:val="0"/>
      <w:ind w:firstLine="709"/>
      <w:jc w:val="both"/>
    </w:pPr>
    <w:rPr>
      <w:rFonts w:eastAsia="Times New Roman"/>
      <w:lang w:val="x-none" w:eastAsia="x-none"/>
    </w:rPr>
  </w:style>
  <w:style w:type="paragraph" w:customStyle="1" w:styleId="61">
    <w:name w:val="Основной текст6"/>
    <w:basedOn w:val="a0"/>
    <w:rsid w:val="008C3E77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fontstyle01">
    <w:name w:val="fontstyle01"/>
    <w:rsid w:val="008C3E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0"/>
    <w:rsid w:val="008C3E7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2gif">
    <w:name w:val="msonormalbullet2.gif"/>
    <w:basedOn w:val="a0"/>
    <w:rsid w:val="00872056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1,H1 Знак1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link w:val="ConsPlusTitle1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aliases w:val="ВерхКолонтитул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ВерхКолонтитул Знак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1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customStyle="1" w:styleId="ConsPlusTitle1">
    <w:name w:val="ConsPlusTitle1"/>
    <w:link w:val="ConsPlusTitle"/>
    <w:locked/>
    <w:rsid w:val="008C3E77"/>
    <w:rPr>
      <w:rFonts w:ascii="Arial" w:hAnsi="Arial" w:cs="Arial"/>
      <w:b/>
      <w:bCs/>
      <w:lang w:val="ru-RU" w:eastAsia="ru-RU" w:bidi="ar-SA"/>
    </w:rPr>
  </w:style>
  <w:style w:type="character" w:customStyle="1" w:styleId="affff3">
    <w:name w:val="ВерхКолонтитул Знак Знак"/>
    <w:rsid w:val="008C3E77"/>
    <w:rPr>
      <w:rFonts w:ascii="Calibri" w:eastAsia="Calibri" w:hAnsi="Calibri"/>
      <w:sz w:val="22"/>
      <w:szCs w:val="22"/>
      <w:lang w:val="x-none" w:eastAsia="en-US" w:bidi="ar-SA"/>
    </w:rPr>
  </w:style>
  <w:style w:type="paragraph" w:styleId="affff4">
    <w:name w:val="footnote text"/>
    <w:basedOn w:val="a0"/>
    <w:semiHidden/>
    <w:unhideWhenUsed/>
    <w:rsid w:val="008C3E77"/>
    <w:pPr>
      <w:widowControl/>
      <w:suppressAutoHyphens w:val="0"/>
    </w:pPr>
    <w:rPr>
      <w:rFonts w:eastAsia="Times New Roman"/>
      <w:sz w:val="20"/>
      <w:szCs w:val="20"/>
      <w:lang w:val="x-none" w:eastAsia="x-none"/>
    </w:rPr>
  </w:style>
  <w:style w:type="character" w:styleId="affff5">
    <w:name w:val="footnote reference"/>
    <w:semiHidden/>
    <w:unhideWhenUsed/>
    <w:rsid w:val="008C3E7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3E77"/>
    <w:rPr>
      <w:rFonts w:ascii="Arial" w:eastAsia="Arial" w:hAnsi="Arial" w:cs="Arial"/>
      <w:kern w:val="1"/>
      <w:lang w:val="ru-RU" w:eastAsia="fa-IR" w:bidi="fa-IR"/>
    </w:rPr>
  </w:style>
  <w:style w:type="numbering" w:customStyle="1" w:styleId="1f4">
    <w:name w:val="Нет списка1"/>
    <w:next w:val="a3"/>
    <w:semiHidden/>
    <w:unhideWhenUsed/>
    <w:rsid w:val="008C3E77"/>
  </w:style>
  <w:style w:type="table" w:customStyle="1" w:styleId="1f5">
    <w:name w:val="Сетка таблицы1"/>
    <w:basedOn w:val="a2"/>
    <w:next w:val="a7"/>
    <w:rsid w:val="008C3E7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6">
    <w:name w:val="Основной текст Знак1"/>
    <w:semiHidden/>
    <w:rsid w:val="008C3E77"/>
    <w:rPr>
      <w:sz w:val="22"/>
      <w:szCs w:val="22"/>
      <w:lang w:eastAsia="en-US"/>
    </w:rPr>
  </w:style>
  <w:style w:type="paragraph" w:customStyle="1" w:styleId="140">
    <w:name w:val="Стиль 14 пт По ширине"/>
    <w:basedOn w:val="a0"/>
    <w:rsid w:val="008C3E77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8C3E77"/>
    <w:rPr>
      <w:sz w:val="24"/>
      <w:szCs w:val="24"/>
      <w:lang w:val="x-none" w:eastAsia="x-none" w:bidi="ar-SA"/>
    </w:rPr>
  </w:style>
  <w:style w:type="paragraph" w:customStyle="1" w:styleId="S0">
    <w:name w:val="S_Обычный"/>
    <w:basedOn w:val="a0"/>
    <w:link w:val="S"/>
    <w:rsid w:val="008C3E77"/>
    <w:pPr>
      <w:widowControl/>
      <w:suppressAutoHyphens w:val="0"/>
      <w:ind w:firstLine="709"/>
      <w:jc w:val="both"/>
    </w:pPr>
    <w:rPr>
      <w:rFonts w:eastAsia="Times New Roman"/>
      <w:lang w:val="x-none" w:eastAsia="x-none"/>
    </w:rPr>
  </w:style>
  <w:style w:type="paragraph" w:customStyle="1" w:styleId="61">
    <w:name w:val="Основной текст6"/>
    <w:basedOn w:val="a0"/>
    <w:rsid w:val="008C3E77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fontstyle01">
    <w:name w:val="fontstyle01"/>
    <w:rsid w:val="008C3E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0"/>
    <w:rsid w:val="008C3E7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2gif">
    <w:name w:val="msonormalbullet2.gif"/>
    <w:basedOn w:val="a0"/>
    <w:rsid w:val="00872056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19109</Words>
  <Characters>108926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AlpUfa</cp:lastModifiedBy>
  <cp:revision>2</cp:revision>
  <cp:lastPrinted>2015-02-26T15:46:00Z</cp:lastPrinted>
  <dcterms:created xsi:type="dcterms:W3CDTF">2024-02-20T07:03:00Z</dcterms:created>
  <dcterms:modified xsi:type="dcterms:W3CDTF">2024-02-20T07:03:00Z</dcterms:modified>
</cp:coreProperties>
</file>