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№ </w:t>
            </w:r>
            <w:r w:rsidR="00431F95" w:rsidRPr="00281E05">
              <w:rPr>
                <w:b/>
                <w:sz w:val="40"/>
              </w:rPr>
              <w:t>1</w:t>
            </w:r>
            <w:r w:rsidR="00AE2EEA">
              <w:rPr>
                <w:b/>
                <w:sz w:val="40"/>
              </w:rPr>
              <w:t>4</w:t>
            </w:r>
            <w:r w:rsidRPr="00281E05">
              <w:rPr>
                <w:b/>
                <w:sz w:val="40"/>
              </w:rPr>
              <w:t xml:space="preserve"> (</w:t>
            </w:r>
            <w:r w:rsidR="00AE2EEA">
              <w:rPr>
                <w:b/>
                <w:sz w:val="40"/>
              </w:rPr>
              <w:t>322</w:t>
            </w:r>
            <w:r w:rsidR="00A63195">
              <w:rPr>
                <w:b/>
                <w:sz w:val="40"/>
              </w:rPr>
              <w:t>)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32"/>
              </w:rPr>
            </w:pPr>
            <w:r w:rsidRPr="00281E05">
              <w:rPr>
                <w:b/>
                <w:sz w:val="32"/>
              </w:rPr>
              <w:t>поселок Щербиновский</w:t>
            </w:r>
          </w:p>
          <w:p w:rsidR="001D7155" w:rsidRPr="00281E05" w:rsidRDefault="00AE2EEA" w:rsidP="001D715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18 августа</w:t>
            </w:r>
            <w:r w:rsidR="00A63195">
              <w:rPr>
                <w:b/>
                <w:sz w:val="40"/>
              </w:rPr>
              <w:t xml:space="preserve"> 20</w:t>
            </w:r>
            <w:r w:rsidR="007637EC">
              <w:rPr>
                <w:b/>
                <w:sz w:val="40"/>
              </w:rPr>
              <w:t>2</w:t>
            </w:r>
            <w:r w:rsidR="007F39FF">
              <w:rPr>
                <w:b/>
                <w:sz w:val="40"/>
              </w:rPr>
              <w:t>3</w:t>
            </w:r>
            <w:r w:rsidR="007637EC">
              <w:rPr>
                <w:b/>
                <w:sz w:val="40"/>
              </w:rPr>
              <w:t xml:space="preserve"> </w:t>
            </w:r>
            <w:r w:rsidR="008E7357" w:rsidRPr="00281E05">
              <w:rPr>
                <w:b/>
                <w:sz w:val="40"/>
              </w:rPr>
              <w:t>года</w:t>
            </w: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p w:rsidR="001D7155" w:rsidRPr="004E5D2C" w:rsidRDefault="001D7155" w:rsidP="00316EA8">
      <w:pPr>
        <w:tabs>
          <w:tab w:val="center" w:pos="5102"/>
        </w:tabs>
        <w:ind w:left="-100"/>
        <w:jc w:val="center"/>
        <w:rPr>
          <w:b/>
          <w:sz w:val="32"/>
          <w:szCs w:val="32"/>
        </w:rPr>
      </w:pPr>
      <w:r w:rsidRPr="004E5D2C">
        <w:rPr>
          <w:b/>
          <w:sz w:val="32"/>
          <w:szCs w:val="32"/>
        </w:rPr>
        <w:lastRenderedPageBreak/>
        <w:t>СОДЕРЖАНИЕ</w:t>
      </w:r>
    </w:p>
    <w:p w:rsidR="00716FDC" w:rsidRPr="004E5D2C" w:rsidRDefault="00716FDC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0F05E6">
        <w:trPr>
          <w:trHeight w:val="541"/>
        </w:trPr>
        <w:tc>
          <w:tcPr>
            <w:tcW w:w="10413" w:type="dxa"/>
            <w:gridSpan w:val="2"/>
          </w:tcPr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РЕШЕНИ</w:t>
            </w:r>
            <w:r w:rsidR="00896236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Совета Щербиновского сельского поселения Щербиновского района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93CFD" w:rsidRPr="004E5D2C" w:rsidTr="000F05E6">
        <w:trPr>
          <w:trHeight w:val="764"/>
        </w:trPr>
        <w:tc>
          <w:tcPr>
            <w:tcW w:w="9300" w:type="dxa"/>
          </w:tcPr>
          <w:p w:rsidR="00293CFD" w:rsidRPr="004174E3" w:rsidRDefault="00293CFD" w:rsidP="004174E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174E3">
              <w:rPr>
                <w:b/>
              </w:rPr>
              <w:t xml:space="preserve">- от </w:t>
            </w:r>
            <w:r w:rsidR="00AE2EEA" w:rsidRPr="004174E3">
              <w:rPr>
                <w:b/>
              </w:rPr>
              <w:t>17.08</w:t>
            </w:r>
            <w:r w:rsidR="005F3518" w:rsidRPr="004174E3">
              <w:rPr>
                <w:b/>
              </w:rPr>
              <w:t>.20</w:t>
            </w:r>
            <w:r w:rsidR="007637EC" w:rsidRPr="004174E3">
              <w:rPr>
                <w:b/>
              </w:rPr>
              <w:t>2</w:t>
            </w:r>
            <w:r w:rsidR="007F39FF" w:rsidRPr="004174E3">
              <w:rPr>
                <w:b/>
              </w:rPr>
              <w:t>3</w:t>
            </w:r>
            <w:r w:rsidR="005F3518" w:rsidRPr="004174E3">
              <w:rPr>
                <w:b/>
              </w:rPr>
              <w:t xml:space="preserve"> № </w:t>
            </w:r>
            <w:r w:rsidR="00716FDC" w:rsidRPr="004174E3">
              <w:rPr>
                <w:b/>
              </w:rPr>
              <w:t>1</w:t>
            </w:r>
            <w:r w:rsidRPr="004174E3">
              <w:rPr>
                <w:b/>
              </w:rPr>
              <w:t xml:space="preserve"> </w:t>
            </w:r>
          </w:p>
          <w:p w:rsidR="004174E3" w:rsidRPr="004174E3" w:rsidRDefault="004174E3" w:rsidP="004174E3">
            <w:pPr>
              <w:pStyle w:val="ConsTitle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20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174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2022 г</w:t>
              </w:r>
            </w:smartTag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1 «О бюджете Щербиновского сельского п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Щербиновского района на 2023 год»</w:t>
            </w:r>
          </w:p>
          <w:p w:rsidR="00293CFD" w:rsidRPr="004174E3" w:rsidRDefault="00293CFD" w:rsidP="004174E3">
            <w:pPr>
              <w:pStyle w:val="ConsTitle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93CFD" w:rsidRPr="004E5D2C" w:rsidRDefault="00293CFD" w:rsidP="004174E3">
            <w:pPr>
              <w:suppressAutoHyphens w:val="0"/>
              <w:jc w:val="both"/>
              <w:rPr>
                <w:szCs w:val="28"/>
              </w:rPr>
            </w:pPr>
          </w:p>
          <w:p w:rsidR="00896236" w:rsidRPr="004E5D2C" w:rsidRDefault="00896236" w:rsidP="004174E3">
            <w:pPr>
              <w:suppressAutoHyphens w:val="0"/>
              <w:jc w:val="both"/>
              <w:rPr>
                <w:szCs w:val="28"/>
              </w:rPr>
            </w:pPr>
          </w:p>
          <w:p w:rsidR="004174E3" w:rsidRDefault="004174E3" w:rsidP="004174E3">
            <w:pPr>
              <w:suppressAutoHyphens w:val="0"/>
              <w:jc w:val="both"/>
              <w:rPr>
                <w:szCs w:val="28"/>
              </w:rPr>
            </w:pPr>
          </w:p>
          <w:p w:rsidR="00293CFD" w:rsidRPr="004E5D2C" w:rsidRDefault="00293CFD" w:rsidP="004174E3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B6AB7">
              <w:rPr>
                <w:szCs w:val="28"/>
              </w:rPr>
              <w:t>4</w:t>
            </w:r>
          </w:p>
        </w:tc>
      </w:tr>
      <w:tr w:rsidR="00716FDC" w:rsidRPr="004E5D2C" w:rsidTr="000F05E6">
        <w:trPr>
          <w:trHeight w:val="764"/>
        </w:trPr>
        <w:tc>
          <w:tcPr>
            <w:tcW w:w="9300" w:type="dxa"/>
          </w:tcPr>
          <w:p w:rsidR="00716FDC" w:rsidRPr="004174E3" w:rsidRDefault="00716FDC" w:rsidP="004174E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174E3">
              <w:rPr>
                <w:b/>
              </w:rPr>
              <w:t xml:space="preserve">- от </w:t>
            </w:r>
            <w:r w:rsidR="00AE2EEA" w:rsidRPr="004174E3">
              <w:rPr>
                <w:b/>
              </w:rPr>
              <w:t>17.08</w:t>
            </w:r>
            <w:r w:rsidRPr="004174E3">
              <w:rPr>
                <w:b/>
              </w:rPr>
              <w:t>.20</w:t>
            </w:r>
            <w:r w:rsidR="007637EC" w:rsidRPr="004174E3">
              <w:rPr>
                <w:b/>
              </w:rPr>
              <w:t>2</w:t>
            </w:r>
            <w:r w:rsidR="007F39FF" w:rsidRPr="004174E3">
              <w:rPr>
                <w:b/>
              </w:rPr>
              <w:t>3</w:t>
            </w:r>
            <w:r w:rsidRPr="004174E3">
              <w:rPr>
                <w:b/>
              </w:rPr>
              <w:t xml:space="preserve"> № 2 </w:t>
            </w:r>
          </w:p>
          <w:p w:rsidR="004174E3" w:rsidRPr="004174E3" w:rsidRDefault="004174E3" w:rsidP="004174E3">
            <w:pPr>
              <w:suppressAutoHyphens w:val="0"/>
              <w:jc w:val="both"/>
            </w:pPr>
            <w:r w:rsidRPr="004174E3">
              <w:t>О внесении изменений в решение Совета Щербиновского сельского поселения Щерб</w:t>
            </w:r>
            <w:r w:rsidRPr="004174E3">
              <w:t>и</w:t>
            </w:r>
            <w:r w:rsidRPr="004174E3">
              <w:t xml:space="preserve">новского района от 24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174E3">
                <w:t>2019 г</w:t>
              </w:r>
            </w:smartTag>
            <w:r w:rsidRPr="004174E3">
              <w:t xml:space="preserve">. № 2  «Об образовании </w:t>
            </w:r>
            <w:r>
              <w:t>а</w:t>
            </w:r>
            <w:r w:rsidRPr="004174E3">
              <w:t>дминистративной к</w:t>
            </w:r>
            <w:r w:rsidRPr="004174E3">
              <w:t>о</w:t>
            </w:r>
            <w:r w:rsidRPr="004174E3">
              <w:t>миссии Щербиновского сельского поселения Щербиновского района»</w:t>
            </w:r>
          </w:p>
          <w:p w:rsidR="00716FDC" w:rsidRPr="004174E3" w:rsidRDefault="00716FDC" w:rsidP="004174E3">
            <w:pPr>
              <w:pStyle w:val="ConsTitle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4E5D2C" w:rsidRDefault="00716FDC" w:rsidP="004174E3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4174E3">
            <w:pPr>
              <w:suppressAutoHyphens w:val="0"/>
              <w:jc w:val="both"/>
              <w:rPr>
                <w:szCs w:val="28"/>
              </w:rPr>
            </w:pPr>
          </w:p>
          <w:p w:rsidR="004174E3" w:rsidRDefault="004174E3" w:rsidP="004174E3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4174E3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B6AB7">
              <w:rPr>
                <w:szCs w:val="28"/>
              </w:rPr>
              <w:t>28</w:t>
            </w:r>
          </w:p>
        </w:tc>
      </w:tr>
      <w:tr w:rsidR="00716FDC" w:rsidRPr="004E5D2C" w:rsidTr="000F05E6">
        <w:trPr>
          <w:trHeight w:val="764"/>
        </w:trPr>
        <w:tc>
          <w:tcPr>
            <w:tcW w:w="9300" w:type="dxa"/>
          </w:tcPr>
          <w:p w:rsidR="00716FDC" w:rsidRPr="004174E3" w:rsidRDefault="00716FDC" w:rsidP="004174E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174E3">
              <w:rPr>
                <w:b/>
              </w:rPr>
              <w:t xml:space="preserve">- от </w:t>
            </w:r>
            <w:r w:rsidR="00AE2EEA" w:rsidRPr="004174E3">
              <w:rPr>
                <w:b/>
              </w:rPr>
              <w:t>17.08</w:t>
            </w:r>
            <w:r w:rsidRPr="004174E3">
              <w:rPr>
                <w:b/>
              </w:rPr>
              <w:t>.20</w:t>
            </w:r>
            <w:r w:rsidR="007637EC" w:rsidRPr="004174E3">
              <w:rPr>
                <w:b/>
              </w:rPr>
              <w:t>2</w:t>
            </w:r>
            <w:r w:rsidR="007F39FF" w:rsidRPr="004174E3">
              <w:rPr>
                <w:b/>
              </w:rPr>
              <w:t>3</w:t>
            </w:r>
            <w:r w:rsidRPr="004174E3">
              <w:rPr>
                <w:b/>
              </w:rPr>
              <w:t xml:space="preserve"> № 3 </w:t>
            </w:r>
          </w:p>
          <w:p w:rsidR="00716FDC" w:rsidRDefault="004174E3" w:rsidP="004174E3">
            <w:pPr>
              <w:pStyle w:val="ConsTitle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5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174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2011 г</w:t>
              </w:r>
            </w:smartTag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2 «Об утверждении Порядка проведения ант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коррупционной  экспертизы муниципал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нормативных правовых актов и  проектов муниципальных нормативных правовых актов Совета Щербиновского сельского пос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Щербино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4174E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</w:t>
            </w:r>
          </w:p>
          <w:p w:rsidR="00E507D1" w:rsidRPr="004174E3" w:rsidRDefault="00E507D1" w:rsidP="004174E3">
            <w:pPr>
              <w:pStyle w:val="ConsTitle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4E5D2C" w:rsidRDefault="00716FDC" w:rsidP="004174E3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4174E3">
            <w:pPr>
              <w:suppressAutoHyphens w:val="0"/>
              <w:jc w:val="both"/>
              <w:rPr>
                <w:szCs w:val="28"/>
              </w:rPr>
            </w:pPr>
          </w:p>
          <w:p w:rsidR="004174E3" w:rsidRDefault="004174E3" w:rsidP="004174E3">
            <w:pPr>
              <w:suppressAutoHyphens w:val="0"/>
              <w:jc w:val="both"/>
              <w:rPr>
                <w:szCs w:val="28"/>
              </w:rPr>
            </w:pPr>
          </w:p>
          <w:p w:rsidR="004174E3" w:rsidRDefault="004174E3" w:rsidP="004174E3">
            <w:pPr>
              <w:suppressAutoHyphens w:val="0"/>
              <w:jc w:val="both"/>
              <w:rPr>
                <w:szCs w:val="28"/>
              </w:rPr>
            </w:pPr>
          </w:p>
          <w:p w:rsidR="004174E3" w:rsidRDefault="004174E3" w:rsidP="004174E3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4174E3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B6AB7">
              <w:rPr>
                <w:szCs w:val="28"/>
              </w:rPr>
              <w:t>29</w:t>
            </w:r>
          </w:p>
        </w:tc>
      </w:tr>
      <w:tr w:rsidR="00E507D1" w:rsidRPr="004E5D2C" w:rsidTr="000F05E6">
        <w:trPr>
          <w:trHeight w:val="764"/>
        </w:trPr>
        <w:tc>
          <w:tcPr>
            <w:tcW w:w="9300" w:type="dxa"/>
          </w:tcPr>
          <w:p w:rsidR="00E507D1" w:rsidRPr="004174E3" w:rsidRDefault="00E507D1" w:rsidP="00CC1DB4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174E3">
              <w:rPr>
                <w:b/>
              </w:rPr>
              <w:t xml:space="preserve">- от 17.08.2023 № </w:t>
            </w:r>
            <w:r>
              <w:rPr>
                <w:b/>
              </w:rPr>
              <w:t>4</w:t>
            </w:r>
            <w:r w:rsidRPr="004174E3">
              <w:rPr>
                <w:b/>
              </w:rPr>
              <w:t xml:space="preserve"> </w:t>
            </w:r>
          </w:p>
          <w:p w:rsidR="00E507D1" w:rsidRPr="004174E3" w:rsidRDefault="008155E2" w:rsidP="00CC1DB4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8155E2">
              <w:t>О внесении изменения в решение Совета</w:t>
            </w:r>
            <w:r>
              <w:t xml:space="preserve"> </w:t>
            </w:r>
            <w:r w:rsidRPr="008155E2">
              <w:t>Щербиновского сельского поселения Щерб</w:t>
            </w:r>
            <w:r w:rsidRPr="008155E2">
              <w:t>и</w:t>
            </w:r>
            <w:r w:rsidRPr="008155E2">
              <w:t xml:space="preserve">новского района от 24 июля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155E2">
                <w:t>2023 г</w:t>
              </w:r>
            </w:smartTag>
            <w:r w:rsidRPr="008155E2">
              <w:t>. № 5  «Об утверждении Положения о порядке о</w:t>
            </w:r>
            <w:r w:rsidRPr="008155E2">
              <w:t>т</w:t>
            </w:r>
            <w:r w:rsidRPr="008155E2">
              <w:t>чуждения движимого и недвижимого имущества, находящегося в муниципальной со</w:t>
            </w:r>
            <w:r w:rsidRPr="008155E2">
              <w:t>б</w:t>
            </w:r>
            <w:r w:rsidRPr="008155E2">
              <w:t>ственности Щербиновского сельского поселения Щербиновского района и арендуемого субъектами малого и среднего предпринимательства»</w:t>
            </w:r>
          </w:p>
        </w:tc>
        <w:tc>
          <w:tcPr>
            <w:tcW w:w="1113" w:type="dxa"/>
          </w:tcPr>
          <w:p w:rsidR="00E507D1" w:rsidRPr="004E5D2C" w:rsidRDefault="00E507D1" w:rsidP="00380569">
            <w:pPr>
              <w:suppressAutoHyphens w:val="0"/>
              <w:jc w:val="both"/>
              <w:rPr>
                <w:szCs w:val="28"/>
              </w:rPr>
            </w:pPr>
          </w:p>
          <w:p w:rsidR="00E507D1" w:rsidRPr="004E5D2C" w:rsidRDefault="00E507D1" w:rsidP="00380569">
            <w:pPr>
              <w:suppressAutoHyphens w:val="0"/>
              <w:jc w:val="both"/>
              <w:rPr>
                <w:szCs w:val="28"/>
              </w:rPr>
            </w:pPr>
          </w:p>
          <w:p w:rsidR="00E507D1" w:rsidRDefault="00E507D1" w:rsidP="00380569">
            <w:pPr>
              <w:suppressAutoHyphens w:val="0"/>
              <w:jc w:val="both"/>
              <w:rPr>
                <w:szCs w:val="28"/>
              </w:rPr>
            </w:pPr>
          </w:p>
          <w:p w:rsidR="00E507D1" w:rsidRDefault="00E507D1" w:rsidP="00380569">
            <w:pPr>
              <w:suppressAutoHyphens w:val="0"/>
              <w:jc w:val="both"/>
              <w:rPr>
                <w:szCs w:val="28"/>
              </w:rPr>
            </w:pPr>
          </w:p>
          <w:p w:rsidR="00E507D1" w:rsidRDefault="00E507D1" w:rsidP="00380569">
            <w:pPr>
              <w:suppressAutoHyphens w:val="0"/>
              <w:jc w:val="both"/>
              <w:rPr>
                <w:szCs w:val="28"/>
              </w:rPr>
            </w:pPr>
          </w:p>
          <w:p w:rsidR="00E507D1" w:rsidRPr="004E5D2C" w:rsidRDefault="00E507D1" w:rsidP="00380569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B6AB7">
              <w:rPr>
                <w:szCs w:val="28"/>
              </w:rPr>
              <w:t>31</w:t>
            </w:r>
          </w:p>
        </w:tc>
      </w:tr>
    </w:tbl>
    <w:p w:rsidR="005F3518" w:rsidRPr="004E5D2C" w:rsidRDefault="005F3518" w:rsidP="005F3518">
      <w:pPr>
        <w:ind w:firstLine="709"/>
        <w:jc w:val="both"/>
        <w:rPr>
          <w:szCs w:val="28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716FDC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293CFD" w:rsidRPr="004E5D2C" w:rsidRDefault="00896236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ПОСТАНОВЛЕНИ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F30CD" w:rsidRPr="004E5D2C" w:rsidTr="00716FDC">
        <w:trPr>
          <w:trHeight w:val="764"/>
        </w:trPr>
        <w:tc>
          <w:tcPr>
            <w:tcW w:w="9300" w:type="dxa"/>
          </w:tcPr>
          <w:p w:rsidR="00CF30CD" w:rsidRPr="00AE2EEA" w:rsidRDefault="00CF30CD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 xml:space="preserve">- от </w:t>
            </w:r>
            <w:r w:rsidR="00AE2EEA" w:rsidRPr="00AE2EEA">
              <w:rPr>
                <w:b/>
              </w:rPr>
              <w:t>17.08</w:t>
            </w:r>
            <w:r w:rsidR="00E218C2" w:rsidRPr="00AE2EEA">
              <w:rPr>
                <w:b/>
              </w:rPr>
              <w:t>.20</w:t>
            </w:r>
            <w:r w:rsidR="007637EC" w:rsidRPr="00AE2EEA">
              <w:rPr>
                <w:b/>
              </w:rPr>
              <w:t>2</w:t>
            </w:r>
            <w:r w:rsidR="007F39FF" w:rsidRPr="00AE2EEA">
              <w:rPr>
                <w:b/>
              </w:rPr>
              <w:t>3</w:t>
            </w:r>
            <w:r w:rsidR="00E218C2" w:rsidRPr="00AE2EEA">
              <w:rPr>
                <w:b/>
              </w:rPr>
              <w:t xml:space="preserve"> № </w:t>
            </w:r>
            <w:r w:rsidR="00716FDC" w:rsidRPr="00AE2EEA">
              <w:rPr>
                <w:b/>
              </w:rPr>
              <w:t>1</w:t>
            </w:r>
            <w:r w:rsidR="00AE2EEA" w:rsidRPr="00AE2EEA">
              <w:rPr>
                <w:b/>
              </w:rPr>
              <w:t>11</w:t>
            </w:r>
          </w:p>
          <w:p w:rsidR="00E218C2" w:rsidRDefault="00AE2EEA" w:rsidP="00FE1599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24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E2EEA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2022 г</w:t>
              </w:r>
            </w:smartTag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82 «Об установлении должн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стей муниципальной службы Щербиновского сельского поселения Щербиновского района»</w:t>
            </w:r>
          </w:p>
          <w:p w:rsidR="00DF2E9A" w:rsidRPr="00DF2E9A" w:rsidRDefault="00DF2E9A" w:rsidP="00DF2E9A"/>
        </w:tc>
        <w:tc>
          <w:tcPr>
            <w:tcW w:w="1113" w:type="dxa"/>
          </w:tcPr>
          <w:p w:rsidR="00CF30CD" w:rsidRPr="004E5D2C" w:rsidRDefault="00CF30CD" w:rsidP="00282E81">
            <w:pPr>
              <w:suppressAutoHyphens w:val="0"/>
              <w:ind w:left="-110"/>
              <w:jc w:val="both"/>
            </w:pPr>
          </w:p>
          <w:p w:rsidR="00CF30CD" w:rsidRPr="004E5D2C" w:rsidRDefault="00CF30CD" w:rsidP="00282E81">
            <w:pPr>
              <w:suppressAutoHyphens w:val="0"/>
              <w:ind w:left="-110"/>
              <w:jc w:val="both"/>
            </w:pPr>
          </w:p>
          <w:p w:rsidR="00A52CFC" w:rsidRPr="004E5D2C" w:rsidRDefault="00A52CFC" w:rsidP="00A52CFC">
            <w:pPr>
              <w:suppressAutoHyphens w:val="0"/>
              <w:jc w:val="both"/>
            </w:pPr>
          </w:p>
          <w:p w:rsidR="002D5B18" w:rsidRPr="004E5D2C" w:rsidRDefault="002D5B18" w:rsidP="00A52CFC">
            <w:pPr>
              <w:suppressAutoHyphens w:val="0"/>
              <w:jc w:val="both"/>
            </w:pPr>
          </w:p>
          <w:p w:rsidR="00CF30CD" w:rsidRPr="004E5D2C" w:rsidRDefault="00A52CFC" w:rsidP="00A52CFC">
            <w:pPr>
              <w:suppressAutoHyphens w:val="0"/>
              <w:jc w:val="both"/>
            </w:pPr>
            <w:r w:rsidRPr="004E5D2C">
              <w:t xml:space="preserve">стр. </w:t>
            </w:r>
            <w:r w:rsidR="008B6AB7">
              <w:t>32</w:t>
            </w:r>
          </w:p>
        </w:tc>
      </w:tr>
      <w:tr w:rsidR="00716FDC" w:rsidRPr="004E5D2C" w:rsidTr="00716FDC">
        <w:trPr>
          <w:trHeight w:val="764"/>
        </w:trPr>
        <w:tc>
          <w:tcPr>
            <w:tcW w:w="9300" w:type="dxa"/>
          </w:tcPr>
          <w:p w:rsidR="00716FDC" w:rsidRPr="00AE2EEA" w:rsidRDefault="00716FDC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 xml:space="preserve">- от </w:t>
            </w:r>
            <w:r w:rsidR="00AE2EEA" w:rsidRPr="00AE2EEA">
              <w:rPr>
                <w:b/>
              </w:rPr>
              <w:t>17.08</w:t>
            </w:r>
            <w:r w:rsidRPr="00AE2EEA">
              <w:rPr>
                <w:b/>
              </w:rPr>
              <w:t>.20</w:t>
            </w:r>
            <w:r w:rsidR="007637EC" w:rsidRPr="00AE2EEA">
              <w:rPr>
                <w:b/>
              </w:rPr>
              <w:t>2</w:t>
            </w:r>
            <w:r w:rsidR="007F39FF" w:rsidRPr="00AE2EEA">
              <w:rPr>
                <w:b/>
              </w:rPr>
              <w:t>3</w:t>
            </w:r>
            <w:r w:rsidRPr="00AE2EEA">
              <w:rPr>
                <w:b/>
              </w:rPr>
              <w:t xml:space="preserve"> № 1</w:t>
            </w:r>
            <w:r w:rsidR="00AE2EEA" w:rsidRPr="00AE2EEA">
              <w:rPr>
                <w:b/>
              </w:rPr>
              <w:t>14</w:t>
            </w:r>
          </w:p>
          <w:p w:rsidR="00716FDC" w:rsidRDefault="00AE2EEA" w:rsidP="00FE1599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 внесении изменения в постановление администрации Щербиновского сельского п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селения Щербиновского района от 16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E2EEA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  <w:lang w:eastAsia="en-US"/>
                </w:rPr>
                <w:t>2021 г</w:t>
              </w:r>
            </w:smartTag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. № 58 «Об утверждении порядка деятельности общественных кладбищ и правил содержания мест погребения на терр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и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тории Щербиновского сельского поселения Щербиновского района»</w:t>
            </w:r>
          </w:p>
          <w:p w:rsidR="00DF2E9A" w:rsidRPr="00DF2E9A" w:rsidRDefault="00DF2E9A" w:rsidP="00DF2E9A">
            <w:pPr>
              <w:rPr>
                <w:lang w:eastAsia="en-US"/>
              </w:rPr>
            </w:pPr>
          </w:p>
        </w:tc>
        <w:tc>
          <w:tcPr>
            <w:tcW w:w="1113" w:type="dxa"/>
          </w:tcPr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AE2EEA">
            <w:pPr>
              <w:suppressAutoHyphens w:val="0"/>
              <w:ind w:left="-110"/>
              <w:jc w:val="center"/>
            </w:pPr>
            <w:r>
              <w:t xml:space="preserve">стр. </w:t>
            </w:r>
            <w:r w:rsidR="008B6AB7">
              <w:t>33</w:t>
            </w:r>
          </w:p>
        </w:tc>
      </w:tr>
      <w:tr w:rsidR="00716FDC" w:rsidRPr="004E5D2C" w:rsidTr="00FE1599">
        <w:trPr>
          <w:trHeight w:val="80"/>
        </w:trPr>
        <w:tc>
          <w:tcPr>
            <w:tcW w:w="9300" w:type="dxa"/>
          </w:tcPr>
          <w:p w:rsidR="00716FDC" w:rsidRPr="00AE2EEA" w:rsidRDefault="00716FDC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 xml:space="preserve">- от </w:t>
            </w:r>
            <w:r w:rsidR="00AE2EEA" w:rsidRPr="00AE2EEA">
              <w:rPr>
                <w:b/>
              </w:rPr>
              <w:t>17.08</w:t>
            </w:r>
            <w:r w:rsidRPr="00AE2EEA">
              <w:rPr>
                <w:b/>
              </w:rPr>
              <w:t>.20</w:t>
            </w:r>
            <w:r w:rsidR="007637EC" w:rsidRPr="00AE2EEA">
              <w:rPr>
                <w:b/>
              </w:rPr>
              <w:t>2</w:t>
            </w:r>
            <w:r w:rsidR="007F39FF" w:rsidRPr="00AE2EEA">
              <w:rPr>
                <w:b/>
              </w:rPr>
              <w:t>3</w:t>
            </w:r>
            <w:r w:rsidRPr="00AE2EEA">
              <w:rPr>
                <w:b/>
              </w:rPr>
              <w:t xml:space="preserve"> № 1</w:t>
            </w:r>
            <w:r w:rsidR="00AE2EEA" w:rsidRPr="00AE2EEA">
              <w:rPr>
                <w:b/>
              </w:rPr>
              <w:t>15</w:t>
            </w:r>
          </w:p>
          <w:p w:rsidR="00716FDC" w:rsidRPr="00AE2EEA" w:rsidRDefault="00AE2EEA" w:rsidP="00FE1599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селения Щербиновского района от 23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2EEA">
                <w:rPr>
                  <w:rFonts w:ascii="Times New Roman" w:hAnsi="Times New Roman" w:cs="Times New Roman"/>
                  <w:b w:val="0"/>
                  <w:bCs w:val="0"/>
                  <w:i w:val="0"/>
                  <w:sz w:val="24"/>
                  <w:szCs w:val="24"/>
                </w:rPr>
                <w:t>2017 г</w:t>
              </w:r>
            </w:smartTag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 № 115 «Об утверждении Полож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ния о порядке и сроках применения взысканий, предусмотренных статьями 14.1, 15 и 27 Федерального закона от 2 марта 2007 года  № 25-ФЗ «О муниципальной службе в Российской Федерации»</w:t>
            </w:r>
          </w:p>
        </w:tc>
        <w:tc>
          <w:tcPr>
            <w:tcW w:w="1113" w:type="dxa"/>
          </w:tcPr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DF2E9A" w:rsidRDefault="00DF2E9A" w:rsidP="004E5D2C">
            <w:pPr>
              <w:suppressAutoHyphens w:val="0"/>
              <w:ind w:left="-110"/>
              <w:jc w:val="center"/>
            </w:pPr>
          </w:p>
          <w:p w:rsidR="00DF2E9A" w:rsidRDefault="00DF2E9A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  <w:r>
              <w:t xml:space="preserve">стр. </w:t>
            </w:r>
            <w:r w:rsidR="008B6AB7">
              <w:t>35</w:t>
            </w:r>
          </w:p>
        </w:tc>
      </w:tr>
      <w:tr w:rsidR="00716FDC" w:rsidRPr="00282E81" w:rsidTr="00716FDC">
        <w:trPr>
          <w:trHeight w:val="764"/>
        </w:trPr>
        <w:tc>
          <w:tcPr>
            <w:tcW w:w="9300" w:type="dxa"/>
          </w:tcPr>
          <w:p w:rsidR="00716FDC" w:rsidRPr="00AE2EEA" w:rsidRDefault="00716FDC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lastRenderedPageBreak/>
              <w:t xml:space="preserve">- от </w:t>
            </w:r>
            <w:r w:rsidR="00AE2EEA" w:rsidRPr="00AE2EEA">
              <w:rPr>
                <w:b/>
              </w:rPr>
              <w:t>17.08</w:t>
            </w:r>
            <w:r w:rsidRPr="00AE2EEA">
              <w:rPr>
                <w:b/>
              </w:rPr>
              <w:t>.20</w:t>
            </w:r>
            <w:r w:rsidR="007637EC" w:rsidRPr="00AE2EEA">
              <w:rPr>
                <w:b/>
              </w:rPr>
              <w:t>2</w:t>
            </w:r>
            <w:r w:rsidR="007F39FF" w:rsidRPr="00AE2EEA">
              <w:rPr>
                <w:b/>
              </w:rPr>
              <w:t>3</w:t>
            </w:r>
            <w:r w:rsidRPr="00AE2EEA">
              <w:rPr>
                <w:b/>
              </w:rPr>
              <w:t xml:space="preserve"> № 1</w:t>
            </w:r>
            <w:r w:rsidR="00AE2EEA" w:rsidRPr="00AE2EEA">
              <w:rPr>
                <w:b/>
              </w:rPr>
              <w:t>16</w:t>
            </w:r>
          </w:p>
          <w:p w:rsidR="00716FDC" w:rsidRDefault="00AE2EEA" w:rsidP="00FE1599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20 июня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E2EEA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2023 г</w:t>
              </w:r>
            </w:smartTag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№ 85 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«Об утверждении Порядка формирования и представления главными администраторами доходов бюджета Ще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р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биновского сельского поселения Щербиновского района прогноза поступления доходов бюджета Щербиновского сельского поселения Щербиновского района и аналитических материалов по исполнению бюджета Щербиновского сельского поселения Щербино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ского района в части доходов бюджета Щербиновского сельского поселения Щерб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и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новского района»</w:t>
            </w:r>
          </w:p>
          <w:p w:rsidR="00FE1599" w:rsidRPr="00FE1599" w:rsidRDefault="00FE1599" w:rsidP="00FE1599">
            <w:pPr>
              <w:suppressAutoHyphens w:val="0"/>
            </w:pPr>
          </w:p>
        </w:tc>
        <w:tc>
          <w:tcPr>
            <w:tcW w:w="1113" w:type="dxa"/>
          </w:tcPr>
          <w:p w:rsidR="00716FDC" w:rsidRDefault="00716FDC" w:rsidP="004E5D2C">
            <w:pPr>
              <w:suppressAutoHyphens w:val="0"/>
              <w:ind w:left="-110"/>
              <w:jc w:val="center"/>
            </w:pPr>
          </w:p>
          <w:p w:rsidR="00716FDC" w:rsidRDefault="00716FDC" w:rsidP="004E5D2C">
            <w:pPr>
              <w:suppressAutoHyphens w:val="0"/>
              <w:ind w:left="-110"/>
              <w:jc w:val="center"/>
            </w:pPr>
          </w:p>
          <w:p w:rsidR="00716FDC" w:rsidRDefault="00716FDC" w:rsidP="004E5D2C">
            <w:pPr>
              <w:suppressAutoHyphens w:val="0"/>
              <w:ind w:left="-110"/>
              <w:jc w:val="center"/>
            </w:pPr>
          </w:p>
          <w:p w:rsidR="00716FDC" w:rsidRDefault="00716FDC" w:rsidP="004E5D2C">
            <w:pPr>
              <w:suppressAutoHyphens w:val="0"/>
              <w:ind w:left="-110"/>
              <w:jc w:val="center"/>
            </w:pPr>
          </w:p>
          <w:p w:rsidR="00DF2E9A" w:rsidRDefault="00DF2E9A" w:rsidP="004E5D2C">
            <w:pPr>
              <w:suppressAutoHyphens w:val="0"/>
              <w:jc w:val="center"/>
            </w:pPr>
          </w:p>
          <w:p w:rsidR="00DF2E9A" w:rsidRDefault="00DF2E9A" w:rsidP="004E5D2C">
            <w:pPr>
              <w:suppressAutoHyphens w:val="0"/>
              <w:jc w:val="center"/>
            </w:pPr>
          </w:p>
          <w:p w:rsidR="00DF2E9A" w:rsidRDefault="00DF2E9A" w:rsidP="004E5D2C">
            <w:pPr>
              <w:suppressAutoHyphens w:val="0"/>
              <w:jc w:val="center"/>
            </w:pPr>
          </w:p>
          <w:p w:rsidR="00DF2E9A" w:rsidRDefault="00DF2E9A" w:rsidP="004E5D2C">
            <w:pPr>
              <w:suppressAutoHyphens w:val="0"/>
              <w:jc w:val="center"/>
            </w:pPr>
          </w:p>
          <w:p w:rsidR="00716FDC" w:rsidRPr="004E5D2C" w:rsidRDefault="00716FDC" w:rsidP="004E5D2C">
            <w:pPr>
              <w:suppressAutoHyphens w:val="0"/>
              <w:jc w:val="center"/>
            </w:pPr>
            <w:r>
              <w:t xml:space="preserve">стр. </w:t>
            </w:r>
            <w:r w:rsidR="008B6AB7">
              <w:t>36</w:t>
            </w:r>
          </w:p>
        </w:tc>
      </w:tr>
      <w:tr w:rsidR="00AE2EEA" w:rsidRPr="004E5D2C" w:rsidTr="00280D8A">
        <w:trPr>
          <w:trHeight w:val="764"/>
        </w:trPr>
        <w:tc>
          <w:tcPr>
            <w:tcW w:w="9300" w:type="dxa"/>
          </w:tcPr>
          <w:p w:rsidR="00AE2EEA" w:rsidRPr="00AE2EEA" w:rsidRDefault="00AE2EEA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>- от 17.08.2023 № 117</w:t>
            </w:r>
          </w:p>
          <w:p w:rsidR="00AE2EEA" w:rsidRDefault="00AE2EEA" w:rsidP="00FE1599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29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E2EEA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2021 г</w:t>
              </w:r>
            </w:smartTag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146 «Об утверждении Порядка осуществления администрацией Щербиновского сельского поселения Щербиновского района бюджетных полномочий главного администратора доходов бюджета</w:t>
            </w:r>
          </w:p>
          <w:p w:rsidR="00FE1599" w:rsidRPr="00FE1599" w:rsidRDefault="00FE1599" w:rsidP="00FE1599">
            <w:pPr>
              <w:suppressAutoHyphens w:val="0"/>
            </w:pPr>
          </w:p>
        </w:tc>
        <w:tc>
          <w:tcPr>
            <w:tcW w:w="1113" w:type="dxa"/>
          </w:tcPr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Pr="004E5D2C" w:rsidRDefault="00AE2EEA" w:rsidP="00280D8A">
            <w:pPr>
              <w:suppressAutoHyphens w:val="0"/>
              <w:jc w:val="center"/>
            </w:pPr>
            <w:r>
              <w:t xml:space="preserve">стр. </w:t>
            </w:r>
            <w:r w:rsidR="008B6AB7">
              <w:t>38</w:t>
            </w:r>
          </w:p>
        </w:tc>
      </w:tr>
      <w:tr w:rsidR="00AE2EEA" w:rsidRPr="004E5D2C" w:rsidTr="00280D8A">
        <w:trPr>
          <w:trHeight w:val="764"/>
        </w:trPr>
        <w:tc>
          <w:tcPr>
            <w:tcW w:w="9300" w:type="dxa"/>
          </w:tcPr>
          <w:p w:rsidR="00AE2EEA" w:rsidRPr="00AE2EEA" w:rsidRDefault="00AE2EEA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>- от 17.08.2023 № 118</w:t>
            </w:r>
          </w:p>
          <w:p w:rsidR="00AE2EEA" w:rsidRDefault="00AE2EEA" w:rsidP="00FE1599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 утверждении Регламента реализации полномочий администратора доходов бюджета </w:t>
            </w:r>
            <w:r w:rsidRPr="00AE2EE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Щербиновского сельского поселения Щербиновского 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района по взысканию дебито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ской задолженности по платежам в бюджет, пеням и штрафам по ним</w:t>
            </w:r>
          </w:p>
          <w:p w:rsidR="00DF2E9A" w:rsidRPr="00DF2E9A" w:rsidRDefault="00DF2E9A" w:rsidP="00DF2E9A"/>
        </w:tc>
        <w:tc>
          <w:tcPr>
            <w:tcW w:w="1113" w:type="dxa"/>
          </w:tcPr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Pr="004E5D2C" w:rsidRDefault="00AE2EEA" w:rsidP="00280D8A">
            <w:pPr>
              <w:suppressAutoHyphens w:val="0"/>
              <w:jc w:val="center"/>
            </w:pPr>
            <w:r>
              <w:t xml:space="preserve">стр. </w:t>
            </w:r>
            <w:r w:rsidR="008B6AB7">
              <w:t>39</w:t>
            </w:r>
          </w:p>
        </w:tc>
      </w:tr>
      <w:tr w:rsidR="00AE2EEA" w:rsidRPr="004E5D2C" w:rsidTr="00280D8A">
        <w:trPr>
          <w:trHeight w:val="764"/>
        </w:trPr>
        <w:tc>
          <w:tcPr>
            <w:tcW w:w="9300" w:type="dxa"/>
          </w:tcPr>
          <w:p w:rsidR="00AE2EEA" w:rsidRPr="00AE2EEA" w:rsidRDefault="00AE2EEA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>- от 17.08.2023 № 119</w:t>
            </w:r>
          </w:p>
          <w:p w:rsidR="00AE2EEA" w:rsidRDefault="00AE2EEA" w:rsidP="00FE1599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E2EEA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2011 г</w:t>
              </w:r>
            </w:smartTag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25 «Об утверждении Порядка проведения антикоррупционной экспертизы муниципальных нормативных правовых актов и  проектов муниципальных нормативных правовых актов администрации  Ще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биновского сельского поселения Щербиновского района»</w:t>
            </w:r>
          </w:p>
          <w:p w:rsidR="00FE1599" w:rsidRPr="00FE1599" w:rsidRDefault="00FE1599" w:rsidP="00FE1599">
            <w:pPr>
              <w:suppressAutoHyphens w:val="0"/>
            </w:pPr>
          </w:p>
        </w:tc>
        <w:tc>
          <w:tcPr>
            <w:tcW w:w="1113" w:type="dxa"/>
          </w:tcPr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DF2E9A" w:rsidRDefault="00DF2E9A" w:rsidP="00280D8A">
            <w:pPr>
              <w:suppressAutoHyphens w:val="0"/>
              <w:jc w:val="center"/>
            </w:pPr>
          </w:p>
          <w:p w:rsidR="00AE2EEA" w:rsidRPr="004E5D2C" w:rsidRDefault="00AE2EEA" w:rsidP="00280D8A">
            <w:pPr>
              <w:suppressAutoHyphens w:val="0"/>
              <w:jc w:val="center"/>
            </w:pPr>
            <w:r>
              <w:t xml:space="preserve">стр. </w:t>
            </w:r>
            <w:r w:rsidR="008B6AB7">
              <w:t>47</w:t>
            </w:r>
          </w:p>
        </w:tc>
      </w:tr>
      <w:tr w:rsidR="00AE2EEA" w:rsidRPr="004E5D2C" w:rsidTr="00280D8A">
        <w:trPr>
          <w:trHeight w:val="764"/>
        </w:trPr>
        <w:tc>
          <w:tcPr>
            <w:tcW w:w="9300" w:type="dxa"/>
          </w:tcPr>
          <w:p w:rsidR="00AE2EEA" w:rsidRPr="00AE2EEA" w:rsidRDefault="00AE2EEA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>- от 17.08.2023 № 120</w:t>
            </w:r>
          </w:p>
          <w:p w:rsidR="00AE2EEA" w:rsidRDefault="00AE2EEA" w:rsidP="00FE1599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21 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E2EEA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2022 г</w:t>
              </w:r>
            </w:smartTag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33 «Об утверждении</w:t>
            </w:r>
            <w:r w:rsidRPr="00AE2EEA">
              <w:rPr>
                <w:rFonts w:ascii="Times New Roman" w:hAnsi="Times New Roman" w:cs="Times New Roman"/>
                <w:b w:val="0"/>
                <w:i w:val="0"/>
                <w:spacing w:val="40"/>
                <w:sz w:val="24"/>
                <w:szCs w:val="24"/>
              </w:rPr>
              <w:t xml:space="preserve"> 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ции о порядке рассмотрения обращений</w:t>
            </w:r>
            <w:r w:rsidRPr="00AE2EEA">
              <w:rPr>
                <w:rFonts w:ascii="Times New Roman" w:hAnsi="Times New Roman" w:cs="Times New Roman"/>
                <w:b w:val="0"/>
                <w:i w:val="0"/>
                <w:spacing w:val="40"/>
                <w:sz w:val="24"/>
                <w:szCs w:val="24"/>
              </w:rPr>
              <w:t xml:space="preserve"> </w:t>
            </w:r>
            <w:r w:rsidRPr="00AE2E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граждан»</w:t>
            </w:r>
          </w:p>
          <w:p w:rsidR="00DF2E9A" w:rsidRPr="00DF2E9A" w:rsidRDefault="00DF2E9A" w:rsidP="00DF2E9A"/>
        </w:tc>
        <w:tc>
          <w:tcPr>
            <w:tcW w:w="1113" w:type="dxa"/>
          </w:tcPr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Default="00AE2EEA" w:rsidP="00280D8A">
            <w:pPr>
              <w:suppressAutoHyphens w:val="0"/>
              <w:ind w:left="-110"/>
              <w:jc w:val="center"/>
            </w:pPr>
          </w:p>
          <w:p w:rsidR="00AE2EEA" w:rsidRPr="004E5D2C" w:rsidRDefault="00AE2EEA" w:rsidP="00280D8A">
            <w:pPr>
              <w:suppressAutoHyphens w:val="0"/>
              <w:jc w:val="center"/>
            </w:pPr>
            <w:r>
              <w:t xml:space="preserve">стр. </w:t>
            </w:r>
            <w:r w:rsidR="008B6AB7">
              <w:t>49</w:t>
            </w:r>
          </w:p>
        </w:tc>
      </w:tr>
      <w:tr w:rsidR="00FE1599" w:rsidRPr="00282E81" w:rsidTr="00716FDC">
        <w:trPr>
          <w:trHeight w:val="764"/>
        </w:trPr>
        <w:tc>
          <w:tcPr>
            <w:tcW w:w="9300" w:type="dxa"/>
          </w:tcPr>
          <w:p w:rsidR="00FE1599" w:rsidRPr="00AE2EEA" w:rsidRDefault="00FE1599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>- от 17.08.2023 № 12</w:t>
            </w:r>
            <w:r>
              <w:rPr>
                <w:b/>
              </w:rPr>
              <w:t>1</w:t>
            </w:r>
          </w:p>
          <w:p w:rsidR="00FE1599" w:rsidRPr="00FE1599" w:rsidRDefault="00FE1599" w:rsidP="00FE1599">
            <w:pPr>
              <w:suppressAutoHyphens w:val="0"/>
              <w:jc w:val="both"/>
              <w:rPr>
                <w:szCs w:val="28"/>
              </w:rPr>
            </w:pPr>
            <w:r w:rsidRPr="00FE1599">
              <w:rPr>
                <w:szCs w:val="28"/>
              </w:rPr>
              <w:t>О внесении изменений в постановление администрации Щербиновского сельского п</w:t>
            </w:r>
            <w:r w:rsidRPr="00FE1599">
              <w:rPr>
                <w:szCs w:val="28"/>
              </w:rPr>
              <w:t>о</w:t>
            </w:r>
            <w:r w:rsidRPr="00FE1599">
              <w:rPr>
                <w:szCs w:val="28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E1599">
                <w:rPr>
                  <w:szCs w:val="28"/>
                </w:rPr>
                <w:t>2019 г</w:t>
              </w:r>
            </w:smartTag>
            <w:r w:rsidRPr="00FE1599">
              <w:rPr>
                <w:szCs w:val="28"/>
              </w:rPr>
              <w:t>. № 136 «Об утверждении  мун</w:t>
            </w:r>
            <w:r w:rsidRPr="00FE1599">
              <w:rPr>
                <w:szCs w:val="28"/>
              </w:rPr>
              <w:t>и</w:t>
            </w:r>
            <w:r w:rsidRPr="00FE1599">
              <w:rPr>
                <w:szCs w:val="28"/>
              </w:rPr>
              <w:t>ципальной программы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</w:t>
            </w:r>
          </w:p>
          <w:p w:rsidR="00FE1599" w:rsidRPr="004E5D2C" w:rsidRDefault="00FE1599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</w:p>
        </w:tc>
        <w:tc>
          <w:tcPr>
            <w:tcW w:w="1113" w:type="dxa"/>
          </w:tcPr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DF2E9A" w:rsidRDefault="00DF2E9A" w:rsidP="00380569">
            <w:pPr>
              <w:suppressAutoHyphens w:val="0"/>
              <w:jc w:val="center"/>
            </w:pPr>
          </w:p>
          <w:p w:rsidR="00FE1599" w:rsidRPr="004E5D2C" w:rsidRDefault="00FE1599" w:rsidP="00380569">
            <w:pPr>
              <w:suppressAutoHyphens w:val="0"/>
              <w:jc w:val="center"/>
            </w:pPr>
            <w:r>
              <w:t xml:space="preserve">стр. </w:t>
            </w:r>
            <w:r w:rsidR="008B6AB7">
              <w:t>52</w:t>
            </w:r>
          </w:p>
        </w:tc>
      </w:tr>
      <w:tr w:rsidR="00FE1599" w:rsidRPr="00282E81" w:rsidTr="00716FDC">
        <w:trPr>
          <w:trHeight w:val="764"/>
        </w:trPr>
        <w:tc>
          <w:tcPr>
            <w:tcW w:w="9300" w:type="dxa"/>
          </w:tcPr>
          <w:p w:rsidR="00FE1599" w:rsidRPr="00AE2EEA" w:rsidRDefault="00FE1599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>- от 17.08.2023 № 12</w:t>
            </w:r>
            <w:r>
              <w:rPr>
                <w:b/>
              </w:rPr>
              <w:t>2</w:t>
            </w:r>
          </w:p>
          <w:p w:rsidR="00FE1599" w:rsidRDefault="00FE1599" w:rsidP="00FE1599">
            <w:pPr>
              <w:tabs>
                <w:tab w:val="left" w:pos="2280"/>
              </w:tabs>
              <w:suppressAutoHyphens w:val="0"/>
              <w:jc w:val="both"/>
              <w:rPr>
                <w:szCs w:val="28"/>
              </w:rPr>
            </w:pPr>
            <w:r w:rsidRPr="00FE1599">
              <w:rPr>
                <w:szCs w:val="28"/>
              </w:rPr>
              <w:t>О внесении изменений в постановление администрации Щербиновского сельского п</w:t>
            </w:r>
            <w:r w:rsidRPr="00FE1599">
              <w:rPr>
                <w:szCs w:val="28"/>
              </w:rPr>
              <w:t>о</w:t>
            </w:r>
            <w:r w:rsidRPr="00FE1599">
              <w:rPr>
                <w:szCs w:val="28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E1599">
                <w:rPr>
                  <w:szCs w:val="28"/>
                </w:rPr>
                <w:t>2019 г</w:t>
              </w:r>
            </w:smartTag>
            <w:r w:rsidRPr="00FE1599">
              <w:rPr>
                <w:szCs w:val="28"/>
              </w:rPr>
              <w:t>. № 137 «Об утверждении  мун</w:t>
            </w:r>
            <w:r w:rsidRPr="00FE1599">
              <w:rPr>
                <w:szCs w:val="28"/>
              </w:rPr>
              <w:t>и</w:t>
            </w:r>
            <w:r w:rsidRPr="00FE1599">
              <w:rPr>
                <w:szCs w:val="28"/>
              </w:rPr>
              <w:t>ципальной программы Щербиновского сельского поселения Щербиновского района «Развитие культуры</w:t>
            </w:r>
            <w:r>
              <w:rPr>
                <w:szCs w:val="28"/>
              </w:rPr>
              <w:t xml:space="preserve"> </w:t>
            </w:r>
            <w:r w:rsidRPr="00FE1599">
              <w:rPr>
                <w:szCs w:val="28"/>
              </w:rPr>
              <w:t>в Щербиновском сельском поселении Щербиновского района»</w:t>
            </w:r>
          </w:p>
          <w:p w:rsidR="00DF2E9A" w:rsidRPr="004E5D2C" w:rsidRDefault="00DF2E9A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</w:p>
        </w:tc>
        <w:tc>
          <w:tcPr>
            <w:tcW w:w="1113" w:type="dxa"/>
          </w:tcPr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Pr="004E5D2C" w:rsidRDefault="00FE1599" w:rsidP="00380569">
            <w:pPr>
              <w:suppressAutoHyphens w:val="0"/>
              <w:jc w:val="center"/>
            </w:pPr>
            <w:r>
              <w:t xml:space="preserve">стр. </w:t>
            </w:r>
            <w:r w:rsidR="008B6AB7">
              <w:t>67</w:t>
            </w:r>
          </w:p>
        </w:tc>
      </w:tr>
      <w:tr w:rsidR="00FE1599" w:rsidRPr="00282E81" w:rsidTr="00716FDC">
        <w:trPr>
          <w:trHeight w:val="764"/>
        </w:trPr>
        <w:tc>
          <w:tcPr>
            <w:tcW w:w="9300" w:type="dxa"/>
          </w:tcPr>
          <w:p w:rsidR="00FE1599" w:rsidRPr="00AE2EEA" w:rsidRDefault="00FE1599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AE2EEA">
              <w:rPr>
                <w:b/>
              </w:rPr>
              <w:t>- от 17.08.2023 № 12</w:t>
            </w:r>
            <w:r>
              <w:rPr>
                <w:b/>
              </w:rPr>
              <w:t>3</w:t>
            </w:r>
          </w:p>
          <w:p w:rsidR="00FE1599" w:rsidRPr="00FE1599" w:rsidRDefault="00FE1599" w:rsidP="00FE1599">
            <w:pPr>
              <w:pStyle w:val="3a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Об утверждении форм документов, используемых при осуществлении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 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муниц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и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пального контроля, не утвержденных приказом Министерства экономического ра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з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вития Российской Федерации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 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 xml:space="preserve">от 31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E1599">
                <w:rPr>
                  <w:rFonts w:ascii="Times New Roman" w:hAnsi="Times New Roman"/>
                  <w:b w:val="0"/>
                  <w:sz w:val="24"/>
                  <w:szCs w:val="28"/>
                </w:rPr>
                <w:t>2021 г</w:t>
              </w:r>
            </w:smartTag>
            <w:r w:rsidRPr="00FE1599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.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№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 xml:space="preserve"> 151</w:t>
            </w:r>
            <w:r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 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«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О типовых формах док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у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ментов,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 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используемых контрольным (надзорным)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 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орг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а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</w:rPr>
              <w:t>ном</w:t>
            </w:r>
            <w:r w:rsidRPr="00FE1599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»</w:t>
            </w:r>
          </w:p>
          <w:p w:rsidR="00FE1599" w:rsidRPr="00FE1599" w:rsidRDefault="00FE1599" w:rsidP="00FE1599">
            <w:pPr>
              <w:tabs>
                <w:tab w:val="left" w:pos="2280"/>
              </w:tabs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113" w:type="dxa"/>
          </w:tcPr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Default="00FE1599" w:rsidP="00380569">
            <w:pPr>
              <w:suppressAutoHyphens w:val="0"/>
              <w:ind w:left="-110"/>
              <w:jc w:val="center"/>
            </w:pPr>
          </w:p>
          <w:p w:rsidR="00FE1599" w:rsidRPr="004E5D2C" w:rsidRDefault="00FE1599" w:rsidP="00380569">
            <w:pPr>
              <w:suppressAutoHyphens w:val="0"/>
              <w:jc w:val="center"/>
            </w:pPr>
            <w:r>
              <w:t xml:space="preserve">стр. </w:t>
            </w:r>
            <w:r w:rsidR="008B6AB7">
              <w:t>78</w:t>
            </w:r>
          </w:p>
        </w:tc>
      </w:tr>
    </w:tbl>
    <w:p w:rsidR="00293CFD" w:rsidRDefault="00293CFD" w:rsidP="00293CFD">
      <w:pPr>
        <w:rPr>
          <w:sz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3CFD" w:rsidTr="000F05E6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293CFD" w:rsidRDefault="00293CFD" w:rsidP="000F05E6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EB5421"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51" name="Рисунок 5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3CFD" w:rsidRPr="005146B2" w:rsidRDefault="00293CFD" w:rsidP="00293CFD">
      <w:pPr>
        <w:jc w:val="center"/>
        <w:rPr>
          <w:sz w:val="22"/>
          <w:szCs w:val="28"/>
        </w:rPr>
      </w:pPr>
    </w:p>
    <w:p w:rsidR="00293CFD" w:rsidRPr="00FB7463" w:rsidRDefault="00293CFD" w:rsidP="00293CFD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293CFD" w:rsidRPr="004174E3" w:rsidRDefault="00293CFD" w:rsidP="00293CFD">
      <w:pPr>
        <w:jc w:val="center"/>
        <w:outlineLvl w:val="0"/>
        <w:rPr>
          <w:sz w:val="28"/>
          <w:szCs w:val="28"/>
        </w:rPr>
      </w:pPr>
      <w:r w:rsidRPr="004174E3">
        <w:rPr>
          <w:sz w:val="28"/>
          <w:szCs w:val="28"/>
        </w:rPr>
        <w:t xml:space="preserve">Щербиновского  района </w:t>
      </w:r>
      <w:r w:rsidR="00FF70A3" w:rsidRPr="004174E3">
        <w:rPr>
          <w:sz w:val="28"/>
          <w:szCs w:val="28"/>
        </w:rPr>
        <w:t>четвертого</w:t>
      </w:r>
      <w:r w:rsidRPr="004174E3">
        <w:rPr>
          <w:sz w:val="28"/>
          <w:szCs w:val="28"/>
        </w:rPr>
        <w:t xml:space="preserve"> созыва</w:t>
      </w:r>
    </w:p>
    <w:p w:rsidR="00293CFD" w:rsidRPr="004174E3" w:rsidRDefault="004174E3" w:rsidP="00293CFD">
      <w:pPr>
        <w:jc w:val="center"/>
        <w:outlineLvl w:val="0"/>
        <w:rPr>
          <w:sz w:val="28"/>
          <w:szCs w:val="28"/>
        </w:rPr>
      </w:pPr>
      <w:r w:rsidRPr="004174E3">
        <w:rPr>
          <w:sz w:val="28"/>
          <w:szCs w:val="28"/>
        </w:rPr>
        <w:t>пятидесятая</w:t>
      </w:r>
      <w:r w:rsidR="00293CFD" w:rsidRPr="004174E3">
        <w:rPr>
          <w:sz w:val="28"/>
          <w:szCs w:val="28"/>
        </w:rPr>
        <w:t xml:space="preserve"> сессия</w:t>
      </w:r>
    </w:p>
    <w:p w:rsidR="00293CFD" w:rsidRPr="00FB7463" w:rsidRDefault="00293CFD" w:rsidP="00293CFD">
      <w:pPr>
        <w:jc w:val="center"/>
        <w:rPr>
          <w:szCs w:val="28"/>
        </w:rPr>
      </w:pPr>
    </w:p>
    <w:p w:rsidR="00293CFD" w:rsidRPr="00FB7463" w:rsidRDefault="00293CFD" w:rsidP="00293CFD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293CFD" w:rsidRPr="00432E46" w:rsidRDefault="00293CFD" w:rsidP="00293CFD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 w:rsidR="004174E3">
        <w:rPr>
          <w:b/>
          <w:sz w:val="28"/>
          <w:szCs w:val="28"/>
        </w:rPr>
        <w:t>17.08</w:t>
      </w:r>
      <w:r w:rsidR="00E218C2">
        <w:rPr>
          <w:b/>
          <w:sz w:val="28"/>
          <w:szCs w:val="28"/>
        </w:rPr>
        <w:t>.</w:t>
      </w:r>
      <w:r w:rsidRPr="00432E46">
        <w:rPr>
          <w:b/>
          <w:sz w:val="28"/>
          <w:szCs w:val="28"/>
        </w:rPr>
        <w:t>20</w:t>
      </w:r>
      <w:r w:rsidR="007637EC">
        <w:rPr>
          <w:b/>
          <w:sz w:val="28"/>
          <w:szCs w:val="28"/>
        </w:rPr>
        <w:t>2</w:t>
      </w:r>
      <w:r w:rsidR="007F39FF">
        <w:rPr>
          <w:b/>
          <w:sz w:val="28"/>
          <w:szCs w:val="28"/>
        </w:rPr>
        <w:t>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 w:rsidR="00716FDC">
        <w:rPr>
          <w:b/>
          <w:sz w:val="28"/>
          <w:szCs w:val="28"/>
        </w:rPr>
        <w:t>1</w:t>
      </w:r>
    </w:p>
    <w:p w:rsidR="00293CFD" w:rsidRPr="005146B2" w:rsidRDefault="00293CFD" w:rsidP="00293CFD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293CFD" w:rsidRPr="005146B2" w:rsidRDefault="00293CFD" w:rsidP="00293CFD">
      <w:pPr>
        <w:rPr>
          <w:sz w:val="22"/>
          <w:szCs w:val="28"/>
        </w:rPr>
      </w:pPr>
    </w:p>
    <w:p w:rsidR="00293CFD" w:rsidRDefault="00293CFD" w:rsidP="00E218C2">
      <w:pPr>
        <w:jc w:val="center"/>
        <w:rPr>
          <w:b/>
          <w:sz w:val="28"/>
          <w:szCs w:val="28"/>
        </w:rPr>
      </w:pPr>
    </w:p>
    <w:p w:rsidR="0007523C" w:rsidRPr="00FE0C2C" w:rsidRDefault="0007523C" w:rsidP="0007523C">
      <w:pPr>
        <w:pStyle w:val="ConsTitle"/>
        <w:widowControl/>
        <w:ind w:left="567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0C2C">
        <w:rPr>
          <w:rFonts w:ascii="Times New Roman" w:hAnsi="Times New Roman" w:cs="Times New Roman"/>
          <w:sz w:val="28"/>
          <w:szCs w:val="28"/>
        </w:rPr>
        <w:t>О внесении изменений в решение Совета Щербиновского</w:t>
      </w:r>
    </w:p>
    <w:p w:rsidR="0007523C" w:rsidRPr="00FE0C2C" w:rsidRDefault="0007523C" w:rsidP="0007523C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</w:t>
      </w:r>
    </w:p>
    <w:p w:rsidR="0007523C" w:rsidRPr="00FE0C2C" w:rsidRDefault="0007523C" w:rsidP="0007523C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</w:t>
      </w:r>
      <w:r w:rsidRPr="00FE0C2C">
        <w:rPr>
          <w:b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FE0C2C">
          <w:rPr>
            <w:b/>
            <w:bCs/>
            <w:sz w:val="28"/>
            <w:szCs w:val="28"/>
          </w:rPr>
          <w:t>202</w:t>
        </w:r>
        <w:r>
          <w:rPr>
            <w:b/>
            <w:bCs/>
            <w:sz w:val="28"/>
            <w:szCs w:val="28"/>
          </w:rPr>
          <w:t>2</w:t>
        </w:r>
        <w:r w:rsidRPr="00FE0C2C">
          <w:rPr>
            <w:b/>
            <w:bCs/>
            <w:sz w:val="28"/>
            <w:szCs w:val="28"/>
          </w:rPr>
          <w:t xml:space="preserve"> г</w:t>
        </w:r>
      </w:smartTag>
      <w:r w:rsidRPr="00FE0C2C">
        <w:rPr>
          <w:b/>
          <w:bCs/>
          <w:sz w:val="28"/>
          <w:szCs w:val="28"/>
        </w:rPr>
        <w:t>. № 1 «О бюджете Щербиновского</w:t>
      </w:r>
    </w:p>
    <w:p w:rsidR="0007523C" w:rsidRPr="00FE0C2C" w:rsidRDefault="0007523C" w:rsidP="0007523C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 на 202</w:t>
      </w:r>
      <w:r>
        <w:rPr>
          <w:b/>
          <w:bCs/>
          <w:sz w:val="28"/>
          <w:szCs w:val="28"/>
        </w:rPr>
        <w:t>3</w:t>
      </w:r>
      <w:r w:rsidRPr="00FE0C2C">
        <w:rPr>
          <w:b/>
          <w:bCs/>
          <w:sz w:val="28"/>
          <w:szCs w:val="28"/>
        </w:rPr>
        <w:t xml:space="preserve"> год»</w:t>
      </w:r>
    </w:p>
    <w:p w:rsidR="0007523C" w:rsidRDefault="0007523C" w:rsidP="0007523C">
      <w:pPr>
        <w:jc w:val="center"/>
      </w:pPr>
    </w:p>
    <w:p w:rsidR="0007523C" w:rsidRPr="00447D83" w:rsidRDefault="0007523C" w:rsidP="0007523C">
      <w:pPr>
        <w:pStyle w:val="211"/>
        <w:ind w:firstLine="851"/>
      </w:pPr>
    </w:p>
    <w:p w:rsidR="0007523C" w:rsidRPr="00FE0C2C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В соответствии с Бюджетным кодексом Российской Федерации Совет Щербиновского сельского поселения Щербиновского района  р е ш и л:</w:t>
      </w:r>
    </w:p>
    <w:p w:rsidR="0007523C" w:rsidRPr="00FE0C2C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1. Внести в решение Совета Щербиновского сельского поселения Щерб</w:t>
      </w:r>
      <w:r w:rsidRPr="00FE0C2C">
        <w:rPr>
          <w:bCs/>
          <w:sz w:val="28"/>
          <w:szCs w:val="28"/>
        </w:rPr>
        <w:t>и</w:t>
      </w:r>
      <w:r w:rsidRPr="00FE0C2C">
        <w:rPr>
          <w:bCs/>
          <w:sz w:val="28"/>
          <w:szCs w:val="28"/>
        </w:rPr>
        <w:t xml:space="preserve">новского района от </w:t>
      </w:r>
      <w:r>
        <w:rPr>
          <w:bCs/>
          <w:sz w:val="28"/>
          <w:szCs w:val="28"/>
        </w:rPr>
        <w:t>20</w:t>
      </w:r>
      <w:r w:rsidRPr="00FE0C2C">
        <w:rPr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FE0C2C">
          <w:rPr>
            <w:bCs/>
            <w:sz w:val="28"/>
            <w:szCs w:val="28"/>
          </w:rPr>
          <w:t>202</w:t>
        </w:r>
        <w:r>
          <w:rPr>
            <w:bCs/>
            <w:sz w:val="28"/>
            <w:szCs w:val="28"/>
          </w:rPr>
          <w:t>2</w:t>
        </w:r>
        <w:r w:rsidRPr="00FE0C2C">
          <w:rPr>
            <w:bCs/>
            <w:sz w:val="28"/>
            <w:szCs w:val="28"/>
          </w:rPr>
          <w:t xml:space="preserve"> г</w:t>
        </w:r>
      </w:smartTag>
      <w:r w:rsidRPr="00FE0C2C">
        <w:rPr>
          <w:bCs/>
          <w:sz w:val="28"/>
          <w:szCs w:val="28"/>
        </w:rPr>
        <w:t>. № 1 «О бюджете Щербиновского сел</w:t>
      </w:r>
      <w:r w:rsidRPr="00FE0C2C">
        <w:rPr>
          <w:bCs/>
          <w:sz w:val="28"/>
          <w:szCs w:val="28"/>
        </w:rPr>
        <w:t>ь</w:t>
      </w:r>
      <w:r w:rsidRPr="00FE0C2C">
        <w:rPr>
          <w:bCs/>
          <w:sz w:val="28"/>
          <w:szCs w:val="28"/>
        </w:rPr>
        <w:t>ского поселения Щербиновского района на 202</w:t>
      </w:r>
      <w:r>
        <w:rPr>
          <w:bCs/>
          <w:sz w:val="28"/>
          <w:szCs w:val="28"/>
        </w:rPr>
        <w:t>3</w:t>
      </w:r>
      <w:r w:rsidRPr="00FE0C2C">
        <w:rPr>
          <w:bCs/>
          <w:sz w:val="28"/>
          <w:szCs w:val="28"/>
        </w:rPr>
        <w:t xml:space="preserve"> год» следующие изменения:</w:t>
      </w:r>
    </w:p>
    <w:p w:rsidR="0007523C" w:rsidRPr="00FE0C2C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1) статью 1 изложить в следующей редакции:</w:t>
      </w:r>
    </w:p>
    <w:p w:rsidR="0007523C" w:rsidRPr="00FE0C2C" w:rsidRDefault="0007523C" w:rsidP="00380569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E0C2C">
        <w:rPr>
          <w:sz w:val="28"/>
          <w:szCs w:val="28"/>
        </w:rPr>
        <w:t>«Статья 1</w:t>
      </w:r>
    </w:p>
    <w:p w:rsidR="0007523C" w:rsidRPr="00FE0C2C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C2C">
        <w:rPr>
          <w:sz w:val="28"/>
          <w:szCs w:val="28"/>
        </w:rPr>
        <w:t>1. Утвердить основные характеристики бюджета Щербиновского сельск</w:t>
      </w:r>
      <w:r w:rsidRPr="00FE0C2C">
        <w:rPr>
          <w:sz w:val="28"/>
          <w:szCs w:val="28"/>
        </w:rPr>
        <w:t>о</w:t>
      </w:r>
      <w:r w:rsidRPr="00FE0C2C">
        <w:rPr>
          <w:sz w:val="28"/>
          <w:szCs w:val="28"/>
        </w:rPr>
        <w:t>го поселения Щербиновского района на 2023 год:</w:t>
      </w:r>
    </w:p>
    <w:p w:rsidR="0007523C" w:rsidRPr="00C456D7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C2C">
        <w:rPr>
          <w:sz w:val="28"/>
          <w:szCs w:val="28"/>
        </w:rPr>
        <w:t xml:space="preserve">1) </w:t>
      </w:r>
      <w:r w:rsidRPr="00C456D7">
        <w:rPr>
          <w:sz w:val="28"/>
          <w:szCs w:val="28"/>
        </w:rPr>
        <w:t xml:space="preserve">общий объем доходов в сумме </w:t>
      </w:r>
      <w:r w:rsidRPr="00C456D7">
        <w:rPr>
          <w:bCs/>
          <w:sz w:val="28"/>
        </w:rPr>
        <w:t xml:space="preserve">20 694 400,00 </w:t>
      </w:r>
      <w:r w:rsidRPr="00C456D7">
        <w:rPr>
          <w:sz w:val="28"/>
          <w:szCs w:val="28"/>
        </w:rPr>
        <w:t>рублей;</w:t>
      </w:r>
    </w:p>
    <w:p w:rsidR="0007523C" w:rsidRPr="00C456D7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D7">
        <w:rPr>
          <w:sz w:val="28"/>
          <w:szCs w:val="28"/>
        </w:rPr>
        <w:t xml:space="preserve">2) общий объем расходов в сумме </w:t>
      </w:r>
      <w:r w:rsidRPr="00C456D7">
        <w:rPr>
          <w:bCs/>
          <w:sz w:val="28"/>
        </w:rPr>
        <w:t xml:space="preserve">22 852 928,51 </w:t>
      </w:r>
      <w:r w:rsidRPr="00C456D7">
        <w:rPr>
          <w:sz w:val="28"/>
          <w:szCs w:val="28"/>
        </w:rPr>
        <w:t>рубля;</w:t>
      </w:r>
    </w:p>
    <w:p w:rsidR="0007523C" w:rsidRPr="00C456D7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D7">
        <w:rPr>
          <w:sz w:val="28"/>
          <w:szCs w:val="28"/>
        </w:rPr>
        <w:t xml:space="preserve">3) верхний предел муниципального внутреннего долга Щербиновского сельского поселения Щербиновского района по состоянию на 1 января </w:t>
      </w:r>
      <w:smartTag w:uri="urn:schemas-microsoft-com:office:smarttags" w:element="metricconverter">
        <w:smartTagPr>
          <w:attr w:name="ProductID" w:val="2024 г"/>
        </w:smartTagPr>
        <w:r w:rsidRPr="00C456D7">
          <w:rPr>
            <w:sz w:val="28"/>
            <w:szCs w:val="28"/>
          </w:rPr>
          <w:t>2024 г</w:t>
        </w:r>
      </w:smartTag>
      <w:r w:rsidRPr="00C456D7">
        <w:rPr>
          <w:sz w:val="28"/>
          <w:szCs w:val="28"/>
        </w:rPr>
        <w:t>.   в сумме 0,00 рублей, в том числе верхний предел долга по муниципальным г</w:t>
      </w:r>
      <w:r w:rsidRPr="00C456D7">
        <w:rPr>
          <w:sz w:val="28"/>
          <w:szCs w:val="28"/>
        </w:rPr>
        <w:t>а</w:t>
      </w:r>
      <w:r w:rsidRPr="00C456D7">
        <w:rPr>
          <w:sz w:val="28"/>
          <w:szCs w:val="28"/>
        </w:rPr>
        <w:t>рантиям Щербиновского сельского поселения Щербиновского района в сумме 0,00 рублей;</w:t>
      </w:r>
    </w:p>
    <w:p w:rsidR="0007523C" w:rsidRPr="00C456D7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D7">
        <w:rPr>
          <w:sz w:val="28"/>
          <w:szCs w:val="28"/>
        </w:rPr>
        <w:t>4) дефицит бюджета Щербиновского сельского поселения Щербиновск</w:t>
      </w:r>
      <w:r w:rsidRPr="00C456D7">
        <w:rPr>
          <w:sz w:val="28"/>
          <w:szCs w:val="28"/>
        </w:rPr>
        <w:t>о</w:t>
      </w:r>
      <w:r w:rsidRPr="00C456D7">
        <w:rPr>
          <w:sz w:val="28"/>
          <w:szCs w:val="28"/>
        </w:rPr>
        <w:t xml:space="preserve">го района в сумме 2 158 528,51 </w:t>
      </w:r>
      <w:r w:rsidRPr="00C456D7">
        <w:rPr>
          <w:bCs/>
          <w:sz w:val="28"/>
          <w:szCs w:val="28"/>
        </w:rPr>
        <w:t>рубля.»;</w:t>
      </w:r>
    </w:p>
    <w:p w:rsidR="0007523C" w:rsidRPr="00C456D7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456D7">
        <w:rPr>
          <w:bCs/>
          <w:sz w:val="28"/>
          <w:szCs w:val="28"/>
        </w:rPr>
        <w:t xml:space="preserve">2) </w:t>
      </w:r>
      <w:r w:rsidRPr="00C456D7">
        <w:rPr>
          <w:bCs/>
          <w:sz w:val="28"/>
          <w:szCs w:val="16"/>
        </w:rPr>
        <w:t>приложение 1 изложить в новой редакции (приложение 1);</w:t>
      </w:r>
    </w:p>
    <w:p w:rsidR="0007523C" w:rsidRPr="00C456D7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456D7">
        <w:rPr>
          <w:bCs/>
          <w:sz w:val="28"/>
          <w:szCs w:val="16"/>
        </w:rPr>
        <w:t>3) приложение 4 изложить в новой редакции (приложение 2);</w:t>
      </w:r>
    </w:p>
    <w:p w:rsidR="0007523C" w:rsidRPr="00C456D7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456D7">
        <w:rPr>
          <w:bCs/>
          <w:sz w:val="28"/>
          <w:szCs w:val="28"/>
        </w:rPr>
        <w:t xml:space="preserve">4) </w:t>
      </w:r>
      <w:r w:rsidRPr="00C456D7">
        <w:rPr>
          <w:bCs/>
          <w:sz w:val="28"/>
          <w:szCs w:val="16"/>
        </w:rPr>
        <w:t>приложение 5 изложить в новой редакции (приложение 3);</w:t>
      </w:r>
    </w:p>
    <w:p w:rsidR="0007523C" w:rsidRPr="00C456D7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456D7">
        <w:rPr>
          <w:bCs/>
          <w:sz w:val="28"/>
          <w:szCs w:val="16"/>
        </w:rPr>
        <w:t>5) приложение 6 изложить в новой редакции (приложение 4);</w:t>
      </w:r>
    </w:p>
    <w:p w:rsidR="0007523C" w:rsidRPr="00C456D7" w:rsidRDefault="0007523C" w:rsidP="0038056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456D7">
        <w:rPr>
          <w:bCs/>
          <w:sz w:val="28"/>
          <w:szCs w:val="16"/>
        </w:rPr>
        <w:t>6) приложение 7 изложить в новой редакции (приложение 5).</w:t>
      </w:r>
    </w:p>
    <w:p w:rsidR="0007523C" w:rsidRPr="00FE0C2C" w:rsidRDefault="0007523C" w:rsidP="00380569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C456D7">
        <w:rPr>
          <w:sz w:val="28"/>
          <w:szCs w:val="28"/>
        </w:rPr>
        <w:t>2. Отделу по общим и юридическим вопросам администрации Щербино</w:t>
      </w:r>
      <w:r w:rsidRPr="00C456D7">
        <w:rPr>
          <w:sz w:val="28"/>
          <w:szCs w:val="28"/>
        </w:rPr>
        <w:t>в</w:t>
      </w:r>
      <w:r w:rsidRPr="00C456D7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C456D7">
        <w:rPr>
          <w:sz w:val="28"/>
          <w:szCs w:val="28"/>
        </w:rPr>
        <w:t>о</w:t>
      </w:r>
      <w:r w:rsidRPr="00C456D7">
        <w:rPr>
          <w:sz w:val="28"/>
          <w:szCs w:val="28"/>
        </w:rPr>
        <w:lastRenderedPageBreak/>
        <w:t>вать настоящее решение в периодическом печатном издании «Информацио</w:t>
      </w:r>
      <w:r w:rsidRPr="00C456D7">
        <w:rPr>
          <w:sz w:val="28"/>
          <w:szCs w:val="28"/>
        </w:rPr>
        <w:t>н</w:t>
      </w:r>
      <w:r w:rsidRPr="00C456D7">
        <w:rPr>
          <w:sz w:val="28"/>
          <w:szCs w:val="28"/>
        </w:rPr>
        <w:t>ный бюллетень администрации Щербиновского сельского поселения Щерб</w:t>
      </w:r>
      <w:r w:rsidRPr="00C456D7">
        <w:rPr>
          <w:sz w:val="28"/>
          <w:szCs w:val="28"/>
        </w:rPr>
        <w:t>и</w:t>
      </w:r>
      <w:r w:rsidRPr="00C456D7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C456D7">
        <w:rPr>
          <w:sz w:val="28"/>
          <w:szCs w:val="28"/>
        </w:rPr>
        <w:t>и</w:t>
      </w:r>
      <w:r w:rsidRPr="00C456D7">
        <w:rPr>
          <w:sz w:val="28"/>
          <w:szCs w:val="28"/>
        </w:rPr>
        <w:t>с</w:t>
      </w:r>
      <w:r w:rsidRPr="00FE0C2C">
        <w:rPr>
          <w:sz w:val="28"/>
          <w:szCs w:val="28"/>
        </w:rPr>
        <w:t>трации Щербиновского сельского поселения Щербиновского района в инфо</w:t>
      </w:r>
      <w:r w:rsidRPr="00FE0C2C">
        <w:rPr>
          <w:sz w:val="28"/>
          <w:szCs w:val="28"/>
        </w:rPr>
        <w:t>р</w:t>
      </w:r>
      <w:r w:rsidRPr="00FE0C2C">
        <w:rPr>
          <w:sz w:val="28"/>
          <w:szCs w:val="28"/>
        </w:rPr>
        <w:t xml:space="preserve">мационно-телекоммуникационной сети «Интернет». </w:t>
      </w:r>
    </w:p>
    <w:p w:rsidR="0007523C" w:rsidRPr="00FE0C2C" w:rsidRDefault="0007523C" w:rsidP="00380569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FE0C2C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07523C" w:rsidRDefault="0007523C" w:rsidP="00380569">
      <w:pPr>
        <w:suppressAutoHyphens w:val="0"/>
        <w:jc w:val="both"/>
        <w:rPr>
          <w:sz w:val="28"/>
          <w:szCs w:val="28"/>
        </w:rPr>
      </w:pPr>
    </w:p>
    <w:p w:rsidR="0007523C" w:rsidRDefault="0007523C" w:rsidP="0007523C">
      <w:pPr>
        <w:ind w:firstLine="851"/>
        <w:jc w:val="both"/>
        <w:rPr>
          <w:sz w:val="28"/>
          <w:szCs w:val="28"/>
        </w:rPr>
      </w:pPr>
    </w:p>
    <w:p w:rsidR="0007523C" w:rsidRPr="00397E9B" w:rsidRDefault="0007523C" w:rsidP="000752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523C" w:rsidRPr="00397E9B" w:rsidRDefault="0007523C" w:rsidP="0007523C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 xml:space="preserve">Щербиновского сельского поселения </w:t>
      </w:r>
    </w:p>
    <w:p w:rsidR="0007523C" w:rsidRDefault="0007523C" w:rsidP="0007523C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>Щербиновского района</w:t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07523C" w:rsidRDefault="0007523C" w:rsidP="0007523C">
      <w:pPr>
        <w:jc w:val="both"/>
        <w:rPr>
          <w:sz w:val="28"/>
          <w:szCs w:val="28"/>
        </w:rPr>
      </w:pPr>
    </w:p>
    <w:p w:rsidR="0007523C" w:rsidRDefault="0007523C" w:rsidP="0007523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07523C" w:rsidRPr="001001F6" w:rsidTr="00380569">
        <w:tc>
          <w:tcPr>
            <w:tcW w:w="4928" w:type="dxa"/>
          </w:tcPr>
          <w:p w:rsidR="0007523C" w:rsidRPr="001001F6" w:rsidRDefault="0007523C" w:rsidP="00C456D7">
            <w:pPr>
              <w:pStyle w:val="af9"/>
              <w:numPr>
                <w:ilvl w:val="0"/>
                <w:numId w:val="0"/>
              </w:numPr>
              <w:jc w:val="left"/>
            </w:pPr>
          </w:p>
        </w:tc>
        <w:tc>
          <w:tcPr>
            <w:tcW w:w="4926" w:type="dxa"/>
          </w:tcPr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Приложение 1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к решению Совета 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 w:rsidR="00C456D7">
              <w:rPr>
                <w:sz w:val="28"/>
                <w:szCs w:val="28"/>
              </w:rPr>
              <w:t>17.08.2023 № 1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«Приложение 1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УТВЕРЖДЕНО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решением Совета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Щербиновского сельского поселения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Щербиновского района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от 20.12.2022 № 1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(в редакции решения Совета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07523C" w:rsidRPr="001001F6" w:rsidRDefault="00C456D7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17.08.2023 № 1</w:t>
            </w:r>
            <w:r w:rsidR="0007523C" w:rsidRPr="001001F6">
              <w:rPr>
                <w:sz w:val="28"/>
                <w:szCs w:val="28"/>
              </w:rPr>
              <w:t>)</w:t>
            </w:r>
          </w:p>
          <w:p w:rsidR="0007523C" w:rsidRPr="001001F6" w:rsidRDefault="0007523C" w:rsidP="00380569">
            <w:pPr>
              <w:rPr>
                <w:sz w:val="28"/>
                <w:szCs w:val="28"/>
              </w:rPr>
            </w:pPr>
          </w:p>
        </w:tc>
      </w:tr>
    </w:tbl>
    <w:p w:rsidR="0007523C" w:rsidRPr="001001F6" w:rsidRDefault="0007523C" w:rsidP="0007523C">
      <w:pPr>
        <w:rPr>
          <w:sz w:val="28"/>
          <w:szCs w:val="28"/>
          <w:lang w:eastAsia="en-US"/>
        </w:rPr>
      </w:pPr>
    </w:p>
    <w:p w:rsidR="0007523C" w:rsidRPr="001001F6" w:rsidRDefault="0007523C" w:rsidP="0007523C">
      <w:pPr>
        <w:jc w:val="center"/>
        <w:rPr>
          <w:b/>
          <w:caps/>
          <w:sz w:val="28"/>
          <w:szCs w:val="28"/>
          <w:lang w:eastAsia="en-US"/>
        </w:rPr>
      </w:pPr>
      <w:r w:rsidRPr="001001F6">
        <w:rPr>
          <w:b/>
          <w:caps/>
          <w:sz w:val="28"/>
          <w:szCs w:val="28"/>
          <w:lang w:eastAsia="en-US"/>
        </w:rPr>
        <w:t xml:space="preserve">Объем </w:t>
      </w:r>
    </w:p>
    <w:p w:rsidR="0007523C" w:rsidRPr="001001F6" w:rsidRDefault="0007523C" w:rsidP="0007523C">
      <w:pPr>
        <w:jc w:val="center"/>
        <w:rPr>
          <w:b/>
          <w:sz w:val="28"/>
          <w:szCs w:val="28"/>
        </w:rPr>
      </w:pPr>
      <w:r w:rsidRPr="001001F6">
        <w:rPr>
          <w:b/>
          <w:sz w:val="28"/>
          <w:szCs w:val="28"/>
        </w:rPr>
        <w:t xml:space="preserve">поступлений доходов в бюджет Щербиновского сельского поселения </w:t>
      </w:r>
    </w:p>
    <w:p w:rsidR="0007523C" w:rsidRPr="001001F6" w:rsidRDefault="0007523C" w:rsidP="0007523C">
      <w:pPr>
        <w:jc w:val="center"/>
        <w:rPr>
          <w:b/>
          <w:sz w:val="28"/>
          <w:szCs w:val="28"/>
        </w:rPr>
      </w:pPr>
      <w:r w:rsidRPr="001001F6">
        <w:rPr>
          <w:b/>
          <w:sz w:val="28"/>
          <w:szCs w:val="28"/>
        </w:rPr>
        <w:t xml:space="preserve">Щербиновского района по кодам видов (подвидов) доходов </w:t>
      </w:r>
    </w:p>
    <w:p w:rsidR="0007523C" w:rsidRPr="001001F6" w:rsidRDefault="0007523C" w:rsidP="0007523C">
      <w:pPr>
        <w:jc w:val="center"/>
        <w:rPr>
          <w:b/>
          <w:sz w:val="28"/>
          <w:szCs w:val="28"/>
        </w:rPr>
      </w:pPr>
      <w:r w:rsidRPr="001001F6">
        <w:rPr>
          <w:b/>
          <w:sz w:val="28"/>
          <w:szCs w:val="28"/>
        </w:rPr>
        <w:t>на 2023 год</w:t>
      </w:r>
    </w:p>
    <w:p w:rsidR="0007523C" w:rsidRPr="001001F6" w:rsidRDefault="0007523C" w:rsidP="0007523C">
      <w:pPr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07523C" w:rsidRPr="001001F6" w:rsidTr="00380569">
        <w:trPr>
          <w:cantSplit/>
          <w:trHeight w:val="289"/>
        </w:trPr>
        <w:tc>
          <w:tcPr>
            <w:tcW w:w="3217" w:type="dxa"/>
          </w:tcPr>
          <w:p w:rsidR="0007523C" w:rsidRPr="001001F6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Сумма </w:t>
            </w:r>
          </w:p>
          <w:p w:rsidR="0007523C" w:rsidRPr="001001F6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(ру</w:t>
            </w:r>
            <w:r w:rsidRPr="001001F6">
              <w:rPr>
                <w:sz w:val="28"/>
                <w:szCs w:val="28"/>
              </w:rPr>
              <w:t>б</w:t>
            </w:r>
            <w:r w:rsidRPr="001001F6">
              <w:rPr>
                <w:sz w:val="28"/>
                <w:szCs w:val="28"/>
              </w:rPr>
              <w:t>лей)</w:t>
            </w:r>
          </w:p>
        </w:tc>
      </w:tr>
    </w:tbl>
    <w:p w:rsidR="0007523C" w:rsidRPr="001001F6" w:rsidRDefault="0007523C" w:rsidP="0007523C">
      <w:pPr>
        <w:jc w:val="center"/>
        <w:rPr>
          <w:b/>
          <w:sz w:val="2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07523C" w:rsidRPr="001001F6" w:rsidTr="00380569">
        <w:trPr>
          <w:trHeight w:val="289"/>
          <w:tblHeader/>
        </w:trPr>
        <w:tc>
          <w:tcPr>
            <w:tcW w:w="3217" w:type="dxa"/>
          </w:tcPr>
          <w:p w:rsidR="0007523C" w:rsidRPr="001001F6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3</w:t>
            </w:r>
          </w:p>
        </w:tc>
      </w:tr>
      <w:tr w:rsidR="0007523C" w:rsidRPr="001001F6" w:rsidTr="00380569">
        <w:trPr>
          <w:cantSplit/>
          <w:trHeight w:val="225"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b/>
                <w:sz w:val="28"/>
                <w:szCs w:val="28"/>
              </w:rPr>
            </w:pPr>
            <w:r w:rsidRPr="001001F6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rPr>
                <w:b/>
                <w:sz w:val="28"/>
                <w:szCs w:val="28"/>
              </w:rPr>
            </w:pPr>
            <w:r w:rsidRPr="001001F6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b/>
                <w:sz w:val="28"/>
                <w:szCs w:val="28"/>
              </w:rPr>
            </w:pPr>
            <w:r w:rsidRPr="001001F6">
              <w:rPr>
                <w:b/>
                <w:sz w:val="28"/>
                <w:szCs w:val="28"/>
              </w:rPr>
              <w:t>9 927 900,00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Налог на доходы физических лиц* 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3 473 100,00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lastRenderedPageBreak/>
              <w:t>1 03 02230 01 0000 110</w:t>
            </w:r>
          </w:p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 </w:t>
            </w:r>
          </w:p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</w:t>
            </w:r>
            <w:r w:rsidRPr="001001F6">
              <w:rPr>
                <w:sz w:val="28"/>
                <w:szCs w:val="28"/>
              </w:rPr>
              <w:t>с</w:t>
            </w:r>
            <w:r w:rsidRPr="001001F6">
              <w:rPr>
                <w:sz w:val="28"/>
                <w:szCs w:val="28"/>
              </w:rPr>
              <w:t>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680 900,00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1 03 02240 01 0000 110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Доходы от уплаты акцизов на моторные масла для дизельных и (или) ка</w:t>
            </w:r>
            <w:r w:rsidRPr="001001F6">
              <w:rPr>
                <w:sz w:val="28"/>
                <w:szCs w:val="28"/>
              </w:rPr>
              <w:t>р</w:t>
            </w:r>
            <w:r w:rsidRPr="001001F6">
              <w:rPr>
                <w:sz w:val="28"/>
                <w:szCs w:val="28"/>
              </w:rPr>
              <w:t>бюраторных (инжекторных) двигателей, подлежащие распределению между бюджетами субъектов Росси</w:t>
            </w:r>
            <w:r w:rsidRPr="001001F6">
              <w:rPr>
                <w:sz w:val="28"/>
                <w:szCs w:val="28"/>
              </w:rPr>
              <w:t>й</w:t>
            </w:r>
            <w:r w:rsidRPr="001001F6">
              <w:rPr>
                <w:sz w:val="28"/>
                <w:szCs w:val="28"/>
              </w:rPr>
              <w:t>ской Федерации и местными бюджетами с учетом установленных дифф</w:t>
            </w:r>
            <w:r w:rsidRPr="001001F6">
              <w:rPr>
                <w:sz w:val="28"/>
                <w:szCs w:val="28"/>
              </w:rPr>
              <w:t>е</w:t>
            </w:r>
            <w:r w:rsidRPr="001001F6">
              <w:rPr>
                <w:sz w:val="28"/>
                <w:szCs w:val="28"/>
              </w:rPr>
              <w:t>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4 700,00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1 03 02250 01 0000 110</w:t>
            </w:r>
          </w:p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7523C" w:rsidRPr="001001F6" w:rsidRDefault="0007523C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</w:t>
            </w:r>
            <w:r w:rsidRPr="001001F6">
              <w:rPr>
                <w:sz w:val="28"/>
                <w:szCs w:val="28"/>
              </w:rPr>
              <w:t>ъ</w:t>
            </w:r>
            <w:r w:rsidRPr="001001F6">
              <w:rPr>
                <w:sz w:val="28"/>
                <w:szCs w:val="28"/>
              </w:rPr>
              <w:t>ектов Российской Федерации и местными бюджетами с учетом устано</w:t>
            </w:r>
            <w:r w:rsidRPr="001001F6">
              <w:rPr>
                <w:sz w:val="28"/>
                <w:szCs w:val="28"/>
              </w:rPr>
              <w:t>в</w:t>
            </w:r>
            <w:r w:rsidRPr="001001F6">
              <w:rPr>
                <w:sz w:val="28"/>
                <w:szCs w:val="28"/>
              </w:rPr>
              <w:t>ленных дифференцированных нормативов отчислений в местные бюдж</w:t>
            </w:r>
            <w:r w:rsidRPr="001001F6">
              <w:rPr>
                <w:sz w:val="28"/>
                <w:szCs w:val="28"/>
              </w:rPr>
              <w:t>е</w:t>
            </w:r>
            <w:r w:rsidRPr="001001F6">
              <w:rPr>
                <w:sz w:val="28"/>
                <w:szCs w:val="28"/>
              </w:rPr>
              <w:t>ты*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900 000,00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1 05 03000 01 0000 110</w:t>
            </w:r>
          </w:p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1 792 500,00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1 06 01030 10 0000 110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</w:t>
            </w:r>
            <w:r w:rsidRPr="001001F6">
              <w:rPr>
                <w:sz w:val="28"/>
                <w:szCs w:val="28"/>
              </w:rPr>
              <w:t>е</w:t>
            </w:r>
            <w:r w:rsidRPr="001001F6">
              <w:rPr>
                <w:sz w:val="28"/>
                <w:szCs w:val="28"/>
              </w:rPr>
              <w:t>лений*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367 000,00</w:t>
            </w:r>
          </w:p>
        </w:tc>
      </w:tr>
      <w:tr w:rsidR="0007523C" w:rsidRPr="001001F6" w:rsidTr="00380569">
        <w:trPr>
          <w:cantSplit/>
          <w:trHeight w:val="130"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1 06 06000 00 0000 110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Земельный налог*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2 705 000,00</w:t>
            </w:r>
          </w:p>
        </w:tc>
      </w:tr>
      <w:tr w:rsidR="0007523C" w:rsidRPr="001001F6" w:rsidTr="00380569">
        <w:trPr>
          <w:cantSplit/>
          <w:trHeight w:val="130"/>
        </w:trPr>
        <w:tc>
          <w:tcPr>
            <w:tcW w:w="3217" w:type="dxa"/>
          </w:tcPr>
          <w:p w:rsidR="0007523C" w:rsidRPr="001001F6" w:rsidRDefault="0007523C" w:rsidP="00380569">
            <w:pPr>
              <w:rPr>
                <w:sz w:val="28"/>
              </w:rPr>
            </w:pPr>
            <w:r w:rsidRPr="001001F6">
              <w:rPr>
                <w:sz w:val="28"/>
              </w:rPr>
              <w:t>1 13 02995 10 0000 130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rPr>
                <w:sz w:val="28"/>
              </w:rPr>
            </w:pPr>
            <w:r w:rsidRPr="001001F6">
              <w:rPr>
                <w:sz w:val="28"/>
              </w:rPr>
              <w:t>Прочие доходы от компенсации затрат бюджетов сельских поселений*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</w:rPr>
            </w:pPr>
            <w:r w:rsidRPr="001001F6">
              <w:rPr>
                <w:sz w:val="28"/>
              </w:rPr>
              <w:t>2 700,00</w:t>
            </w:r>
          </w:p>
        </w:tc>
      </w:tr>
      <w:tr w:rsidR="0007523C" w:rsidRPr="001001F6" w:rsidTr="00380569">
        <w:trPr>
          <w:cantSplit/>
          <w:trHeight w:val="130"/>
        </w:trPr>
        <w:tc>
          <w:tcPr>
            <w:tcW w:w="3217" w:type="dxa"/>
          </w:tcPr>
          <w:p w:rsidR="0007523C" w:rsidRPr="001001F6" w:rsidRDefault="0007523C" w:rsidP="00380569">
            <w:pPr>
              <w:rPr>
                <w:sz w:val="28"/>
              </w:rPr>
            </w:pPr>
            <w:r w:rsidRPr="001001F6">
              <w:rPr>
                <w:sz w:val="28"/>
              </w:rPr>
              <w:t>1 16 02020 02 0000 140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rPr>
                <w:sz w:val="28"/>
              </w:rPr>
            </w:pPr>
            <w:r w:rsidRPr="001001F6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</w:t>
            </w:r>
            <w:r w:rsidRPr="001001F6">
              <w:rPr>
                <w:sz w:val="28"/>
              </w:rPr>
              <w:t>в</w:t>
            </w:r>
            <w:r w:rsidRPr="001001F6">
              <w:rPr>
                <w:sz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</w:rPr>
            </w:pPr>
            <w:r w:rsidRPr="001001F6">
              <w:rPr>
                <w:sz w:val="28"/>
              </w:rPr>
              <w:t>2 000,00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b/>
                <w:sz w:val="28"/>
                <w:szCs w:val="28"/>
              </w:rPr>
            </w:pPr>
            <w:r w:rsidRPr="001001F6"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820" w:type="dxa"/>
            <w:vAlign w:val="center"/>
          </w:tcPr>
          <w:p w:rsidR="0007523C" w:rsidRPr="001001F6" w:rsidRDefault="0007523C" w:rsidP="00380569">
            <w:pPr>
              <w:rPr>
                <w:b/>
                <w:sz w:val="28"/>
                <w:szCs w:val="28"/>
              </w:rPr>
            </w:pPr>
            <w:r w:rsidRPr="001001F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b/>
                <w:sz w:val="28"/>
                <w:szCs w:val="28"/>
              </w:rPr>
            </w:pPr>
            <w:r w:rsidRPr="001001F6">
              <w:rPr>
                <w:b/>
                <w:sz w:val="28"/>
                <w:szCs w:val="28"/>
              </w:rPr>
              <w:t>10 766 500,00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 w:rsidRPr="001001F6">
              <w:rPr>
                <w:sz w:val="28"/>
                <w:szCs w:val="28"/>
              </w:rPr>
              <w:t>с</w:t>
            </w:r>
            <w:r w:rsidRPr="001001F6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10 766 500,00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3 559 900,00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rPr>
                <w:sz w:val="28"/>
              </w:rPr>
            </w:pPr>
            <w:r w:rsidRPr="001001F6">
              <w:rPr>
                <w:sz w:val="28"/>
              </w:rPr>
              <w:t>2 02 20 000 00 0000 150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rPr>
                <w:sz w:val="28"/>
              </w:rPr>
            </w:pPr>
            <w:r w:rsidRPr="001001F6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4 517 100,00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2 02 30 000 00 0000 150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jc w:val="both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  <w:lang w:eastAsia="en-US"/>
              </w:rPr>
              <w:t>300 400,00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rPr>
                <w:sz w:val="28"/>
              </w:rPr>
            </w:pPr>
            <w:r w:rsidRPr="001001F6">
              <w:rPr>
                <w:sz w:val="28"/>
              </w:rPr>
              <w:t>2 02 40 000 00 0000 150</w:t>
            </w:r>
          </w:p>
        </w:tc>
        <w:tc>
          <w:tcPr>
            <w:tcW w:w="4820" w:type="dxa"/>
          </w:tcPr>
          <w:p w:rsidR="0007523C" w:rsidRPr="001001F6" w:rsidRDefault="0007523C" w:rsidP="00380569">
            <w:pPr>
              <w:rPr>
                <w:sz w:val="28"/>
              </w:rPr>
            </w:pPr>
            <w:r w:rsidRPr="001001F6">
              <w:rPr>
                <w:sz w:val="28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jc w:val="right"/>
              <w:rPr>
                <w:sz w:val="28"/>
                <w:szCs w:val="28"/>
                <w:lang w:eastAsia="en-US"/>
              </w:rPr>
            </w:pPr>
            <w:r w:rsidRPr="001001F6">
              <w:rPr>
                <w:sz w:val="28"/>
                <w:szCs w:val="28"/>
                <w:lang w:eastAsia="en-US"/>
              </w:rPr>
              <w:t>2 389 100,00</w:t>
            </w:r>
          </w:p>
        </w:tc>
      </w:tr>
      <w:tr w:rsidR="0007523C" w:rsidRPr="001001F6" w:rsidTr="00380569">
        <w:trPr>
          <w:cantSplit/>
        </w:trPr>
        <w:tc>
          <w:tcPr>
            <w:tcW w:w="3217" w:type="dxa"/>
          </w:tcPr>
          <w:p w:rsidR="0007523C" w:rsidRPr="001001F6" w:rsidRDefault="0007523C" w:rsidP="0038056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7523C" w:rsidRPr="001001F6" w:rsidRDefault="0007523C" w:rsidP="00380569">
            <w:pPr>
              <w:jc w:val="both"/>
              <w:rPr>
                <w:b/>
                <w:sz w:val="28"/>
                <w:szCs w:val="28"/>
              </w:rPr>
            </w:pPr>
            <w:r w:rsidRPr="001001F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</w:tcPr>
          <w:p w:rsidR="0007523C" w:rsidRPr="001001F6" w:rsidRDefault="0007523C" w:rsidP="00380569">
            <w:pPr>
              <w:ind w:hanging="250"/>
              <w:jc w:val="right"/>
              <w:rPr>
                <w:b/>
                <w:sz w:val="28"/>
                <w:szCs w:val="28"/>
              </w:rPr>
            </w:pPr>
            <w:r w:rsidRPr="001001F6">
              <w:rPr>
                <w:b/>
                <w:sz w:val="28"/>
                <w:szCs w:val="28"/>
              </w:rPr>
              <w:t>20 694 400,00</w:t>
            </w:r>
          </w:p>
        </w:tc>
      </w:tr>
    </w:tbl>
    <w:p w:rsidR="0007523C" w:rsidRPr="001001F6" w:rsidRDefault="0007523C" w:rsidP="0007523C">
      <w:pPr>
        <w:jc w:val="both"/>
        <w:rPr>
          <w:sz w:val="28"/>
          <w:szCs w:val="20"/>
        </w:rPr>
      </w:pPr>
      <w:r w:rsidRPr="001001F6">
        <w:rPr>
          <w:sz w:val="28"/>
          <w:szCs w:val="20"/>
        </w:rPr>
        <w:t>________________________</w:t>
      </w:r>
    </w:p>
    <w:p w:rsidR="0007523C" w:rsidRPr="001001F6" w:rsidRDefault="0007523C" w:rsidP="0007523C">
      <w:pPr>
        <w:spacing w:line="228" w:lineRule="auto"/>
        <w:ind w:firstLine="709"/>
        <w:jc w:val="both"/>
        <w:rPr>
          <w:sz w:val="28"/>
          <w:szCs w:val="20"/>
        </w:rPr>
      </w:pPr>
      <w:r w:rsidRPr="001001F6">
        <w:rPr>
          <w:sz w:val="28"/>
          <w:szCs w:val="20"/>
        </w:rPr>
        <w:t>*</w:t>
      </w:r>
      <w:r w:rsidRPr="001001F6"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 w:rsidRPr="001001F6">
        <w:rPr>
          <w:sz w:val="28"/>
          <w:szCs w:val="20"/>
        </w:rPr>
        <w:t>зачисляемым в бюджет</w:t>
      </w:r>
      <w:r w:rsidRPr="001001F6">
        <w:rPr>
          <w:sz w:val="28"/>
          <w:szCs w:val="28"/>
        </w:rPr>
        <w:t xml:space="preserve"> Щербиновск</w:t>
      </w:r>
      <w:r w:rsidRPr="001001F6">
        <w:rPr>
          <w:sz w:val="28"/>
          <w:szCs w:val="28"/>
        </w:rPr>
        <w:t>о</w:t>
      </w:r>
      <w:r w:rsidRPr="001001F6">
        <w:rPr>
          <w:sz w:val="28"/>
          <w:szCs w:val="28"/>
        </w:rPr>
        <w:t>го сельского поселения Щербиновского района в соответствии с законодател</w:t>
      </w:r>
      <w:r w:rsidRPr="001001F6">
        <w:rPr>
          <w:sz w:val="28"/>
          <w:szCs w:val="28"/>
        </w:rPr>
        <w:t>ь</w:t>
      </w:r>
      <w:r w:rsidRPr="001001F6">
        <w:rPr>
          <w:sz w:val="28"/>
          <w:szCs w:val="28"/>
        </w:rPr>
        <w:t>ством Российской Федерации</w:t>
      </w:r>
      <w:r w:rsidRPr="001001F6">
        <w:rPr>
          <w:sz w:val="28"/>
          <w:szCs w:val="20"/>
        </w:rPr>
        <w:t>.</w:t>
      </w:r>
    </w:p>
    <w:p w:rsidR="0007523C" w:rsidRPr="001001F6" w:rsidRDefault="0007523C" w:rsidP="0007523C">
      <w:pPr>
        <w:spacing w:line="228" w:lineRule="auto"/>
        <w:jc w:val="right"/>
        <w:rPr>
          <w:sz w:val="28"/>
          <w:szCs w:val="28"/>
        </w:rPr>
      </w:pPr>
      <w:r w:rsidRPr="001001F6">
        <w:rPr>
          <w:sz w:val="28"/>
          <w:szCs w:val="28"/>
        </w:rPr>
        <w:t>».</w:t>
      </w:r>
    </w:p>
    <w:p w:rsidR="0007523C" w:rsidRPr="001001F6" w:rsidRDefault="0007523C" w:rsidP="0007523C">
      <w:pPr>
        <w:spacing w:line="228" w:lineRule="auto"/>
        <w:jc w:val="both"/>
        <w:rPr>
          <w:sz w:val="28"/>
          <w:szCs w:val="28"/>
        </w:rPr>
      </w:pPr>
      <w:r w:rsidRPr="001001F6">
        <w:rPr>
          <w:sz w:val="28"/>
          <w:szCs w:val="28"/>
        </w:rPr>
        <w:t>Глава</w:t>
      </w:r>
    </w:p>
    <w:p w:rsidR="0007523C" w:rsidRPr="001001F6" w:rsidRDefault="0007523C" w:rsidP="0007523C">
      <w:pPr>
        <w:spacing w:line="228" w:lineRule="auto"/>
        <w:jc w:val="both"/>
        <w:rPr>
          <w:sz w:val="28"/>
          <w:szCs w:val="28"/>
        </w:rPr>
      </w:pPr>
      <w:r w:rsidRPr="001001F6">
        <w:rPr>
          <w:sz w:val="28"/>
          <w:szCs w:val="28"/>
        </w:rPr>
        <w:t xml:space="preserve">Щербиновского сельского поселения </w:t>
      </w:r>
    </w:p>
    <w:p w:rsidR="0007523C" w:rsidRPr="001001F6" w:rsidRDefault="0007523C" w:rsidP="0007523C">
      <w:pPr>
        <w:spacing w:line="228" w:lineRule="auto"/>
        <w:jc w:val="both"/>
        <w:rPr>
          <w:sz w:val="28"/>
          <w:szCs w:val="28"/>
        </w:rPr>
      </w:pPr>
      <w:r w:rsidRPr="001001F6">
        <w:rPr>
          <w:sz w:val="28"/>
          <w:szCs w:val="28"/>
        </w:rPr>
        <w:t>Щербиновского района</w:t>
      </w:r>
      <w:r w:rsidRPr="001001F6">
        <w:rPr>
          <w:sz w:val="28"/>
          <w:szCs w:val="28"/>
        </w:rPr>
        <w:tab/>
      </w:r>
      <w:r w:rsidRPr="001001F6">
        <w:rPr>
          <w:sz w:val="28"/>
          <w:szCs w:val="28"/>
        </w:rPr>
        <w:tab/>
      </w:r>
      <w:r w:rsidRPr="001001F6">
        <w:rPr>
          <w:sz w:val="28"/>
          <w:szCs w:val="28"/>
        </w:rPr>
        <w:tab/>
      </w:r>
      <w:r w:rsidRPr="001001F6">
        <w:rPr>
          <w:sz w:val="28"/>
          <w:szCs w:val="28"/>
        </w:rPr>
        <w:tab/>
      </w:r>
      <w:r w:rsidRPr="001001F6">
        <w:rPr>
          <w:sz w:val="28"/>
          <w:szCs w:val="28"/>
        </w:rPr>
        <w:tab/>
      </w:r>
      <w:r w:rsidRPr="001001F6">
        <w:rPr>
          <w:sz w:val="28"/>
          <w:szCs w:val="28"/>
        </w:rPr>
        <w:tab/>
        <w:t xml:space="preserve">                   Д.А. Ченок</w:t>
      </w:r>
      <w:r w:rsidRPr="001001F6">
        <w:rPr>
          <w:sz w:val="28"/>
          <w:szCs w:val="28"/>
        </w:rPr>
        <w:t>а</w:t>
      </w:r>
      <w:r w:rsidRPr="001001F6">
        <w:rPr>
          <w:sz w:val="28"/>
          <w:szCs w:val="28"/>
        </w:rPr>
        <w:t>лов</w:t>
      </w:r>
    </w:p>
    <w:p w:rsidR="0007523C" w:rsidRDefault="0007523C" w:rsidP="0007523C">
      <w:pPr>
        <w:jc w:val="both"/>
        <w:rPr>
          <w:sz w:val="28"/>
          <w:szCs w:val="28"/>
        </w:rPr>
      </w:pPr>
    </w:p>
    <w:p w:rsidR="00DF2E9A" w:rsidRPr="001001F6" w:rsidRDefault="00DF2E9A" w:rsidP="0007523C">
      <w:pPr>
        <w:jc w:val="both"/>
        <w:rPr>
          <w:sz w:val="28"/>
          <w:szCs w:val="28"/>
        </w:rPr>
      </w:pPr>
    </w:p>
    <w:p w:rsidR="0007523C" w:rsidRPr="001001F6" w:rsidRDefault="0007523C" w:rsidP="0007523C">
      <w:pPr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07523C" w:rsidRPr="00F56597" w:rsidTr="00380569">
        <w:tc>
          <w:tcPr>
            <w:tcW w:w="4928" w:type="dxa"/>
          </w:tcPr>
          <w:p w:rsidR="0007523C" w:rsidRPr="00F56597" w:rsidRDefault="0007523C" w:rsidP="0038056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Приложение 2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 xml:space="preserve">к решению Совета 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07523C" w:rsidRPr="00F56597" w:rsidRDefault="00C456D7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17.08.2023 № 1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«Приложение 4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УТВЕРЖДЕНО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решением Совета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Щербиновского сельского поселения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Щербиновского района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от 20.12.2022 № 1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(в редакции решения Совета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07523C" w:rsidRPr="00F56597" w:rsidRDefault="00C456D7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17.08.2023 № 1</w:t>
            </w:r>
            <w:r w:rsidR="0007523C" w:rsidRPr="00F56597">
              <w:rPr>
                <w:sz w:val="28"/>
                <w:szCs w:val="28"/>
              </w:rPr>
              <w:t>)</w:t>
            </w:r>
          </w:p>
          <w:p w:rsidR="0007523C" w:rsidRPr="00F56597" w:rsidRDefault="0007523C" w:rsidP="00380569">
            <w:pPr>
              <w:rPr>
                <w:sz w:val="28"/>
                <w:szCs w:val="28"/>
              </w:rPr>
            </w:pPr>
          </w:p>
        </w:tc>
      </w:tr>
    </w:tbl>
    <w:p w:rsidR="0007523C" w:rsidRPr="00F56597" w:rsidRDefault="0007523C" w:rsidP="0007523C">
      <w:pPr>
        <w:rPr>
          <w:sz w:val="28"/>
          <w:szCs w:val="28"/>
        </w:rPr>
      </w:pPr>
    </w:p>
    <w:p w:rsidR="0007523C" w:rsidRPr="00F56597" w:rsidRDefault="0007523C" w:rsidP="0007523C">
      <w:pPr>
        <w:ind w:hanging="5"/>
        <w:jc w:val="center"/>
        <w:rPr>
          <w:b/>
          <w:sz w:val="28"/>
        </w:rPr>
      </w:pPr>
      <w:r w:rsidRPr="00F56597">
        <w:rPr>
          <w:b/>
          <w:caps/>
          <w:sz w:val="28"/>
          <w:szCs w:val="28"/>
        </w:rPr>
        <w:lastRenderedPageBreak/>
        <w:t>Распределение</w:t>
      </w:r>
      <w:r w:rsidRPr="00F56597">
        <w:rPr>
          <w:b/>
          <w:sz w:val="28"/>
        </w:rPr>
        <w:t xml:space="preserve"> </w:t>
      </w:r>
    </w:p>
    <w:p w:rsidR="0007523C" w:rsidRPr="00F56597" w:rsidRDefault="0007523C" w:rsidP="0007523C">
      <w:pPr>
        <w:ind w:hanging="5"/>
        <w:jc w:val="center"/>
        <w:rPr>
          <w:b/>
          <w:sz w:val="28"/>
        </w:rPr>
      </w:pPr>
      <w:r w:rsidRPr="00F56597">
        <w:rPr>
          <w:b/>
          <w:sz w:val="28"/>
        </w:rPr>
        <w:t xml:space="preserve">бюджетных ассигнований по разделам и подразделам </w:t>
      </w:r>
    </w:p>
    <w:p w:rsidR="0007523C" w:rsidRPr="00F56597" w:rsidRDefault="0007523C" w:rsidP="0007523C">
      <w:pPr>
        <w:ind w:hanging="5"/>
        <w:jc w:val="center"/>
        <w:rPr>
          <w:b/>
          <w:sz w:val="28"/>
        </w:rPr>
      </w:pPr>
      <w:r w:rsidRPr="00F56597">
        <w:rPr>
          <w:b/>
          <w:sz w:val="28"/>
        </w:rPr>
        <w:t>классификации расходов бюджетов на 2023 год</w:t>
      </w:r>
    </w:p>
    <w:p w:rsidR="0007523C" w:rsidRPr="00F56597" w:rsidRDefault="0007523C" w:rsidP="0007523C">
      <w:r w:rsidRPr="00F56597">
        <w:rPr>
          <w:b/>
          <w:sz w:val="28"/>
          <w:szCs w:val="28"/>
        </w:rPr>
        <w:t xml:space="preserve">        </w:t>
      </w:r>
      <w:r w:rsidRPr="00F56597">
        <w:rPr>
          <w:b/>
        </w:rPr>
        <w:t xml:space="preserve">        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40"/>
        <w:gridCol w:w="1800"/>
      </w:tblGrid>
      <w:tr w:rsidR="0007523C" w:rsidRPr="00F56597" w:rsidTr="00380569">
        <w:tc>
          <w:tcPr>
            <w:tcW w:w="828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РЗ</w:t>
            </w:r>
          </w:p>
        </w:tc>
        <w:tc>
          <w:tcPr>
            <w:tcW w:w="840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 xml:space="preserve">Сумма </w:t>
            </w:r>
          </w:p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(ру</w:t>
            </w:r>
            <w:r w:rsidRPr="00F56597">
              <w:rPr>
                <w:sz w:val="28"/>
                <w:szCs w:val="28"/>
              </w:rPr>
              <w:t>б</w:t>
            </w:r>
            <w:r w:rsidRPr="00F56597">
              <w:rPr>
                <w:sz w:val="28"/>
                <w:szCs w:val="28"/>
              </w:rPr>
              <w:t>лей)</w:t>
            </w:r>
          </w:p>
        </w:tc>
      </w:tr>
    </w:tbl>
    <w:p w:rsidR="0007523C" w:rsidRPr="00F56597" w:rsidRDefault="0007523C" w:rsidP="0007523C">
      <w:pPr>
        <w:jc w:val="right"/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90"/>
        <w:gridCol w:w="836"/>
        <w:gridCol w:w="854"/>
        <w:gridCol w:w="1826"/>
      </w:tblGrid>
      <w:tr w:rsidR="0007523C" w:rsidRPr="00F56597" w:rsidTr="00380569">
        <w:trPr>
          <w:tblHeader/>
        </w:trPr>
        <w:tc>
          <w:tcPr>
            <w:tcW w:w="822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5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 w:rsidRPr="00F56597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F56597">
              <w:rPr>
                <w:b/>
                <w:bCs/>
                <w:sz w:val="28"/>
              </w:rPr>
              <w:t>22852928,51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в том числе: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</w:rPr>
            </w:pPr>
            <w:r w:rsidRPr="00F56597">
              <w:rPr>
                <w:sz w:val="28"/>
              </w:rPr>
              <w:t>4 604 430,45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Функционирование высшего должностн</w:t>
            </w:r>
            <w:r w:rsidRPr="00F56597">
              <w:rPr>
                <w:bCs/>
                <w:sz w:val="28"/>
                <w:szCs w:val="28"/>
              </w:rPr>
              <w:t>о</w:t>
            </w:r>
            <w:r w:rsidRPr="00F56597">
              <w:rPr>
                <w:bCs/>
                <w:sz w:val="28"/>
                <w:szCs w:val="28"/>
              </w:rPr>
              <w:t>го лица субъекта Российской Федерации и муниц</w:t>
            </w:r>
            <w:r w:rsidRPr="00F56597">
              <w:rPr>
                <w:bCs/>
                <w:sz w:val="28"/>
                <w:szCs w:val="28"/>
              </w:rPr>
              <w:t>и</w:t>
            </w:r>
            <w:r w:rsidRPr="00F56597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</w:rPr>
              <w:t>838 084,38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Функционирование Правительства Росси</w:t>
            </w:r>
            <w:r w:rsidRPr="00F56597">
              <w:rPr>
                <w:sz w:val="28"/>
                <w:szCs w:val="28"/>
              </w:rPr>
              <w:t>й</w:t>
            </w:r>
            <w:r w:rsidRPr="00F56597">
              <w:rPr>
                <w:sz w:val="28"/>
                <w:szCs w:val="28"/>
              </w:rPr>
              <w:t>ской Федерации, высших органов исполн</w:t>
            </w:r>
            <w:r w:rsidRPr="00F56597">
              <w:rPr>
                <w:sz w:val="28"/>
                <w:szCs w:val="28"/>
              </w:rPr>
              <w:t>и</w:t>
            </w:r>
            <w:r w:rsidRPr="00F56597">
              <w:rPr>
                <w:sz w:val="28"/>
                <w:szCs w:val="28"/>
              </w:rPr>
              <w:t>тельной власти субъектов Российской Ф</w:t>
            </w:r>
            <w:r w:rsidRPr="00F56597">
              <w:rPr>
                <w:sz w:val="28"/>
                <w:szCs w:val="28"/>
              </w:rPr>
              <w:t>е</w:t>
            </w:r>
            <w:r w:rsidRPr="00F56597">
              <w:rPr>
                <w:sz w:val="28"/>
                <w:szCs w:val="28"/>
              </w:rPr>
              <w:t>дерации, местных администраций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04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3 350 044,08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F56597">
              <w:rPr>
                <w:sz w:val="28"/>
                <w:szCs w:val="28"/>
              </w:rPr>
              <w:t>а</w:t>
            </w:r>
            <w:r w:rsidRPr="00F56597">
              <w:rPr>
                <w:sz w:val="28"/>
                <w:szCs w:val="28"/>
              </w:rPr>
              <w:t>нов финансового (финанс</w:t>
            </w:r>
            <w:r w:rsidRPr="00F56597">
              <w:rPr>
                <w:sz w:val="28"/>
                <w:szCs w:val="28"/>
              </w:rPr>
              <w:t>о</w:t>
            </w:r>
            <w:r w:rsidRPr="00F56597">
              <w:rPr>
                <w:sz w:val="28"/>
                <w:szCs w:val="28"/>
              </w:rPr>
              <w:t>во-бюджетного) надзора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06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49 000,00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10 000,00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357 301,99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296 600,00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Мобилизационная и вневойсковая подг</w:t>
            </w:r>
            <w:r w:rsidRPr="00F56597">
              <w:rPr>
                <w:sz w:val="28"/>
                <w:szCs w:val="28"/>
              </w:rPr>
              <w:t>о</w:t>
            </w:r>
            <w:r w:rsidRPr="00F56597">
              <w:rPr>
                <w:sz w:val="28"/>
                <w:szCs w:val="28"/>
              </w:rPr>
              <w:t>товка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296 600,00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Национальная безопасность и правоохр</w:t>
            </w:r>
            <w:r w:rsidRPr="00F56597">
              <w:rPr>
                <w:bCs/>
                <w:sz w:val="28"/>
                <w:szCs w:val="28"/>
              </w:rPr>
              <w:t>а</w:t>
            </w:r>
            <w:r w:rsidRPr="00F56597">
              <w:rPr>
                <w:bCs/>
                <w:sz w:val="28"/>
                <w:szCs w:val="28"/>
              </w:rPr>
              <w:t>нительная деятельность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bCs/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18 720,00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Защита населения и территории от чрезв</w:t>
            </w:r>
            <w:r w:rsidRPr="00F56597">
              <w:rPr>
                <w:sz w:val="28"/>
                <w:szCs w:val="28"/>
              </w:rPr>
              <w:t>ы</w:t>
            </w:r>
            <w:r w:rsidRPr="00F56597">
              <w:rPr>
                <w:sz w:val="28"/>
                <w:szCs w:val="28"/>
              </w:rPr>
              <w:t>чайных ситуаций природного и техноге</w:t>
            </w:r>
            <w:r w:rsidRPr="00F56597">
              <w:rPr>
                <w:sz w:val="28"/>
                <w:szCs w:val="28"/>
              </w:rPr>
              <w:t>н</w:t>
            </w:r>
            <w:r w:rsidRPr="00F56597">
              <w:rPr>
                <w:sz w:val="28"/>
                <w:szCs w:val="28"/>
              </w:rPr>
              <w:t xml:space="preserve">ного характера, </w:t>
            </w:r>
            <w:r w:rsidRPr="00F56597">
              <w:rPr>
                <w:bCs/>
                <w:iCs/>
                <w:sz w:val="28"/>
              </w:rPr>
              <w:t>пожарная безопасность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  <w:szCs w:val="28"/>
              </w:rPr>
            </w:pPr>
            <w:r w:rsidRPr="00F56597">
              <w:rPr>
                <w:iCs/>
                <w:sz w:val="28"/>
                <w:szCs w:val="28"/>
              </w:rPr>
              <w:t>7 320,00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F56597">
              <w:rPr>
                <w:sz w:val="28"/>
                <w:szCs w:val="28"/>
              </w:rPr>
              <w:t>я</w:t>
            </w:r>
            <w:r w:rsidRPr="00F56597">
              <w:rPr>
                <w:sz w:val="28"/>
                <w:szCs w:val="28"/>
              </w:rPr>
              <w:t>тельности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11 400,00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</w:rPr>
              <w:t>3 585 077,13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</w:rPr>
              <w:t>3 580 077,13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5 000,00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</w:rPr>
            </w:pPr>
            <w:r w:rsidRPr="00F56597">
              <w:rPr>
                <w:sz w:val="28"/>
              </w:rPr>
              <w:t>3 022 045,58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</w:rPr>
              <w:t>Коммунальное хозяйство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</w:rPr>
            </w:pPr>
            <w:r w:rsidRPr="00F56597">
              <w:rPr>
                <w:sz w:val="28"/>
              </w:rPr>
              <w:t>410 366,56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</w:rPr>
            </w:pPr>
            <w:r w:rsidRPr="00F56597">
              <w:rPr>
                <w:sz w:val="28"/>
              </w:rPr>
              <w:t>2 611 679,02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20 000,00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20 000,00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jc w:val="center"/>
              <w:rPr>
                <w:bCs/>
                <w:sz w:val="28"/>
                <w:szCs w:val="28"/>
              </w:rPr>
            </w:pPr>
            <w:r w:rsidRPr="00F5659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</w:rPr>
            </w:pPr>
            <w:r w:rsidRPr="00F56597">
              <w:rPr>
                <w:sz w:val="28"/>
              </w:rPr>
              <w:t>11 159 477,39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Культура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</w:rPr>
            </w:pPr>
            <w:r w:rsidRPr="00F56597">
              <w:rPr>
                <w:sz w:val="28"/>
              </w:rPr>
              <w:t>11 159 477,39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131 577,96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131 577,96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snapToGrid w:val="0"/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15 000,00</w:t>
            </w:r>
          </w:p>
        </w:tc>
      </w:tr>
      <w:tr w:rsidR="0007523C" w:rsidRPr="00F56597" w:rsidTr="00380569">
        <w:tc>
          <w:tcPr>
            <w:tcW w:w="822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7523C" w:rsidRPr="00F56597" w:rsidRDefault="0007523C" w:rsidP="00DF2E9A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36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07523C" w:rsidRPr="00F56597" w:rsidRDefault="0007523C" w:rsidP="00380569">
            <w:pPr>
              <w:snapToGrid w:val="0"/>
              <w:jc w:val="center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07523C" w:rsidRPr="00F56597" w:rsidRDefault="0007523C" w:rsidP="00380569">
            <w:pPr>
              <w:jc w:val="right"/>
              <w:rPr>
                <w:sz w:val="28"/>
                <w:szCs w:val="28"/>
              </w:rPr>
            </w:pPr>
            <w:r w:rsidRPr="00F56597">
              <w:rPr>
                <w:sz w:val="28"/>
                <w:szCs w:val="28"/>
              </w:rPr>
              <w:t>15 000,00</w:t>
            </w:r>
          </w:p>
        </w:tc>
      </w:tr>
    </w:tbl>
    <w:p w:rsidR="0007523C" w:rsidRPr="00F56597" w:rsidRDefault="0007523C" w:rsidP="0007523C">
      <w:pPr>
        <w:jc w:val="right"/>
        <w:rPr>
          <w:sz w:val="28"/>
          <w:szCs w:val="28"/>
        </w:rPr>
      </w:pPr>
      <w:r w:rsidRPr="00F56597">
        <w:rPr>
          <w:sz w:val="28"/>
          <w:szCs w:val="28"/>
        </w:rPr>
        <w:t>».</w:t>
      </w:r>
    </w:p>
    <w:p w:rsidR="0007523C" w:rsidRPr="00F56597" w:rsidRDefault="0007523C" w:rsidP="0007523C">
      <w:pPr>
        <w:jc w:val="center"/>
        <w:rPr>
          <w:sz w:val="28"/>
          <w:szCs w:val="28"/>
        </w:rPr>
      </w:pPr>
    </w:p>
    <w:p w:rsidR="0007523C" w:rsidRPr="00F56597" w:rsidRDefault="0007523C" w:rsidP="0007523C">
      <w:pPr>
        <w:jc w:val="both"/>
        <w:rPr>
          <w:sz w:val="28"/>
          <w:szCs w:val="28"/>
        </w:rPr>
      </w:pPr>
      <w:r w:rsidRPr="00F56597">
        <w:rPr>
          <w:sz w:val="28"/>
          <w:szCs w:val="28"/>
        </w:rPr>
        <w:t>Глава</w:t>
      </w:r>
    </w:p>
    <w:p w:rsidR="0007523C" w:rsidRPr="00F56597" w:rsidRDefault="0007523C" w:rsidP="0007523C">
      <w:pPr>
        <w:jc w:val="both"/>
        <w:rPr>
          <w:sz w:val="28"/>
          <w:szCs w:val="28"/>
        </w:rPr>
      </w:pPr>
      <w:r w:rsidRPr="00F56597">
        <w:rPr>
          <w:sz w:val="28"/>
          <w:szCs w:val="28"/>
        </w:rPr>
        <w:t xml:space="preserve">Щербиновского сельского поселения </w:t>
      </w:r>
    </w:p>
    <w:p w:rsidR="0007523C" w:rsidRPr="00F56597" w:rsidRDefault="0007523C" w:rsidP="0007523C">
      <w:pPr>
        <w:jc w:val="both"/>
        <w:rPr>
          <w:sz w:val="28"/>
          <w:szCs w:val="28"/>
        </w:rPr>
      </w:pPr>
      <w:r w:rsidRPr="00F56597">
        <w:rPr>
          <w:sz w:val="28"/>
          <w:szCs w:val="28"/>
        </w:rPr>
        <w:t>Щербиновского района</w:t>
      </w:r>
      <w:r w:rsidRPr="00F56597">
        <w:rPr>
          <w:sz w:val="28"/>
          <w:szCs w:val="28"/>
        </w:rPr>
        <w:tab/>
      </w:r>
      <w:r w:rsidRPr="00F56597">
        <w:rPr>
          <w:sz w:val="28"/>
          <w:szCs w:val="28"/>
        </w:rPr>
        <w:tab/>
      </w:r>
      <w:r w:rsidRPr="00F56597">
        <w:rPr>
          <w:sz w:val="28"/>
          <w:szCs w:val="28"/>
        </w:rPr>
        <w:tab/>
      </w:r>
      <w:r w:rsidRPr="00F56597">
        <w:rPr>
          <w:sz w:val="28"/>
          <w:szCs w:val="28"/>
        </w:rPr>
        <w:tab/>
      </w:r>
      <w:r w:rsidRPr="00F56597">
        <w:rPr>
          <w:sz w:val="28"/>
          <w:szCs w:val="28"/>
        </w:rPr>
        <w:tab/>
      </w:r>
      <w:r w:rsidRPr="00F56597">
        <w:rPr>
          <w:sz w:val="28"/>
          <w:szCs w:val="28"/>
        </w:rPr>
        <w:tab/>
        <w:t xml:space="preserve">                  Д.А. Ченок</w:t>
      </w:r>
      <w:r w:rsidRPr="00F56597">
        <w:rPr>
          <w:sz w:val="28"/>
          <w:szCs w:val="28"/>
        </w:rPr>
        <w:t>а</w:t>
      </w:r>
      <w:r w:rsidRPr="00F56597">
        <w:rPr>
          <w:sz w:val="28"/>
          <w:szCs w:val="28"/>
        </w:rPr>
        <w:t>лов</w:t>
      </w:r>
    </w:p>
    <w:p w:rsidR="0007523C" w:rsidRPr="00F56597" w:rsidRDefault="0007523C" w:rsidP="0007523C">
      <w:pPr>
        <w:jc w:val="both"/>
        <w:rPr>
          <w:sz w:val="28"/>
          <w:szCs w:val="28"/>
        </w:rPr>
      </w:pPr>
    </w:p>
    <w:p w:rsidR="0007523C" w:rsidRPr="00F56597" w:rsidRDefault="0007523C" w:rsidP="0007523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07523C" w:rsidRPr="007547A4" w:rsidTr="00380569">
        <w:tc>
          <w:tcPr>
            <w:tcW w:w="4928" w:type="dxa"/>
          </w:tcPr>
          <w:p w:rsidR="0007523C" w:rsidRPr="007547A4" w:rsidRDefault="0007523C" w:rsidP="0038056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>Приложение 3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>Щербиновского сельского поселения Щербиновского района</w:t>
            </w:r>
          </w:p>
          <w:p w:rsidR="0007523C" w:rsidRPr="007547A4" w:rsidRDefault="00C456D7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17.08.2023 № 1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>«Приложение 5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>УТВЕРЖДЕНО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>решением Совета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>Щербиновского сельского поселения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>Щербиновского района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>от 20.12.2022 № 1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>(в редакции решения Совета</w:t>
            </w:r>
          </w:p>
          <w:p w:rsidR="0007523C" w:rsidRPr="007547A4" w:rsidRDefault="0007523C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47A4">
              <w:rPr>
                <w:sz w:val="28"/>
                <w:szCs w:val="28"/>
                <w:lang w:eastAsia="ru-RU"/>
              </w:rPr>
              <w:t xml:space="preserve">Щербиновского сельского поселения Щербиновского района </w:t>
            </w:r>
          </w:p>
          <w:p w:rsidR="0007523C" w:rsidRPr="007547A4" w:rsidRDefault="00C456D7" w:rsidP="003805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17.08.2023 № 1</w:t>
            </w:r>
            <w:r w:rsidR="0007523C" w:rsidRPr="007547A4">
              <w:rPr>
                <w:sz w:val="28"/>
                <w:szCs w:val="28"/>
                <w:lang w:eastAsia="ru-RU"/>
              </w:rPr>
              <w:t>)</w:t>
            </w:r>
          </w:p>
          <w:p w:rsidR="0007523C" w:rsidRPr="007547A4" w:rsidRDefault="0007523C" w:rsidP="00380569">
            <w:pPr>
              <w:rPr>
                <w:sz w:val="28"/>
                <w:szCs w:val="28"/>
              </w:rPr>
            </w:pPr>
          </w:p>
        </w:tc>
      </w:tr>
    </w:tbl>
    <w:p w:rsidR="0007523C" w:rsidRPr="007547A4" w:rsidRDefault="0007523C" w:rsidP="0007523C">
      <w:pPr>
        <w:jc w:val="center"/>
        <w:rPr>
          <w:sz w:val="28"/>
          <w:szCs w:val="28"/>
        </w:rPr>
      </w:pPr>
    </w:p>
    <w:p w:rsidR="0007523C" w:rsidRPr="007547A4" w:rsidRDefault="0007523C" w:rsidP="0007523C">
      <w:pPr>
        <w:jc w:val="center"/>
        <w:rPr>
          <w:b/>
          <w:sz w:val="28"/>
          <w:szCs w:val="28"/>
        </w:rPr>
      </w:pPr>
      <w:r w:rsidRPr="007547A4">
        <w:rPr>
          <w:b/>
          <w:sz w:val="28"/>
          <w:szCs w:val="28"/>
        </w:rPr>
        <w:t>РАСПРЕДЕЛЕНИЕ</w:t>
      </w:r>
    </w:p>
    <w:p w:rsidR="0007523C" w:rsidRPr="007547A4" w:rsidRDefault="0007523C" w:rsidP="0007523C">
      <w:pPr>
        <w:jc w:val="center"/>
        <w:rPr>
          <w:b/>
          <w:sz w:val="28"/>
          <w:szCs w:val="28"/>
        </w:rPr>
      </w:pPr>
      <w:r w:rsidRPr="007547A4">
        <w:rPr>
          <w:b/>
          <w:sz w:val="28"/>
          <w:szCs w:val="28"/>
        </w:rPr>
        <w:t xml:space="preserve"> бюджетных ассигнований по целевым статьям (муниципальным программам Щербиновского сельского поселения Щербиновского района и непрограммным направлениям деятельности), группам видов расходов  классификации расходов бюджетов на 2023 год</w:t>
      </w:r>
    </w:p>
    <w:p w:rsidR="0007523C" w:rsidRPr="007547A4" w:rsidRDefault="0007523C" w:rsidP="0007523C">
      <w:pPr>
        <w:jc w:val="center"/>
        <w:rPr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13"/>
        <w:gridCol w:w="1559"/>
        <w:gridCol w:w="641"/>
        <w:gridCol w:w="1651"/>
      </w:tblGrid>
      <w:tr w:rsidR="0007523C" w:rsidRPr="007547A4" w:rsidTr="00380569"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23C" w:rsidRPr="007547A4" w:rsidRDefault="0007523C" w:rsidP="00380569">
            <w:pPr>
              <w:jc w:val="center"/>
            </w:pPr>
            <w:r w:rsidRPr="007547A4">
              <w:t>№ п/п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23C" w:rsidRPr="007547A4" w:rsidRDefault="0007523C" w:rsidP="00380569">
            <w:pPr>
              <w:jc w:val="center"/>
            </w:pPr>
            <w:r w:rsidRPr="007547A4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23C" w:rsidRPr="007547A4" w:rsidRDefault="0007523C" w:rsidP="00380569">
            <w:pPr>
              <w:jc w:val="center"/>
            </w:pPr>
            <w:r w:rsidRPr="007547A4">
              <w:t>ЦСР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23C" w:rsidRPr="007547A4" w:rsidRDefault="0007523C" w:rsidP="00380569">
            <w:pPr>
              <w:jc w:val="center"/>
            </w:pPr>
            <w:r w:rsidRPr="007547A4">
              <w:t>ВР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23C" w:rsidRPr="007547A4" w:rsidRDefault="0007523C" w:rsidP="00380569">
            <w:pPr>
              <w:jc w:val="center"/>
            </w:pPr>
            <w:r w:rsidRPr="007547A4">
              <w:t>Сумма</w:t>
            </w:r>
          </w:p>
          <w:p w:rsidR="0007523C" w:rsidRPr="007547A4" w:rsidRDefault="0007523C" w:rsidP="00380569">
            <w:pPr>
              <w:jc w:val="center"/>
              <w:rPr>
                <w:bCs/>
              </w:rPr>
            </w:pPr>
            <w:r w:rsidRPr="007547A4">
              <w:t>(рублей)</w:t>
            </w:r>
          </w:p>
        </w:tc>
      </w:tr>
    </w:tbl>
    <w:p w:rsidR="0007523C" w:rsidRPr="007547A4" w:rsidRDefault="0007523C" w:rsidP="0007523C">
      <w:pPr>
        <w:jc w:val="center"/>
        <w:rPr>
          <w:sz w:val="2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13"/>
        <w:gridCol w:w="1559"/>
        <w:gridCol w:w="641"/>
        <w:gridCol w:w="1651"/>
      </w:tblGrid>
      <w:tr w:rsidR="0007523C" w:rsidRPr="007547A4" w:rsidTr="00380569">
        <w:trPr>
          <w:trHeight w:val="133"/>
          <w:tblHeader/>
        </w:trPr>
        <w:tc>
          <w:tcPr>
            <w:tcW w:w="567" w:type="dxa"/>
          </w:tcPr>
          <w:p w:rsidR="0007523C" w:rsidRPr="007547A4" w:rsidRDefault="0007523C" w:rsidP="00380569">
            <w:pPr>
              <w:jc w:val="center"/>
              <w:rPr>
                <w:bCs/>
              </w:rPr>
            </w:pPr>
            <w:r w:rsidRPr="007547A4">
              <w:rPr>
                <w:bCs/>
              </w:rPr>
              <w:t>1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jc w:val="center"/>
              <w:rPr>
                <w:bCs/>
              </w:rPr>
            </w:pPr>
            <w:r w:rsidRPr="007547A4">
              <w:rPr>
                <w:bCs/>
              </w:rPr>
              <w:t>2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Cs/>
              </w:rPr>
            </w:pPr>
            <w:r w:rsidRPr="007547A4">
              <w:rPr>
                <w:bCs/>
              </w:rPr>
              <w:t>3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  <w:rPr>
                <w:bCs/>
              </w:rPr>
            </w:pPr>
            <w:r w:rsidRPr="007547A4">
              <w:rPr>
                <w:bCs/>
              </w:rPr>
              <w:t>4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center"/>
            </w:pPr>
            <w:r w:rsidRPr="007547A4">
              <w:rPr>
                <w:bCs/>
              </w:rPr>
              <w:t>5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bCs/>
              </w:rPr>
            </w:pPr>
            <w:r w:rsidRPr="007547A4">
              <w:rPr>
                <w:b/>
                <w:bCs/>
              </w:rPr>
              <w:t>22 852 928,51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center"/>
              <w:rPr>
                <w:b/>
                <w:bCs/>
              </w:rPr>
            </w:pPr>
            <w:r w:rsidRPr="007547A4">
              <w:rPr>
                <w:bCs/>
              </w:rPr>
              <w:t>1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  <w:bCs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«Обеспечение деятельности администрации Щербиновского сельского поселения Щерб</w:t>
            </w:r>
            <w:r w:rsidRPr="007547A4">
              <w:rPr>
                <w:b/>
              </w:rPr>
              <w:t>и</w:t>
            </w:r>
            <w:r w:rsidRPr="007547A4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  <w:r w:rsidRPr="007547A4">
              <w:rPr>
                <w:bCs/>
              </w:rPr>
              <w:t>01 000 00000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b/>
                <w:bCs/>
              </w:rPr>
            </w:pPr>
            <w:r w:rsidRPr="007547A4">
              <w:rPr>
                <w:b/>
                <w:bCs/>
              </w:rPr>
              <w:t>3 635 654,07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178 209,99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Информатизация деятельности органов местного самоуправления  муниципального образования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01 001 10010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171 000,00</w:t>
            </w:r>
          </w:p>
        </w:tc>
      </w:tr>
      <w:tr w:rsidR="0007523C" w:rsidRPr="007547A4" w:rsidTr="00380569">
        <w:trPr>
          <w:trHeight w:val="645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01 001 10010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171 000,00</w:t>
            </w:r>
          </w:p>
        </w:tc>
      </w:tr>
      <w:tr w:rsidR="0007523C" w:rsidRPr="007547A4" w:rsidTr="00380569">
        <w:trPr>
          <w:trHeight w:val="645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Информатизация деятельности органов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01 001 10019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7 209,99</w:t>
            </w:r>
          </w:p>
        </w:tc>
      </w:tr>
      <w:tr w:rsidR="0007523C" w:rsidRPr="007547A4" w:rsidTr="00380569">
        <w:trPr>
          <w:trHeight w:val="645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01 001 10019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7 209,99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Информационное освещение деятельности орг</w:t>
            </w:r>
            <w:r w:rsidRPr="007547A4">
              <w:t>а</w:t>
            </w:r>
            <w:r w:rsidRPr="007547A4">
              <w:t xml:space="preserve">нов местного самоуправления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01 002 00000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58 200,00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Информационное освещение деятельности орг</w:t>
            </w:r>
            <w:r w:rsidRPr="007547A4">
              <w:t>а</w:t>
            </w:r>
            <w:r w:rsidRPr="007547A4">
              <w:t>нов местного самоуправления   муниципального образования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01 002 10020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58 200,00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01 002 10020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58 200,00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по обеспечению организационных вопросов для реализации муниципальной пр</w:t>
            </w:r>
            <w:r w:rsidRPr="007547A4">
              <w:t>о</w:t>
            </w:r>
            <w:r w:rsidRPr="007547A4">
              <w:t>граммы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01 007 00000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3 325 244,08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обеспечение функций органов мес</w:t>
            </w:r>
            <w:r w:rsidRPr="007547A4">
              <w:t>т</w:t>
            </w:r>
            <w:r w:rsidRPr="007547A4">
              <w:t>ного самоуправления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01 007 00190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3 325 244,08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выплаты персоналу в целях обесп</w:t>
            </w:r>
            <w:r w:rsidRPr="007547A4">
              <w:t>е</w:t>
            </w:r>
            <w:r w:rsidRPr="007547A4">
              <w:t>чения выполнения функций государственными (муниципальными) органами, казенными учре</w:t>
            </w:r>
            <w:r w:rsidRPr="007547A4">
              <w:t>ж</w:t>
            </w:r>
            <w:r w:rsidRPr="007547A4">
              <w:t>дениями, органами управления государственн</w:t>
            </w:r>
            <w:r w:rsidRPr="007547A4">
              <w:t>ы</w:t>
            </w:r>
            <w:r w:rsidRPr="007547A4">
              <w:t>ми внебюджетными фондами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01 007 00190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100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2 930 272,09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01 007 00190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383 921,99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Иные бюджетные ассигнования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01 007 00190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800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11 050,00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Гармонизация межнациональных отношений и развитие национал</w:t>
            </w:r>
            <w:r w:rsidRPr="007547A4">
              <w:t>ь</w:t>
            </w:r>
            <w:r w:rsidRPr="007547A4">
              <w:t>ных культур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01 008 00000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Реализация мероприятий по гармонизации ме</w:t>
            </w:r>
            <w:r w:rsidRPr="007547A4">
              <w:t>ж</w:t>
            </w:r>
            <w:r w:rsidRPr="007547A4">
              <w:t>национальных отношений и развитию наци</w:t>
            </w:r>
            <w:r w:rsidRPr="007547A4">
              <w:t>о</w:t>
            </w:r>
            <w:r w:rsidRPr="007547A4">
              <w:t>нальных культур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01 008 10640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 государственных (муниципал</w:t>
            </w:r>
            <w:r w:rsidRPr="007547A4">
              <w:t>ь</w:t>
            </w:r>
            <w:r w:rsidRPr="007547A4">
              <w:t>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tabs>
                <w:tab w:val="left" w:pos="1140"/>
              </w:tabs>
            </w:pPr>
            <w:r w:rsidRPr="007547A4">
              <w:t>01 008 10640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Прочие мероприятия, связанных с муниципал</w:t>
            </w:r>
            <w:r w:rsidRPr="007547A4">
              <w:t>ь</w:t>
            </w:r>
            <w:r w:rsidRPr="007547A4">
              <w:t>ным управлением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01 009 00000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72 000,00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Реализация функций, связанных с муниципал</w:t>
            </w:r>
            <w:r w:rsidRPr="007547A4">
              <w:t>ь</w:t>
            </w:r>
            <w:r w:rsidRPr="007547A4">
              <w:t>ным управлением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01 009 10480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72 000,00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Социальное обеспечение и иные выплаты нас</w:t>
            </w:r>
            <w:r w:rsidRPr="007547A4">
              <w:t>е</w:t>
            </w:r>
            <w:r w:rsidRPr="007547A4">
              <w:t>лению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01 009 10480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300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72 000,00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2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«Управление муниципальным имуществом Щербиновского сельского поселения Щерб</w:t>
            </w:r>
            <w:r w:rsidRPr="007547A4">
              <w:rPr>
                <w:b/>
              </w:rPr>
              <w:t>и</w:t>
            </w:r>
            <w:r w:rsidRPr="007547A4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03 000 00000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2 300,00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 xml:space="preserve">Содержание и обслуживание казны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03 002 00000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2 300,00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Содержание и обслуживание казны муниципал</w:t>
            </w:r>
            <w:r w:rsidRPr="007547A4">
              <w:t>ь</w:t>
            </w:r>
            <w:r w:rsidRPr="007547A4">
              <w:t>ного образования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03 002 10080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2 300,00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03 002 10080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2 300,00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3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«Развитие субъектов малого и среднего пре</w:t>
            </w:r>
            <w:r w:rsidRPr="007547A4">
              <w:rPr>
                <w:b/>
              </w:rPr>
              <w:t>д</w:t>
            </w:r>
            <w:r w:rsidRPr="007547A4">
              <w:rPr>
                <w:b/>
              </w:rPr>
              <w:t xml:space="preserve">принимательства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04 000 00000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5 000,00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Развитие субъектов малого и среднего предпр</w:t>
            </w:r>
            <w:r w:rsidRPr="007547A4">
              <w:t>и</w:t>
            </w:r>
            <w:r w:rsidRPr="007547A4">
              <w:t>нимательства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04 001 00000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5 000,00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Реализация мероприятий, направленных на ра</w:t>
            </w:r>
            <w:r w:rsidRPr="007547A4">
              <w:t>з</w:t>
            </w:r>
            <w:r w:rsidRPr="007547A4">
              <w:t>витие субъектов малого и среднего предприн</w:t>
            </w:r>
            <w:r w:rsidRPr="007547A4">
              <w:t>и</w:t>
            </w:r>
            <w:r w:rsidRPr="007547A4">
              <w:t>мательства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04 001 10090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5 000,00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04 001 10090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5 000,00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  <w:bCs/>
              </w:rPr>
            </w:pPr>
            <w:r w:rsidRPr="007547A4">
              <w:rPr>
                <w:b/>
                <w:bCs/>
              </w:rPr>
              <w:t>4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  <w:rPr>
                <w:b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«Социальная поддержка граждан Щербино</w:t>
            </w:r>
            <w:r w:rsidRPr="007547A4">
              <w:rPr>
                <w:b/>
              </w:rPr>
              <w:t>в</w:t>
            </w:r>
            <w:r w:rsidRPr="007547A4">
              <w:rPr>
                <w:b/>
              </w:rPr>
              <w:t xml:space="preserve">ского сельского поселения Щербиновского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06 000 00000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131 577,96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Предоставление дополнительных мер социал</w:t>
            </w:r>
            <w:r w:rsidRPr="007547A4">
              <w:t>ь</w:t>
            </w:r>
            <w:r w:rsidRPr="007547A4">
              <w:t>ной по</w:t>
            </w:r>
            <w:r w:rsidRPr="007547A4">
              <w:t>д</w:t>
            </w:r>
            <w:r w:rsidRPr="007547A4">
              <w:t>держки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06 001 00000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131 577,96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Поддержка лиц, замещавших выборные муниц</w:t>
            </w:r>
            <w:r w:rsidRPr="007547A4">
              <w:t>и</w:t>
            </w:r>
            <w:r w:rsidRPr="007547A4">
              <w:t>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06 001 10120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131 577,96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Социальное обеспечение и иные выплаты нас</w:t>
            </w:r>
            <w:r w:rsidRPr="007547A4">
              <w:t>е</w:t>
            </w:r>
            <w:r w:rsidRPr="007547A4">
              <w:t>лению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06 001 10120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300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131 577,96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5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pStyle w:val="ab"/>
              <w:suppressAutoHyphens w:val="0"/>
              <w:rPr>
                <w:b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«Развитие культуры в Щербиновском сел</w:t>
            </w:r>
            <w:r w:rsidRPr="007547A4">
              <w:rPr>
                <w:b/>
              </w:rPr>
              <w:t>ь</w:t>
            </w:r>
            <w:r w:rsidRPr="007547A4">
              <w:rPr>
                <w:b/>
              </w:rPr>
              <w:t xml:space="preserve">ском поселении Щербиновского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  <w:i/>
                <w:iCs/>
              </w:rPr>
            </w:pPr>
            <w:r w:rsidRPr="007547A4">
              <w:rPr>
                <w:b/>
              </w:rPr>
              <w:t>12 000 00000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10 709 477,39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pStyle w:val="ab"/>
              <w:suppressAutoHyphens w:val="0"/>
            </w:pPr>
            <w:r w:rsidRPr="007547A4">
              <w:t>Совершенствование деятельности муниципал</w:t>
            </w:r>
            <w:r w:rsidRPr="007547A4">
              <w:t>ь</w:t>
            </w:r>
            <w:r w:rsidRPr="007547A4">
              <w:t xml:space="preserve">ных учреждений отрасли «Культура»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12 001 00000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10 709 477,39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pStyle w:val="ab"/>
              <w:suppressAutoHyphens w:val="0"/>
            </w:pPr>
            <w:r w:rsidRPr="007547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12 001 00590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5 561 231,20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выплаты персоналу в целях обесп</w:t>
            </w:r>
            <w:r w:rsidRPr="007547A4">
              <w:t>е</w:t>
            </w:r>
            <w:r w:rsidRPr="007547A4">
              <w:t>чения выполнения функций государственными (муниципальными) органами, казенными учре</w:t>
            </w:r>
            <w:r w:rsidRPr="007547A4">
              <w:t>ж</w:t>
            </w:r>
            <w:r w:rsidRPr="007547A4">
              <w:t>дениями, органами управления государственн</w:t>
            </w:r>
            <w:r w:rsidRPr="007547A4">
              <w:t>ы</w:t>
            </w:r>
            <w:r w:rsidRPr="007547A4">
              <w:t>ми внебюджетными фондами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12 001 00590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100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4 552 984,98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12 001 00590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1 007 246,22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Иные бюджетные ассигнования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12 001 00590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800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обеспечение деятельности (оказание услуг) муниципальных учреждений (кредито</w:t>
            </w:r>
            <w:r w:rsidRPr="007547A4">
              <w:t>р</w:t>
            </w:r>
            <w:r w:rsidRPr="007547A4">
              <w:t>ская задолженность)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12 001 00599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3 027,19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 гос</w:t>
            </w:r>
            <w:r w:rsidRPr="007547A4">
              <w:t>у</w:t>
            </w:r>
            <w:r w:rsidRPr="007547A4">
              <w:t>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12 001 00599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3 027,19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Организация библиотечного обслуживания нас</w:t>
            </w:r>
            <w:r w:rsidRPr="007547A4">
              <w:t>е</w:t>
            </w:r>
            <w:r w:rsidRPr="007547A4">
              <w:t>ления (за исключением мероприятий по подкл</w:t>
            </w:r>
            <w:r w:rsidRPr="007547A4">
              <w:t>ю</w:t>
            </w:r>
            <w:r w:rsidRPr="007547A4">
              <w:t>чению общедоступных библиотек, находящихся в муниципальной собственности, к сети «Инте</w:t>
            </w:r>
            <w:r w:rsidRPr="007547A4">
              <w:t>р</w:t>
            </w:r>
            <w:r w:rsidRPr="007547A4">
              <w:t>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межпоселенческих би</w:t>
            </w:r>
            <w:r w:rsidRPr="007547A4">
              <w:t>б</w:t>
            </w:r>
            <w:r w:rsidRPr="007547A4">
              <w:t>лиотек и библиотек городского округа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12 001 10200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12 150,00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12 001 10200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12 150,00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Ремонт и укрепление материально-технической базы, техническое оснащение муниципальных учреждений культуры и (или) детских муз</w:t>
            </w:r>
            <w:r w:rsidRPr="007547A4">
              <w:t>ы</w:t>
            </w:r>
            <w:r w:rsidRPr="007547A4">
              <w:t>кальных школ, художественных школ, школ и</w:t>
            </w:r>
            <w:r w:rsidRPr="007547A4">
              <w:t>с</w:t>
            </w:r>
            <w:r w:rsidRPr="007547A4">
              <w:t>кусств, домов детского творчества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ind w:left="-113" w:right="-103"/>
              <w:jc w:val="center"/>
            </w:pPr>
            <w:r w:rsidRPr="007547A4">
              <w:t xml:space="preserve">12 001 </w:t>
            </w:r>
            <w:r w:rsidRPr="007547A4">
              <w:rPr>
                <w:lang w:val="en-US"/>
              </w:rPr>
              <w:t>S</w:t>
            </w:r>
            <w:r w:rsidRPr="007547A4">
              <w:t>0640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5 133 069,00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ind w:left="-113" w:right="-103"/>
              <w:jc w:val="center"/>
            </w:pPr>
            <w:r w:rsidRPr="007547A4">
              <w:t xml:space="preserve">12 001 </w:t>
            </w:r>
            <w:r w:rsidRPr="007547A4">
              <w:rPr>
                <w:lang w:val="en-US"/>
              </w:rPr>
              <w:t>S</w:t>
            </w:r>
            <w:r w:rsidRPr="007547A4">
              <w:t>0640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5 133 069,00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  <w:bCs/>
              </w:rPr>
            </w:pPr>
            <w:r w:rsidRPr="007547A4">
              <w:rPr>
                <w:b/>
                <w:bCs/>
              </w:rPr>
              <w:t>6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pStyle w:val="ab"/>
              <w:suppressAutoHyphens w:val="0"/>
              <w:rPr>
                <w:b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«Развитие физической культуры и спорта в Щербиновском сельском поселении Щерб</w:t>
            </w:r>
            <w:r w:rsidRPr="007547A4">
              <w:rPr>
                <w:b/>
              </w:rPr>
              <w:t>и</w:t>
            </w:r>
            <w:r w:rsidRPr="007547A4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13 000 00000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b/>
              </w:rPr>
            </w:pPr>
            <w:r w:rsidRPr="007547A4">
              <w:rPr>
                <w:b/>
              </w:rPr>
              <w:t>15 000,00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pStyle w:val="ab"/>
              <w:suppressAutoHyphens w:val="0"/>
            </w:pPr>
            <w:r w:rsidRPr="007547A4">
              <w:t>Реализация Единого календарного плана фи</w:t>
            </w:r>
            <w:r w:rsidRPr="007547A4">
              <w:t>з</w:t>
            </w:r>
            <w:r w:rsidRPr="007547A4">
              <w:t>культурных мероприятий муниципального обр</w:t>
            </w:r>
            <w:r w:rsidRPr="007547A4">
              <w:t>а</w:t>
            </w:r>
            <w:r w:rsidRPr="007547A4">
              <w:t>зования Щербиновский район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13 003 00000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15 000,00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pStyle w:val="ab"/>
              <w:suppressAutoHyphens w:val="0"/>
            </w:pPr>
            <w:r w:rsidRPr="007547A4"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13 003 10320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15 000,00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13 003 10320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15 000,00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7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«Молодежь Щербиновского сельского посел</w:t>
            </w:r>
            <w:r w:rsidRPr="007547A4">
              <w:rPr>
                <w:b/>
              </w:rPr>
              <w:t>е</w:t>
            </w:r>
            <w:r w:rsidRPr="007547A4">
              <w:rPr>
                <w:b/>
              </w:rPr>
              <w:t xml:space="preserve">ния Щербиновского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14 000 00000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b/>
              </w:rPr>
            </w:pPr>
            <w:r w:rsidRPr="007547A4">
              <w:rPr>
                <w:b/>
              </w:rPr>
              <w:t>20 000,00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по организации и проведению с</w:t>
            </w:r>
            <w:r w:rsidRPr="007547A4">
              <w:t>о</w:t>
            </w:r>
            <w:r w:rsidRPr="007547A4">
              <w:t>циально-значимых мероприятий в области мол</w:t>
            </w:r>
            <w:r w:rsidRPr="007547A4">
              <w:t>о</w:t>
            </w:r>
            <w:r w:rsidRPr="007547A4">
              <w:t>дежной п</w:t>
            </w:r>
            <w:r w:rsidRPr="007547A4">
              <w:t>о</w:t>
            </w:r>
            <w:r w:rsidRPr="007547A4">
              <w:t>литики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14 003 00000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Реализация мероприятий в области молодежной политики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14 00310330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14 00310330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8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«Противодействие коррупции на территории Щербиновского сельского поселения Щерб</w:t>
            </w:r>
            <w:r w:rsidRPr="007547A4">
              <w:rPr>
                <w:b/>
              </w:rPr>
              <w:t>и</w:t>
            </w:r>
            <w:r w:rsidRPr="007547A4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18 000 00000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b/>
              </w:rPr>
            </w:pPr>
            <w:r w:rsidRPr="007547A4">
              <w:rPr>
                <w:b/>
              </w:rPr>
              <w:t>2 000,00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по противодействию коррупции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18 001 00000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18 001 10050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18 001 10050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  <w:bCs/>
              </w:rPr>
            </w:pPr>
            <w:r w:rsidRPr="007547A4">
              <w:rPr>
                <w:b/>
                <w:bCs/>
              </w:rPr>
              <w:t>9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  <w:iCs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«Обеспечение безопасности  населения на территории Щербиновского сельского пос</w:t>
            </w:r>
            <w:r w:rsidRPr="007547A4">
              <w:rPr>
                <w:b/>
              </w:rPr>
              <w:t>е</w:t>
            </w:r>
            <w:r w:rsidRPr="007547A4">
              <w:rPr>
                <w:b/>
              </w:rPr>
              <w:t xml:space="preserve">ления Щербиновского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19 000 00000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18 720,00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rPr>
                <w:bCs/>
              </w:rPr>
              <w:t>19 001 00000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iCs/>
              </w:rPr>
            </w:pPr>
            <w:r w:rsidRPr="007547A4">
              <w:rPr>
                <w:iCs/>
              </w:rPr>
              <w:t>3 420,00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iCs/>
              </w:rPr>
            </w:pPr>
            <w:r w:rsidRPr="007547A4">
              <w:rPr>
                <w:iCs/>
              </w:rPr>
              <w:t>3 420,00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</w:t>
            </w:r>
            <w:r w:rsidRPr="007547A4">
              <w:t>е</w:t>
            </w:r>
            <w:r w:rsidRPr="007547A4">
              <w:t>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iCs/>
              </w:rPr>
            </w:pPr>
            <w:r w:rsidRPr="007547A4">
              <w:rPr>
                <w:iCs/>
              </w:rPr>
              <w:t>3 420,00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Обеспечение безопасности на водных объектах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19 002 00000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iCs/>
              </w:rPr>
            </w:pPr>
            <w:r w:rsidRPr="007547A4">
              <w:rPr>
                <w:iCs/>
              </w:rPr>
              <w:t>1 300,00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Мероприятия, связанные с безопасностью на водных объектах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19 002 10490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iCs/>
              </w:rPr>
            </w:pPr>
            <w:r w:rsidRPr="007547A4">
              <w:rPr>
                <w:iCs/>
              </w:rPr>
              <w:t>1 300,00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19 002 10490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iCs/>
              </w:rPr>
            </w:pPr>
            <w:r w:rsidRPr="007547A4">
              <w:rPr>
                <w:iCs/>
              </w:rPr>
              <w:t>1 300,00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Пожарная безопасность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  <w:rPr>
                <w:szCs w:val="21"/>
              </w:rPr>
            </w:pPr>
            <w:r w:rsidRPr="007547A4">
              <w:rPr>
                <w:szCs w:val="21"/>
              </w:rPr>
              <w:t>19 003 00000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rPr>
                <w:szCs w:val="21"/>
              </w:rPr>
              <w:t>2 600,00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Мероприятия по пожарной безопасности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  <w:rPr>
                <w:szCs w:val="21"/>
              </w:rPr>
            </w:pPr>
            <w:r w:rsidRPr="007547A4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rPr>
                <w:szCs w:val="21"/>
              </w:rPr>
              <w:t>2 600,00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  <w:rPr>
                <w:szCs w:val="21"/>
              </w:rPr>
            </w:pPr>
            <w:r w:rsidRPr="007547A4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rPr>
                <w:szCs w:val="21"/>
              </w:rPr>
              <w:t>2 600,00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Отдельные мероприятия по реализации муниц</w:t>
            </w:r>
            <w:r w:rsidRPr="007547A4">
              <w:t>и</w:t>
            </w:r>
            <w:r w:rsidRPr="007547A4">
              <w:t>пальной программы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  <w:rPr>
                <w:szCs w:val="21"/>
              </w:rPr>
            </w:pPr>
            <w:r w:rsidRPr="007547A4">
              <w:rPr>
                <w:iCs/>
                <w:szCs w:val="21"/>
              </w:rPr>
              <w:t>19 00700000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rPr>
                <w:szCs w:val="21"/>
              </w:rPr>
              <w:t>11 400,00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Финансовое обеспечение деятельности добр</w:t>
            </w:r>
            <w:r w:rsidRPr="007547A4">
              <w:t>о</w:t>
            </w:r>
            <w:r w:rsidRPr="007547A4">
              <w:t>вольных формирований населения по охране общественного порядка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  <w:rPr>
                <w:szCs w:val="21"/>
              </w:rPr>
            </w:pPr>
            <w:r w:rsidRPr="007547A4">
              <w:rPr>
                <w:iCs/>
                <w:szCs w:val="21"/>
              </w:rPr>
              <w:t>19 00710270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rPr>
                <w:szCs w:val="21"/>
              </w:rPr>
              <w:t>11 400,00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Социальное обеспечение и иные выплаты нас</w:t>
            </w:r>
            <w:r w:rsidRPr="007547A4">
              <w:t>е</w:t>
            </w:r>
            <w:r w:rsidRPr="007547A4">
              <w:t>лению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  <w:rPr>
                <w:szCs w:val="21"/>
              </w:rPr>
            </w:pPr>
            <w:r w:rsidRPr="007547A4">
              <w:rPr>
                <w:szCs w:val="21"/>
              </w:rPr>
              <w:t>19 00710270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300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rPr>
                <w:szCs w:val="21"/>
              </w:rPr>
              <w:t>11 400,00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10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>Муниципальная программа Щербиновского сельского поселения Щербиновского района «Развитие дорожного хозяйства в Щербино</w:t>
            </w:r>
            <w:r w:rsidRPr="007547A4">
              <w:rPr>
                <w:b/>
              </w:rPr>
              <w:t>в</w:t>
            </w:r>
            <w:r w:rsidRPr="007547A4">
              <w:rPr>
                <w:b/>
              </w:rPr>
              <w:t xml:space="preserve">ском сельском поселении Щербиновского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20 000 00000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b/>
              </w:rPr>
            </w:pPr>
            <w:r w:rsidRPr="007547A4">
              <w:rPr>
                <w:b/>
              </w:rPr>
              <w:t>3 580 077,13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Поддержка дорожного хозяйства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20 001 00000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3 048 677,13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Содержание и ремонт автомобильных дорог о</w:t>
            </w:r>
            <w:r w:rsidRPr="007547A4">
              <w:t>б</w:t>
            </w:r>
            <w:r w:rsidRPr="007547A4">
              <w:t>щего пользования, в том числе дорог в поселен</w:t>
            </w:r>
            <w:r w:rsidRPr="007547A4">
              <w:t>и</w:t>
            </w:r>
            <w:r w:rsidRPr="007547A4">
              <w:t>ях (за исключением автомобильных дорог фед</w:t>
            </w:r>
            <w:r w:rsidRPr="007547A4">
              <w:t>е</w:t>
            </w:r>
            <w:r w:rsidRPr="007547A4">
              <w:t>рального значения)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20 001 10460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3 048 677,13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20 001 10460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3 048 677,13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Безопасное движение на дорогах местного зн</w:t>
            </w:r>
            <w:r w:rsidRPr="007547A4">
              <w:t>а</w:t>
            </w:r>
            <w:r w:rsidRPr="007547A4">
              <w:t>чения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20 002 00000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531 400,00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Мероприятия, связанные с безопасностью на д</w:t>
            </w:r>
            <w:r w:rsidRPr="007547A4">
              <w:t>о</w:t>
            </w:r>
            <w:r w:rsidRPr="007547A4">
              <w:t>рогах местного значения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20 002 10530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531 400,00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20 002 10530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531 400,00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11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 xml:space="preserve">Муниципальная программа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22 000 00000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b/>
              </w:rPr>
            </w:pPr>
            <w:r w:rsidRPr="007547A4">
              <w:rPr>
                <w:b/>
              </w:rPr>
              <w:t>2 992 045,58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Благоустройство и озеленение территории сел</w:t>
            </w:r>
            <w:r w:rsidRPr="007547A4">
              <w:t>ь</w:t>
            </w:r>
            <w:r w:rsidRPr="007547A4">
              <w:t>ского поселения Щербиновского района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22 001 00000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2 293 679,02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22 001 10550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1 047 509,48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tabs>
                <w:tab w:val="right" w:pos="5097"/>
              </w:tabs>
              <w:suppressAutoHyphens w:val="0"/>
            </w:pPr>
            <w:r w:rsidRPr="007547A4">
              <w:t>государственных (муниципальных) нужд</w:t>
            </w:r>
            <w:r w:rsidRPr="007547A4">
              <w:tab/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22 001 10550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1 047 509,48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Поддержка местных инициатив по итогам кра</w:t>
            </w:r>
            <w:r w:rsidRPr="007547A4">
              <w:t>е</w:t>
            </w:r>
            <w:r w:rsidRPr="007547A4">
              <w:t>вого конкурса</w:t>
            </w:r>
          </w:p>
        </w:tc>
        <w:tc>
          <w:tcPr>
            <w:tcW w:w="1559" w:type="dxa"/>
          </w:tcPr>
          <w:p w:rsidR="0007523C" w:rsidRPr="007547A4" w:rsidRDefault="0007523C" w:rsidP="00380569">
            <w:r w:rsidRPr="007547A4">
              <w:t>22 00162950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1 246 169,54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r w:rsidRPr="007547A4">
              <w:t>22 00162950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1 246 169,54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 xml:space="preserve">Модернизация и содержание систем уличного освещения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22 002 00000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288 000,00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по модернизации и содержанию систем уличного освещения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22 002 10560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288 000,00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22 002 10560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288 000,00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в сфере коммунального хозяйства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22 003 00000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410 366,56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Реализация мероприятий в сфере коммунального хозяйства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22 003 10570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410 366,56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22 003 10570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410 366,56</w:t>
            </w:r>
          </w:p>
        </w:tc>
      </w:tr>
      <w:tr w:rsidR="0007523C" w:rsidRPr="007547A4" w:rsidTr="00380569">
        <w:trPr>
          <w:trHeight w:val="80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  <w:bCs/>
              </w:rPr>
            </w:pPr>
            <w:r w:rsidRPr="007547A4">
              <w:rPr>
                <w:b/>
                <w:bCs/>
              </w:rPr>
              <w:t>12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>Обеспечение деятельности высшего должн</w:t>
            </w:r>
            <w:r w:rsidRPr="007547A4">
              <w:rPr>
                <w:b/>
              </w:rPr>
              <w:t>о</w:t>
            </w:r>
            <w:r w:rsidRPr="007547A4">
              <w:rPr>
                <w:b/>
              </w:rPr>
              <w:t>стного лица муниципального образования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70 000 00000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838 084,38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Высшее должностное лицо муниципаль</w:t>
            </w:r>
            <w:r w:rsidRPr="007547A4">
              <w:softHyphen/>
              <w:t>ного о</w:t>
            </w:r>
            <w:r w:rsidRPr="007547A4">
              <w:t>б</w:t>
            </w:r>
            <w:r w:rsidRPr="007547A4">
              <w:t>разования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70 001 00000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838 084,38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обеспечение функций орга</w:t>
            </w:r>
            <w:r w:rsidRPr="007547A4">
              <w:softHyphen/>
              <w:t>нов мес</w:t>
            </w:r>
            <w:r w:rsidRPr="007547A4">
              <w:t>т</w:t>
            </w:r>
            <w:r w:rsidRPr="007547A4">
              <w:t>ного самоуправления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70 001 00190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838 084,38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выплаты персоналу в целях обесп</w:t>
            </w:r>
            <w:r w:rsidRPr="007547A4">
              <w:t>е</w:t>
            </w:r>
            <w:r w:rsidRPr="007547A4">
              <w:t>чения выполнения функций государственными (муниципальными) органами, казенными учре</w:t>
            </w:r>
            <w:r w:rsidRPr="007547A4">
              <w:t>ж</w:t>
            </w:r>
            <w:r w:rsidRPr="007547A4">
              <w:t>дениями, органами управления государственн</w:t>
            </w:r>
            <w:r w:rsidRPr="007547A4">
              <w:t>ы</w:t>
            </w:r>
            <w:r w:rsidRPr="007547A4">
              <w:t>ми внебюджетными фондами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70 001 00190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100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838 084,38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13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7547A4">
              <w:rPr>
                <w:b/>
              </w:rPr>
              <w:t>Отдельные направления деятельности адм</w:t>
            </w:r>
            <w:r w:rsidRPr="007547A4">
              <w:rPr>
                <w:b/>
              </w:rPr>
              <w:t>и</w:t>
            </w:r>
            <w:r w:rsidRPr="007547A4">
              <w:rPr>
                <w:b/>
              </w:rPr>
              <w:t>нистрации муниципального образования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71 000 00000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b/>
              </w:rPr>
            </w:pPr>
            <w:r w:rsidRPr="007547A4">
              <w:rPr>
                <w:b/>
              </w:rPr>
              <w:t>331 400,00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Финансовое обеспечение непредвиденных ра</w:t>
            </w:r>
            <w:r w:rsidRPr="007547A4">
              <w:t>с</w:t>
            </w:r>
            <w:r w:rsidRPr="007547A4">
              <w:t>ходов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Резервные фонды администрации муни</w:t>
            </w:r>
            <w:r w:rsidRPr="007547A4">
              <w:softHyphen/>
              <w:t>ципального образования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71 001 10420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Иные бюджетные ассигнования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71 001 10420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800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10 000,00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Административные и иные комиссии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71 002 00000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3 800,00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Осуществление отдельных полномочий Красн</w:t>
            </w:r>
            <w:r w:rsidRPr="007547A4">
              <w:t>о</w:t>
            </w:r>
            <w:r w:rsidRPr="007547A4">
              <w:t>дарского края по образованию и организации деятельности административных комиссий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71 002 60190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3 800,00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обеспечения</w:t>
            </w:r>
          </w:p>
          <w:p w:rsidR="0007523C" w:rsidRPr="007547A4" w:rsidRDefault="0007523C" w:rsidP="00380569">
            <w:pPr>
              <w:suppressAutoHyphens w:val="0"/>
            </w:pPr>
            <w:r w:rsidRPr="007547A4">
              <w:t>государственных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71 002 60190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3 800,00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Осуществление полномочий по определению п</w:t>
            </w:r>
            <w:r w:rsidRPr="007547A4">
              <w:t>о</w:t>
            </w:r>
            <w:r w:rsidRPr="007547A4">
              <w:t>ставщиков (подрядчиков, исполнителей) для з</w:t>
            </w:r>
            <w:r w:rsidRPr="007547A4">
              <w:t>а</w:t>
            </w:r>
            <w:r w:rsidRPr="007547A4">
              <w:t>казчиков сельского поселения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71 007 00000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21 000,00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обеспечение функций органов мес</w:t>
            </w:r>
            <w:r w:rsidRPr="007547A4">
              <w:t>т</w:t>
            </w:r>
            <w:r w:rsidRPr="007547A4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71 007 20190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21 000,00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Межбюджетные трансферты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71 007 20190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500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21 000,00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Осуществление первичного воинского учета на территориях, где отсутствуют военные комисс</w:t>
            </w:r>
            <w:r w:rsidRPr="007547A4">
              <w:t>а</w:t>
            </w:r>
            <w:r w:rsidRPr="007547A4">
              <w:t>риаты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71 008 00000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296 600,00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Осуществление первичного воинского учета на территориях, где отсутствуют военные комисс</w:t>
            </w:r>
            <w:r w:rsidRPr="007547A4">
              <w:t>а</w:t>
            </w:r>
            <w:r w:rsidRPr="007547A4">
              <w:t>риаты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71 008 51180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296 600,00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snapToGrid w:val="0"/>
            </w:pPr>
            <w:r w:rsidRPr="007547A4">
              <w:t>Расходы на выплаты персоналу в целях обесп</w:t>
            </w:r>
            <w:r w:rsidRPr="007547A4">
              <w:t>е</w:t>
            </w:r>
            <w:r w:rsidRPr="007547A4">
              <w:t>чения выполнения функций государственными (муниципальными) органами, казенными учре</w:t>
            </w:r>
            <w:r w:rsidRPr="007547A4">
              <w:t>ж</w:t>
            </w:r>
            <w:r w:rsidRPr="007547A4">
              <w:t>дениями, органами управления государственн</w:t>
            </w:r>
            <w:r w:rsidRPr="007547A4">
              <w:t>ы</w:t>
            </w:r>
            <w:r w:rsidRPr="007547A4">
              <w:t>ми внебюджетными фондами</w:t>
            </w:r>
          </w:p>
        </w:tc>
        <w:tc>
          <w:tcPr>
            <w:tcW w:w="1559" w:type="dxa"/>
          </w:tcPr>
          <w:p w:rsidR="0007523C" w:rsidRPr="007547A4" w:rsidRDefault="0007523C" w:rsidP="00380569">
            <w:r w:rsidRPr="007547A4">
              <w:t>71 008 51180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100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296 600,00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14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  <w:bCs/>
              </w:rPr>
            </w:pPr>
            <w:r w:rsidRPr="007547A4">
              <w:rPr>
                <w:b/>
              </w:rPr>
              <w:t>Обеспечение деятельности Ко</w:t>
            </w:r>
            <w:r w:rsidRPr="007547A4">
              <w:rPr>
                <w:b/>
              </w:rPr>
              <w:t>н</w:t>
            </w:r>
            <w:r w:rsidRPr="007547A4">
              <w:rPr>
                <w:b/>
              </w:rPr>
              <w:t>трольно-счетной палаты муниципального образования Щербино</w:t>
            </w:r>
            <w:r w:rsidRPr="007547A4">
              <w:rPr>
                <w:b/>
              </w:rPr>
              <w:t>в</w:t>
            </w:r>
            <w:r w:rsidRPr="007547A4">
              <w:rPr>
                <w:b/>
              </w:rPr>
              <w:t>ский район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72 000 00000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  <w:rPr>
                <w:b/>
              </w:rPr>
            </w:pPr>
            <w:r w:rsidRPr="007547A4">
              <w:rPr>
                <w:b/>
              </w:rPr>
              <w:t>28 000,00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Руководитель Контрольно-счетной палаты м</w:t>
            </w:r>
            <w:r w:rsidRPr="007547A4">
              <w:t>у</w:t>
            </w:r>
            <w:r w:rsidRPr="007547A4">
              <w:t>ниципального образов</w:t>
            </w:r>
            <w:r w:rsidRPr="007547A4">
              <w:t>а</w:t>
            </w:r>
            <w:r w:rsidRPr="007547A4">
              <w:t>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72 001 00000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3 360,00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обеспечение функций органов мес</w:t>
            </w:r>
            <w:r w:rsidRPr="007547A4">
              <w:t>т</w:t>
            </w:r>
            <w:r w:rsidRPr="007547A4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72 001 20190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3 360,00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Межбюджетные трансферты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72 001 20190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500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3 360,00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Контрольно-счетная палата  муниципального о</w:t>
            </w:r>
            <w:r w:rsidRPr="007547A4">
              <w:t>б</w:t>
            </w:r>
            <w:r w:rsidRPr="007547A4">
              <w:t>разования</w:t>
            </w:r>
            <w:r w:rsidRPr="007547A4">
              <w:rPr>
                <w:rFonts w:eastAsia="Calibri"/>
                <w:kern w:val="1"/>
              </w:rPr>
              <w:t xml:space="preserve"> 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72 002 00000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snapToGrid w:val="0"/>
              <w:jc w:val="right"/>
            </w:pPr>
            <w:r w:rsidRPr="007547A4">
              <w:t>24 640,00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обеспечение функций органов мес</w:t>
            </w:r>
            <w:r w:rsidRPr="007547A4">
              <w:t>т</w:t>
            </w:r>
            <w:r w:rsidRPr="007547A4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72 002 20190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24 640,00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Межбюджетные трансферты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72 002 20190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  <w:r w:rsidRPr="007547A4">
              <w:t>500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24 640,00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  <w:rPr>
                <w:b/>
              </w:rPr>
            </w:pPr>
            <w:r w:rsidRPr="007547A4">
              <w:rPr>
                <w:b/>
              </w:rPr>
              <w:t>15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>Обеспечение деятельности финансовых, нал</w:t>
            </w:r>
            <w:r w:rsidRPr="007547A4">
              <w:rPr>
                <w:b/>
              </w:rPr>
              <w:t>о</w:t>
            </w:r>
            <w:r w:rsidRPr="007547A4">
              <w:rPr>
                <w:b/>
              </w:rPr>
              <w:t>говых и таможенных органов и органов ф</w:t>
            </w:r>
            <w:r w:rsidRPr="007547A4">
              <w:rPr>
                <w:b/>
              </w:rPr>
              <w:t>и</w:t>
            </w:r>
            <w:r w:rsidRPr="007547A4">
              <w:rPr>
                <w:b/>
              </w:rPr>
              <w:t>нансового (финансово-бюджетного) надзора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77 000 00000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21 000,00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77 001 00000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21 000,00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Расходы на обеспечение функций органов мес</w:t>
            </w:r>
            <w:r w:rsidRPr="007547A4">
              <w:t>т</w:t>
            </w:r>
            <w:r w:rsidRPr="007547A4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77 001 20190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21 000,00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snapToGrid w:val="0"/>
              <w:jc w:val="center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Межбюджетные трансферты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77 001 20190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500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21 000,00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16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81 000 00000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72 592,00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81 000 00000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Содержание мест захоронения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81 001 00000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по содержанию мест захоронения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81 001 10680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Закупка товаров, работ и услуг для государс</w:t>
            </w:r>
            <w:r w:rsidRPr="007547A4">
              <w:t>т</w:t>
            </w:r>
            <w:r w:rsidRPr="007547A4">
              <w:t>венных (муниципальных) нужд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81 001 10680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200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30 000,00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Организация ритуальных услуг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81 002 00000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42 592,00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по организации р</w:t>
            </w:r>
            <w:r w:rsidRPr="007547A4">
              <w:t>и</w:t>
            </w:r>
            <w:r w:rsidRPr="007547A4">
              <w:t>туальных услуг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81 002 20800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42 592,00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Межбюджетные трансферты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81 002 20800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500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42 592,00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17</w:t>
            </w: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  <w:rPr>
                <w:b/>
              </w:rPr>
            </w:pPr>
            <w:r w:rsidRPr="007547A4">
              <w:rPr>
                <w:b/>
              </w:rPr>
              <w:t>Другие непрограммные расходы органов м</w:t>
            </w:r>
            <w:r w:rsidRPr="007547A4">
              <w:rPr>
                <w:b/>
              </w:rPr>
              <w:t>е</w:t>
            </w:r>
            <w:r w:rsidRPr="007547A4">
              <w:rPr>
                <w:b/>
              </w:rPr>
              <w:t>стного самоуправления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  <w:rPr>
                <w:b/>
              </w:rPr>
            </w:pPr>
            <w:r w:rsidRPr="007547A4">
              <w:rPr>
                <w:b/>
              </w:rPr>
              <w:t>99 00000000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  <w:rPr>
                <w:b/>
              </w:rPr>
            </w:pPr>
            <w:r w:rsidRPr="007547A4">
              <w:rPr>
                <w:b/>
              </w:rPr>
              <w:t>450 000,00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  <w:vAlign w:val="bottom"/>
          </w:tcPr>
          <w:p w:rsidR="0007523C" w:rsidRPr="007547A4" w:rsidRDefault="0007523C" w:rsidP="00380569">
            <w:pPr>
              <w:suppressAutoHyphens w:val="0"/>
            </w:pPr>
            <w:r w:rsidRPr="007547A4"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07523C" w:rsidRPr="007547A4" w:rsidRDefault="0007523C" w:rsidP="00380569">
            <w:pPr>
              <w:jc w:val="center"/>
            </w:pPr>
            <w:r w:rsidRPr="007547A4">
              <w:t>99 001 00000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450 000,00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Мероприятия по содержанию памятников и братских могил, находящихся на территории п</w:t>
            </w:r>
            <w:r w:rsidRPr="007547A4">
              <w:t>о</w:t>
            </w:r>
            <w:r w:rsidRPr="007547A4">
              <w:t>селения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 xml:space="preserve">99 001 10280 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450 000,00</w:t>
            </w:r>
          </w:p>
        </w:tc>
      </w:tr>
      <w:tr w:rsidR="0007523C" w:rsidRPr="007547A4" w:rsidTr="00380569">
        <w:trPr>
          <w:trHeight w:val="133"/>
        </w:trPr>
        <w:tc>
          <w:tcPr>
            <w:tcW w:w="567" w:type="dxa"/>
          </w:tcPr>
          <w:p w:rsidR="0007523C" w:rsidRPr="007547A4" w:rsidRDefault="0007523C" w:rsidP="00380569">
            <w:pPr>
              <w:jc w:val="right"/>
            </w:pPr>
          </w:p>
        </w:tc>
        <w:tc>
          <w:tcPr>
            <w:tcW w:w="5313" w:type="dxa"/>
          </w:tcPr>
          <w:p w:rsidR="0007523C" w:rsidRPr="007547A4" w:rsidRDefault="0007523C" w:rsidP="00380569">
            <w:pPr>
              <w:suppressAutoHyphens w:val="0"/>
            </w:pPr>
            <w:r w:rsidRPr="007547A4">
              <w:t>Иные бюджетные ассигнования</w:t>
            </w:r>
          </w:p>
        </w:tc>
        <w:tc>
          <w:tcPr>
            <w:tcW w:w="1559" w:type="dxa"/>
          </w:tcPr>
          <w:p w:rsidR="0007523C" w:rsidRPr="007547A4" w:rsidRDefault="0007523C" w:rsidP="00380569">
            <w:pPr>
              <w:jc w:val="center"/>
            </w:pPr>
            <w:r w:rsidRPr="007547A4">
              <w:t>99 001 10280</w:t>
            </w:r>
          </w:p>
        </w:tc>
        <w:tc>
          <w:tcPr>
            <w:tcW w:w="641" w:type="dxa"/>
          </w:tcPr>
          <w:p w:rsidR="0007523C" w:rsidRPr="007547A4" w:rsidRDefault="0007523C" w:rsidP="00380569">
            <w:pPr>
              <w:jc w:val="center"/>
            </w:pPr>
            <w:r w:rsidRPr="007547A4">
              <w:t>800</w:t>
            </w:r>
          </w:p>
        </w:tc>
        <w:tc>
          <w:tcPr>
            <w:tcW w:w="1651" w:type="dxa"/>
          </w:tcPr>
          <w:p w:rsidR="0007523C" w:rsidRPr="007547A4" w:rsidRDefault="0007523C" w:rsidP="00380569">
            <w:pPr>
              <w:jc w:val="right"/>
            </w:pPr>
            <w:r w:rsidRPr="007547A4">
              <w:t>450 000,00</w:t>
            </w:r>
          </w:p>
        </w:tc>
      </w:tr>
    </w:tbl>
    <w:p w:rsidR="0007523C" w:rsidRPr="007547A4" w:rsidRDefault="0007523C" w:rsidP="0007523C">
      <w:pPr>
        <w:jc w:val="right"/>
        <w:rPr>
          <w:sz w:val="28"/>
          <w:szCs w:val="28"/>
        </w:rPr>
      </w:pPr>
      <w:r w:rsidRPr="007547A4">
        <w:rPr>
          <w:sz w:val="28"/>
          <w:szCs w:val="28"/>
        </w:rPr>
        <w:t>».</w:t>
      </w:r>
    </w:p>
    <w:p w:rsidR="0007523C" w:rsidRPr="007547A4" w:rsidRDefault="0007523C" w:rsidP="0007523C">
      <w:pPr>
        <w:rPr>
          <w:sz w:val="28"/>
          <w:szCs w:val="28"/>
        </w:rPr>
      </w:pPr>
    </w:p>
    <w:p w:rsidR="0007523C" w:rsidRPr="007547A4" w:rsidRDefault="0007523C" w:rsidP="0007523C">
      <w:pPr>
        <w:rPr>
          <w:sz w:val="28"/>
          <w:szCs w:val="28"/>
        </w:rPr>
      </w:pPr>
      <w:r w:rsidRPr="007547A4">
        <w:rPr>
          <w:sz w:val="28"/>
          <w:szCs w:val="28"/>
        </w:rPr>
        <w:t>Глава</w:t>
      </w:r>
    </w:p>
    <w:p w:rsidR="0007523C" w:rsidRPr="007547A4" w:rsidRDefault="0007523C" w:rsidP="0007523C">
      <w:pPr>
        <w:rPr>
          <w:sz w:val="28"/>
          <w:szCs w:val="28"/>
        </w:rPr>
      </w:pPr>
      <w:r w:rsidRPr="007547A4">
        <w:rPr>
          <w:sz w:val="28"/>
          <w:szCs w:val="28"/>
        </w:rPr>
        <w:t xml:space="preserve">Щербиновского сельского поселения </w:t>
      </w:r>
    </w:p>
    <w:p w:rsidR="0007523C" w:rsidRPr="007547A4" w:rsidRDefault="0007523C" w:rsidP="0007523C">
      <w:pPr>
        <w:rPr>
          <w:sz w:val="28"/>
          <w:szCs w:val="28"/>
        </w:rPr>
      </w:pPr>
      <w:r w:rsidRPr="007547A4">
        <w:rPr>
          <w:sz w:val="28"/>
          <w:szCs w:val="28"/>
        </w:rPr>
        <w:t>Щербиновского района</w:t>
      </w:r>
      <w:r w:rsidRPr="007547A4">
        <w:rPr>
          <w:sz w:val="28"/>
          <w:szCs w:val="28"/>
        </w:rPr>
        <w:tab/>
      </w:r>
      <w:r w:rsidRPr="007547A4">
        <w:rPr>
          <w:sz w:val="28"/>
          <w:szCs w:val="28"/>
        </w:rPr>
        <w:tab/>
      </w:r>
      <w:r w:rsidRPr="007547A4">
        <w:rPr>
          <w:sz w:val="28"/>
          <w:szCs w:val="28"/>
        </w:rPr>
        <w:tab/>
      </w:r>
      <w:r w:rsidRPr="007547A4">
        <w:rPr>
          <w:sz w:val="28"/>
          <w:szCs w:val="28"/>
        </w:rPr>
        <w:tab/>
      </w:r>
      <w:r w:rsidRPr="007547A4">
        <w:rPr>
          <w:sz w:val="28"/>
          <w:szCs w:val="28"/>
        </w:rPr>
        <w:tab/>
      </w:r>
      <w:r w:rsidRPr="007547A4">
        <w:rPr>
          <w:sz w:val="28"/>
          <w:szCs w:val="28"/>
        </w:rPr>
        <w:tab/>
        <w:t xml:space="preserve">                   Д.А. Ченокалов</w:t>
      </w:r>
    </w:p>
    <w:p w:rsidR="0007523C" w:rsidRPr="007547A4" w:rsidRDefault="0007523C" w:rsidP="0007523C"/>
    <w:p w:rsidR="0007523C" w:rsidRPr="001001F6" w:rsidRDefault="0007523C" w:rsidP="0007523C">
      <w:pPr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456D7" w:rsidRPr="00843B76" w:rsidTr="00380569">
        <w:tc>
          <w:tcPr>
            <w:tcW w:w="4928" w:type="dxa"/>
          </w:tcPr>
          <w:p w:rsidR="00C456D7" w:rsidRPr="00843B76" w:rsidRDefault="00C456D7" w:rsidP="00380569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>Приложение 4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 xml:space="preserve">к решению Совета 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17.08.2023 № 1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>«Приложение 6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>УТВЕРЖДЕНА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>решением Совета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>Щербиновского сельского поселения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>Щербиновского района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>от 20.12.2022 № 1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>(в редакции решения Совета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843B76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17.08.2023 № 1</w:t>
            </w:r>
            <w:r w:rsidRPr="00843B76">
              <w:rPr>
                <w:sz w:val="28"/>
                <w:szCs w:val="28"/>
              </w:rPr>
              <w:t>)</w:t>
            </w:r>
          </w:p>
          <w:p w:rsidR="00C456D7" w:rsidRPr="00843B76" w:rsidRDefault="00C456D7" w:rsidP="00380569">
            <w:pPr>
              <w:rPr>
                <w:sz w:val="28"/>
                <w:szCs w:val="28"/>
              </w:rPr>
            </w:pPr>
          </w:p>
        </w:tc>
      </w:tr>
    </w:tbl>
    <w:p w:rsidR="00C456D7" w:rsidRPr="00843B76" w:rsidRDefault="00C456D7" w:rsidP="00C456D7">
      <w:pPr>
        <w:rPr>
          <w:sz w:val="28"/>
          <w:szCs w:val="28"/>
        </w:rPr>
      </w:pPr>
    </w:p>
    <w:p w:rsidR="00C456D7" w:rsidRPr="00843B76" w:rsidRDefault="00C456D7" w:rsidP="00C456D7">
      <w:pPr>
        <w:jc w:val="center"/>
        <w:rPr>
          <w:b/>
          <w:caps/>
          <w:kern w:val="28"/>
          <w:sz w:val="28"/>
          <w:szCs w:val="28"/>
        </w:rPr>
      </w:pPr>
      <w:r w:rsidRPr="00843B76">
        <w:rPr>
          <w:b/>
          <w:caps/>
          <w:kern w:val="28"/>
          <w:sz w:val="28"/>
          <w:szCs w:val="28"/>
        </w:rPr>
        <w:t xml:space="preserve">Ведомственная структура </w:t>
      </w:r>
    </w:p>
    <w:p w:rsidR="00C456D7" w:rsidRPr="00843B76" w:rsidRDefault="00C456D7" w:rsidP="00C456D7">
      <w:pPr>
        <w:jc w:val="center"/>
        <w:rPr>
          <w:b/>
          <w:sz w:val="28"/>
          <w:szCs w:val="28"/>
        </w:rPr>
      </w:pPr>
      <w:r w:rsidRPr="00843B76">
        <w:rPr>
          <w:b/>
          <w:sz w:val="28"/>
          <w:szCs w:val="28"/>
        </w:rPr>
        <w:t xml:space="preserve">расходов бюджета Щербиновского сельского поселения </w:t>
      </w:r>
    </w:p>
    <w:p w:rsidR="00C456D7" w:rsidRPr="00843B76" w:rsidRDefault="00C456D7" w:rsidP="00C456D7">
      <w:pPr>
        <w:jc w:val="center"/>
        <w:rPr>
          <w:b/>
          <w:sz w:val="28"/>
          <w:szCs w:val="28"/>
        </w:rPr>
      </w:pPr>
      <w:r w:rsidRPr="00843B76">
        <w:rPr>
          <w:b/>
          <w:sz w:val="28"/>
          <w:szCs w:val="28"/>
        </w:rPr>
        <w:t>Щербиновского района на 2023 год</w:t>
      </w:r>
    </w:p>
    <w:p w:rsidR="00C456D7" w:rsidRPr="00843B76" w:rsidRDefault="00C456D7" w:rsidP="00C456D7">
      <w:pPr>
        <w:jc w:val="center"/>
        <w:rPr>
          <w:b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33"/>
        <w:gridCol w:w="708"/>
        <w:gridCol w:w="548"/>
        <w:gridCol w:w="549"/>
        <w:gridCol w:w="1450"/>
        <w:gridCol w:w="596"/>
        <w:gridCol w:w="1672"/>
      </w:tblGrid>
      <w:tr w:rsidR="00C456D7" w:rsidRPr="00843B76" w:rsidTr="00380569">
        <w:trPr>
          <w:trHeight w:val="133"/>
          <w:tblHeader/>
        </w:trPr>
        <w:tc>
          <w:tcPr>
            <w:tcW w:w="588" w:type="dxa"/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№ п/п</w:t>
            </w:r>
          </w:p>
        </w:tc>
        <w:tc>
          <w:tcPr>
            <w:tcW w:w="3833" w:type="dxa"/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Наименование</w:t>
            </w:r>
          </w:p>
        </w:tc>
        <w:tc>
          <w:tcPr>
            <w:tcW w:w="708" w:type="dxa"/>
          </w:tcPr>
          <w:p w:rsidR="00C456D7" w:rsidRPr="00843B76" w:rsidRDefault="00C456D7" w:rsidP="00380569">
            <w:pPr>
              <w:jc w:val="center"/>
            </w:pPr>
            <w:r w:rsidRPr="00843B76">
              <w:t>Вед</w:t>
            </w:r>
          </w:p>
        </w:tc>
        <w:tc>
          <w:tcPr>
            <w:tcW w:w="548" w:type="dxa"/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Рз</w:t>
            </w:r>
          </w:p>
        </w:tc>
        <w:tc>
          <w:tcPr>
            <w:tcW w:w="549" w:type="dxa"/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ПР</w:t>
            </w:r>
          </w:p>
        </w:tc>
        <w:tc>
          <w:tcPr>
            <w:tcW w:w="1450" w:type="dxa"/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ЦСР</w:t>
            </w:r>
          </w:p>
        </w:tc>
        <w:tc>
          <w:tcPr>
            <w:tcW w:w="596" w:type="dxa"/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ВР</w:t>
            </w:r>
          </w:p>
        </w:tc>
        <w:tc>
          <w:tcPr>
            <w:tcW w:w="1672" w:type="dxa"/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t>Сумма (рублей)</w:t>
            </w:r>
          </w:p>
        </w:tc>
      </w:tr>
    </w:tbl>
    <w:p w:rsidR="00C456D7" w:rsidRPr="00843B76" w:rsidRDefault="00C456D7" w:rsidP="00C456D7">
      <w:pPr>
        <w:rPr>
          <w:sz w:val="2"/>
          <w:szCs w:val="28"/>
        </w:rPr>
      </w:pPr>
    </w:p>
    <w:tbl>
      <w:tblPr>
        <w:tblW w:w="9944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3828"/>
        <w:gridCol w:w="713"/>
        <w:gridCol w:w="548"/>
        <w:gridCol w:w="549"/>
        <w:gridCol w:w="1450"/>
        <w:gridCol w:w="596"/>
        <w:gridCol w:w="1672"/>
      </w:tblGrid>
      <w:tr w:rsidR="00C456D7" w:rsidRPr="00843B76" w:rsidTr="00380569">
        <w:trPr>
          <w:trHeight w:val="13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jc w:val="center"/>
              <w:rPr>
                <w:bCs/>
              </w:rPr>
            </w:pPr>
            <w:r w:rsidRPr="00843B76">
              <w:rPr>
                <w:bCs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380569">
            <w:pPr>
              <w:ind w:left="-113" w:right="-103"/>
              <w:jc w:val="center"/>
              <w:rPr>
                <w:bCs/>
              </w:rPr>
            </w:pPr>
            <w:r w:rsidRPr="00843B76">
              <w:rPr>
                <w:bCs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Cs/>
              </w:rPr>
              <w:t>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  <w:bCs/>
              </w:rPr>
            </w:pPr>
            <w:r w:rsidRPr="00843B76">
              <w:rPr>
                <w:b/>
                <w:bCs/>
              </w:rPr>
              <w:t>22 852 928,51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  <w:r w:rsidRPr="00843B76">
              <w:rPr>
                <w:bCs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 xml:space="preserve"> Администрация Щербиновск</w:t>
            </w:r>
            <w:r w:rsidRPr="00843B76">
              <w:rPr>
                <w:b/>
                <w:bCs/>
              </w:rPr>
              <w:t>о</w:t>
            </w:r>
            <w:r w:rsidRPr="00843B76">
              <w:rPr>
                <w:b/>
                <w:bCs/>
              </w:rPr>
              <w:t>го сельского поселение Щерб</w:t>
            </w:r>
            <w:r w:rsidRPr="00843B76">
              <w:rPr>
                <w:b/>
                <w:bCs/>
              </w:rPr>
              <w:t>и</w:t>
            </w:r>
            <w:r w:rsidRPr="00843B76">
              <w:rPr>
                <w:b/>
                <w:bCs/>
              </w:rPr>
              <w:t>новского ра</w:t>
            </w:r>
            <w:r w:rsidRPr="00843B76">
              <w:rPr>
                <w:b/>
                <w:bCs/>
              </w:rPr>
              <w:t>й</w:t>
            </w:r>
            <w:r w:rsidRPr="00843B76">
              <w:rPr>
                <w:b/>
                <w:bCs/>
              </w:rPr>
              <w:t>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Общегосударственные вопр</w:t>
            </w:r>
            <w:r w:rsidRPr="00843B76">
              <w:rPr>
                <w:b/>
                <w:bCs/>
              </w:rPr>
              <w:t>о</w:t>
            </w:r>
            <w:r w:rsidRPr="00843B76">
              <w:rPr>
                <w:b/>
                <w:bCs/>
              </w:rPr>
              <w:t>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4 604 430,45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Функционирование высшего долж</w:t>
            </w:r>
            <w:r w:rsidRPr="00843B76">
              <w:rPr>
                <w:b/>
                <w:bCs/>
              </w:rPr>
              <w:softHyphen/>
              <w:t>ностного лица субъекта Российской Федерации и мун</w:t>
            </w:r>
            <w:r w:rsidRPr="00843B76">
              <w:rPr>
                <w:b/>
                <w:bCs/>
              </w:rPr>
              <w:t>и</w:t>
            </w:r>
            <w:r w:rsidRPr="00843B76">
              <w:rPr>
                <w:b/>
                <w:bCs/>
              </w:rPr>
              <w:t>ципального образов</w:t>
            </w:r>
            <w:r w:rsidRPr="00843B76">
              <w:rPr>
                <w:b/>
                <w:bCs/>
              </w:rPr>
              <w:t>а</w:t>
            </w:r>
            <w:r w:rsidRPr="00843B76">
              <w:rPr>
                <w:b/>
                <w:bCs/>
              </w:rPr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</w:rPr>
              <w:t>838 084,38</w:t>
            </w:r>
          </w:p>
        </w:tc>
      </w:tr>
      <w:tr w:rsidR="00C456D7" w:rsidRPr="00843B76" w:rsidTr="00380569">
        <w:trPr>
          <w:trHeight w:val="80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Обеспечение деятельности высш</w:t>
            </w:r>
            <w:r w:rsidRPr="00843B76">
              <w:t>е</w:t>
            </w:r>
            <w:r w:rsidRPr="00843B76">
              <w:t>го должностного лица муниц</w:t>
            </w:r>
            <w:r w:rsidRPr="00843B76">
              <w:t>и</w:t>
            </w:r>
            <w:r w:rsidRPr="00843B76">
              <w:t>пального о</w:t>
            </w:r>
            <w:r w:rsidRPr="00843B76">
              <w:t>б</w:t>
            </w:r>
            <w:r w:rsidRPr="00843B76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838 084,38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Высшее должностное лицо мун</w:t>
            </w:r>
            <w:r w:rsidRPr="00843B76">
              <w:t>и</w:t>
            </w:r>
            <w:r w:rsidRPr="00843B76">
              <w:t>ципаль</w:t>
            </w:r>
            <w:r w:rsidRPr="00843B76">
              <w:softHyphen/>
              <w:t>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838 084,38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обеспечение фун</w:t>
            </w:r>
            <w:r w:rsidRPr="00843B76">
              <w:t>к</w:t>
            </w:r>
            <w:r w:rsidRPr="00843B76">
              <w:t>ций орга</w:t>
            </w:r>
            <w:r w:rsidRPr="00843B76">
              <w:softHyphen/>
              <w:t>нов местного сам</w:t>
            </w:r>
            <w:r w:rsidRPr="00843B76">
              <w:t>о</w:t>
            </w:r>
            <w:r w:rsidRPr="00843B76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838 084,38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выплаты персоналу в целях обеспечения выполнения функций государственными (м</w:t>
            </w:r>
            <w:r w:rsidRPr="00843B76">
              <w:t>у</w:t>
            </w:r>
            <w:r w:rsidRPr="00843B76">
              <w:t>ниципальными) органами, казе</w:t>
            </w:r>
            <w:r w:rsidRPr="00843B76">
              <w:t>н</w:t>
            </w:r>
            <w:r w:rsidRPr="00843B76">
              <w:t>ными учреждениями, органами управления государственными внебюджетными фо</w:t>
            </w:r>
            <w:r w:rsidRPr="00843B76">
              <w:t>н</w:t>
            </w:r>
            <w:r w:rsidRPr="00843B76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838 084,38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  <w:r w:rsidRPr="00843B76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Функционирование Правител</w:t>
            </w:r>
            <w:r w:rsidRPr="00843B76">
              <w:rPr>
                <w:b/>
                <w:bCs/>
              </w:rPr>
              <w:t>ь</w:t>
            </w:r>
            <w:r w:rsidRPr="00843B76">
              <w:rPr>
                <w:b/>
                <w:bCs/>
              </w:rPr>
              <w:t>ства Рос</w:t>
            </w:r>
            <w:r w:rsidRPr="00843B76">
              <w:rPr>
                <w:b/>
                <w:bCs/>
              </w:rPr>
              <w:softHyphen/>
              <w:t>сийской Федерации, высших исполни</w:t>
            </w:r>
            <w:r w:rsidRPr="00843B76">
              <w:rPr>
                <w:b/>
                <w:bCs/>
              </w:rPr>
              <w:softHyphen/>
              <w:t>тельных орг</w:t>
            </w:r>
            <w:r w:rsidRPr="00843B76">
              <w:rPr>
                <w:b/>
                <w:bCs/>
              </w:rPr>
              <w:t>а</w:t>
            </w:r>
            <w:r w:rsidRPr="00843B76">
              <w:rPr>
                <w:b/>
                <w:bCs/>
              </w:rPr>
              <w:t>нов государственной власти субъектов Российской Федер</w:t>
            </w:r>
            <w:r w:rsidRPr="00843B76">
              <w:rPr>
                <w:b/>
                <w:bCs/>
              </w:rPr>
              <w:t>а</w:t>
            </w:r>
            <w:r w:rsidRPr="00843B76">
              <w:rPr>
                <w:b/>
                <w:bCs/>
              </w:rPr>
              <w:t>ции, мест</w:t>
            </w:r>
            <w:r w:rsidRPr="00843B76">
              <w:rPr>
                <w:b/>
                <w:bCs/>
              </w:rPr>
              <w:softHyphen/>
              <w:t>ных администраций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3 350 044,08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«Обесп</w:t>
            </w:r>
            <w:r w:rsidRPr="00843B76">
              <w:t>е</w:t>
            </w:r>
            <w:r w:rsidRPr="00843B76">
              <w:t>чение деятельности администр</w:t>
            </w:r>
            <w:r w:rsidRPr="00843B76">
              <w:t>а</w:t>
            </w:r>
            <w:r w:rsidRPr="00843B76">
              <w:t>ции Щербиновского сельского п</w:t>
            </w:r>
            <w:r w:rsidRPr="00843B76">
              <w:t>о</w:t>
            </w:r>
            <w:r w:rsidRPr="00843B76">
              <w:t>селения Щербиновского ра</w:t>
            </w:r>
            <w:r w:rsidRPr="00843B76">
              <w:t>й</w:t>
            </w:r>
            <w:r w:rsidRPr="00843B76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3 325 244,08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 по обеспечению о</w:t>
            </w:r>
            <w:r w:rsidRPr="00843B76">
              <w:t>р</w:t>
            </w:r>
            <w:r w:rsidRPr="00843B76">
              <w:t>ганизационных вопросов для ре</w:t>
            </w:r>
            <w:r w:rsidRPr="00843B76">
              <w:t>а</w:t>
            </w:r>
            <w:r w:rsidRPr="00843B76">
              <w:t>лизации муниципальной програ</w:t>
            </w:r>
            <w:r w:rsidRPr="00843B76">
              <w:t>м</w:t>
            </w:r>
            <w:r w:rsidRPr="00843B76">
              <w:t>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3 325 244,08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обеспечение фун</w:t>
            </w:r>
            <w:r w:rsidRPr="00843B76">
              <w:t>к</w:t>
            </w:r>
            <w:r w:rsidRPr="00843B76">
              <w:t>ций органов местного сам</w:t>
            </w:r>
            <w:r w:rsidRPr="00843B76">
              <w:t>о</w:t>
            </w:r>
            <w:r w:rsidRPr="00843B76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3 325 244,08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выплаты персоналу в целях обеспечения выполнения функций государственными (м</w:t>
            </w:r>
            <w:r w:rsidRPr="00843B76">
              <w:t>у</w:t>
            </w:r>
            <w:r w:rsidRPr="00843B76">
              <w:t>ниципальными) органами, казе</w:t>
            </w:r>
            <w:r w:rsidRPr="00843B76">
              <w:t>н</w:t>
            </w:r>
            <w:r w:rsidRPr="00843B76">
              <w:t>ными учреждениями, органами управления государственными внебюджетными фо</w:t>
            </w:r>
            <w:r w:rsidRPr="00843B76">
              <w:t>н</w:t>
            </w:r>
            <w:r w:rsidRPr="00843B76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2 930 272,09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383 921,99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 xml:space="preserve">Иные бюджетные ассигнования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11 050,00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autoSpaceDE w:val="0"/>
              <w:autoSpaceDN w:val="0"/>
              <w:adjustRightInd w:val="0"/>
            </w:pPr>
            <w:r w:rsidRPr="00843B76">
              <w:t>Отдельные направления деятел</w:t>
            </w:r>
            <w:r w:rsidRPr="00843B76">
              <w:t>ь</w:t>
            </w:r>
            <w:r w:rsidRPr="00843B76">
              <w:t>ности администрации муниц</w:t>
            </w:r>
            <w:r w:rsidRPr="00843B76">
              <w:t>и</w:t>
            </w:r>
            <w:r w:rsidRPr="00843B76">
              <w:t>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24 800,00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Административные и иные коми</w:t>
            </w:r>
            <w:r w:rsidRPr="00843B76">
              <w:t>с</w:t>
            </w:r>
            <w:r w:rsidRPr="00843B76">
              <w:t>сии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3 800,00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Осуществление отдельных полн</w:t>
            </w:r>
            <w:r w:rsidRPr="00843B76">
              <w:t>о</w:t>
            </w:r>
            <w:r w:rsidRPr="00843B76">
              <w:t>мочий Краснодарского края по о</w:t>
            </w:r>
            <w:r w:rsidRPr="00843B76">
              <w:t>б</w:t>
            </w:r>
            <w:r w:rsidRPr="00843B76">
              <w:t>разованию и организации деятел</w:t>
            </w:r>
            <w:r w:rsidRPr="00843B76">
              <w:t>ь</w:t>
            </w:r>
            <w:r w:rsidRPr="00843B76">
              <w:t>ности административных коми</w:t>
            </w:r>
            <w:r w:rsidRPr="00843B76">
              <w:t>с</w:t>
            </w:r>
            <w:r w:rsidRPr="00843B76">
              <w:t>сий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3 800,00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3 800,00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Осуществление полномочий по определению поставщиков (по</w:t>
            </w:r>
            <w:r w:rsidRPr="00843B76">
              <w:t>д</w:t>
            </w:r>
            <w:r w:rsidRPr="00843B76">
              <w:t>рядчиков, исполнителей) для з</w:t>
            </w:r>
            <w:r w:rsidRPr="00843B76">
              <w:t>а</w:t>
            </w:r>
            <w:r w:rsidRPr="00843B76">
              <w:t>казчиков сел</w:t>
            </w:r>
            <w:r w:rsidRPr="00843B76">
              <w:t>ь</w:t>
            </w:r>
            <w:r w:rsidRPr="00843B76">
              <w:t>ского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обеспечение фун</w:t>
            </w:r>
            <w:r w:rsidRPr="00843B76">
              <w:t>к</w:t>
            </w:r>
            <w:r w:rsidRPr="00843B76">
              <w:t>ций органов местного сам</w:t>
            </w:r>
            <w:r w:rsidRPr="00843B76">
              <w:t>о</w:t>
            </w:r>
            <w:r w:rsidRPr="00843B76">
              <w:t>управления (передаваемые полномочия сел</w:t>
            </w:r>
            <w:r w:rsidRPr="00843B76">
              <w:t>ь</w:t>
            </w:r>
            <w:r w:rsidRPr="00843B76">
              <w:t>ских п</w:t>
            </w:r>
            <w:r w:rsidRPr="00843B76">
              <w:t>о</w:t>
            </w:r>
            <w:r w:rsidRPr="00843B76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Обеспечение деятельности ф</w:t>
            </w:r>
            <w:r w:rsidRPr="00843B76">
              <w:rPr>
                <w:b/>
                <w:bCs/>
              </w:rPr>
              <w:t>и</w:t>
            </w:r>
            <w:r w:rsidRPr="00843B76">
              <w:rPr>
                <w:b/>
                <w:bCs/>
              </w:rPr>
              <w:t>нансовых, налоговых и там</w:t>
            </w:r>
            <w:r w:rsidRPr="00843B76">
              <w:rPr>
                <w:b/>
                <w:bCs/>
              </w:rPr>
              <w:t>о</w:t>
            </w:r>
            <w:r w:rsidRPr="00843B76">
              <w:rPr>
                <w:b/>
                <w:bCs/>
              </w:rPr>
              <w:t>женных органов и ор</w:t>
            </w:r>
            <w:r w:rsidRPr="00843B76">
              <w:rPr>
                <w:b/>
                <w:bCs/>
              </w:rPr>
              <w:softHyphen/>
              <w:t>ганов ф</w:t>
            </w:r>
            <w:r w:rsidRPr="00843B76">
              <w:rPr>
                <w:b/>
                <w:bCs/>
              </w:rPr>
              <w:t>и</w:t>
            </w:r>
            <w:r w:rsidRPr="00843B76">
              <w:rPr>
                <w:b/>
                <w:bCs/>
              </w:rPr>
              <w:t>нансового (финансово-бюджет</w:t>
            </w:r>
            <w:r w:rsidRPr="00843B76">
              <w:rPr>
                <w:b/>
                <w:bCs/>
              </w:rPr>
              <w:softHyphen/>
              <w:t>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rPr>
                <w:b/>
                <w:bCs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49 000,00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t>Обеспечение деятельности Ко</w:t>
            </w:r>
            <w:r w:rsidRPr="00843B76">
              <w:t>н</w:t>
            </w:r>
            <w:r w:rsidRPr="00843B76">
              <w:t>трольно-счетной палаты муниц</w:t>
            </w:r>
            <w:r w:rsidRPr="00843B76">
              <w:t>и</w:t>
            </w:r>
            <w:r w:rsidRPr="00843B76">
              <w:t>пального образования Щербино</w:t>
            </w:r>
            <w:r w:rsidRPr="00843B76">
              <w:t>в</w:t>
            </w:r>
            <w:r w:rsidRPr="00843B76">
              <w:t>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72 00000000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28 000,00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Руководитель Контрольно-счетной палаты муниципального образов</w:t>
            </w:r>
            <w:r w:rsidRPr="00843B76">
              <w:t>а</w:t>
            </w:r>
            <w:r w:rsidRPr="00843B76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72 00100000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3 360,00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обеспечение фун</w:t>
            </w:r>
            <w:r w:rsidRPr="00843B76">
              <w:t>к</w:t>
            </w:r>
            <w:r w:rsidRPr="00843B76">
              <w:t>ций органов местного сам</w:t>
            </w:r>
            <w:r w:rsidRPr="00843B76">
              <w:t>о</w:t>
            </w:r>
            <w:r w:rsidRPr="00843B76">
              <w:t>управления (передаваемые полномочия сел</w:t>
            </w:r>
            <w:r w:rsidRPr="00843B76">
              <w:t>ь</w:t>
            </w:r>
            <w:r w:rsidRPr="00843B76">
              <w:t>ских п</w:t>
            </w:r>
            <w:r w:rsidRPr="00843B76">
              <w:t>о</w:t>
            </w:r>
            <w:r w:rsidRPr="00843B76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3 360,00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  <w:r w:rsidRPr="00843B76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3 360,00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Контрольно-счетная палата  мун</w:t>
            </w:r>
            <w:r w:rsidRPr="00843B76">
              <w:t>и</w:t>
            </w:r>
            <w:r w:rsidRPr="00843B76">
              <w:t xml:space="preserve">ципального образования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</w:p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24 640,00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обеспечение фун</w:t>
            </w:r>
            <w:r w:rsidRPr="00843B76">
              <w:t>к</w:t>
            </w:r>
            <w:r w:rsidRPr="00843B76">
              <w:t>ций органов местного сам</w:t>
            </w:r>
            <w:r w:rsidRPr="00843B76">
              <w:t>о</w:t>
            </w:r>
            <w:r w:rsidRPr="00843B76">
              <w:t>управления (передаваемые полномочия сел</w:t>
            </w:r>
            <w:r w:rsidRPr="00843B76">
              <w:t>ь</w:t>
            </w:r>
            <w:r w:rsidRPr="00843B76">
              <w:t>ских п</w:t>
            </w:r>
            <w:r w:rsidRPr="00843B76">
              <w:t>о</w:t>
            </w:r>
            <w:r w:rsidRPr="00843B76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24 640,00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  <w:r w:rsidRPr="00843B76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24 640,00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Обеспечение деятельности фина</w:t>
            </w:r>
            <w:r w:rsidRPr="00843B76">
              <w:t>н</w:t>
            </w:r>
            <w:r w:rsidRPr="00843B76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77 00000000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Осуществление полномочий по организации и осуществлению муниципального внутреннего ф</w:t>
            </w:r>
            <w:r w:rsidRPr="00843B76">
              <w:t>и</w:t>
            </w:r>
            <w:r w:rsidRPr="00843B76">
              <w:t>нансового контроля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77 00100000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обеспечение фун</w:t>
            </w:r>
            <w:r w:rsidRPr="00843B76">
              <w:t>к</w:t>
            </w:r>
            <w:r w:rsidRPr="00843B76">
              <w:t>ций органов местного сам</w:t>
            </w:r>
            <w:r w:rsidRPr="00843B76">
              <w:t>о</w:t>
            </w:r>
            <w:r w:rsidRPr="00843B76">
              <w:t>управления (передаваемые полномочия сел</w:t>
            </w:r>
            <w:r w:rsidRPr="00843B76">
              <w:t>ь</w:t>
            </w:r>
            <w:r w:rsidRPr="00843B76">
              <w:t>ских посел</w:t>
            </w:r>
            <w:r w:rsidRPr="00843B76">
              <w:t>е</w:t>
            </w:r>
            <w:r w:rsidRPr="00843B76">
              <w:t>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Резервные фонды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10 000,00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Отдельные направления  деятел</w:t>
            </w:r>
            <w:r w:rsidRPr="00843B76">
              <w:t>ь</w:t>
            </w:r>
            <w:r w:rsidRPr="00843B76">
              <w:t>ности администрации муниц</w:t>
            </w:r>
            <w:r w:rsidRPr="00843B76">
              <w:t>и</w:t>
            </w:r>
            <w:r w:rsidRPr="00843B76">
              <w:t>пального о</w:t>
            </w:r>
            <w:r w:rsidRPr="00843B76">
              <w:t>б</w:t>
            </w:r>
            <w:r w:rsidRPr="00843B76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Финансовое обеспечение непре</w:t>
            </w:r>
            <w:r w:rsidRPr="00843B76">
              <w:t>д</w:t>
            </w:r>
            <w:r w:rsidRPr="00843B76">
              <w:t>виденных расходов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Резервные фонды администр</w:t>
            </w:r>
            <w:r w:rsidRPr="00843B76">
              <w:t>а</w:t>
            </w:r>
            <w:r w:rsidRPr="00843B76">
              <w:t>ции муни</w:t>
            </w:r>
            <w:r w:rsidRPr="00843B76">
              <w:softHyphen/>
              <w:t>ципального образов</w:t>
            </w:r>
            <w:r w:rsidRPr="00843B76">
              <w:t>а</w:t>
            </w:r>
            <w:r w:rsidRPr="00843B76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Другие общегосударственные в</w:t>
            </w:r>
            <w:r w:rsidRPr="00843B76">
              <w:rPr>
                <w:b/>
                <w:bCs/>
              </w:rPr>
              <w:t>о</w:t>
            </w:r>
            <w:r w:rsidRPr="00843B76">
              <w:rPr>
                <w:b/>
                <w:bCs/>
              </w:rPr>
              <w:t>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357 301,99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«Обесп</w:t>
            </w:r>
            <w:r w:rsidRPr="00843B76">
              <w:t>е</w:t>
            </w:r>
            <w:r w:rsidRPr="00843B76">
              <w:t>чение деятельности администр</w:t>
            </w:r>
            <w:r w:rsidRPr="00843B76">
              <w:t>а</w:t>
            </w:r>
            <w:r w:rsidRPr="00843B76">
              <w:t>ции Щербиновского сельского п</w:t>
            </w:r>
            <w:r w:rsidRPr="00843B76">
              <w:t>о</w:t>
            </w:r>
            <w:r w:rsidRPr="00843B76">
              <w:t>селения Щербиновского ра</w:t>
            </w:r>
            <w:r w:rsidRPr="00843B76">
              <w:t>й</w:t>
            </w:r>
            <w:r w:rsidRPr="00843B76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310 409,99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Информатизация деятельности о</w:t>
            </w:r>
            <w:r w:rsidRPr="00843B76">
              <w:t>р</w:t>
            </w:r>
            <w:r w:rsidRPr="00843B76">
              <w:t xml:space="preserve">ганов местного самоуправления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178 209,99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Информатизация деятельности о</w:t>
            </w:r>
            <w:r w:rsidRPr="00843B76">
              <w:t>р</w:t>
            </w:r>
            <w:r w:rsidRPr="00843B76">
              <w:t>ганов местного самоуправл</w:t>
            </w:r>
            <w:r w:rsidRPr="00843B76">
              <w:t>е</w:t>
            </w:r>
            <w:r w:rsidRPr="00843B76">
              <w:t>ния муниципального образ</w:t>
            </w:r>
            <w:r w:rsidRPr="00843B76">
              <w:t>о</w:t>
            </w:r>
            <w:r w:rsidRPr="00843B76">
              <w:t>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171 000,00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171 000,00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Информатизация деятельности о</w:t>
            </w:r>
            <w:r w:rsidRPr="00843B76">
              <w:t>р</w:t>
            </w:r>
            <w:r w:rsidRPr="00843B76">
              <w:t>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7 209,99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Закупка товаров, работ и услуг для обеспечения</w:t>
            </w:r>
          </w:p>
          <w:p w:rsidR="00C456D7" w:rsidRPr="00843B76" w:rsidRDefault="00C456D7" w:rsidP="006E6800">
            <w:pPr>
              <w:suppressAutoHyphens w:val="0"/>
            </w:pPr>
            <w:r w:rsidRPr="00843B76">
              <w:t>государственных (муниципал</w:t>
            </w:r>
            <w:r w:rsidRPr="00843B76">
              <w:t>ь</w:t>
            </w:r>
            <w:r w:rsidRPr="00843B76"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7 209,99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Информационное освещение де</w:t>
            </w:r>
            <w:r w:rsidRPr="00843B76">
              <w:t>я</w:t>
            </w:r>
            <w:r w:rsidRPr="00843B76">
              <w:t>тельности органов местного сам</w:t>
            </w:r>
            <w:r w:rsidRPr="00843B76">
              <w:t>о</w:t>
            </w:r>
            <w:r w:rsidRPr="00843B76">
              <w:t xml:space="preserve">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58 200,00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Информационное освещение де</w:t>
            </w:r>
            <w:r w:rsidRPr="00843B76">
              <w:t>я</w:t>
            </w:r>
            <w:r w:rsidRPr="00843B76">
              <w:t>тельности органов местного сам</w:t>
            </w:r>
            <w:r w:rsidRPr="00843B76">
              <w:t>о</w:t>
            </w:r>
            <w:r w:rsidRPr="00843B76">
              <w:t>управления муниципального обр</w:t>
            </w:r>
            <w:r w:rsidRPr="00843B76">
              <w:t>а</w:t>
            </w:r>
            <w:r w:rsidRPr="00843B76"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58 200,00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58 200,00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Гармонизация межнациональных отношений и развитие национал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Реализация мероприятий по га</w:t>
            </w:r>
            <w:r w:rsidRPr="00843B76">
              <w:rPr>
                <w:rFonts w:eastAsia="Times New Roman"/>
                <w:kern w:val="2"/>
              </w:rPr>
              <w:t>р</w:t>
            </w:r>
            <w:r w:rsidRPr="00843B76">
              <w:rPr>
                <w:rFonts w:eastAsia="Times New Roman"/>
                <w:kern w:val="2"/>
              </w:rPr>
              <w:t>монизации межнациональных о</w:t>
            </w:r>
            <w:r w:rsidRPr="00843B76">
              <w:rPr>
                <w:rFonts w:eastAsia="Times New Roman"/>
                <w:kern w:val="2"/>
              </w:rPr>
              <w:t>т</w:t>
            </w:r>
            <w:r w:rsidRPr="00843B76">
              <w:rPr>
                <w:rFonts w:eastAsia="Times New Roman"/>
                <w:kern w:val="2"/>
              </w:rPr>
              <w:t>ношений и развитию национал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 xml:space="preserve">992 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Прочие мероприятия, связанных с муниципальным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01 00900000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72 000,00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Реализация функций, связанных с м</w:t>
            </w:r>
            <w:r w:rsidRPr="00843B76">
              <w:t>у</w:t>
            </w:r>
            <w:r w:rsidRPr="00843B76">
              <w:t>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72 000,00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Социальное обеспечение и иные выплаты нас</w:t>
            </w:r>
            <w:r w:rsidRPr="00843B76">
              <w:t>е</w:t>
            </w:r>
            <w:r w:rsidRPr="00843B76">
              <w:t>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72 000,00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«Управл</w:t>
            </w:r>
            <w:r w:rsidRPr="00843B76">
              <w:t>е</w:t>
            </w:r>
            <w:r w:rsidRPr="00843B76">
              <w:t>ние муниципальным имуществом Щербиновского сельского посел</w:t>
            </w:r>
            <w:r w:rsidRPr="00843B76">
              <w:t>е</w:t>
            </w:r>
            <w:r w:rsidRPr="00843B76">
              <w:t xml:space="preserve">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2 300,00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Содержание и обслуживание ка</w:t>
            </w:r>
            <w:r w:rsidRPr="00843B76">
              <w:t>з</w:t>
            </w:r>
            <w:r w:rsidRPr="00843B76">
              <w:t xml:space="preserve">ны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03 00200000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2 300,00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Содержание и обслуживание ка</w:t>
            </w:r>
            <w:r w:rsidRPr="00843B76">
              <w:t>з</w:t>
            </w:r>
            <w:r w:rsidRPr="00843B76">
              <w:t>ны муниципального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2 300,00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2 300,00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«Против</w:t>
            </w:r>
            <w:r w:rsidRPr="00843B76">
              <w:t>о</w:t>
            </w:r>
            <w:r w:rsidRPr="00843B76">
              <w:t>действие коррупции на террит</w:t>
            </w:r>
            <w:r w:rsidRPr="00843B76">
              <w:t>о</w:t>
            </w:r>
            <w:r w:rsidRPr="00843B76">
              <w:t>рии Щербиновского сельского п</w:t>
            </w:r>
            <w:r w:rsidRPr="00843B76">
              <w:t>о</w:t>
            </w:r>
            <w:r w:rsidRPr="00843B76">
              <w:t xml:space="preserve">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18 00000000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 по противодейс</w:t>
            </w:r>
            <w:r w:rsidRPr="00843B76">
              <w:t>т</w:t>
            </w:r>
            <w:r w:rsidRPr="00843B76">
              <w:t>вию коррупции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18 00100000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 по противодейс</w:t>
            </w:r>
            <w:r w:rsidRPr="00843B76">
              <w:t>т</w:t>
            </w:r>
            <w:r w:rsidRPr="00843B76">
              <w:t>вию коррупции в сельских пос</w:t>
            </w:r>
            <w:r w:rsidRPr="00843B76">
              <w:t>е</w:t>
            </w:r>
            <w:r w:rsidRPr="00843B76">
              <w:t>лениях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42 592,00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t>Организация ритуальных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81 00200000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42 592,00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 по организации р</w:t>
            </w:r>
            <w:r w:rsidRPr="00843B76">
              <w:t>и</w:t>
            </w:r>
            <w:r w:rsidRPr="00843B76">
              <w:t>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42 592,00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42 592,00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  <w:rPr>
                <w:b/>
                <w:bCs/>
              </w:rPr>
            </w:pPr>
            <w:r w:rsidRPr="00843B76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</w:rPr>
              <w:t>296 600,00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  <w:rPr>
                <w:b/>
                <w:bCs/>
              </w:rPr>
            </w:pPr>
            <w:r w:rsidRPr="00843B76">
              <w:rPr>
                <w:b/>
                <w:bCs/>
              </w:rPr>
              <w:t>Мобилизационная  и вневойск</w:t>
            </w:r>
            <w:r w:rsidRPr="00843B76">
              <w:rPr>
                <w:b/>
                <w:bCs/>
              </w:rPr>
              <w:t>о</w:t>
            </w:r>
            <w:r w:rsidRPr="00843B76">
              <w:rPr>
                <w:b/>
                <w:bCs/>
              </w:rPr>
              <w:t>вая подготовка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</w:rPr>
              <w:t>296 600,00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Отдельные направления деятел</w:t>
            </w:r>
            <w:r w:rsidRPr="00843B76">
              <w:t>ь</w:t>
            </w:r>
            <w:r w:rsidRPr="00843B76">
              <w:t>ности администрации муниц</w:t>
            </w:r>
            <w:r w:rsidRPr="00843B76">
              <w:t>и</w:t>
            </w:r>
            <w:r w:rsidRPr="00843B76">
              <w:t>пального о</w:t>
            </w:r>
            <w:r w:rsidRPr="00843B76">
              <w:t>б</w:t>
            </w:r>
            <w:r w:rsidRPr="00843B76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  <w:r w:rsidRPr="00843B76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296 600,00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Осуществление первичного вои</w:t>
            </w:r>
            <w:r w:rsidRPr="00843B76">
              <w:t>н</w:t>
            </w:r>
            <w:r w:rsidRPr="00843B76">
              <w:t>ского учета на территориях, где отсутствуют военные комиссари</w:t>
            </w:r>
            <w:r w:rsidRPr="00843B76">
              <w:t>а</w:t>
            </w:r>
            <w:r w:rsidRPr="00843B76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296 600,00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Осуществление первичного вои</w:t>
            </w:r>
            <w:r w:rsidRPr="00843B76">
              <w:t>н</w:t>
            </w:r>
            <w:r w:rsidRPr="00843B76">
              <w:t>ского учета на территориях, где отсутствуют военные комиссари</w:t>
            </w:r>
            <w:r w:rsidRPr="00843B76">
              <w:t>а</w:t>
            </w:r>
            <w:r w:rsidRPr="00843B76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296 600,00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Расходы на выплаты персоналу в целях обеспечения выполнения функций государственными (м</w:t>
            </w:r>
            <w:r w:rsidRPr="00843B76">
              <w:t>у</w:t>
            </w:r>
            <w:r w:rsidRPr="00843B76">
              <w:t>ниципальными) органами, казе</w:t>
            </w:r>
            <w:r w:rsidRPr="00843B76">
              <w:t>н</w:t>
            </w:r>
            <w:r w:rsidRPr="00843B76">
              <w:t>ными учреждениями, органами управления государственными внебюджетными фо</w:t>
            </w:r>
            <w:r w:rsidRPr="00843B76">
              <w:t>н</w:t>
            </w:r>
            <w:r w:rsidRPr="00843B76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296 600,00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Национальная безопасность и право</w:t>
            </w:r>
            <w:r w:rsidRPr="00843B76">
              <w:rPr>
                <w:b/>
                <w:bCs/>
              </w:rPr>
              <w:softHyphen/>
              <w:t>охранительная деятел</w:t>
            </w:r>
            <w:r w:rsidRPr="00843B76">
              <w:rPr>
                <w:b/>
                <w:bCs/>
              </w:rPr>
              <w:t>ь</w:t>
            </w:r>
            <w:r w:rsidRPr="00843B76">
              <w:rPr>
                <w:b/>
                <w:bCs/>
              </w:rPr>
              <w:t>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18 720,00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Защита населения и террит</w:t>
            </w:r>
            <w:r w:rsidRPr="00843B76">
              <w:rPr>
                <w:b/>
                <w:bCs/>
                <w:iCs/>
              </w:rPr>
              <w:t>о</w:t>
            </w:r>
            <w:r w:rsidRPr="00843B76">
              <w:rPr>
                <w:b/>
                <w:bCs/>
                <w:iCs/>
              </w:rPr>
              <w:t>рии от чрез</w:t>
            </w:r>
            <w:r w:rsidRPr="00843B76">
              <w:rPr>
                <w:b/>
                <w:bCs/>
                <w:iCs/>
              </w:rPr>
              <w:softHyphen/>
              <w:t>вычайных ситуаций пр</w:t>
            </w:r>
            <w:r w:rsidRPr="00843B76">
              <w:rPr>
                <w:b/>
                <w:bCs/>
                <w:iCs/>
              </w:rPr>
              <w:t>и</w:t>
            </w:r>
            <w:r w:rsidRPr="00843B76">
              <w:rPr>
                <w:b/>
                <w:bCs/>
                <w:iCs/>
              </w:rPr>
              <w:t>родного и техно</w:t>
            </w:r>
            <w:r w:rsidRPr="00843B76">
              <w:rPr>
                <w:b/>
                <w:bCs/>
                <w:iCs/>
              </w:rPr>
              <w:softHyphen/>
              <w:t>генного хара</w:t>
            </w:r>
            <w:r w:rsidRPr="00843B76">
              <w:rPr>
                <w:b/>
                <w:bCs/>
                <w:iCs/>
              </w:rPr>
              <w:t>к</w:t>
            </w:r>
            <w:r w:rsidRPr="00843B76">
              <w:rPr>
                <w:b/>
                <w:bCs/>
                <w:iCs/>
              </w:rPr>
              <w:t>тера, 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  <w:iCs/>
              </w:rPr>
            </w:pPr>
            <w:r w:rsidRPr="00843B76">
              <w:rPr>
                <w:b/>
                <w:iCs/>
              </w:rPr>
              <w:t>7 320,00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iCs/>
              </w:rPr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«Обесп</w:t>
            </w:r>
            <w:r w:rsidRPr="00843B76">
              <w:t>е</w:t>
            </w:r>
            <w:r w:rsidRPr="00843B76">
              <w:t>чение безопасности нас</w:t>
            </w:r>
            <w:r w:rsidRPr="00843B76">
              <w:t>е</w:t>
            </w:r>
            <w:r w:rsidRPr="00843B76">
              <w:t>ления на территории Щербиновского сел</w:t>
            </w:r>
            <w:r w:rsidRPr="00843B76">
              <w:t>ь</w:t>
            </w:r>
            <w:r w:rsidRPr="00843B76">
              <w:t>ского поселения Ще</w:t>
            </w:r>
            <w:r w:rsidRPr="00843B76">
              <w:t>р</w:t>
            </w:r>
            <w:r w:rsidRPr="00843B76">
              <w:t xml:space="preserve">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Cs/>
              </w:rPr>
            </w:pPr>
            <w:r w:rsidRPr="00843B76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iCs/>
              </w:rPr>
            </w:pPr>
            <w:r w:rsidRPr="00843B76">
              <w:rPr>
                <w:iCs/>
              </w:rPr>
              <w:t>7 320,00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Предупреждение и ликвидация последствий чрезвычайных ситу</w:t>
            </w:r>
            <w:r w:rsidRPr="00843B76">
              <w:t>а</w:t>
            </w:r>
            <w:r w:rsidRPr="00843B76"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Cs/>
              </w:rPr>
            </w:pPr>
            <w:r w:rsidRPr="00843B76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Cs/>
              </w:rPr>
            </w:pPr>
            <w:r w:rsidRPr="00843B76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rPr>
                <w:bCs/>
              </w:rPr>
              <w:t>19 00100000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iCs/>
              </w:rPr>
            </w:pPr>
            <w:r w:rsidRPr="00843B76">
              <w:rPr>
                <w:iCs/>
              </w:rPr>
              <w:t>3 420,00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Предупреждение и ликвидация последствий чрезвычайных ситу</w:t>
            </w:r>
            <w:r w:rsidRPr="00843B76">
              <w:t>а</w:t>
            </w:r>
            <w:r w:rsidRPr="00843B76"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Cs/>
              </w:rPr>
            </w:pPr>
            <w:r w:rsidRPr="00843B76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Cs/>
              </w:rPr>
            </w:pPr>
            <w:r w:rsidRPr="00843B76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iCs/>
              </w:rPr>
            </w:pPr>
            <w:r w:rsidRPr="00843B76">
              <w:rPr>
                <w:iCs/>
              </w:rPr>
              <w:t>3 420,00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Cs/>
              </w:rPr>
            </w:pPr>
            <w:r w:rsidRPr="00843B76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Cs/>
              </w:rPr>
            </w:pPr>
            <w:r w:rsidRPr="00843B76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iCs/>
              </w:rPr>
            </w:pPr>
            <w:r w:rsidRPr="00843B76">
              <w:rPr>
                <w:iCs/>
              </w:rPr>
              <w:t>3 420,00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Обеспечение безопасности на во</w:t>
            </w:r>
            <w:r w:rsidRPr="00843B76">
              <w:t>д</w:t>
            </w:r>
            <w:r w:rsidRPr="00843B76">
              <w:t>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19 00200000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iCs/>
              </w:rPr>
            </w:pPr>
            <w:r w:rsidRPr="00843B76">
              <w:rPr>
                <w:iCs/>
              </w:rPr>
              <w:t>1 300,00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Мероприятия, связанные с без</w:t>
            </w:r>
            <w:r w:rsidRPr="00843B76">
              <w:t>о</w:t>
            </w:r>
            <w:r w:rsidRPr="00843B76">
              <w:t>пасностью на водных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iCs/>
              </w:rPr>
            </w:pPr>
            <w:r w:rsidRPr="00843B76">
              <w:rPr>
                <w:iCs/>
              </w:rPr>
              <w:t>1 300,00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iCs/>
              </w:rPr>
            </w:pPr>
            <w:r w:rsidRPr="00843B76">
              <w:rPr>
                <w:iCs/>
              </w:rPr>
              <w:t>1 300,00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  <w:rPr>
                <w:szCs w:val="21"/>
              </w:rPr>
            </w:pPr>
            <w:r w:rsidRPr="00843B76">
              <w:rPr>
                <w:szCs w:val="21"/>
              </w:rPr>
              <w:t>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19 00300000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szCs w:val="21"/>
              </w:rPr>
              <w:t>2 600,00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  <w:rPr>
                <w:szCs w:val="21"/>
              </w:rPr>
            </w:pPr>
            <w:r w:rsidRPr="00843B76">
              <w:rPr>
                <w:szCs w:val="21"/>
              </w:rPr>
              <w:t>Мероприятия по пожарной без</w:t>
            </w:r>
            <w:r w:rsidRPr="00843B76">
              <w:rPr>
                <w:szCs w:val="21"/>
              </w:rPr>
              <w:t>о</w:t>
            </w:r>
            <w:r w:rsidRPr="00843B76">
              <w:rPr>
                <w:szCs w:val="21"/>
              </w:rPr>
              <w:t>пасности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szCs w:val="21"/>
              </w:rPr>
              <w:t>2 600,00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</w:t>
            </w:r>
          </w:p>
          <w:p w:rsidR="00C456D7" w:rsidRPr="00843B76" w:rsidRDefault="00C456D7" w:rsidP="006E6800">
            <w:pPr>
              <w:suppressAutoHyphens w:val="0"/>
              <w:snapToGrid w:val="0"/>
              <w:rPr>
                <w:szCs w:val="21"/>
              </w:rPr>
            </w:pPr>
            <w:r w:rsidRPr="00843B76">
              <w:rPr>
                <w:rFonts w:eastAsia="Times New Roman"/>
                <w:kern w:val="2"/>
              </w:rPr>
              <w:t>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szCs w:val="21"/>
              </w:rPr>
              <w:t>2 600,00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Другие вопросы в области н</w:t>
            </w:r>
            <w:r w:rsidRPr="00843B76">
              <w:rPr>
                <w:b/>
                <w:bCs/>
                <w:iCs/>
              </w:rPr>
              <w:t>а</w:t>
            </w:r>
            <w:r w:rsidRPr="00843B76">
              <w:rPr>
                <w:b/>
                <w:bCs/>
                <w:iCs/>
              </w:rPr>
              <w:t>циональной безопасности и пр</w:t>
            </w:r>
            <w:r w:rsidRPr="00843B76">
              <w:rPr>
                <w:b/>
                <w:bCs/>
                <w:iCs/>
              </w:rPr>
              <w:t>а</w:t>
            </w:r>
            <w:r w:rsidRPr="00843B76">
              <w:rPr>
                <w:b/>
                <w:bCs/>
                <w:iCs/>
              </w:rPr>
              <w:t>воохр</w:t>
            </w:r>
            <w:r w:rsidRPr="00843B76">
              <w:rPr>
                <w:b/>
                <w:bCs/>
                <w:iCs/>
              </w:rPr>
              <w:t>а</w:t>
            </w:r>
            <w:r w:rsidRPr="00843B76">
              <w:rPr>
                <w:b/>
                <w:bCs/>
                <w:iCs/>
              </w:rPr>
              <w:t>нительной дея</w:t>
            </w:r>
            <w:r w:rsidRPr="00843B76">
              <w:rPr>
                <w:b/>
                <w:bCs/>
                <w:iCs/>
              </w:rPr>
              <w:softHyphen/>
              <w:t>тельности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/>
                <w:iCs/>
              </w:rPr>
            </w:pPr>
            <w:r w:rsidRPr="00843B76">
              <w:rPr>
                <w:b/>
                <w:bCs/>
                <w:iCs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  <w:szCs w:val="21"/>
              </w:rPr>
              <w:t>11 400,00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«Обесп</w:t>
            </w:r>
            <w:r w:rsidRPr="00843B76">
              <w:t>е</w:t>
            </w:r>
            <w:r w:rsidRPr="00843B76">
              <w:t>чение безопасности населения на территории Щербиновского сел</w:t>
            </w:r>
            <w:r w:rsidRPr="00843B76">
              <w:t>ь</w:t>
            </w:r>
            <w:r w:rsidRPr="00843B76">
              <w:t xml:space="preserve">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szCs w:val="21"/>
              </w:rPr>
              <w:t>11 400,00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Отдельные мероприятия по реал</w:t>
            </w:r>
            <w:r w:rsidRPr="00843B76">
              <w:rPr>
                <w:rFonts w:eastAsia="Times New Roman"/>
                <w:kern w:val="2"/>
              </w:rPr>
              <w:t>и</w:t>
            </w:r>
            <w:r w:rsidRPr="00843B76">
              <w:rPr>
                <w:rFonts w:eastAsia="Times New Roman"/>
                <w:kern w:val="2"/>
              </w:rPr>
              <w:t>зации муниципальной программы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rPr>
                <w:iCs/>
              </w:rPr>
              <w:t>19 00700000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szCs w:val="21"/>
              </w:rPr>
              <w:t>11 400,00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Финансовое обеспечение деятел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ности добровольных формиров</w:t>
            </w:r>
            <w:r w:rsidRPr="00843B76">
              <w:rPr>
                <w:rFonts w:eastAsia="Times New Roman"/>
                <w:kern w:val="2"/>
              </w:rPr>
              <w:t>а</w:t>
            </w:r>
            <w:r w:rsidRPr="00843B76">
              <w:rPr>
                <w:rFonts w:eastAsia="Times New Roman"/>
                <w:kern w:val="2"/>
              </w:rPr>
              <w:t>ний населения по охране общес</w:t>
            </w:r>
            <w:r w:rsidRPr="00843B76">
              <w:rPr>
                <w:rFonts w:eastAsia="Times New Roman"/>
                <w:kern w:val="2"/>
              </w:rPr>
              <w:t>т</w:t>
            </w:r>
            <w:r w:rsidRPr="00843B76">
              <w:rPr>
                <w:rFonts w:eastAsia="Times New Roman"/>
                <w:kern w:val="2"/>
              </w:rPr>
              <w:t>венного порядка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szCs w:val="21"/>
              </w:rPr>
              <w:t>11 400,00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szCs w:val="21"/>
              </w:rPr>
            </w:pPr>
            <w:r w:rsidRPr="00843B76">
              <w:rPr>
                <w:szCs w:val="21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szCs w:val="21"/>
              </w:rPr>
              <w:t>11 400,00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3 585 077,13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Дорожное хозяйство (доро</w:t>
            </w:r>
            <w:r w:rsidRPr="00843B76">
              <w:rPr>
                <w:b/>
                <w:bCs/>
              </w:rPr>
              <w:t>ж</w:t>
            </w:r>
            <w:r w:rsidRPr="00843B76">
              <w:rPr>
                <w:b/>
                <w:bCs/>
              </w:rPr>
              <w:t>ные фонды)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b/>
              </w:rPr>
              <w:t>3 580 077,13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«Развитие дорожного хозяйства в Щербино</w:t>
            </w:r>
            <w:r w:rsidRPr="00843B76">
              <w:t>в</w:t>
            </w:r>
            <w:r w:rsidRPr="00843B76">
              <w:t>ском сельском поселении Щерб</w:t>
            </w:r>
            <w:r w:rsidRPr="00843B76">
              <w:t>и</w:t>
            </w:r>
            <w:r w:rsidRPr="00843B76">
              <w:t xml:space="preserve">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b/>
              </w:rPr>
              <w:t>3 580 077,13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Поддержка дорожного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3 048 677,13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Содержание и ремонт автом</w:t>
            </w:r>
            <w:r w:rsidRPr="00843B76">
              <w:t>о</w:t>
            </w:r>
            <w:r w:rsidRPr="00843B76">
              <w:t>бильных дорог общего пользов</w:t>
            </w:r>
            <w:r w:rsidRPr="00843B76">
              <w:t>а</w:t>
            </w:r>
            <w:r w:rsidRPr="00843B76">
              <w:t>ния, в том числе дорог в поселен</w:t>
            </w:r>
            <w:r w:rsidRPr="00843B76">
              <w:t>и</w:t>
            </w:r>
            <w:r w:rsidRPr="00843B76">
              <w:t>ях (за исключением автомобил</w:t>
            </w:r>
            <w:r w:rsidRPr="00843B76">
              <w:t>ь</w:t>
            </w:r>
            <w:r w:rsidRPr="00843B76">
              <w:t>ных дорог федерального значения)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3 048 677,13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3 048 677,13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Безопасное движение на дорогах м</w:t>
            </w:r>
            <w:r w:rsidRPr="00843B76">
              <w:t>е</w:t>
            </w:r>
            <w:r w:rsidRPr="00843B76">
              <w:t>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20 00200000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531 400,00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Мероприятия, связанные с без</w:t>
            </w:r>
            <w:r w:rsidRPr="00843B76">
              <w:t>о</w:t>
            </w:r>
            <w:r w:rsidRPr="00843B76">
              <w:t>пасностью на дорогах местного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531 400,00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531 400,00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Другие вопросы в области н</w:t>
            </w:r>
            <w:r w:rsidRPr="00843B76">
              <w:rPr>
                <w:b/>
                <w:bCs/>
              </w:rPr>
              <w:t>а</w:t>
            </w:r>
            <w:r w:rsidRPr="00843B76">
              <w:rPr>
                <w:b/>
                <w:bCs/>
              </w:rPr>
              <w:t>циональной экономики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</w:rPr>
              <w:t>5 000,00</w:t>
            </w:r>
          </w:p>
        </w:tc>
      </w:tr>
      <w:tr w:rsidR="00C456D7" w:rsidRPr="00843B76" w:rsidTr="00380569">
        <w:trPr>
          <w:trHeight w:val="4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«Развитие субъектов малого и среднего предпринимательства в Щерб</w:t>
            </w:r>
            <w:r w:rsidRPr="00843B76">
              <w:t>и</w:t>
            </w:r>
            <w:r w:rsidRPr="00843B76">
              <w:t xml:space="preserve">новском сельском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5 000,00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Развитие субъектов малого и среднего предпринимательства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04 00100000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5 000,00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Реализация мероприятий, напра</w:t>
            </w:r>
            <w:r w:rsidRPr="00843B76">
              <w:t>в</w:t>
            </w:r>
            <w:r w:rsidRPr="00843B76">
              <w:t>ленных на развитие субъектов м</w:t>
            </w:r>
            <w:r w:rsidRPr="00843B76">
              <w:t>а</w:t>
            </w:r>
            <w:r w:rsidRPr="00843B76">
              <w:t>лого и среднего предпринимател</w:t>
            </w:r>
            <w:r w:rsidRPr="00843B76">
              <w:t>ь</w:t>
            </w:r>
            <w:r w:rsidRPr="00843B76">
              <w:t>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5 000,00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5 000,00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Жилищно-коммунальное хозя</w:t>
            </w:r>
            <w:r w:rsidRPr="00843B76">
              <w:rPr>
                <w:b/>
                <w:bCs/>
              </w:rPr>
              <w:t>й</w:t>
            </w:r>
            <w:r w:rsidRPr="00843B76">
              <w:rPr>
                <w:b/>
                <w:bCs/>
              </w:rPr>
              <w:t>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3 022 045,58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Коммунальное хозяйство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</w:rPr>
              <w:t>410 366,56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Cs/>
              </w:rPr>
            </w:pPr>
            <w:r w:rsidRPr="00843B76">
              <w:rPr>
                <w:bCs/>
              </w:rPr>
              <w:t>Муниципальная программа Ще</w:t>
            </w:r>
            <w:r w:rsidRPr="00843B76">
              <w:rPr>
                <w:bCs/>
              </w:rPr>
              <w:t>р</w:t>
            </w:r>
            <w:r w:rsidRPr="00843B76">
              <w:rPr>
                <w:bCs/>
              </w:rPr>
              <w:t>биновского сельского поселения Щербиновского района «Ко</w:t>
            </w:r>
            <w:r w:rsidRPr="00843B76">
              <w:rPr>
                <w:bCs/>
              </w:rPr>
              <w:t>м</w:t>
            </w:r>
            <w:r w:rsidRPr="00843B76">
              <w:rPr>
                <w:bCs/>
              </w:rPr>
              <w:t>плексное развитие жили</w:t>
            </w:r>
            <w:r w:rsidRPr="00843B76">
              <w:rPr>
                <w:bCs/>
              </w:rPr>
              <w:t>щ</w:t>
            </w:r>
            <w:r w:rsidRPr="00843B76">
              <w:rPr>
                <w:bCs/>
              </w:rPr>
              <w:t>но-коммунального хозяйства Щерб</w:t>
            </w:r>
            <w:r w:rsidRPr="00843B76">
              <w:rPr>
                <w:bCs/>
              </w:rPr>
              <w:t>и</w:t>
            </w:r>
            <w:r w:rsidRPr="00843B76">
              <w:rPr>
                <w:bCs/>
              </w:rPr>
              <w:t>новского сельского поселения Щербиновского района»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22 0 00 00000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410 366,56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Cs/>
              </w:rPr>
            </w:pPr>
            <w:r w:rsidRPr="00843B76">
              <w:rPr>
                <w:bCs/>
              </w:rPr>
              <w:t>Мероприятия в сфере коммунал</w:t>
            </w:r>
            <w:r w:rsidRPr="00843B76">
              <w:rPr>
                <w:bCs/>
              </w:rPr>
              <w:t>ь</w:t>
            </w:r>
            <w:r w:rsidRPr="00843B76">
              <w:rPr>
                <w:bCs/>
              </w:rPr>
              <w:t>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22 0 03 00000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410 366,56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843B76">
              <w:rPr>
                <w:bCs/>
              </w:rPr>
              <w:t>Реализация мероприятий в сф</w:t>
            </w:r>
            <w:r w:rsidRPr="00843B76">
              <w:rPr>
                <w:bCs/>
              </w:rPr>
              <w:t>е</w:t>
            </w:r>
            <w:r w:rsidRPr="00843B76">
              <w:rPr>
                <w:bCs/>
              </w:rPr>
              <w:t>ре коммунального х</w:t>
            </w:r>
            <w:r w:rsidRPr="00843B76">
              <w:rPr>
                <w:bCs/>
              </w:rPr>
              <w:t>о</w:t>
            </w:r>
            <w:r w:rsidRPr="00843B76">
              <w:rPr>
                <w:bCs/>
              </w:rPr>
              <w:t>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410 366,56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843B7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Cs/>
              </w:rPr>
            </w:pPr>
            <w:r w:rsidRPr="00843B76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  <w:r w:rsidRPr="00843B76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410 366,56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Благоустройство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rPr>
                <w:b/>
              </w:rPr>
              <w:t>2 611 679,02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«Ко</w:t>
            </w:r>
            <w:r w:rsidRPr="00843B76">
              <w:t>м</w:t>
            </w:r>
            <w:r w:rsidRPr="00843B76">
              <w:t>плексное развитие жилищно-коммунального хозяйства Щерб</w:t>
            </w:r>
            <w:r w:rsidRPr="00843B76">
              <w:t>и</w:t>
            </w:r>
            <w:r w:rsidRPr="00843B76">
              <w:t xml:space="preserve">новского сельского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2 581 679,02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2 293 679,02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 по благоустройс</w:t>
            </w:r>
            <w:r w:rsidRPr="00843B76">
              <w:t>т</w:t>
            </w:r>
            <w:r w:rsidRPr="00843B76">
              <w:t>ву и озеленению территории сельск</w:t>
            </w:r>
            <w:r w:rsidRPr="00843B76">
              <w:t>о</w:t>
            </w:r>
            <w:r w:rsidRPr="00843B76">
              <w:t>го поселения Щербиновского ра</w:t>
            </w:r>
            <w:r w:rsidRPr="00843B76">
              <w:t>й</w:t>
            </w:r>
            <w:r w:rsidRPr="00843B76">
              <w:t>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1 047 509,48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1 047 509,48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Поддержка местных инициатив по итогам краевого конкурса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r w:rsidRPr="00843B76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1 246 169,54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r w:rsidRPr="00843B76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1 246 169,54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Модернизация и содержание си</w:t>
            </w:r>
            <w:r w:rsidRPr="00843B76">
              <w:t>с</w:t>
            </w:r>
            <w:r w:rsidRPr="00843B76">
              <w:t xml:space="preserve">тем уличного освещения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288 000,00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 по модернизации и содержанию систем уличного о</w:t>
            </w:r>
            <w:r w:rsidRPr="00843B76">
              <w:t>с</w:t>
            </w:r>
            <w:r w:rsidRPr="00843B76">
              <w:t>вещ</w:t>
            </w:r>
            <w:r w:rsidRPr="00843B76">
              <w:t>е</w:t>
            </w:r>
            <w:r w:rsidRPr="00843B76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288 000,00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288 000,00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81 00100000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 по содержанию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Закупка товаров, работ и услуг для государственных (муниципал</w:t>
            </w:r>
            <w:r w:rsidRPr="00843B76">
              <w:t>ь</w:t>
            </w:r>
            <w:r w:rsidRPr="00843B76"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  <w:highlight w:val="yellow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Образование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20 000,00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Другие вопросы в области обр</w:t>
            </w:r>
            <w:r w:rsidRPr="00843B76">
              <w:rPr>
                <w:b/>
                <w:bCs/>
                <w:iCs/>
              </w:rPr>
              <w:t>а</w:t>
            </w:r>
            <w:r w:rsidRPr="00843B76">
              <w:rPr>
                <w:b/>
                <w:bCs/>
                <w:iCs/>
              </w:rPr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Cs/>
              </w:rPr>
            </w:pPr>
            <w:r w:rsidRPr="00843B76">
              <w:rPr>
                <w:b/>
                <w:bCs/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  <w:rPr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20 000,00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«Мол</w:t>
            </w:r>
            <w:r w:rsidRPr="00843B76">
              <w:t>о</w:t>
            </w:r>
            <w:r w:rsidRPr="00843B76">
              <w:t>дежь Щербиновского сельского поселения Щербиновского ра</w:t>
            </w:r>
            <w:r w:rsidRPr="00843B76">
              <w:t>й</w:t>
            </w:r>
            <w:r w:rsidRPr="00843B76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 по организации и проведению социально-значимых мероприятий в области молоде</w:t>
            </w:r>
            <w:r w:rsidRPr="00843B76">
              <w:t>ж</w:t>
            </w:r>
            <w:r w:rsidRPr="00843B76">
              <w:t>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14 00300000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Реализация мероприятий в обла</w:t>
            </w:r>
            <w:r w:rsidRPr="00843B76">
              <w:t>с</w:t>
            </w:r>
            <w:r w:rsidRPr="00843B76">
              <w:t>ти м</w:t>
            </w:r>
            <w:r w:rsidRPr="00843B76">
              <w:t>о</w:t>
            </w:r>
            <w:r w:rsidRPr="00843B76">
              <w:t>лодежной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</w:p>
          <w:p w:rsidR="00C456D7" w:rsidRPr="00843B76" w:rsidRDefault="00C456D7" w:rsidP="00380569">
            <w:pPr>
              <w:jc w:val="center"/>
            </w:pPr>
          </w:p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20 000,00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pStyle w:val="ab"/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</w:rPr>
              <w:t>11 159 477,39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pStyle w:val="ab"/>
              <w:suppressAutoHyphens w:val="0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i/>
                <w:iCs/>
              </w:rPr>
            </w:pPr>
            <w:r w:rsidRPr="00843B76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</w:rPr>
              <w:t>11 159 477,39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pStyle w:val="ab"/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«Развитие культуры в Щербиновском сел</w:t>
            </w:r>
            <w:r w:rsidRPr="00843B76">
              <w:t>ь</w:t>
            </w:r>
            <w:r w:rsidRPr="00843B76">
              <w:t xml:space="preserve">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  <w:rPr>
                <w:i/>
                <w:iCs/>
              </w:rPr>
            </w:pPr>
            <w:r w:rsidRPr="00843B76">
              <w:t>12 00000000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t>10 709 477,39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pStyle w:val="ab"/>
              <w:suppressAutoHyphens w:val="0"/>
            </w:pPr>
            <w:r w:rsidRPr="00843B76">
              <w:t>Совершенствование деятельн</w:t>
            </w:r>
            <w:r w:rsidRPr="00843B76">
              <w:t>о</w:t>
            </w:r>
            <w:r w:rsidRPr="00843B76">
              <w:t>сти муниципальных учреждений о</w:t>
            </w:r>
            <w:r w:rsidRPr="00843B76">
              <w:t>т</w:t>
            </w:r>
            <w:r w:rsidRPr="00843B76">
              <w:t xml:space="preserve">расли «Культура»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10 709 477,39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pStyle w:val="ab"/>
              <w:suppressAutoHyphens w:val="0"/>
            </w:pPr>
            <w:r w:rsidRPr="00843B76">
              <w:t>Расходы на обеспечение деятел</w:t>
            </w:r>
            <w:r w:rsidRPr="00843B76">
              <w:t>ь</w:t>
            </w:r>
            <w:r w:rsidRPr="00843B76">
              <w:t>ности (оказание услуг) муниц</w:t>
            </w:r>
            <w:r w:rsidRPr="00843B76">
              <w:t>и</w:t>
            </w:r>
            <w:r w:rsidRPr="00843B76">
              <w:t>пальных у</w:t>
            </w:r>
            <w:r w:rsidRPr="00843B76">
              <w:t>ч</w:t>
            </w:r>
            <w:r w:rsidRPr="00843B76">
              <w:t>реждений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5 561 231,20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выплаты персоналу в целях обеспечения выполнения функций государственными (м</w:t>
            </w:r>
            <w:r w:rsidRPr="00843B76">
              <w:t>у</w:t>
            </w:r>
            <w:r w:rsidRPr="00843B76">
              <w:t>ниципальными) органами, казе</w:t>
            </w:r>
            <w:r w:rsidRPr="00843B76">
              <w:t>н</w:t>
            </w:r>
            <w:r w:rsidRPr="00843B76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4 552 984,98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1 007 246,22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Расходы на обеспечение деятел</w:t>
            </w:r>
            <w:r w:rsidRPr="00843B76">
              <w:t>ь</w:t>
            </w:r>
            <w:r w:rsidRPr="00843B76">
              <w:t>ности (оказание услуг) муниц</w:t>
            </w:r>
            <w:r w:rsidRPr="00843B76">
              <w:t>и</w:t>
            </w:r>
            <w:r w:rsidRPr="00843B76">
              <w:t>пальных учреждений (кредито</w:t>
            </w:r>
            <w:r w:rsidRPr="00843B76">
              <w:t>р</w:t>
            </w:r>
            <w:r w:rsidRPr="00843B76">
              <w:t>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3 027,19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3 027,19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Организация библиотечного о</w:t>
            </w:r>
            <w:r w:rsidRPr="00843B76">
              <w:t>б</w:t>
            </w:r>
            <w:r w:rsidRPr="00843B76">
              <w:t>служивания населения (за искл</w:t>
            </w:r>
            <w:r w:rsidRPr="00843B76">
              <w:t>ю</w:t>
            </w:r>
            <w:r w:rsidRPr="00843B76">
              <w:t>чением мероприятий по подкл</w:t>
            </w:r>
            <w:r w:rsidRPr="00843B76">
              <w:t>ю</w:t>
            </w:r>
            <w:r w:rsidRPr="00843B76">
              <w:t>чению общедоступных библиотек, находящихся в муниципальной собственности, к сети «Интернет» и развития системы библиотечн</w:t>
            </w:r>
            <w:r w:rsidRPr="00843B76">
              <w:t>о</w:t>
            </w:r>
            <w:r w:rsidRPr="00843B76">
              <w:t>го дела с учетом задачи расшир</w:t>
            </w:r>
            <w:r w:rsidRPr="00843B76">
              <w:t>е</w:t>
            </w:r>
            <w:r w:rsidRPr="00843B76">
              <w:t>ния информационных технологий и оцифровки), комплектование и обеспечение сохранности библи</w:t>
            </w:r>
            <w:r w:rsidRPr="00843B76">
              <w:t>о</w:t>
            </w:r>
            <w:r w:rsidRPr="00843B76">
              <w:t>течных фондов библиотек посел</w:t>
            </w:r>
            <w:r w:rsidRPr="00843B76">
              <w:t>е</w:t>
            </w:r>
            <w:r w:rsidRPr="00843B76">
              <w:t>ний, межпоселенческих библиотек и библиотек городского округа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12 150,00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12 150,00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Ремонт и укрепление материально-технической базы, техническое оснащение муниципальных учр</w:t>
            </w:r>
            <w:r w:rsidRPr="00843B76">
              <w:rPr>
                <w:rFonts w:eastAsia="Times New Roman"/>
                <w:kern w:val="2"/>
              </w:rPr>
              <w:t>е</w:t>
            </w:r>
            <w:r w:rsidRPr="00843B76">
              <w:rPr>
                <w:rFonts w:eastAsia="Times New Roman"/>
                <w:kern w:val="2"/>
              </w:rPr>
              <w:t>ждений культуры и (или) детских музыкальных школ, художестве</w:t>
            </w:r>
            <w:r w:rsidRPr="00843B76">
              <w:rPr>
                <w:rFonts w:eastAsia="Times New Roman"/>
                <w:kern w:val="2"/>
              </w:rPr>
              <w:t>н</w:t>
            </w:r>
            <w:r w:rsidRPr="00843B76">
              <w:rPr>
                <w:rFonts w:eastAsia="Times New Roman"/>
                <w:kern w:val="2"/>
              </w:rPr>
              <w:t>ных школ, школ искусств, домов детского творчества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12 001</w:t>
            </w:r>
            <w:r w:rsidRPr="00843B76">
              <w:rPr>
                <w:lang w:val="en-US"/>
              </w:rPr>
              <w:t>S</w:t>
            </w:r>
            <w:r w:rsidRPr="00843B76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5 133 069,00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12 001</w:t>
            </w:r>
            <w:r w:rsidRPr="00843B76">
              <w:rPr>
                <w:lang w:val="en-US"/>
              </w:rPr>
              <w:t>S</w:t>
            </w:r>
            <w:r w:rsidRPr="00843B76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5 133 069,00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Другие непрограммные расходы органов местного самоуправления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99 00000000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450 000,00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6E6800">
            <w:pPr>
              <w:suppressAutoHyphens w:val="0"/>
            </w:pPr>
            <w:r w:rsidRPr="00843B76">
              <w:t>Непрограммные расходы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6D7" w:rsidRPr="00843B76" w:rsidRDefault="00C456D7" w:rsidP="00380569">
            <w:pPr>
              <w:jc w:val="center"/>
            </w:pPr>
            <w:r w:rsidRPr="00843B76">
              <w:t>99 001 00000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450 000,00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Мероприятия по содержанию п</w:t>
            </w:r>
            <w:r w:rsidRPr="00843B76">
              <w:t>а</w:t>
            </w:r>
            <w:r w:rsidRPr="00843B76">
              <w:t>мятников и братских могил, нах</w:t>
            </w:r>
            <w:r w:rsidRPr="00843B76">
              <w:t>о</w:t>
            </w:r>
            <w:r w:rsidRPr="00843B76">
              <w:t>дящихся на территории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r w:rsidRPr="00843B76"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450 000,00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</w:pPr>
            <w:r w:rsidRPr="00843B76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 xml:space="preserve">08 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r w:rsidRPr="00843B76"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450 000,00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</w:rPr>
              <w:t>131 577,96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Пенсионное обеспечение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  <w:iCs/>
              </w:rPr>
            </w:pPr>
            <w:r w:rsidRPr="00843B76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  <w:rPr>
                <w:b/>
              </w:rPr>
            </w:pPr>
            <w:r w:rsidRPr="00843B76">
              <w:rPr>
                <w:b/>
              </w:rPr>
              <w:t>131 577,96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«Социал</w:t>
            </w:r>
            <w:r w:rsidRPr="00843B76">
              <w:t>ь</w:t>
            </w:r>
            <w:r w:rsidRPr="00843B76">
              <w:t>ная поддержка граждан Щерб</w:t>
            </w:r>
            <w:r w:rsidRPr="00843B76">
              <w:t>и</w:t>
            </w:r>
            <w:r w:rsidRPr="00843B76">
              <w:t xml:space="preserve">новского сельского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06 00000000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131 577,96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Предоставление дополнительных мер социальной по</w:t>
            </w:r>
            <w:r w:rsidRPr="00843B76">
              <w:t>д</w:t>
            </w:r>
            <w:r w:rsidRPr="00843B76">
              <w:t>держки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06 00100000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131 577,96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Поддержка лиц, замещавших в</w:t>
            </w:r>
            <w:r w:rsidRPr="00843B76">
              <w:t>ы</w:t>
            </w:r>
            <w:r w:rsidRPr="00843B76">
              <w:t>борные муниципальные должн</w:t>
            </w:r>
            <w:r w:rsidRPr="00843B76">
              <w:t>о</w:t>
            </w:r>
            <w:r w:rsidRPr="00843B76">
              <w:t>сти, муниципальные должности муниципальной службы и отдел</w:t>
            </w:r>
            <w:r w:rsidRPr="00843B76">
              <w:t>ь</w:t>
            </w:r>
            <w:r w:rsidRPr="00843B76">
              <w:t>ных категорий работников мун</w:t>
            </w:r>
            <w:r w:rsidRPr="00843B76">
              <w:t>и</w:t>
            </w:r>
            <w:r w:rsidRPr="00843B76">
              <w:t>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131 577,96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snapToGrid w:val="0"/>
            </w:pPr>
            <w:r w:rsidRPr="00843B76">
              <w:t>Социальное обеспечение и иные в</w:t>
            </w:r>
            <w:r w:rsidRPr="00843B76">
              <w:t>ы</w:t>
            </w:r>
            <w:r w:rsidRPr="00843B76">
              <w:t>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right"/>
            </w:pPr>
            <w:r w:rsidRPr="00843B76">
              <w:t>131 577,96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b/>
                <w:bCs/>
              </w:rPr>
            </w:pPr>
            <w:r w:rsidRPr="00843B7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</w:rPr>
            </w:pPr>
            <w:r w:rsidRPr="00843B76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</w:rPr>
            </w:pPr>
            <w:r w:rsidRPr="00843B76">
              <w:rPr>
                <w:b/>
              </w:rPr>
              <w:t>15 000,00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pStyle w:val="ab"/>
              <w:suppressAutoHyphens w:val="0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  <w:rPr>
                <w:b/>
              </w:rPr>
            </w:pPr>
            <w:r w:rsidRPr="00843B76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  <w:rPr>
                <w:b/>
                <w:bCs/>
                <w:iCs/>
              </w:rPr>
            </w:pPr>
            <w:r w:rsidRPr="00843B76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ind w:left="-113" w:right="-103"/>
              <w:jc w:val="center"/>
              <w:rPr>
                <w:b/>
                <w:bCs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/>
                <w:iCs/>
              </w:rPr>
            </w:pPr>
            <w:r w:rsidRPr="00843B76">
              <w:rPr>
                <w:b/>
              </w:rPr>
              <w:t>15 000,00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pStyle w:val="ab"/>
              <w:suppressAutoHyphens w:val="0"/>
            </w:pPr>
            <w:r w:rsidRPr="00843B76">
              <w:t>Муниципальная программа Ще</w:t>
            </w:r>
            <w:r w:rsidRPr="00843B76">
              <w:t>р</w:t>
            </w:r>
            <w:r w:rsidRPr="00843B76">
              <w:t>биновского сельского поселения Щербиновского района «Развитие физич</w:t>
            </w:r>
            <w:r w:rsidRPr="00843B76">
              <w:t>е</w:t>
            </w:r>
            <w:r w:rsidRPr="00843B76">
              <w:t>ской культуры и спорта в Щербиновском сельском посел</w:t>
            </w:r>
            <w:r w:rsidRPr="00843B76">
              <w:t>е</w:t>
            </w:r>
            <w:r w:rsidRPr="00843B76">
              <w:t xml:space="preserve">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15 000,00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pStyle w:val="ab"/>
              <w:suppressAutoHyphens w:val="0"/>
            </w:pPr>
            <w:r w:rsidRPr="00843B76">
              <w:t>Реализация Единого календарн</w:t>
            </w:r>
            <w:r w:rsidRPr="00843B76">
              <w:t>о</w:t>
            </w:r>
            <w:r w:rsidRPr="00843B76">
              <w:t>го плана физкультурных меропри</w:t>
            </w:r>
            <w:r w:rsidRPr="00843B76">
              <w:t>я</w:t>
            </w:r>
            <w:r w:rsidRPr="00843B76">
              <w:t>тий муниципального образования Щербиновский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13 00300000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15 000,00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pStyle w:val="ab"/>
              <w:suppressAutoHyphens w:val="0"/>
            </w:pPr>
            <w:r w:rsidRPr="00843B76">
              <w:t>Организация и проведение фи</w:t>
            </w:r>
            <w:r w:rsidRPr="00843B76">
              <w:t>з</w:t>
            </w:r>
            <w:r w:rsidRPr="00843B76">
              <w:t>культурных и спортивных мер</w:t>
            </w:r>
            <w:r w:rsidRPr="00843B76">
              <w:t>о</w:t>
            </w:r>
            <w:r w:rsidRPr="00843B76">
              <w:t>приятий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15 000,00</w:t>
            </w:r>
          </w:p>
        </w:tc>
      </w:tr>
      <w:tr w:rsidR="00C456D7" w:rsidRPr="00843B76" w:rsidTr="00380569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6E6800">
            <w:pPr>
              <w:suppressAutoHyphens w:val="0"/>
              <w:rPr>
                <w:rFonts w:eastAsia="Times New Roman"/>
                <w:kern w:val="2"/>
              </w:rPr>
            </w:pPr>
            <w:r w:rsidRPr="00843B76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843B76">
              <w:rPr>
                <w:rFonts w:eastAsia="Times New Roman"/>
                <w:kern w:val="2"/>
              </w:rPr>
              <w:t>ь</w:t>
            </w:r>
            <w:r w:rsidRPr="00843B76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D7" w:rsidRPr="00843B76" w:rsidRDefault="00C456D7" w:rsidP="00380569">
            <w:pPr>
              <w:jc w:val="center"/>
            </w:pPr>
            <w:r w:rsidRPr="00843B76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ind w:left="-113" w:right="-103"/>
              <w:jc w:val="center"/>
            </w:pPr>
            <w:r w:rsidRPr="00843B76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jc w:val="center"/>
            </w:pPr>
            <w:r w:rsidRPr="00843B76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D7" w:rsidRPr="00843B76" w:rsidRDefault="00C456D7" w:rsidP="00380569">
            <w:pPr>
              <w:snapToGrid w:val="0"/>
              <w:jc w:val="right"/>
            </w:pPr>
            <w:r w:rsidRPr="00843B76">
              <w:t>15 000,00</w:t>
            </w:r>
          </w:p>
        </w:tc>
      </w:tr>
    </w:tbl>
    <w:p w:rsidR="00C456D7" w:rsidRPr="00843B76" w:rsidRDefault="00C456D7" w:rsidP="00C456D7">
      <w:pPr>
        <w:rPr>
          <w:sz w:val="28"/>
          <w:szCs w:val="28"/>
        </w:rPr>
      </w:pPr>
    </w:p>
    <w:p w:rsidR="00C456D7" w:rsidRPr="00843B76" w:rsidRDefault="00C456D7" w:rsidP="00C456D7">
      <w:pPr>
        <w:jc w:val="right"/>
        <w:rPr>
          <w:sz w:val="28"/>
          <w:szCs w:val="28"/>
        </w:rPr>
      </w:pPr>
      <w:r w:rsidRPr="00843B76">
        <w:rPr>
          <w:sz w:val="28"/>
          <w:szCs w:val="28"/>
        </w:rPr>
        <w:t>».</w:t>
      </w:r>
    </w:p>
    <w:p w:rsidR="00C456D7" w:rsidRPr="00843B76" w:rsidRDefault="00C456D7" w:rsidP="00C456D7">
      <w:pPr>
        <w:rPr>
          <w:sz w:val="28"/>
          <w:szCs w:val="28"/>
        </w:rPr>
      </w:pPr>
      <w:r w:rsidRPr="00843B76">
        <w:rPr>
          <w:sz w:val="28"/>
          <w:szCs w:val="28"/>
        </w:rPr>
        <w:t>Глава</w:t>
      </w:r>
    </w:p>
    <w:p w:rsidR="00C456D7" w:rsidRPr="00843B76" w:rsidRDefault="00C456D7" w:rsidP="00C456D7">
      <w:pPr>
        <w:rPr>
          <w:sz w:val="28"/>
          <w:szCs w:val="28"/>
        </w:rPr>
      </w:pPr>
      <w:r w:rsidRPr="00843B76">
        <w:rPr>
          <w:sz w:val="28"/>
          <w:szCs w:val="28"/>
        </w:rPr>
        <w:t xml:space="preserve">Щербиновского сельского поселения </w:t>
      </w:r>
    </w:p>
    <w:p w:rsidR="00C456D7" w:rsidRPr="00843B76" w:rsidRDefault="00C456D7" w:rsidP="00C456D7">
      <w:pPr>
        <w:rPr>
          <w:sz w:val="28"/>
          <w:szCs w:val="28"/>
        </w:rPr>
      </w:pPr>
      <w:r w:rsidRPr="00843B76">
        <w:rPr>
          <w:sz w:val="28"/>
          <w:szCs w:val="28"/>
        </w:rPr>
        <w:t>Щербиновского района</w:t>
      </w:r>
      <w:r w:rsidRPr="00843B76">
        <w:rPr>
          <w:sz w:val="28"/>
          <w:szCs w:val="28"/>
        </w:rPr>
        <w:tab/>
      </w:r>
      <w:r w:rsidRPr="00843B76">
        <w:rPr>
          <w:sz w:val="28"/>
          <w:szCs w:val="28"/>
        </w:rPr>
        <w:tab/>
      </w:r>
      <w:r w:rsidRPr="00843B76">
        <w:rPr>
          <w:sz w:val="28"/>
          <w:szCs w:val="28"/>
        </w:rPr>
        <w:tab/>
      </w:r>
      <w:r w:rsidRPr="00843B76">
        <w:rPr>
          <w:sz w:val="28"/>
          <w:szCs w:val="28"/>
        </w:rPr>
        <w:tab/>
      </w:r>
      <w:r w:rsidRPr="00843B76">
        <w:rPr>
          <w:sz w:val="28"/>
          <w:szCs w:val="28"/>
        </w:rPr>
        <w:tab/>
      </w:r>
      <w:r w:rsidRPr="00843B76">
        <w:rPr>
          <w:sz w:val="28"/>
          <w:szCs w:val="28"/>
        </w:rPr>
        <w:tab/>
        <w:t xml:space="preserve">                   Д.А. Ченокалов</w:t>
      </w:r>
    </w:p>
    <w:p w:rsidR="00C456D7" w:rsidRPr="00843B76" w:rsidRDefault="00C456D7" w:rsidP="00C456D7">
      <w:pPr>
        <w:rPr>
          <w:sz w:val="28"/>
          <w:szCs w:val="28"/>
        </w:rPr>
      </w:pPr>
    </w:p>
    <w:p w:rsidR="0007523C" w:rsidRDefault="0007523C" w:rsidP="0007523C">
      <w:pPr>
        <w:rPr>
          <w:sz w:val="28"/>
          <w:szCs w:val="28"/>
          <w:lang w:eastAsia="en-US"/>
        </w:rPr>
      </w:pPr>
    </w:p>
    <w:p w:rsidR="00D4162A" w:rsidRDefault="00D4162A" w:rsidP="0007523C">
      <w:pPr>
        <w:rPr>
          <w:sz w:val="28"/>
          <w:szCs w:val="28"/>
          <w:lang w:eastAsia="en-US"/>
        </w:rPr>
      </w:pPr>
    </w:p>
    <w:p w:rsidR="00D4162A" w:rsidRPr="001001F6" w:rsidRDefault="00D4162A" w:rsidP="0007523C">
      <w:pPr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456D7" w:rsidRPr="0030733D" w:rsidTr="00380569">
        <w:tc>
          <w:tcPr>
            <w:tcW w:w="4928" w:type="dxa"/>
          </w:tcPr>
          <w:p w:rsidR="00C456D7" w:rsidRPr="0030733D" w:rsidRDefault="00C456D7" w:rsidP="0038056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17.08.2023 № 1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7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20.12.2022 № 1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решения Совета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C456D7" w:rsidRDefault="00C456D7" w:rsidP="00380569">
            <w:pPr>
              <w:rPr>
                <w:sz w:val="28"/>
                <w:szCs w:val="28"/>
              </w:rPr>
            </w:pPr>
            <w:r w:rsidRPr="00100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17.08.2023 № 1)</w:t>
            </w:r>
          </w:p>
          <w:p w:rsidR="00C456D7" w:rsidRPr="0030733D" w:rsidRDefault="00C456D7" w:rsidP="00380569">
            <w:pPr>
              <w:rPr>
                <w:sz w:val="28"/>
                <w:szCs w:val="28"/>
              </w:rPr>
            </w:pPr>
          </w:p>
        </w:tc>
      </w:tr>
    </w:tbl>
    <w:p w:rsidR="00C456D7" w:rsidRDefault="00C456D7" w:rsidP="00C456D7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C456D7" w:rsidRPr="00C456D7" w:rsidRDefault="00C456D7" w:rsidP="00C456D7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456D7">
        <w:rPr>
          <w:b/>
          <w:caps/>
          <w:sz w:val="28"/>
          <w:szCs w:val="28"/>
          <w:lang w:eastAsia="en-US"/>
        </w:rPr>
        <w:t>Источники</w:t>
      </w:r>
    </w:p>
    <w:p w:rsidR="00C456D7" w:rsidRPr="00C456D7" w:rsidRDefault="00C456D7" w:rsidP="00C456D7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456D7">
        <w:rPr>
          <w:b/>
          <w:sz w:val="28"/>
          <w:szCs w:val="28"/>
          <w:lang w:eastAsia="en-US"/>
        </w:rPr>
        <w:t xml:space="preserve"> внутреннего финансирования дефицита бюджета </w:t>
      </w:r>
    </w:p>
    <w:p w:rsidR="00C456D7" w:rsidRPr="00C456D7" w:rsidRDefault="00C456D7" w:rsidP="00C456D7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456D7">
        <w:rPr>
          <w:b/>
          <w:sz w:val="28"/>
          <w:szCs w:val="28"/>
          <w:lang w:eastAsia="en-US"/>
        </w:rPr>
        <w:t xml:space="preserve">Щербиновского сельского поселения Щербиновского района, </w:t>
      </w:r>
    </w:p>
    <w:p w:rsidR="00C456D7" w:rsidRPr="00C456D7" w:rsidRDefault="00C456D7" w:rsidP="00C456D7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456D7">
        <w:rPr>
          <w:b/>
          <w:sz w:val="28"/>
          <w:szCs w:val="28"/>
          <w:lang w:eastAsia="en-US"/>
        </w:rPr>
        <w:t>перечень статей источников финансир</w:t>
      </w:r>
      <w:r w:rsidRPr="00C456D7">
        <w:rPr>
          <w:b/>
          <w:sz w:val="28"/>
          <w:szCs w:val="28"/>
          <w:lang w:eastAsia="en-US"/>
        </w:rPr>
        <w:t>о</w:t>
      </w:r>
      <w:r w:rsidRPr="00C456D7">
        <w:rPr>
          <w:b/>
          <w:sz w:val="28"/>
          <w:szCs w:val="28"/>
          <w:lang w:eastAsia="en-US"/>
        </w:rPr>
        <w:t xml:space="preserve">вания </w:t>
      </w:r>
    </w:p>
    <w:p w:rsidR="00C456D7" w:rsidRPr="00C456D7" w:rsidRDefault="00C456D7" w:rsidP="00C456D7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456D7">
        <w:rPr>
          <w:b/>
          <w:sz w:val="28"/>
          <w:szCs w:val="28"/>
          <w:lang w:eastAsia="en-US"/>
        </w:rPr>
        <w:t xml:space="preserve">дефицитов бюджетов на 2023 год </w:t>
      </w:r>
    </w:p>
    <w:p w:rsidR="00C456D7" w:rsidRPr="00C456D7" w:rsidRDefault="00C456D7" w:rsidP="00C456D7">
      <w:pPr>
        <w:jc w:val="right"/>
        <w:rPr>
          <w:sz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Код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Наименование групп, подгрупп,</w:t>
            </w:r>
          </w:p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статей, подстатей, элементов,</w:t>
            </w:r>
          </w:p>
          <w:p w:rsidR="00C456D7" w:rsidRPr="00C456D7" w:rsidRDefault="00C456D7" w:rsidP="00380569">
            <w:pPr>
              <w:jc w:val="center"/>
              <w:rPr>
                <w:spacing w:val="-6"/>
                <w:szCs w:val="28"/>
              </w:rPr>
            </w:pPr>
            <w:r w:rsidRPr="00C456D7">
              <w:rPr>
                <w:szCs w:val="28"/>
              </w:rPr>
              <w:t xml:space="preserve">программ (подпрограмм), </w:t>
            </w:r>
            <w:r w:rsidRPr="00C456D7">
              <w:rPr>
                <w:spacing w:val="-6"/>
                <w:szCs w:val="28"/>
              </w:rPr>
              <w:t xml:space="preserve">кодов </w:t>
            </w:r>
          </w:p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pacing w:val="-6"/>
                <w:szCs w:val="28"/>
              </w:rPr>
              <w:t>экономич</w:t>
            </w:r>
            <w:r w:rsidRPr="00C456D7">
              <w:rPr>
                <w:spacing w:val="-6"/>
                <w:szCs w:val="28"/>
              </w:rPr>
              <w:t>е</w:t>
            </w:r>
            <w:r w:rsidRPr="00C456D7">
              <w:rPr>
                <w:spacing w:val="-6"/>
                <w:szCs w:val="28"/>
              </w:rPr>
              <w:t>ской классификации</w:t>
            </w:r>
            <w:r w:rsidRPr="00C456D7">
              <w:rPr>
                <w:szCs w:val="28"/>
              </w:rPr>
              <w:t xml:space="preserve"> источников </w:t>
            </w:r>
          </w:p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вну</w:t>
            </w:r>
            <w:r w:rsidRPr="00C456D7">
              <w:rPr>
                <w:szCs w:val="28"/>
              </w:rPr>
              <w:t>т</w:t>
            </w:r>
            <w:r w:rsidRPr="00C456D7">
              <w:rPr>
                <w:szCs w:val="28"/>
              </w:rPr>
              <w:t xml:space="preserve">реннего финансирования дефицита </w:t>
            </w:r>
          </w:p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бю</w:t>
            </w:r>
            <w:r w:rsidRPr="00C456D7">
              <w:rPr>
                <w:szCs w:val="28"/>
              </w:rPr>
              <w:t>д</w:t>
            </w:r>
            <w:r w:rsidRPr="00C456D7">
              <w:rPr>
                <w:szCs w:val="28"/>
              </w:rPr>
              <w:t>жета</w:t>
            </w:r>
          </w:p>
        </w:tc>
        <w:tc>
          <w:tcPr>
            <w:tcW w:w="1704" w:type="dxa"/>
          </w:tcPr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Сумма</w:t>
            </w:r>
          </w:p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(ру</w:t>
            </w:r>
            <w:r w:rsidRPr="00C456D7">
              <w:rPr>
                <w:szCs w:val="28"/>
              </w:rPr>
              <w:t>б</w:t>
            </w:r>
            <w:r w:rsidRPr="00C456D7">
              <w:rPr>
                <w:szCs w:val="28"/>
              </w:rPr>
              <w:t>лей)</w:t>
            </w:r>
          </w:p>
          <w:p w:rsidR="00C456D7" w:rsidRPr="00C456D7" w:rsidRDefault="00C456D7" w:rsidP="00380569">
            <w:pPr>
              <w:jc w:val="center"/>
              <w:rPr>
                <w:szCs w:val="28"/>
              </w:rPr>
            </w:pP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1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2</w:t>
            </w:r>
          </w:p>
        </w:tc>
        <w:tc>
          <w:tcPr>
            <w:tcW w:w="1704" w:type="dxa"/>
          </w:tcPr>
          <w:p w:rsidR="00C456D7" w:rsidRPr="00C456D7" w:rsidRDefault="00C456D7" w:rsidP="00380569">
            <w:pPr>
              <w:jc w:val="center"/>
              <w:rPr>
                <w:szCs w:val="28"/>
              </w:rPr>
            </w:pPr>
            <w:r w:rsidRPr="00C456D7">
              <w:rPr>
                <w:szCs w:val="28"/>
              </w:rPr>
              <w:t>3</w:t>
            </w: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000 01 00 00 00 00 0000 000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jc w:val="both"/>
              <w:rPr>
                <w:szCs w:val="28"/>
              </w:rPr>
            </w:pPr>
            <w:r w:rsidRPr="00C456D7">
              <w:rPr>
                <w:szCs w:val="28"/>
              </w:rPr>
              <w:t>Источники внутреннего финанс</w:t>
            </w:r>
            <w:r w:rsidRPr="00C456D7">
              <w:rPr>
                <w:szCs w:val="28"/>
              </w:rPr>
              <w:t>и</w:t>
            </w:r>
            <w:r w:rsidRPr="00C456D7">
              <w:rPr>
                <w:szCs w:val="28"/>
              </w:rPr>
              <w:t xml:space="preserve">рования дефицитов бюджетов, </w:t>
            </w:r>
          </w:p>
          <w:p w:rsidR="00C456D7" w:rsidRPr="00C456D7" w:rsidRDefault="00C456D7" w:rsidP="00380569">
            <w:pPr>
              <w:jc w:val="both"/>
              <w:rPr>
                <w:szCs w:val="28"/>
              </w:rPr>
            </w:pPr>
            <w:r w:rsidRPr="00C456D7">
              <w:rPr>
                <w:szCs w:val="28"/>
              </w:rPr>
              <w:t>вс</w:t>
            </w:r>
            <w:r w:rsidRPr="00C456D7">
              <w:rPr>
                <w:szCs w:val="28"/>
              </w:rPr>
              <w:t>е</w:t>
            </w:r>
            <w:r w:rsidRPr="00C456D7">
              <w:rPr>
                <w:szCs w:val="28"/>
              </w:rPr>
              <w:t xml:space="preserve">го </w:t>
            </w:r>
          </w:p>
        </w:tc>
        <w:tc>
          <w:tcPr>
            <w:tcW w:w="1704" w:type="dxa"/>
          </w:tcPr>
          <w:p w:rsidR="00C456D7" w:rsidRPr="00C456D7" w:rsidRDefault="00C456D7" w:rsidP="00380569">
            <w:pPr>
              <w:jc w:val="right"/>
              <w:rPr>
                <w:szCs w:val="28"/>
              </w:rPr>
            </w:pPr>
            <w:r w:rsidRPr="00C456D7">
              <w:rPr>
                <w:szCs w:val="28"/>
              </w:rPr>
              <w:t>2 158 528,51</w:t>
            </w: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C456D7" w:rsidRPr="00C456D7" w:rsidRDefault="00C456D7" w:rsidP="003805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56D7">
              <w:rPr>
                <w:szCs w:val="28"/>
              </w:rPr>
              <w:t>в том числе:</w:t>
            </w:r>
          </w:p>
        </w:tc>
        <w:tc>
          <w:tcPr>
            <w:tcW w:w="1704" w:type="dxa"/>
          </w:tcPr>
          <w:p w:rsidR="00C456D7" w:rsidRPr="00C456D7" w:rsidRDefault="00C456D7" w:rsidP="00380569">
            <w:pPr>
              <w:jc w:val="right"/>
              <w:rPr>
                <w:szCs w:val="28"/>
              </w:rPr>
            </w:pP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456D7">
              <w:rPr>
                <w:szCs w:val="28"/>
              </w:rPr>
              <w:t>000 01 05 00 00 00 0000 000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56D7">
              <w:rPr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4" w:type="dxa"/>
          </w:tcPr>
          <w:p w:rsidR="00C456D7" w:rsidRPr="00C456D7" w:rsidRDefault="00C456D7" w:rsidP="00380569">
            <w:pPr>
              <w:jc w:val="right"/>
              <w:rPr>
                <w:szCs w:val="28"/>
              </w:rPr>
            </w:pPr>
            <w:r w:rsidRPr="00C456D7">
              <w:rPr>
                <w:szCs w:val="28"/>
              </w:rPr>
              <w:t>2 158 528,51</w:t>
            </w:r>
          </w:p>
        </w:tc>
      </w:tr>
      <w:tr w:rsidR="00C456D7" w:rsidRPr="00C456D7" w:rsidTr="00380569">
        <w:trPr>
          <w:trHeight w:val="70"/>
        </w:trPr>
        <w:tc>
          <w:tcPr>
            <w:tcW w:w="312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000 01 05 00 00 00 0000 500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jc w:val="both"/>
              <w:rPr>
                <w:szCs w:val="28"/>
              </w:rPr>
            </w:pPr>
            <w:r w:rsidRPr="00C456D7">
              <w:rPr>
                <w:szCs w:val="28"/>
              </w:rPr>
              <w:t>Увеличение остатков средств бю</w:t>
            </w:r>
            <w:r w:rsidRPr="00C456D7">
              <w:rPr>
                <w:szCs w:val="28"/>
              </w:rPr>
              <w:t>д</w:t>
            </w:r>
            <w:r w:rsidRPr="00C456D7">
              <w:rPr>
                <w:szCs w:val="28"/>
              </w:rPr>
              <w:t>жетов</w:t>
            </w:r>
          </w:p>
        </w:tc>
        <w:tc>
          <w:tcPr>
            <w:tcW w:w="1704" w:type="dxa"/>
          </w:tcPr>
          <w:p w:rsidR="00C456D7" w:rsidRPr="00C456D7" w:rsidRDefault="00C456D7" w:rsidP="00380569">
            <w:r w:rsidRPr="00C456D7">
              <w:t>-</w:t>
            </w:r>
            <w:r w:rsidRPr="00C456D7">
              <w:rPr>
                <w:bCs/>
              </w:rPr>
              <w:t>20 694 400,00</w:t>
            </w: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000 01 05 02 00 00 0000 500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jc w:val="both"/>
              <w:rPr>
                <w:szCs w:val="28"/>
              </w:rPr>
            </w:pPr>
            <w:r w:rsidRPr="00C456D7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4" w:type="dxa"/>
          </w:tcPr>
          <w:p w:rsidR="00C456D7" w:rsidRPr="00C456D7" w:rsidRDefault="00C456D7" w:rsidP="00380569">
            <w:r w:rsidRPr="00C456D7">
              <w:t>-</w:t>
            </w:r>
            <w:r w:rsidRPr="00C456D7">
              <w:rPr>
                <w:bCs/>
              </w:rPr>
              <w:t>20 694 400,00</w:t>
            </w: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000 01 05 02 01 00 0000 510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jc w:val="both"/>
              <w:rPr>
                <w:szCs w:val="28"/>
              </w:rPr>
            </w:pPr>
            <w:r w:rsidRPr="00C456D7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</w:tcPr>
          <w:p w:rsidR="00C456D7" w:rsidRPr="00C456D7" w:rsidRDefault="00C456D7" w:rsidP="00380569">
            <w:r w:rsidRPr="00C456D7">
              <w:t>-</w:t>
            </w:r>
            <w:r w:rsidRPr="00C456D7">
              <w:rPr>
                <w:bCs/>
              </w:rPr>
              <w:t>20 694 400,00</w:t>
            </w: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992 01 05 02 01 10 0000 510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jc w:val="both"/>
              <w:rPr>
                <w:szCs w:val="28"/>
              </w:rPr>
            </w:pPr>
            <w:r w:rsidRPr="00C456D7">
              <w:rPr>
                <w:szCs w:val="28"/>
              </w:rPr>
              <w:t>Увеличение прочих остатков денежных средств бюджетов сел</w:t>
            </w:r>
            <w:r w:rsidRPr="00C456D7">
              <w:rPr>
                <w:szCs w:val="28"/>
              </w:rPr>
              <w:t>ь</w:t>
            </w:r>
            <w:r w:rsidRPr="00C456D7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C456D7" w:rsidRPr="00C456D7" w:rsidRDefault="00C456D7" w:rsidP="00380569">
            <w:r w:rsidRPr="00C456D7">
              <w:t>-</w:t>
            </w:r>
            <w:r w:rsidRPr="00C456D7">
              <w:rPr>
                <w:bCs/>
              </w:rPr>
              <w:t>20 694 400,00</w:t>
            </w: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000 01 05 00 00 00 0000 600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4" w:type="dxa"/>
          </w:tcPr>
          <w:p w:rsidR="00C456D7" w:rsidRPr="00C456D7" w:rsidRDefault="00C456D7" w:rsidP="00380569">
            <w:pPr>
              <w:jc w:val="right"/>
            </w:pPr>
            <w:r w:rsidRPr="00C456D7">
              <w:t>22 852 928,51</w:t>
            </w: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000 01 05 02 00 00 0000 600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4" w:type="dxa"/>
          </w:tcPr>
          <w:p w:rsidR="00C456D7" w:rsidRPr="00C456D7" w:rsidRDefault="00C456D7" w:rsidP="00380569">
            <w:pPr>
              <w:jc w:val="right"/>
            </w:pPr>
            <w:r w:rsidRPr="00C456D7">
              <w:t>22 852 928,51</w:t>
            </w: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000 01 05 02 01 00 0000 610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jc w:val="both"/>
              <w:rPr>
                <w:szCs w:val="28"/>
              </w:rPr>
            </w:pPr>
            <w:r w:rsidRPr="00C456D7">
              <w:rPr>
                <w:szCs w:val="28"/>
              </w:rPr>
              <w:t>Уменьшение прочих остатков д</w:t>
            </w:r>
            <w:r w:rsidRPr="00C456D7">
              <w:rPr>
                <w:szCs w:val="28"/>
              </w:rPr>
              <w:t>е</w:t>
            </w:r>
            <w:r w:rsidRPr="00C456D7">
              <w:rPr>
                <w:szCs w:val="28"/>
              </w:rPr>
              <w:t>нежных средств бюджетов</w:t>
            </w:r>
          </w:p>
        </w:tc>
        <w:tc>
          <w:tcPr>
            <w:tcW w:w="1704" w:type="dxa"/>
          </w:tcPr>
          <w:p w:rsidR="00C456D7" w:rsidRPr="00C456D7" w:rsidRDefault="00C456D7" w:rsidP="00380569">
            <w:pPr>
              <w:jc w:val="right"/>
            </w:pPr>
            <w:r w:rsidRPr="00C456D7">
              <w:t>22 852 928,51</w:t>
            </w:r>
          </w:p>
        </w:tc>
      </w:tr>
      <w:tr w:rsidR="00C456D7" w:rsidRPr="00C456D7" w:rsidTr="00380569">
        <w:tc>
          <w:tcPr>
            <w:tcW w:w="3120" w:type="dxa"/>
          </w:tcPr>
          <w:p w:rsidR="00C456D7" w:rsidRPr="00C456D7" w:rsidRDefault="00C456D7" w:rsidP="00380569">
            <w:pPr>
              <w:rPr>
                <w:szCs w:val="28"/>
              </w:rPr>
            </w:pPr>
            <w:r w:rsidRPr="00C456D7">
              <w:rPr>
                <w:szCs w:val="28"/>
              </w:rPr>
              <w:t>992 01 05 02 01 10 0000 610</w:t>
            </w:r>
          </w:p>
        </w:tc>
        <w:tc>
          <w:tcPr>
            <w:tcW w:w="4800" w:type="dxa"/>
          </w:tcPr>
          <w:p w:rsidR="00C456D7" w:rsidRPr="00C456D7" w:rsidRDefault="00C456D7" w:rsidP="00380569">
            <w:pPr>
              <w:jc w:val="both"/>
              <w:rPr>
                <w:szCs w:val="28"/>
              </w:rPr>
            </w:pPr>
            <w:r w:rsidRPr="00C456D7">
              <w:rPr>
                <w:szCs w:val="28"/>
              </w:rPr>
              <w:t>Уменьшение прочих остатков денежных средств бюджетов сел</w:t>
            </w:r>
            <w:r w:rsidRPr="00C456D7">
              <w:rPr>
                <w:szCs w:val="28"/>
              </w:rPr>
              <w:t>ь</w:t>
            </w:r>
            <w:r w:rsidRPr="00C456D7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C456D7" w:rsidRPr="00C456D7" w:rsidRDefault="00C456D7" w:rsidP="00380569">
            <w:pPr>
              <w:jc w:val="right"/>
            </w:pPr>
            <w:r w:rsidRPr="00C456D7">
              <w:t>22 852 928,51</w:t>
            </w:r>
          </w:p>
        </w:tc>
      </w:tr>
    </w:tbl>
    <w:p w:rsidR="00C456D7" w:rsidRPr="00C456D7" w:rsidRDefault="00C456D7" w:rsidP="00C456D7">
      <w:pPr>
        <w:jc w:val="right"/>
        <w:rPr>
          <w:sz w:val="28"/>
          <w:szCs w:val="28"/>
        </w:rPr>
      </w:pPr>
      <w:r w:rsidRPr="00C456D7">
        <w:rPr>
          <w:sz w:val="28"/>
          <w:szCs w:val="28"/>
        </w:rPr>
        <w:t>».</w:t>
      </w:r>
    </w:p>
    <w:p w:rsidR="00C456D7" w:rsidRPr="00C456D7" w:rsidRDefault="00C456D7" w:rsidP="00C456D7">
      <w:pPr>
        <w:rPr>
          <w:sz w:val="28"/>
          <w:szCs w:val="28"/>
        </w:rPr>
      </w:pPr>
    </w:p>
    <w:p w:rsidR="00C456D7" w:rsidRPr="00C456D7" w:rsidRDefault="00C456D7" w:rsidP="00C456D7">
      <w:pPr>
        <w:jc w:val="both"/>
        <w:rPr>
          <w:sz w:val="28"/>
          <w:szCs w:val="28"/>
        </w:rPr>
      </w:pPr>
      <w:r w:rsidRPr="00C456D7">
        <w:rPr>
          <w:sz w:val="28"/>
          <w:szCs w:val="28"/>
        </w:rPr>
        <w:t>Глава</w:t>
      </w:r>
    </w:p>
    <w:p w:rsidR="00C456D7" w:rsidRPr="00C456D7" w:rsidRDefault="00C456D7" w:rsidP="00C456D7">
      <w:pPr>
        <w:jc w:val="both"/>
        <w:rPr>
          <w:sz w:val="28"/>
          <w:szCs w:val="28"/>
        </w:rPr>
      </w:pPr>
      <w:r w:rsidRPr="00C456D7">
        <w:rPr>
          <w:sz w:val="28"/>
          <w:szCs w:val="28"/>
        </w:rPr>
        <w:t xml:space="preserve">Щербиновского сельского поселения </w:t>
      </w:r>
    </w:p>
    <w:p w:rsidR="00C456D7" w:rsidRPr="00C456D7" w:rsidRDefault="00C456D7" w:rsidP="00C456D7">
      <w:pPr>
        <w:jc w:val="both"/>
        <w:rPr>
          <w:sz w:val="28"/>
          <w:szCs w:val="28"/>
        </w:rPr>
      </w:pPr>
      <w:r w:rsidRPr="00C456D7">
        <w:rPr>
          <w:sz w:val="28"/>
          <w:szCs w:val="28"/>
        </w:rPr>
        <w:t>Щербиновского района</w:t>
      </w:r>
      <w:r w:rsidRPr="00C456D7">
        <w:rPr>
          <w:sz w:val="28"/>
          <w:szCs w:val="28"/>
        </w:rPr>
        <w:tab/>
      </w:r>
      <w:r w:rsidRPr="00C456D7">
        <w:rPr>
          <w:sz w:val="28"/>
          <w:szCs w:val="28"/>
        </w:rPr>
        <w:tab/>
      </w:r>
      <w:r w:rsidRPr="00C456D7">
        <w:rPr>
          <w:sz w:val="28"/>
          <w:szCs w:val="28"/>
        </w:rPr>
        <w:tab/>
      </w:r>
      <w:r w:rsidRPr="00C456D7">
        <w:rPr>
          <w:sz w:val="28"/>
          <w:szCs w:val="28"/>
        </w:rPr>
        <w:tab/>
      </w:r>
      <w:r w:rsidRPr="00C456D7">
        <w:rPr>
          <w:sz w:val="28"/>
          <w:szCs w:val="28"/>
        </w:rPr>
        <w:tab/>
      </w:r>
      <w:r w:rsidRPr="00C456D7">
        <w:rPr>
          <w:sz w:val="28"/>
          <w:szCs w:val="28"/>
        </w:rPr>
        <w:tab/>
        <w:t xml:space="preserve">                   Д.А. Ченок</w:t>
      </w:r>
      <w:r w:rsidRPr="00C456D7">
        <w:rPr>
          <w:sz w:val="28"/>
          <w:szCs w:val="28"/>
        </w:rPr>
        <w:t>а</w:t>
      </w:r>
      <w:r w:rsidRPr="00C456D7">
        <w:rPr>
          <w:sz w:val="28"/>
          <w:szCs w:val="28"/>
        </w:rPr>
        <w:t>лов</w:t>
      </w:r>
    </w:p>
    <w:p w:rsidR="00C456D7" w:rsidRPr="00C456D7" w:rsidRDefault="00C456D7" w:rsidP="00C456D7">
      <w:pPr>
        <w:jc w:val="both"/>
        <w:rPr>
          <w:sz w:val="28"/>
          <w:szCs w:val="28"/>
        </w:rPr>
      </w:pPr>
    </w:p>
    <w:p w:rsidR="0007523C" w:rsidRPr="00C456D7" w:rsidRDefault="0007523C" w:rsidP="0007523C">
      <w:pPr>
        <w:rPr>
          <w:sz w:val="28"/>
          <w:szCs w:val="28"/>
          <w:lang w:eastAsia="en-US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4174E3" w:rsidRDefault="004174E3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EB5421"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5" name="Рисунок 6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74E3" w:rsidRPr="005146B2" w:rsidRDefault="004174E3" w:rsidP="004174E3">
      <w:pPr>
        <w:jc w:val="center"/>
        <w:rPr>
          <w:sz w:val="22"/>
          <w:szCs w:val="28"/>
        </w:rPr>
      </w:pPr>
    </w:p>
    <w:p w:rsidR="004174E3" w:rsidRPr="00FB7463" w:rsidRDefault="004174E3" w:rsidP="004174E3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4174E3" w:rsidRPr="004174E3" w:rsidRDefault="004174E3" w:rsidP="004174E3">
      <w:pPr>
        <w:jc w:val="center"/>
        <w:outlineLvl w:val="0"/>
        <w:rPr>
          <w:sz w:val="28"/>
          <w:szCs w:val="28"/>
        </w:rPr>
      </w:pPr>
      <w:r w:rsidRPr="004174E3">
        <w:rPr>
          <w:sz w:val="28"/>
          <w:szCs w:val="28"/>
        </w:rPr>
        <w:t>Щербиновского  района четвертого созыва</w:t>
      </w:r>
    </w:p>
    <w:p w:rsidR="004174E3" w:rsidRPr="004174E3" w:rsidRDefault="004174E3" w:rsidP="004174E3">
      <w:pPr>
        <w:jc w:val="center"/>
        <w:outlineLvl w:val="0"/>
        <w:rPr>
          <w:sz w:val="28"/>
          <w:szCs w:val="28"/>
        </w:rPr>
      </w:pPr>
      <w:r w:rsidRPr="004174E3">
        <w:rPr>
          <w:sz w:val="28"/>
          <w:szCs w:val="28"/>
        </w:rPr>
        <w:t>пятидесятая сессия</w:t>
      </w:r>
    </w:p>
    <w:p w:rsidR="004174E3" w:rsidRPr="00FB7463" w:rsidRDefault="004174E3" w:rsidP="004174E3">
      <w:pPr>
        <w:jc w:val="center"/>
        <w:rPr>
          <w:szCs w:val="28"/>
        </w:rPr>
      </w:pPr>
    </w:p>
    <w:p w:rsidR="004174E3" w:rsidRPr="00FB7463" w:rsidRDefault="004174E3" w:rsidP="004174E3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4174E3" w:rsidRPr="00432E46" w:rsidRDefault="004174E3" w:rsidP="004174E3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17.08.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2</w:t>
      </w:r>
    </w:p>
    <w:p w:rsidR="004174E3" w:rsidRPr="005146B2" w:rsidRDefault="004174E3" w:rsidP="004174E3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4174E3" w:rsidRPr="005146B2" w:rsidRDefault="004174E3" w:rsidP="004174E3">
      <w:pPr>
        <w:rPr>
          <w:sz w:val="22"/>
          <w:szCs w:val="28"/>
        </w:rPr>
      </w:pPr>
    </w:p>
    <w:p w:rsidR="004174E3" w:rsidRDefault="004174E3" w:rsidP="00E218C2">
      <w:pPr>
        <w:jc w:val="center"/>
        <w:rPr>
          <w:b/>
          <w:sz w:val="28"/>
          <w:szCs w:val="28"/>
        </w:rPr>
      </w:pPr>
    </w:p>
    <w:p w:rsidR="00753FD9" w:rsidRPr="00B8670A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B8670A">
        <w:rPr>
          <w:b/>
          <w:sz w:val="28"/>
          <w:szCs w:val="28"/>
        </w:rPr>
        <w:t xml:space="preserve">О внесении изменений в решение Совета </w:t>
      </w:r>
    </w:p>
    <w:p w:rsidR="00753FD9" w:rsidRPr="00B8670A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B8670A">
        <w:rPr>
          <w:b/>
          <w:sz w:val="28"/>
          <w:szCs w:val="28"/>
        </w:rPr>
        <w:t xml:space="preserve">Щербиновского сельского поселения Щербиновского района </w:t>
      </w:r>
    </w:p>
    <w:p w:rsidR="00753FD9" w:rsidRPr="00B8670A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B8670A">
        <w:rPr>
          <w:b/>
          <w:sz w:val="28"/>
          <w:szCs w:val="28"/>
        </w:rPr>
        <w:t xml:space="preserve">от 24 сентября </w:t>
      </w:r>
      <w:smartTag w:uri="urn:schemas-microsoft-com:office:smarttags" w:element="metricconverter">
        <w:smartTagPr>
          <w:attr w:name="ProductID" w:val="2019 г"/>
        </w:smartTagPr>
        <w:r w:rsidRPr="00B8670A">
          <w:rPr>
            <w:b/>
            <w:sz w:val="28"/>
            <w:szCs w:val="28"/>
          </w:rPr>
          <w:t>2019 г</w:t>
        </w:r>
      </w:smartTag>
      <w:r w:rsidRPr="00B8670A">
        <w:rPr>
          <w:b/>
          <w:sz w:val="28"/>
          <w:szCs w:val="28"/>
        </w:rPr>
        <w:t>. № 2  «Об образовании административной комиссии Щербиновского сельского поселения Щербиновского района»</w:t>
      </w:r>
    </w:p>
    <w:p w:rsidR="00753FD9" w:rsidRPr="00B8670A" w:rsidRDefault="00753FD9" w:rsidP="00753FD9">
      <w:pPr>
        <w:tabs>
          <w:tab w:val="left" w:pos="9540"/>
        </w:tabs>
        <w:rPr>
          <w:b/>
          <w:sz w:val="28"/>
          <w:szCs w:val="28"/>
        </w:rPr>
      </w:pPr>
    </w:p>
    <w:p w:rsidR="00753FD9" w:rsidRPr="00B8670A" w:rsidRDefault="00753FD9" w:rsidP="006E6800">
      <w:pPr>
        <w:suppressAutoHyphens w:val="0"/>
        <w:ind w:firstLine="709"/>
        <w:jc w:val="both"/>
        <w:rPr>
          <w:bCs/>
          <w:sz w:val="28"/>
          <w:szCs w:val="28"/>
        </w:rPr>
      </w:pPr>
      <w:r w:rsidRPr="00B8670A">
        <w:rPr>
          <w:sz w:val="28"/>
          <w:szCs w:val="28"/>
        </w:rPr>
        <w:t xml:space="preserve">В связи с внесением изменений в Закон Краснодарского края от 23 июля </w:t>
      </w:r>
      <w:smartTag w:uri="urn:schemas-microsoft-com:office:smarttags" w:element="metricconverter">
        <w:smartTagPr>
          <w:attr w:name="ProductID" w:val="2003 г"/>
        </w:smartTagPr>
        <w:r w:rsidRPr="00B8670A">
          <w:rPr>
            <w:sz w:val="28"/>
            <w:szCs w:val="28"/>
          </w:rPr>
          <w:t>2003 г</w:t>
        </w:r>
      </w:smartTag>
      <w:r w:rsidRPr="00B8670A">
        <w:rPr>
          <w:sz w:val="28"/>
          <w:szCs w:val="28"/>
        </w:rPr>
        <w:t>. № 608-КЗ «Об административных правонарушениях»</w:t>
      </w:r>
      <w:r w:rsidRPr="00B8670A">
        <w:rPr>
          <w:bCs/>
          <w:sz w:val="28"/>
          <w:szCs w:val="28"/>
        </w:rPr>
        <w:t xml:space="preserve"> </w:t>
      </w:r>
      <w:r w:rsidRPr="00B8670A">
        <w:rPr>
          <w:sz w:val="28"/>
          <w:szCs w:val="28"/>
        </w:rPr>
        <w:t>Совет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сельского поселения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района  р е ш и л:</w:t>
      </w:r>
    </w:p>
    <w:p w:rsidR="00753FD9" w:rsidRPr="00B8670A" w:rsidRDefault="00753FD9" w:rsidP="006E6800">
      <w:pPr>
        <w:tabs>
          <w:tab w:val="left" w:pos="9540"/>
        </w:tabs>
        <w:suppressAutoHyphens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>1. Внести в приложение 2 к решению Совета Щербиновского сельского пос</w:t>
      </w:r>
      <w:r w:rsidRPr="00B8670A">
        <w:rPr>
          <w:sz w:val="28"/>
          <w:szCs w:val="28"/>
        </w:rPr>
        <w:t>е</w:t>
      </w:r>
      <w:r w:rsidRPr="00B8670A">
        <w:rPr>
          <w:sz w:val="28"/>
          <w:szCs w:val="28"/>
        </w:rPr>
        <w:t xml:space="preserve">ления Щербиновского района от 24 сентября </w:t>
      </w:r>
      <w:smartTag w:uri="urn:schemas-microsoft-com:office:smarttags" w:element="metricconverter">
        <w:smartTagPr>
          <w:attr w:name="ProductID" w:val="2019 г"/>
        </w:smartTagPr>
        <w:r w:rsidRPr="00B8670A">
          <w:rPr>
            <w:sz w:val="28"/>
            <w:szCs w:val="28"/>
          </w:rPr>
          <w:t>2019 г</w:t>
        </w:r>
      </w:smartTag>
      <w:r w:rsidRPr="00B8670A">
        <w:rPr>
          <w:sz w:val="28"/>
          <w:szCs w:val="28"/>
        </w:rPr>
        <w:t>. № 2 «Об образовании административной комиссии Щербиновского сельского поселения Щербино</w:t>
      </w:r>
      <w:r w:rsidRPr="00B8670A">
        <w:rPr>
          <w:sz w:val="28"/>
          <w:szCs w:val="28"/>
        </w:rPr>
        <w:t>в</w:t>
      </w:r>
      <w:r>
        <w:rPr>
          <w:sz w:val="28"/>
          <w:szCs w:val="28"/>
        </w:rPr>
        <w:t>ского района» следующе</w:t>
      </w:r>
      <w:r w:rsidRPr="00B8670A">
        <w:rPr>
          <w:sz w:val="28"/>
          <w:szCs w:val="28"/>
        </w:rPr>
        <w:t>е измен</w:t>
      </w:r>
      <w:r w:rsidRPr="00B8670A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B8670A">
        <w:rPr>
          <w:sz w:val="28"/>
          <w:szCs w:val="28"/>
        </w:rPr>
        <w:t>:</w:t>
      </w:r>
    </w:p>
    <w:p w:rsidR="00753FD9" w:rsidRPr="003B548C" w:rsidRDefault="00753FD9" w:rsidP="006E6800">
      <w:pPr>
        <w:suppressAutoHyphens w:val="0"/>
        <w:ind w:firstLine="709"/>
        <w:jc w:val="both"/>
        <w:rPr>
          <w:spacing w:val="-8"/>
          <w:sz w:val="28"/>
          <w:szCs w:val="28"/>
        </w:rPr>
      </w:pPr>
      <w:r w:rsidRPr="003B548C">
        <w:rPr>
          <w:spacing w:val="-8"/>
          <w:sz w:val="28"/>
          <w:szCs w:val="28"/>
        </w:rPr>
        <w:t>раздел 2 «Подведомственность дел Комиссии» изложить в новой редакции:</w:t>
      </w:r>
    </w:p>
    <w:p w:rsidR="00753FD9" w:rsidRPr="00B8670A" w:rsidRDefault="00753FD9" w:rsidP="006E6800">
      <w:pPr>
        <w:suppressAutoHyphens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>«Комиссия рассматривает дела об административных правонарушениях, предусмо</w:t>
      </w:r>
      <w:r w:rsidRPr="00B8670A">
        <w:rPr>
          <w:sz w:val="28"/>
          <w:szCs w:val="28"/>
        </w:rPr>
        <w:t>т</w:t>
      </w:r>
      <w:r>
        <w:rPr>
          <w:sz w:val="28"/>
          <w:szCs w:val="28"/>
        </w:rPr>
        <w:t>ренных статьями  2.2 -</w:t>
      </w:r>
      <w:r w:rsidRPr="00B8670A">
        <w:rPr>
          <w:sz w:val="28"/>
          <w:szCs w:val="28"/>
        </w:rPr>
        <w:t xml:space="preserve"> 2.3,  3.2 и 3.3,  3.8,  3.10,  3.15,  4.12, 5.2, 5.4, 6.2 - 6.5,  7.2, </w:t>
      </w:r>
      <w:r>
        <w:rPr>
          <w:sz w:val="28"/>
          <w:szCs w:val="28"/>
        </w:rPr>
        <w:t>7.16,  9.1</w:t>
      </w:r>
      <w:r w:rsidRPr="00B8670A">
        <w:rPr>
          <w:sz w:val="28"/>
          <w:szCs w:val="28"/>
        </w:rPr>
        <w:t>.1- 9</w:t>
      </w:r>
      <w:r>
        <w:rPr>
          <w:sz w:val="28"/>
          <w:szCs w:val="28"/>
        </w:rPr>
        <w:t>.1.4,  9.1</w:t>
      </w:r>
      <w:r w:rsidRPr="00B8670A">
        <w:rPr>
          <w:sz w:val="28"/>
          <w:szCs w:val="28"/>
        </w:rPr>
        <w:t>.5  Закона Краснодарского края</w:t>
      </w:r>
      <w:r>
        <w:rPr>
          <w:sz w:val="28"/>
          <w:szCs w:val="28"/>
        </w:rPr>
        <w:t xml:space="preserve"> </w:t>
      </w:r>
      <w:r w:rsidRPr="00B8670A">
        <w:rPr>
          <w:sz w:val="28"/>
          <w:szCs w:val="28"/>
        </w:rPr>
        <w:t xml:space="preserve">от  23 июля </w:t>
      </w:r>
      <w:smartTag w:uri="urn:schemas-microsoft-com:office:smarttags" w:element="metricconverter">
        <w:smartTagPr>
          <w:attr w:name="ProductID" w:val="2003 г"/>
        </w:smartTagPr>
        <w:r w:rsidRPr="00B8670A">
          <w:rPr>
            <w:sz w:val="28"/>
            <w:szCs w:val="28"/>
          </w:rPr>
          <w:t>2003 г</w:t>
        </w:r>
      </w:smartTag>
      <w:r w:rsidRPr="00B8670A">
        <w:rPr>
          <w:sz w:val="28"/>
          <w:szCs w:val="28"/>
        </w:rPr>
        <w:t>. № 608-КЗ «Об административных пр</w:t>
      </w:r>
      <w:r w:rsidRPr="00B8670A">
        <w:rPr>
          <w:sz w:val="28"/>
          <w:szCs w:val="28"/>
        </w:rPr>
        <w:t>а</w:t>
      </w:r>
      <w:r w:rsidRPr="00B8670A">
        <w:rPr>
          <w:sz w:val="28"/>
          <w:szCs w:val="28"/>
        </w:rPr>
        <w:t>вонарушениях».».</w:t>
      </w:r>
    </w:p>
    <w:p w:rsidR="00753FD9" w:rsidRPr="00B8670A" w:rsidRDefault="00753FD9" w:rsidP="006E6800">
      <w:pPr>
        <w:suppressAutoHyphens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>2. Отделу по общим и юридическим вопросам администрации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8670A">
        <w:rPr>
          <w:sz w:val="28"/>
          <w:szCs w:val="28"/>
        </w:rPr>
        <w:t>о</w:t>
      </w:r>
      <w:r w:rsidRPr="00B8670A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B8670A">
        <w:rPr>
          <w:sz w:val="28"/>
          <w:szCs w:val="28"/>
        </w:rPr>
        <w:t>н</w:t>
      </w:r>
      <w:r w:rsidRPr="00B8670A">
        <w:rPr>
          <w:sz w:val="28"/>
          <w:szCs w:val="28"/>
        </w:rPr>
        <w:t>ный бюллетень администрации Щербиновского сельского поселения Щерб</w:t>
      </w:r>
      <w:r w:rsidRPr="00B8670A">
        <w:rPr>
          <w:sz w:val="28"/>
          <w:szCs w:val="28"/>
        </w:rPr>
        <w:t>и</w:t>
      </w:r>
      <w:r w:rsidRPr="00B8670A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B8670A">
        <w:rPr>
          <w:sz w:val="28"/>
          <w:szCs w:val="28"/>
        </w:rPr>
        <w:t>и</w:t>
      </w:r>
      <w:r w:rsidRPr="00B8670A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B8670A">
        <w:rPr>
          <w:sz w:val="28"/>
          <w:szCs w:val="28"/>
        </w:rPr>
        <w:t>р</w:t>
      </w:r>
      <w:r w:rsidRPr="00B8670A">
        <w:rPr>
          <w:sz w:val="28"/>
          <w:szCs w:val="28"/>
        </w:rPr>
        <w:t xml:space="preserve">мационно-телекоммуникационной сети «Интернет». </w:t>
      </w:r>
    </w:p>
    <w:p w:rsidR="00753FD9" w:rsidRPr="00E728DF" w:rsidRDefault="00753FD9" w:rsidP="006E680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>3. Решение вступает в силу на следующий день после его официального опубликов</w:t>
      </w:r>
      <w:r w:rsidRPr="00B8670A">
        <w:rPr>
          <w:sz w:val="28"/>
          <w:szCs w:val="28"/>
        </w:rPr>
        <w:t>а</w:t>
      </w:r>
      <w:r w:rsidRPr="00B8670A">
        <w:rPr>
          <w:sz w:val="28"/>
          <w:szCs w:val="28"/>
        </w:rPr>
        <w:t>ния</w:t>
      </w:r>
      <w:r w:rsidRPr="00E728DF">
        <w:rPr>
          <w:sz w:val="28"/>
          <w:szCs w:val="28"/>
        </w:rPr>
        <w:t>.</w:t>
      </w:r>
    </w:p>
    <w:p w:rsidR="00753FD9" w:rsidRPr="00E728DF" w:rsidRDefault="00753FD9" w:rsidP="00753FD9">
      <w:pPr>
        <w:jc w:val="both"/>
        <w:rPr>
          <w:sz w:val="28"/>
          <w:szCs w:val="28"/>
        </w:rPr>
      </w:pPr>
    </w:p>
    <w:p w:rsidR="00753FD9" w:rsidRPr="00E728DF" w:rsidRDefault="00753FD9" w:rsidP="00753FD9">
      <w:pPr>
        <w:jc w:val="both"/>
        <w:rPr>
          <w:sz w:val="28"/>
          <w:szCs w:val="28"/>
        </w:rPr>
      </w:pPr>
      <w:r w:rsidRPr="00E728DF">
        <w:rPr>
          <w:sz w:val="28"/>
          <w:szCs w:val="28"/>
        </w:rPr>
        <w:t xml:space="preserve">Глава </w:t>
      </w:r>
    </w:p>
    <w:p w:rsidR="00753FD9" w:rsidRPr="00E728DF" w:rsidRDefault="00753FD9" w:rsidP="00753FD9">
      <w:pPr>
        <w:jc w:val="both"/>
        <w:rPr>
          <w:sz w:val="28"/>
          <w:szCs w:val="28"/>
        </w:rPr>
      </w:pPr>
      <w:r w:rsidRPr="00E728DF">
        <w:rPr>
          <w:sz w:val="28"/>
          <w:szCs w:val="28"/>
        </w:rPr>
        <w:t>Щербиновского сельского поселения</w:t>
      </w:r>
    </w:p>
    <w:p w:rsidR="00753FD9" w:rsidRPr="00E728DF" w:rsidRDefault="00753FD9" w:rsidP="00753FD9">
      <w:pPr>
        <w:jc w:val="both"/>
        <w:rPr>
          <w:sz w:val="28"/>
          <w:szCs w:val="28"/>
        </w:rPr>
      </w:pPr>
      <w:r w:rsidRPr="00E728DF">
        <w:rPr>
          <w:sz w:val="28"/>
          <w:szCs w:val="28"/>
        </w:rPr>
        <w:t>Щербиновского района</w:t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  <w:t xml:space="preserve">                                        Д.А. Ченокалов</w:t>
      </w:r>
    </w:p>
    <w:p w:rsidR="004174E3" w:rsidRDefault="004174E3" w:rsidP="00E218C2">
      <w:pPr>
        <w:jc w:val="center"/>
        <w:rPr>
          <w:b/>
          <w:sz w:val="28"/>
          <w:szCs w:val="28"/>
        </w:rPr>
      </w:pPr>
    </w:p>
    <w:p w:rsidR="004174E3" w:rsidRDefault="004174E3" w:rsidP="00E218C2">
      <w:pPr>
        <w:jc w:val="center"/>
        <w:rPr>
          <w:b/>
          <w:sz w:val="28"/>
          <w:szCs w:val="28"/>
        </w:rPr>
      </w:pPr>
    </w:p>
    <w:p w:rsidR="00985773" w:rsidRDefault="00985773" w:rsidP="00E218C2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4174E3" w:rsidRDefault="004174E3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EB5421"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6" name="Рисунок 6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74E3" w:rsidRPr="005146B2" w:rsidRDefault="004174E3" w:rsidP="004174E3">
      <w:pPr>
        <w:jc w:val="center"/>
        <w:rPr>
          <w:sz w:val="22"/>
          <w:szCs w:val="28"/>
        </w:rPr>
      </w:pPr>
    </w:p>
    <w:p w:rsidR="004174E3" w:rsidRPr="00FB7463" w:rsidRDefault="004174E3" w:rsidP="004174E3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4174E3" w:rsidRPr="004174E3" w:rsidRDefault="004174E3" w:rsidP="004174E3">
      <w:pPr>
        <w:jc w:val="center"/>
        <w:outlineLvl w:val="0"/>
        <w:rPr>
          <w:sz w:val="28"/>
          <w:szCs w:val="28"/>
        </w:rPr>
      </w:pPr>
      <w:r w:rsidRPr="004174E3">
        <w:rPr>
          <w:sz w:val="28"/>
          <w:szCs w:val="28"/>
        </w:rPr>
        <w:t>Щербиновского  района четвертого созыва</w:t>
      </w:r>
    </w:p>
    <w:p w:rsidR="004174E3" w:rsidRPr="004174E3" w:rsidRDefault="004174E3" w:rsidP="004174E3">
      <w:pPr>
        <w:jc w:val="center"/>
        <w:outlineLvl w:val="0"/>
        <w:rPr>
          <w:sz w:val="28"/>
          <w:szCs w:val="28"/>
        </w:rPr>
      </w:pPr>
      <w:r w:rsidRPr="004174E3">
        <w:rPr>
          <w:sz w:val="28"/>
          <w:szCs w:val="28"/>
        </w:rPr>
        <w:t>пятидесятая сессия</w:t>
      </w:r>
    </w:p>
    <w:p w:rsidR="004174E3" w:rsidRPr="00FB7463" w:rsidRDefault="004174E3" w:rsidP="004174E3">
      <w:pPr>
        <w:jc w:val="center"/>
        <w:rPr>
          <w:szCs w:val="28"/>
        </w:rPr>
      </w:pPr>
    </w:p>
    <w:p w:rsidR="004174E3" w:rsidRPr="00FB7463" w:rsidRDefault="004174E3" w:rsidP="004174E3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4174E3" w:rsidRPr="00432E46" w:rsidRDefault="004174E3" w:rsidP="004174E3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17.08.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3</w:t>
      </w:r>
    </w:p>
    <w:p w:rsidR="004174E3" w:rsidRPr="005146B2" w:rsidRDefault="004174E3" w:rsidP="004174E3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4174E3" w:rsidRPr="005146B2" w:rsidRDefault="004174E3" w:rsidP="004174E3">
      <w:pPr>
        <w:rPr>
          <w:sz w:val="22"/>
          <w:szCs w:val="28"/>
        </w:rPr>
      </w:pPr>
    </w:p>
    <w:p w:rsidR="004174E3" w:rsidRDefault="004174E3" w:rsidP="00E218C2">
      <w:pPr>
        <w:jc w:val="center"/>
        <w:rPr>
          <w:b/>
          <w:sz w:val="28"/>
          <w:szCs w:val="28"/>
        </w:rPr>
      </w:pPr>
    </w:p>
    <w:p w:rsidR="00753FD9" w:rsidRPr="00A91681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A91681">
        <w:rPr>
          <w:b/>
          <w:sz w:val="28"/>
          <w:szCs w:val="28"/>
        </w:rPr>
        <w:t xml:space="preserve">О внесении изменений в решение Совета </w:t>
      </w:r>
    </w:p>
    <w:p w:rsidR="00753FD9" w:rsidRPr="00A91681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A91681">
        <w:rPr>
          <w:b/>
          <w:sz w:val="28"/>
          <w:szCs w:val="28"/>
        </w:rPr>
        <w:t xml:space="preserve">Щербиновского сельского поселения Щербиновского района </w:t>
      </w:r>
    </w:p>
    <w:p w:rsidR="00753FD9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A91681">
        <w:rPr>
          <w:b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1 г"/>
        </w:smartTagPr>
        <w:r w:rsidRPr="00A91681">
          <w:rPr>
            <w:b/>
            <w:sz w:val="28"/>
            <w:szCs w:val="28"/>
          </w:rPr>
          <w:t>2011 г</w:t>
        </w:r>
      </w:smartTag>
      <w:r w:rsidRPr="00A91681">
        <w:rPr>
          <w:b/>
          <w:sz w:val="28"/>
          <w:szCs w:val="28"/>
        </w:rPr>
        <w:t xml:space="preserve">. № 2 «Об утверждении </w:t>
      </w:r>
    </w:p>
    <w:p w:rsidR="00753FD9" w:rsidRPr="00A91681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A91681">
        <w:rPr>
          <w:b/>
          <w:sz w:val="28"/>
          <w:szCs w:val="28"/>
        </w:rPr>
        <w:t>Порядка проведения антикоррупционной  экспертизы муниципальных нормативных правовых актов и  проектов муниципальных норма</w:t>
      </w:r>
      <w:r>
        <w:rPr>
          <w:b/>
          <w:sz w:val="28"/>
          <w:szCs w:val="28"/>
        </w:rPr>
        <w:t xml:space="preserve">тивных </w:t>
      </w:r>
      <w:r w:rsidRPr="00A91681">
        <w:rPr>
          <w:b/>
          <w:sz w:val="28"/>
          <w:szCs w:val="28"/>
        </w:rPr>
        <w:t>правовых актов Совета Щербиновского сельского поселения Щербиновского района</w:t>
      </w:r>
    </w:p>
    <w:p w:rsidR="00753FD9" w:rsidRPr="00C17DDC" w:rsidRDefault="00753FD9" w:rsidP="00753FD9">
      <w:pPr>
        <w:autoSpaceDE w:val="0"/>
        <w:autoSpaceDN w:val="0"/>
        <w:adjustRightInd w:val="0"/>
        <w:ind w:left="567" w:right="566"/>
        <w:rPr>
          <w:b/>
          <w:sz w:val="28"/>
          <w:szCs w:val="28"/>
        </w:rPr>
      </w:pPr>
    </w:p>
    <w:p w:rsidR="00753FD9" w:rsidRDefault="00753FD9" w:rsidP="00753FD9">
      <w:pPr>
        <w:ind w:firstLine="709"/>
        <w:jc w:val="both"/>
        <w:rPr>
          <w:spacing w:val="-4"/>
          <w:sz w:val="28"/>
          <w:szCs w:val="28"/>
        </w:rPr>
      </w:pPr>
    </w:p>
    <w:p w:rsidR="00753FD9" w:rsidRPr="00B8670A" w:rsidRDefault="00753FD9" w:rsidP="006E6800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На основании  протеста прокуратуры Щербиновского района от 28 июня </w:t>
      </w:r>
      <w:smartTag w:uri="urn:schemas-microsoft-com:office:smarttags" w:element="metricconverter">
        <w:smartTagPr>
          <w:attr w:name="ProductID" w:val="2023 г"/>
        </w:smartTagPr>
        <w:r>
          <w:rPr>
            <w:spacing w:val="-4"/>
            <w:sz w:val="28"/>
            <w:szCs w:val="28"/>
          </w:rPr>
          <w:t>2023 г</w:t>
        </w:r>
      </w:smartTag>
      <w:r>
        <w:rPr>
          <w:spacing w:val="-4"/>
          <w:sz w:val="28"/>
          <w:szCs w:val="28"/>
        </w:rPr>
        <w:t>. № 7-02/590-23-20030053, в</w:t>
      </w:r>
      <w:r w:rsidRPr="003D7E45">
        <w:rPr>
          <w:spacing w:val="-4"/>
          <w:sz w:val="28"/>
          <w:szCs w:val="28"/>
        </w:rPr>
        <w:t xml:space="preserve"> соответствии с Федеральным законом </w:t>
      </w:r>
      <w:r>
        <w:rPr>
          <w:spacing w:val="-4"/>
          <w:sz w:val="28"/>
          <w:szCs w:val="28"/>
        </w:rPr>
        <w:t xml:space="preserve">               </w:t>
      </w:r>
      <w:r w:rsidRPr="003D7E45">
        <w:rPr>
          <w:spacing w:val="-4"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3D7E45">
          <w:rPr>
            <w:spacing w:val="-4"/>
            <w:sz w:val="28"/>
            <w:szCs w:val="28"/>
          </w:rPr>
          <w:t>2009 г</w:t>
        </w:r>
      </w:smartTag>
      <w:r>
        <w:rPr>
          <w:spacing w:val="-4"/>
          <w:sz w:val="28"/>
          <w:szCs w:val="28"/>
        </w:rPr>
        <w:t>.</w:t>
      </w:r>
      <w:r w:rsidRPr="003D7E45">
        <w:rPr>
          <w:spacing w:val="-4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</w:t>
      </w:r>
      <w:r w:rsidRPr="00B8670A">
        <w:rPr>
          <w:sz w:val="28"/>
          <w:szCs w:val="28"/>
        </w:rPr>
        <w:t>Совет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сельского поселения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района  р е ш и л:</w:t>
      </w:r>
    </w:p>
    <w:p w:rsidR="00753FD9" w:rsidRDefault="00753FD9" w:rsidP="006E6800">
      <w:pPr>
        <w:suppressAutoHyphens w:val="0"/>
        <w:ind w:right="-1" w:firstLine="709"/>
        <w:jc w:val="both"/>
        <w:rPr>
          <w:sz w:val="28"/>
          <w:szCs w:val="28"/>
        </w:rPr>
      </w:pPr>
      <w:r w:rsidRPr="00A91681">
        <w:rPr>
          <w:sz w:val="28"/>
          <w:szCs w:val="28"/>
        </w:rPr>
        <w:t>1. Внести в решение Совета Щербиновского сельского поселения Щерб</w:t>
      </w:r>
      <w:r w:rsidRPr="00A91681">
        <w:rPr>
          <w:sz w:val="28"/>
          <w:szCs w:val="28"/>
        </w:rPr>
        <w:t>и</w:t>
      </w:r>
      <w:r w:rsidRPr="00A91681">
        <w:rPr>
          <w:sz w:val="28"/>
          <w:szCs w:val="28"/>
        </w:rPr>
        <w:t xml:space="preserve">новского района от 5 апреля </w:t>
      </w:r>
      <w:smartTag w:uri="urn:schemas-microsoft-com:office:smarttags" w:element="metricconverter">
        <w:smartTagPr>
          <w:attr w:name="ProductID" w:val="2011 г"/>
        </w:smartTagPr>
        <w:r w:rsidRPr="00A91681">
          <w:rPr>
            <w:sz w:val="28"/>
            <w:szCs w:val="28"/>
          </w:rPr>
          <w:t>2011 г</w:t>
        </w:r>
      </w:smartTag>
      <w:r w:rsidRPr="00A91681">
        <w:rPr>
          <w:sz w:val="28"/>
          <w:szCs w:val="28"/>
        </w:rPr>
        <w:t>. № 2 «Об утверждении Порядка проведения антикоррупционной  экспертизы муниципальных нормативных правовых актов и  проектов муниципальных нормативных правовых актов Совета Щербино</w:t>
      </w:r>
      <w:r w:rsidRPr="00A91681">
        <w:rPr>
          <w:sz w:val="28"/>
          <w:szCs w:val="28"/>
        </w:rPr>
        <w:t>в</w:t>
      </w:r>
      <w:r w:rsidRPr="00A91681">
        <w:rPr>
          <w:sz w:val="28"/>
          <w:szCs w:val="28"/>
        </w:rPr>
        <w:t>ского сельского поселения Щербиновского района</w:t>
      </w:r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753FD9" w:rsidRDefault="00753FD9" w:rsidP="006E680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2.3 «Приём заключений независимых экспертов и размещение их на официальном сайте администрации  Щербиновского сельского поселения Щербиновского района» дополнить абзацами следующего содержания:</w:t>
      </w:r>
    </w:p>
    <w:p w:rsidR="00753FD9" w:rsidRDefault="00753FD9" w:rsidP="006E680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Независимой антикоррупционной экспертизе подлежат проекты</w:t>
      </w:r>
      <w:r w:rsidRPr="00666CCA">
        <w:t xml:space="preserve"> </w:t>
      </w:r>
      <w:r w:rsidRPr="00666CCA">
        <w:rPr>
          <w:sz w:val="28"/>
          <w:szCs w:val="28"/>
        </w:rPr>
        <w:t>мун</w:t>
      </w:r>
      <w:r w:rsidRPr="00666CCA">
        <w:rPr>
          <w:sz w:val="28"/>
          <w:szCs w:val="28"/>
        </w:rPr>
        <w:t>и</w:t>
      </w:r>
      <w:r w:rsidRPr="00666CCA">
        <w:rPr>
          <w:sz w:val="28"/>
          <w:szCs w:val="28"/>
        </w:rPr>
        <w:t>ципальн</w:t>
      </w:r>
      <w:r>
        <w:rPr>
          <w:sz w:val="28"/>
          <w:szCs w:val="28"/>
        </w:rPr>
        <w:t xml:space="preserve">ых нормативных правовых актов, за исключением проектов </w:t>
      </w:r>
      <w:r w:rsidRPr="00666CCA">
        <w:rPr>
          <w:sz w:val="28"/>
          <w:szCs w:val="28"/>
        </w:rPr>
        <w:t>муниц</w:t>
      </w:r>
      <w:r w:rsidRPr="00666CCA">
        <w:rPr>
          <w:sz w:val="28"/>
          <w:szCs w:val="28"/>
        </w:rPr>
        <w:t>и</w:t>
      </w:r>
      <w:r w:rsidRPr="00666CCA">
        <w:rPr>
          <w:sz w:val="28"/>
          <w:szCs w:val="28"/>
        </w:rPr>
        <w:t>пальн</w:t>
      </w:r>
      <w:r>
        <w:rPr>
          <w:sz w:val="28"/>
          <w:szCs w:val="28"/>
        </w:rPr>
        <w:t>ых</w:t>
      </w:r>
      <w:r w:rsidRPr="00666CC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753FD9" w:rsidRDefault="00753FD9" w:rsidP="006E680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проект</w:t>
      </w:r>
      <w:r w:rsidRPr="00666CCA">
        <w:t xml:space="preserve"> </w:t>
      </w:r>
      <w:r w:rsidRPr="00666CC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нормативного правового акта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держит пометку о непубликации отдельных приложений к нему, то проект </w:t>
      </w:r>
      <w:r w:rsidRPr="00666CCA">
        <w:rPr>
          <w:sz w:val="28"/>
          <w:szCs w:val="28"/>
        </w:rPr>
        <w:t>м</w:t>
      </w:r>
      <w:r w:rsidRPr="00666CCA">
        <w:rPr>
          <w:sz w:val="28"/>
          <w:szCs w:val="28"/>
        </w:rPr>
        <w:t>у</w:t>
      </w:r>
      <w:r w:rsidRPr="00666CCA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нормативного правового акта размещается для проведения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висимой антикоррупционной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пертизы без указанных приложений.</w:t>
      </w:r>
    </w:p>
    <w:p w:rsidR="00753FD9" w:rsidRPr="005361B7" w:rsidRDefault="00753FD9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Не допускается проведение независимой антикоррупционной экспертизы норм</w:t>
      </w:r>
      <w:r w:rsidRPr="005361B7">
        <w:rPr>
          <w:color w:val="000000"/>
          <w:sz w:val="28"/>
          <w:szCs w:val="28"/>
        </w:rPr>
        <w:t>а</w:t>
      </w:r>
      <w:r w:rsidRPr="005361B7">
        <w:rPr>
          <w:color w:val="000000"/>
          <w:sz w:val="28"/>
          <w:szCs w:val="28"/>
        </w:rPr>
        <w:t>тивных правовых актов (проектов нормативных правовых актов):</w:t>
      </w:r>
    </w:p>
    <w:p w:rsidR="00753FD9" w:rsidRPr="005361B7" w:rsidRDefault="00753FD9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753FD9" w:rsidRPr="005361B7" w:rsidRDefault="00753FD9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</w:t>
      </w:r>
      <w:r w:rsidRPr="005361B7">
        <w:rPr>
          <w:color w:val="000000"/>
          <w:sz w:val="28"/>
          <w:szCs w:val="28"/>
        </w:rPr>
        <w:t>р</w:t>
      </w:r>
      <w:r w:rsidRPr="005361B7">
        <w:rPr>
          <w:color w:val="000000"/>
          <w:sz w:val="28"/>
          <w:szCs w:val="28"/>
        </w:rPr>
        <w:t>шение коррупционного правонарушения включены в реестр лиц, уволенных в связи с утратой доверия;</w:t>
      </w:r>
    </w:p>
    <w:p w:rsidR="00753FD9" w:rsidRPr="005361B7" w:rsidRDefault="00753FD9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3) гражданами, осуществляющими деятельность в органах и организац</w:t>
      </w:r>
      <w:r w:rsidRPr="005361B7">
        <w:rPr>
          <w:color w:val="000000"/>
          <w:sz w:val="28"/>
          <w:szCs w:val="28"/>
        </w:rPr>
        <w:t>и</w:t>
      </w:r>
      <w:r w:rsidRPr="005361B7">
        <w:rPr>
          <w:color w:val="000000"/>
          <w:sz w:val="28"/>
          <w:szCs w:val="28"/>
        </w:rPr>
        <w:t>ях, ук</w:t>
      </w:r>
      <w:r w:rsidRPr="005361B7">
        <w:rPr>
          <w:color w:val="000000"/>
          <w:sz w:val="28"/>
          <w:szCs w:val="28"/>
        </w:rPr>
        <w:t>а</w:t>
      </w:r>
      <w:r w:rsidRPr="005361B7">
        <w:rPr>
          <w:color w:val="000000"/>
          <w:sz w:val="28"/>
          <w:szCs w:val="28"/>
        </w:rPr>
        <w:t>занных в пункте 3 части 1 статьи 3 настоящего Федерального закона</w:t>
      </w:r>
      <w:r>
        <w:rPr>
          <w:color w:val="000000"/>
          <w:sz w:val="28"/>
          <w:szCs w:val="28"/>
        </w:rPr>
        <w:t xml:space="preserve">                 от </w:t>
      </w:r>
      <w:r w:rsidRPr="003D7E45">
        <w:rPr>
          <w:spacing w:val="-4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2009 г"/>
        </w:smartTagPr>
        <w:r w:rsidRPr="003D7E45">
          <w:rPr>
            <w:spacing w:val="-4"/>
            <w:sz w:val="28"/>
            <w:szCs w:val="28"/>
          </w:rPr>
          <w:t>2009 г</w:t>
        </w:r>
      </w:smartTag>
      <w:r>
        <w:rPr>
          <w:spacing w:val="-4"/>
          <w:sz w:val="28"/>
          <w:szCs w:val="28"/>
        </w:rPr>
        <w:t>.</w:t>
      </w:r>
      <w:r w:rsidRPr="003D7E45">
        <w:rPr>
          <w:spacing w:val="-4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5361B7">
        <w:rPr>
          <w:color w:val="000000"/>
          <w:sz w:val="28"/>
          <w:szCs w:val="28"/>
        </w:rPr>
        <w:t>;</w:t>
      </w:r>
    </w:p>
    <w:p w:rsidR="00753FD9" w:rsidRPr="005361B7" w:rsidRDefault="00753FD9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4) международными и иностранными организациями;</w:t>
      </w:r>
    </w:p>
    <w:p w:rsidR="00753FD9" w:rsidRPr="005361B7" w:rsidRDefault="00753FD9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5) иностранными агентами.</w:t>
      </w:r>
      <w:r>
        <w:rPr>
          <w:color w:val="000000"/>
          <w:sz w:val="28"/>
          <w:szCs w:val="28"/>
        </w:rPr>
        <w:t>».</w:t>
      </w:r>
    </w:p>
    <w:p w:rsidR="00753FD9" w:rsidRPr="00B8670A" w:rsidRDefault="00753FD9" w:rsidP="006E6800">
      <w:pPr>
        <w:suppressAutoHyphens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>2. Отделу по общим и юридическим вопросам администрации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8670A">
        <w:rPr>
          <w:sz w:val="28"/>
          <w:szCs w:val="28"/>
        </w:rPr>
        <w:t>о</w:t>
      </w:r>
      <w:r w:rsidRPr="00B8670A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B8670A">
        <w:rPr>
          <w:sz w:val="28"/>
          <w:szCs w:val="28"/>
        </w:rPr>
        <w:t>н</w:t>
      </w:r>
      <w:r w:rsidRPr="00B8670A">
        <w:rPr>
          <w:sz w:val="28"/>
          <w:szCs w:val="28"/>
        </w:rPr>
        <w:t>ный бюллетень администрации Щербиновского сельского поселения Щерб</w:t>
      </w:r>
      <w:r w:rsidRPr="00B8670A">
        <w:rPr>
          <w:sz w:val="28"/>
          <w:szCs w:val="28"/>
        </w:rPr>
        <w:t>и</w:t>
      </w:r>
      <w:r w:rsidRPr="00B8670A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B8670A">
        <w:rPr>
          <w:sz w:val="28"/>
          <w:szCs w:val="28"/>
        </w:rPr>
        <w:t>и</w:t>
      </w:r>
      <w:r w:rsidRPr="00B8670A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B8670A">
        <w:rPr>
          <w:sz w:val="28"/>
          <w:szCs w:val="28"/>
        </w:rPr>
        <w:t>р</w:t>
      </w:r>
      <w:r w:rsidRPr="00B8670A">
        <w:rPr>
          <w:sz w:val="28"/>
          <w:szCs w:val="28"/>
        </w:rPr>
        <w:t xml:space="preserve">мационно-телекоммуникационной сети «Интернет». </w:t>
      </w:r>
    </w:p>
    <w:p w:rsidR="00753FD9" w:rsidRPr="00E728DF" w:rsidRDefault="00753FD9" w:rsidP="006E680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>3. Решение вступает в силу на следующий день после его официального опубликов</w:t>
      </w:r>
      <w:r w:rsidRPr="00B8670A">
        <w:rPr>
          <w:sz w:val="28"/>
          <w:szCs w:val="28"/>
        </w:rPr>
        <w:t>а</w:t>
      </w:r>
      <w:r w:rsidRPr="00B8670A">
        <w:rPr>
          <w:sz w:val="28"/>
          <w:szCs w:val="28"/>
        </w:rPr>
        <w:t>ния</w:t>
      </w:r>
      <w:r w:rsidRPr="00E728DF">
        <w:rPr>
          <w:sz w:val="28"/>
          <w:szCs w:val="28"/>
        </w:rPr>
        <w:t>.</w:t>
      </w:r>
    </w:p>
    <w:p w:rsidR="00753FD9" w:rsidRDefault="00753FD9" w:rsidP="00753FD9">
      <w:pPr>
        <w:ind w:firstLine="709"/>
        <w:jc w:val="both"/>
        <w:rPr>
          <w:sz w:val="28"/>
          <w:szCs w:val="28"/>
        </w:rPr>
      </w:pPr>
    </w:p>
    <w:p w:rsidR="00753FD9" w:rsidRPr="00E728DF" w:rsidRDefault="00753FD9" w:rsidP="00753FD9">
      <w:pPr>
        <w:ind w:firstLine="709"/>
        <w:jc w:val="both"/>
        <w:rPr>
          <w:sz w:val="28"/>
          <w:szCs w:val="28"/>
        </w:rPr>
      </w:pPr>
    </w:p>
    <w:p w:rsidR="00753FD9" w:rsidRPr="00E728DF" w:rsidRDefault="00753FD9" w:rsidP="00753FD9">
      <w:pPr>
        <w:jc w:val="both"/>
        <w:rPr>
          <w:sz w:val="28"/>
          <w:szCs w:val="28"/>
        </w:rPr>
      </w:pPr>
      <w:r w:rsidRPr="00E728DF">
        <w:rPr>
          <w:sz w:val="28"/>
          <w:szCs w:val="28"/>
        </w:rPr>
        <w:t xml:space="preserve">Глава </w:t>
      </w:r>
    </w:p>
    <w:p w:rsidR="00753FD9" w:rsidRPr="00E728DF" w:rsidRDefault="00753FD9" w:rsidP="00753FD9">
      <w:pPr>
        <w:jc w:val="both"/>
        <w:rPr>
          <w:sz w:val="28"/>
          <w:szCs w:val="28"/>
        </w:rPr>
      </w:pPr>
      <w:r w:rsidRPr="00E728DF">
        <w:rPr>
          <w:sz w:val="28"/>
          <w:szCs w:val="28"/>
        </w:rPr>
        <w:t>Щербиновского сельского поселения</w:t>
      </w:r>
    </w:p>
    <w:p w:rsidR="00753FD9" w:rsidRPr="00E728DF" w:rsidRDefault="00753FD9" w:rsidP="00753FD9">
      <w:pPr>
        <w:jc w:val="both"/>
        <w:rPr>
          <w:sz w:val="28"/>
          <w:szCs w:val="28"/>
        </w:rPr>
      </w:pPr>
      <w:r w:rsidRPr="00E728DF">
        <w:rPr>
          <w:sz w:val="28"/>
          <w:szCs w:val="28"/>
        </w:rPr>
        <w:t>Щербиновского района</w:t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  <w:t xml:space="preserve">                                        Д.А. Ченокалов</w:t>
      </w:r>
    </w:p>
    <w:p w:rsidR="00753FD9" w:rsidRDefault="00753FD9" w:rsidP="00753FD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456D7" w:rsidRDefault="00C456D7" w:rsidP="00753FD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456D7" w:rsidRDefault="00C456D7" w:rsidP="00753FD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456D7" w:rsidTr="0038056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C456D7" w:rsidRDefault="00C456D7" w:rsidP="00380569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EB5421"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7" name="Рисунок 7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56D7" w:rsidRPr="005146B2" w:rsidRDefault="00C456D7" w:rsidP="00C456D7">
      <w:pPr>
        <w:jc w:val="center"/>
        <w:rPr>
          <w:sz w:val="22"/>
          <w:szCs w:val="28"/>
        </w:rPr>
      </w:pPr>
    </w:p>
    <w:p w:rsidR="00C456D7" w:rsidRPr="00FB7463" w:rsidRDefault="00C456D7" w:rsidP="00C456D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C456D7" w:rsidRPr="004174E3" w:rsidRDefault="00C456D7" w:rsidP="00C456D7">
      <w:pPr>
        <w:jc w:val="center"/>
        <w:outlineLvl w:val="0"/>
        <w:rPr>
          <w:sz w:val="28"/>
          <w:szCs w:val="28"/>
        </w:rPr>
      </w:pPr>
      <w:r w:rsidRPr="004174E3">
        <w:rPr>
          <w:sz w:val="28"/>
          <w:szCs w:val="28"/>
        </w:rPr>
        <w:t>Щербиновского  района четвертого созыва</w:t>
      </w:r>
    </w:p>
    <w:p w:rsidR="00C456D7" w:rsidRPr="004174E3" w:rsidRDefault="00C456D7" w:rsidP="00C456D7">
      <w:pPr>
        <w:jc w:val="center"/>
        <w:outlineLvl w:val="0"/>
        <w:rPr>
          <w:sz w:val="28"/>
          <w:szCs w:val="28"/>
        </w:rPr>
      </w:pPr>
      <w:r w:rsidRPr="004174E3">
        <w:rPr>
          <w:sz w:val="28"/>
          <w:szCs w:val="28"/>
        </w:rPr>
        <w:t>пятидесятая сессия</w:t>
      </w:r>
    </w:p>
    <w:p w:rsidR="00C456D7" w:rsidRPr="00FB7463" w:rsidRDefault="00C456D7" w:rsidP="00C456D7">
      <w:pPr>
        <w:jc w:val="center"/>
        <w:rPr>
          <w:szCs w:val="28"/>
        </w:rPr>
      </w:pPr>
    </w:p>
    <w:p w:rsidR="00C456D7" w:rsidRPr="00FB7463" w:rsidRDefault="00C456D7" w:rsidP="00C456D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C456D7" w:rsidRPr="00432E46" w:rsidRDefault="00C456D7" w:rsidP="00C456D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17.08.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4</w:t>
      </w:r>
    </w:p>
    <w:p w:rsidR="00C456D7" w:rsidRPr="005146B2" w:rsidRDefault="00C456D7" w:rsidP="00C456D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C456D7" w:rsidRPr="005146B2" w:rsidRDefault="00C456D7" w:rsidP="00C456D7">
      <w:pPr>
        <w:rPr>
          <w:sz w:val="22"/>
          <w:szCs w:val="28"/>
        </w:rPr>
      </w:pPr>
    </w:p>
    <w:p w:rsidR="004174E3" w:rsidRDefault="004174E3" w:rsidP="00E218C2">
      <w:pPr>
        <w:jc w:val="center"/>
        <w:rPr>
          <w:b/>
          <w:sz w:val="28"/>
          <w:szCs w:val="28"/>
        </w:rPr>
      </w:pPr>
    </w:p>
    <w:p w:rsidR="00CC1DB4" w:rsidRPr="00A91681" w:rsidRDefault="00CC1DB4" w:rsidP="00CC1DB4">
      <w:pPr>
        <w:ind w:left="851" w:right="851"/>
        <w:jc w:val="center"/>
        <w:rPr>
          <w:b/>
          <w:sz w:val="28"/>
          <w:szCs w:val="28"/>
        </w:rPr>
      </w:pPr>
      <w:r w:rsidRPr="00A91681">
        <w:rPr>
          <w:b/>
          <w:sz w:val="28"/>
          <w:szCs w:val="28"/>
        </w:rPr>
        <w:t xml:space="preserve">О внесении изменений в решение Совета </w:t>
      </w:r>
    </w:p>
    <w:p w:rsidR="00CC1DB4" w:rsidRPr="00A91681" w:rsidRDefault="00CC1DB4" w:rsidP="00CC1DB4">
      <w:pPr>
        <w:ind w:left="851" w:right="851"/>
        <w:jc w:val="center"/>
        <w:rPr>
          <w:b/>
          <w:sz w:val="28"/>
          <w:szCs w:val="28"/>
        </w:rPr>
      </w:pPr>
      <w:r w:rsidRPr="00A91681">
        <w:rPr>
          <w:b/>
          <w:sz w:val="28"/>
          <w:szCs w:val="28"/>
        </w:rPr>
        <w:t xml:space="preserve">Щербиновского сельского поселения Щербиновского района </w:t>
      </w:r>
    </w:p>
    <w:p w:rsidR="00CC1DB4" w:rsidRDefault="00CC1DB4" w:rsidP="00CC1DB4">
      <w:pPr>
        <w:ind w:left="851" w:right="851"/>
        <w:jc w:val="center"/>
        <w:rPr>
          <w:b/>
          <w:sz w:val="28"/>
          <w:szCs w:val="28"/>
        </w:rPr>
      </w:pPr>
      <w:r w:rsidRPr="00A91681">
        <w:rPr>
          <w:b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1 г"/>
        </w:smartTagPr>
        <w:r w:rsidRPr="00A91681">
          <w:rPr>
            <w:b/>
            <w:sz w:val="28"/>
            <w:szCs w:val="28"/>
          </w:rPr>
          <w:t>2011 г</w:t>
        </w:r>
      </w:smartTag>
      <w:r w:rsidRPr="00A91681">
        <w:rPr>
          <w:b/>
          <w:sz w:val="28"/>
          <w:szCs w:val="28"/>
        </w:rPr>
        <w:t xml:space="preserve">. № 2 «Об утверждении </w:t>
      </w:r>
    </w:p>
    <w:p w:rsidR="00CC1DB4" w:rsidRPr="00A91681" w:rsidRDefault="00CC1DB4" w:rsidP="00CC1DB4">
      <w:pPr>
        <w:ind w:left="851" w:right="851"/>
        <w:jc w:val="center"/>
        <w:rPr>
          <w:b/>
          <w:sz w:val="28"/>
          <w:szCs w:val="28"/>
        </w:rPr>
      </w:pPr>
      <w:r w:rsidRPr="00A91681">
        <w:rPr>
          <w:b/>
          <w:sz w:val="28"/>
          <w:szCs w:val="28"/>
        </w:rPr>
        <w:t>Порядка проведения антикоррупционной  экспертизы муниципальных нормативных правовых актов и  проектов муниципальных норма</w:t>
      </w:r>
      <w:r>
        <w:rPr>
          <w:b/>
          <w:sz w:val="28"/>
          <w:szCs w:val="28"/>
        </w:rPr>
        <w:t xml:space="preserve">тивных </w:t>
      </w:r>
      <w:r w:rsidRPr="00A91681">
        <w:rPr>
          <w:b/>
          <w:sz w:val="28"/>
          <w:szCs w:val="28"/>
        </w:rPr>
        <w:t>правовых актов Совета Щербиновского сельского поселения Щербиновского района</w:t>
      </w:r>
    </w:p>
    <w:p w:rsidR="00CC1DB4" w:rsidRPr="00C17DDC" w:rsidRDefault="00CC1DB4" w:rsidP="00CC1DB4">
      <w:pPr>
        <w:autoSpaceDE w:val="0"/>
        <w:autoSpaceDN w:val="0"/>
        <w:adjustRightInd w:val="0"/>
        <w:ind w:left="567" w:right="566"/>
        <w:rPr>
          <w:b/>
          <w:sz w:val="28"/>
          <w:szCs w:val="28"/>
        </w:rPr>
      </w:pPr>
    </w:p>
    <w:p w:rsidR="00CC1DB4" w:rsidRPr="00B8670A" w:rsidRDefault="00CC1DB4" w:rsidP="006E6800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На основании  протеста прокуратуры Щербиновского района от 28 июня </w:t>
      </w:r>
      <w:smartTag w:uri="urn:schemas-microsoft-com:office:smarttags" w:element="metricconverter">
        <w:smartTagPr>
          <w:attr w:name="ProductID" w:val="2023 г"/>
        </w:smartTagPr>
        <w:r>
          <w:rPr>
            <w:spacing w:val="-4"/>
            <w:sz w:val="28"/>
            <w:szCs w:val="28"/>
          </w:rPr>
          <w:t>2023 г</w:t>
        </w:r>
      </w:smartTag>
      <w:r>
        <w:rPr>
          <w:spacing w:val="-4"/>
          <w:sz w:val="28"/>
          <w:szCs w:val="28"/>
        </w:rPr>
        <w:t>. № 7-02/590-23-20030053, в</w:t>
      </w:r>
      <w:r w:rsidRPr="003D7E45">
        <w:rPr>
          <w:spacing w:val="-4"/>
          <w:sz w:val="28"/>
          <w:szCs w:val="28"/>
        </w:rPr>
        <w:t xml:space="preserve"> соответствии с Федеральным законом </w:t>
      </w:r>
      <w:r>
        <w:rPr>
          <w:spacing w:val="-4"/>
          <w:sz w:val="28"/>
          <w:szCs w:val="28"/>
        </w:rPr>
        <w:t xml:space="preserve">               </w:t>
      </w:r>
      <w:r w:rsidRPr="003D7E45">
        <w:rPr>
          <w:spacing w:val="-4"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3D7E45">
          <w:rPr>
            <w:spacing w:val="-4"/>
            <w:sz w:val="28"/>
            <w:szCs w:val="28"/>
          </w:rPr>
          <w:t>2009 г</w:t>
        </w:r>
      </w:smartTag>
      <w:r>
        <w:rPr>
          <w:spacing w:val="-4"/>
          <w:sz w:val="28"/>
          <w:szCs w:val="28"/>
        </w:rPr>
        <w:t>.</w:t>
      </w:r>
      <w:r w:rsidRPr="003D7E45">
        <w:rPr>
          <w:spacing w:val="-4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</w:t>
      </w:r>
      <w:r w:rsidRPr="00B8670A">
        <w:rPr>
          <w:sz w:val="28"/>
          <w:szCs w:val="28"/>
        </w:rPr>
        <w:t>Совет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сельского поселения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района  р е ш и л:</w:t>
      </w:r>
    </w:p>
    <w:p w:rsidR="00CC1DB4" w:rsidRDefault="00CC1DB4" w:rsidP="006E6800">
      <w:pPr>
        <w:suppressAutoHyphens w:val="0"/>
        <w:ind w:right="-1" w:firstLine="709"/>
        <w:jc w:val="both"/>
        <w:rPr>
          <w:sz w:val="28"/>
          <w:szCs w:val="28"/>
        </w:rPr>
      </w:pPr>
      <w:r w:rsidRPr="00A91681">
        <w:rPr>
          <w:sz w:val="28"/>
          <w:szCs w:val="28"/>
        </w:rPr>
        <w:t>1. Внести в решение Совета Щербиновского сельского поселения Щерб</w:t>
      </w:r>
      <w:r w:rsidRPr="00A91681">
        <w:rPr>
          <w:sz w:val="28"/>
          <w:szCs w:val="28"/>
        </w:rPr>
        <w:t>и</w:t>
      </w:r>
      <w:r w:rsidRPr="00A91681">
        <w:rPr>
          <w:sz w:val="28"/>
          <w:szCs w:val="28"/>
        </w:rPr>
        <w:t xml:space="preserve">новского района от 5 апреля </w:t>
      </w:r>
      <w:smartTag w:uri="urn:schemas-microsoft-com:office:smarttags" w:element="metricconverter">
        <w:smartTagPr>
          <w:attr w:name="ProductID" w:val="2011 г"/>
        </w:smartTagPr>
        <w:r w:rsidRPr="00A91681">
          <w:rPr>
            <w:sz w:val="28"/>
            <w:szCs w:val="28"/>
          </w:rPr>
          <w:t>2011 г</w:t>
        </w:r>
      </w:smartTag>
      <w:r w:rsidRPr="00A91681">
        <w:rPr>
          <w:sz w:val="28"/>
          <w:szCs w:val="28"/>
        </w:rPr>
        <w:t>. № 2 «Об утверждении Порядка проведения антикоррупционной  экспертизы муниципальных нормативных правовых актов и  проектов муниципальных нормативных правовых актов Совета Щербино</w:t>
      </w:r>
      <w:r w:rsidRPr="00A91681">
        <w:rPr>
          <w:sz w:val="28"/>
          <w:szCs w:val="28"/>
        </w:rPr>
        <w:t>в</w:t>
      </w:r>
      <w:r w:rsidRPr="00A91681">
        <w:rPr>
          <w:sz w:val="28"/>
          <w:szCs w:val="28"/>
        </w:rPr>
        <w:t>ского сельского поселения Щербиновского района</w:t>
      </w:r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C1DB4" w:rsidRDefault="00CC1DB4" w:rsidP="006E680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2.3 «Приём заключений независимых экспертов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их на официальном сайте администрации  Щербиновского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района» дополнить абзацами следующего содержания:</w:t>
      </w:r>
    </w:p>
    <w:p w:rsidR="00CC1DB4" w:rsidRDefault="00CC1DB4" w:rsidP="006E680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Независимой антикоррупционной экспертизе подлежат проекты</w:t>
      </w:r>
      <w:r w:rsidRPr="00666CCA">
        <w:t xml:space="preserve"> </w:t>
      </w:r>
      <w:r w:rsidRPr="00666CCA">
        <w:rPr>
          <w:sz w:val="28"/>
          <w:szCs w:val="28"/>
        </w:rPr>
        <w:t>мун</w:t>
      </w:r>
      <w:r w:rsidRPr="00666CCA">
        <w:rPr>
          <w:sz w:val="28"/>
          <w:szCs w:val="28"/>
        </w:rPr>
        <w:t>и</w:t>
      </w:r>
      <w:r w:rsidRPr="00666CCA">
        <w:rPr>
          <w:sz w:val="28"/>
          <w:szCs w:val="28"/>
        </w:rPr>
        <w:t>ципальн</w:t>
      </w:r>
      <w:r>
        <w:rPr>
          <w:sz w:val="28"/>
          <w:szCs w:val="28"/>
        </w:rPr>
        <w:t xml:space="preserve">ых нормативных правовых актов, за исключением проектов </w:t>
      </w:r>
      <w:r w:rsidRPr="00666CCA">
        <w:rPr>
          <w:sz w:val="28"/>
          <w:szCs w:val="28"/>
        </w:rPr>
        <w:t>муниц</w:t>
      </w:r>
      <w:r w:rsidRPr="00666CCA">
        <w:rPr>
          <w:sz w:val="28"/>
          <w:szCs w:val="28"/>
        </w:rPr>
        <w:t>и</w:t>
      </w:r>
      <w:r w:rsidRPr="00666CCA">
        <w:rPr>
          <w:sz w:val="28"/>
          <w:szCs w:val="28"/>
        </w:rPr>
        <w:t>пальн</w:t>
      </w:r>
      <w:r>
        <w:rPr>
          <w:sz w:val="28"/>
          <w:szCs w:val="28"/>
        </w:rPr>
        <w:t>ых</w:t>
      </w:r>
      <w:r w:rsidRPr="00666CC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CC1DB4" w:rsidRDefault="00CC1DB4" w:rsidP="006E680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проект</w:t>
      </w:r>
      <w:r w:rsidRPr="00666CCA">
        <w:t xml:space="preserve"> </w:t>
      </w:r>
      <w:r w:rsidRPr="00666CC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нормативного правового акта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держит пометку о непубликации отдельных приложений к нему, то проект </w:t>
      </w:r>
      <w:r w:rsidRPr="00666CCA">
        <w:rPr>
          <w:sz w:val="28"/>
          <w:szCs w:val="28"/>
        </w:rPr>
        <w:t>м</w:t>
      </w:r>
      <w:r w:rsidRPr="00666CCA">
        <w:rPr>
          <w:sz w:val="28"/>
          <w:szCs w:val="28"/>
        </w:rPr>
        <w:t>у</w:t>
      </w:r>
      <w:r w:rsidRPr="00666CCA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нормативного правового акта размещается для проведения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висимой антикоррупционной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пертизы без указанных приложений.</w:t>
      </w:r>
    </w:p>
    <w:p w:rsidR="00CC1DB4" w:rsidRPr="005361B7" w:rsidRDefault="00CC1DB4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Не допускается проведение независимой антикоррупционной экспертизы норм</w:t>
      </w:r>
      <w:r w:rsidRPr="005361B7">
        <w:rPr>
          <w:color w:val="000000"/>
          <w:sz w:val="28"/>
          <w:szCs w:val="28"/>
        </w:rPr>
        <w:t>а</w:t>
      </w:r>
      <w:r w:rsidRPr="005361B7">
        <w:rPr>
          <w:color w:val="000000"/>
          <w:sz w:val="28"/>
          <w:szCs w:val="28"/>
        </w:rPr>
        <w:t>тивных правовых актов (проектов нормативных правовых актов):</w:t>
      </w:r>
    </w:p>
    <w:p w:rsidR="00CC1DB4" w:rsidRPr="005361B7" w:rsidRDefault="00CC1DB4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CC1DB4" w:rsidRPr="005361B7" w:rsidRDefault="00CC1DB4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</w:t>
      </w:r>
      <w:r w:rsidRPr="005361B7">
        <w:rPr>
          <w:color w:val="000000"/>
          <w:sz w:val="28"/>
          <w:szCs w:val="28"/>
        </w:rPr>
        <w:t>р</w:t>
      </w:r>
      <w:r w:rsidRPr="005361B7">
        <w:rPr>
          <w:color w:val="000000"/>
          <w:sz w:val="28"/>
          <w:szCs w:val="28"/>
        </w:rPr>
        <w:t>шение коррупционного правонарушения включены в реестр лиц, уволенных в связи с утратой доверия;</w:t>
      </w:r>
    </w:p>
    <w:p w:rsidR="00CC1DB4" w:rsidRPr="005361B7" w:rsidRDefault="00CC1DB4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3) гражданами, осуществляющими деятельность в органах и организац</w:t>
      </w:r>
      <w:r w:rsidRPr="005361B7">
        <w:rPr>
          <w:color w:val="000000"/>
          <w:sz w:val="28"/>
          <w:szCs w:val="28"/>
        </w:rPr>
        <w:t>и</w:t>
      </w:r>
      <w:r w:rsidRPr="005361B7">
        <w:rPr>
          <w:color w:val="000000"/>
          <w:sz w:val="28"/>
          <w:szCs w:val="28"/>
        </w:rPr>
        <w:t>ях, ук</w:t>
      </w:r>
      <w:r w:rsidRPr="005361B7">
        <w:rPr>
          <w:color w:val="000000"/>
          <w:sz w:val="28"/>
          <w:szCs w:val="28"/>
        </w:rPr>
        <w:t>а</w:t>
      </w:r>
      <w:r w:rsidRPr="005361B7">
        <w:rPr>
          <w:color w:val="000000"/>
          <w:sz w:val="28"/>
          <w:szCs w:val="28"/>
        </w:rPr>
        <w:t>занных в пункте 3 части 1 статьи 3 настоящего Федерального закона</w:t>
      </w:r>
      <w:r>
        <w:rPr>
          <w:color w:val="000000"/>
          <w:sz w:val="28"/>
          <w:szCs w:val="28"/>
        </w:rPr>
        <w:t xml:space="preserve">                 от </w:t>
      </w:r>
      <w:r w:rsidRPr="003D7E45">
        <w:rPr>
          <w:spacing w:val="-4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2009 г"/>
        </w:smartTagPr>
        <w:r w:rsidRPr="003D7E45">
          <w:rPr>
            <w:spacing w:val="-4"/>
            <w:sz w:val="28"/>
            <w:szCs w:val="28"/>
          </w:rPr>
          <w:t>2009 г</w:t>
        </w:r>
      </w:smartTag>
      <w:r>
        <w:rPr>
          <w:spacing w:val="-4"/>
          <w:sz w:val="28"/>
          <w:szCs w:val="28"/>
        </w:rPr>
        <w:t>.</w:t>
      </w:r>
      <w:r w:rsidRPr="003D7E45">
        <w:rPr>
          <w:spacing w:val="-4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5361B7">
        <w:rPr>
          <w:color w:val="000000"/>
          <w:sz w:val="28"/>
          <w:szCs w:val="28"/>
        </w:rPr>
        <w:t>;</w:t>
      </w:r>
    </w:p>
    <w:p w:rsidR="00CC1DB4" w:rsidRPr="005361B7" w:rsidRDefault="00CC1DB4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4) международными и иностранными организациями;</w:t>
      </w:r>
    </w:p>
    <w:p w:rsidR="00CC1DB4" w:rsidRPr="005361B7" w:rsidRDefault="00CC1DB4" w:rsidP="006E680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5) иностранными агентами.</w:t>
      </w:r>
      <w:r>
        <w:rPr>
          <w:color w:val="000000"/>
          <w:sz w:val="28"/>
          <w:szCs w:val="28"/>
        </w:rPr>
        <w:t>».</w:t>
      </w:r>
    </w:p>
    <w:p w:rsidR="00CC1DB4" w:rsidRPr="00B8670A" w:rsidRDefault="00CC1DB4" w:rsidP="006E6800">
      <w:pPr>
        <w:suppressAutoHyphens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>2. Отделу по общим и юридическим вопросам администрации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8670A">
        <w:rPr>
          <w:sz w:val="28"/>
          <w:szCs w:val="28"/>
        </w:rPr>
        <w:t>о</w:t>
      </w:r>
      <w:r w:rsidRPr="00B8670A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B8670A">
        <w:rPr>
          <w:sz w:val="28"/>
          <w:szCs w:val="28"/>
        </w:rPr>
        <w:t>н</w:t>
      </w:r>
      <w:r w:rsidRPr="00B8670A">
        <w:rPr>
          <w:sz w:val="28"/>
          <w:szCs w:val="28"/>
        </w:rPr>
        <w:t>ный бюллетень администрации Щербиновского сельского поселения Щерб</w:t>
      </w:r>
      <w:r w:rsidRPr="00B8670A">
        <w:rPr>
          <w:sz w:val="28"/>
          <w:szCs w:val="28"/>
        </w:rPr>
        <w:t>и</w:t>
      </w:r>
      <w:r w:rsidRPr="00B8670A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B8670A">
        <w:rPr>
          <w:sz w:val="28"/>
          <w:szCs w:val="28"/>
        </w:rPr>
        <w:t>и</w:t>
      </w:r>
      <w:r w:rsidRPr="00B8670A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B8670A">
        <w:rPr>
          <w:sz w:val="28"/>
          <w:szCs w:val="28"/>
        </w:rPr>
        <w:t>р</w:t>
      </w:r>
      <w:r w:rsidRPr="00B8670A">
        <w:rPr>
          <w:sz w:val="28"/>
          <w:szCs w:val="28"/>
        </w:rPr>
        <w:t xml:space="preserve">мационно-телекоммуникационной сети «Интернет». </w:t>
      </w:r>
    </w:p>
    <w:p w:rsidR="00CC1DB4" w:rsidRPr="00E728DF" w:rsidRDefault="00CC1DB4" w:rsidP="006E680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>3. Решение вступает в силу на следующий день после его официального опубликов</w:t>
      </w:r>
      <w:r w:rsidRPr="00B8670A">
        <w:rPr>
          <w:sz w:val="28"/>
          <w:szCs w:val="28"/>
        </w:rPr>
        <w:t>а</w:t>
      </w:r>
      <w:r w:rsidRPr="00B8670A">
        <w:rPr>
          <w:sz w:val="28"/>
          <w:szCs w:val="28"/>
        </w:rPr>
        <w:t>ния</w:t>
      </w:r>
      <w:r w:rsidRPr="00E728DF">
        <w:rPr>
          <w:sz w:val="28"/>
          <w:szCs w:val="28"/>
        </w:rPr>
        <w:t>.</w:t>
      </w:r>
    </w:p>
    <w:p w:rsidR="00CC1DB4" w:rsidRPr="00E728DF" w:rsidRDefault="00CC1DB4" w:rsidP="00CC1DB4">
      <w:pPr>
        <w:ind w:firstLine="709"/>
        <w:jc w:val="both"/>
        <w:rPr>
          <w:sz w:val="28"/>
          <w:szCs w:val="28"/>
        </w:rPr>
      </w:pPr>
    </w:p>
    <w:p w:rsidR="00CC1DB4" w:rsidRPr="00E728DF" w:rsidRDefault="00CC1DB4" w:rsidP="00CC1DB4">
      <w:pPr>
        <w:jc w:val="both"/>
        <w:rPr>
          <w:sz w:val="28"/>
          <w:szCs w:val="28"/>
        </w:rPr>
      </w:pPr>
      <w:r w:rsidRPr="00E728DF">
        <w:rPr>
          <w:sz w:val="28"/>
          <w:szCs w:val="28"/>
        </w:rPr>
        <w:t xml:space="preserve">Глава </w:t>
      </w:r>
    </w:p>
    <w:p w:rsidR="00CC1DB4" w:rsidRPr="00E728DF" w:rsidRDefault="00CC1DB4" w:rsidP="00CC1DB4">
      <w:pPr>
        <w:jc w:val="both"/>
        <w:rPr>
          <w:sz w:val="28"/>
          <w:szCs w:val="28"/>
        </w:rPr>
      </w:pPr>
      <w:r w:rsidRPr="00E728DF">
        <w:rPr>
          <w:sz w:val="28"/>
          <w:szCs w:val="28"/>
        </w:rPr>
        <w:t>Щербиновского сельского поселения</w:t>
      </w:r>
    </w:p>
    <w:p w:rsidR="00CC1DB4" w:rsidRPr="00E728DF" w:rsidRDefault="00CC1DB4" w:rsidP="00CC1DB4">
      <w:pPr>
        <w:jc w:val="both"/>
        <w:rPr>
          <w:sz w:val="28"/>
          <w:szCs w:val="28"/>
        </w:rPr>
      </w:pPr>
      <w:r w:rsidRPr="00E728DF">
        <w:rPr>
          <w:sz w:val="28"/>
          <w:szCs w:val="28"/>
        </w:rPr>
        <w:t>Щербиновского района</w:t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  <w:t xml:space="preserve">                                        Д.А. Ченокалов</w:t>
      </w:r>
    </w:p>
    <w:p w:rsidR="00CC1DB4" w:rsidRDefault="00CC1DB4" w:rsidP="00CC1DB4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8261AC" w:rsidRDefault="008261AC" w:rsidP="00CC1DB4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456D7" w:rsidRPr="00D9170C" w:rsidRDefault="00C456D7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Default="00EB5421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7553D7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6D722D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6D722D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2D5B18" w:rsidRPr="007553D7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431F9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 w:rsidR="004174E3"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 w:rsidR="007637EC">
              <w:rPr>
                <w:b/>
                <w:bCs/>
                <w:sz w:val="28"/>
              </w:rPr>
              <w:t>2</w:t>
            </w:r>
            <w:r w:rsidR="007F39FF">
              <w:rPr>
                <w:b/>
                <w:bCs/>
                <w:sz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716FDC">
              <w:rPr>
                <w:b/>
                <w:bCs/>
                <w:sz w:val="28"/>
              </w:rPr>
              <w:t>1</w:t>
            </w:r>
            <w:r w:rsidR="004174E3">
              <w:rPr>
                <w:b/>
                <w:bCs/>
                <w:sz w:val="28"/>
              </w:rPr>
              <w:t>11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Default="002D5B18" w:rsidP="002D5B18">
            <w:pPr>
              <w:jc w:val="center"/>
            </w:pPr>
            <w:r>
              <w:t>поселок Щербиновский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Default="002D5B18" w:rsidP="002D5B18">
            <w:pPr>
              <w:rPr>
                <w:sz w:val="28"/>
              </w:rPr>
            </w:pPr>
          </w:p>
          <w:p w:rsidR="002D5B18" w:rsidRDefault="002D5B18" w:rsidP="002D5B18">
            <w:pPr>
              <w:rPr>
                <w:sz w:val="28"/>
              </w:rPr>
            </w:pPr>
          </w:p>
        </w:tc>
      </w:tr>
    </w:tbl>
    <w:p w:rsidR="00753FD9" w:rsidRDefault="00753FD9" w:rsidP="00753FD9">
      <w:pPr>
        <w:ind w:left="851" w:right="851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постановление администрации </w:t>
      </w:r>
    </w:p>
    <w:p w:rsidR="00753FD9" w:rsidRDefault="00753FD9" w:rsidP="00753FD9">
      <w:pPr>
        <w:ind w:left="851" w:right="851"/>
        <w:jc w:val="center"/>
        <w:rPr>
          <w:b/>
          <w:sz w:val="28"/>
        </w:rPr>
      </w:pPr>
      <w:r>
        <w:rPr>
          <w:b/>
          <w:sz w:val="28"/>
        </w:rPr>
        <w:t xml:space="preserve">Щербиновского сельского поселения Щербиновского района от 24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</w:rPr>
          <w:t>2022 г</w:t>
        </w:r>
      </w:smartTag>
      <w:r>
        <w:rPr>
          <w:b/>
          <w:sz w:val="28"/>
        </w:rPr>
        <w:t xml:space="preserve">. № 82 «Об установлении должностей </w:t>
      </w:r>
    </w:p>
    <w:p w:rsidR="00753FD9" w:rsidRDefault="00753FD9" w:rsidP="00753FD9">
      <w:pPr>
        <w:ind w:left="851" w:right="851"/>
        <w:jc w:val="center"/>
        <w:rPr>
          <w:b/>
          <w:sz w:val="28"/>
        </w:rPr>
      </w:pPr>
      <w:r>
        <w:rPr>
          <w:b/>
          <w:sz w:val="28"/>
        </w:rPr>
        <w:t>муниц</w:t>
      </w:r>
      <w:r>
        <w:rPr>
          <w:b/>
          <w:sz w:val="28"/>
        </w:rPr>
        <w:t>и</w:t>
      </w:r>
      <w:r>
        <w:rPr>
          <w:b/>
          <w:sz w:val="28"/>
        </w:rPr>
        <w:t>пальной службы Щербиновского сельского поселения Щербиновского ра</w:t>
      </w:r>
      <w:r>
        <w:rPr>
          <w:b/>
          <w:sz w:val="28"/>
        </w:rPr>
        <w:t>й</w:t>
      </w:r>
      <w:r>
        <w:rPr>
          <w:b/>
          <w:sz w:val="28"/>
        </w:rPr>
        <w:t>она»</w:t>
      </w:r>
    </w:p>
    <w:p w:rsidR="00753FD9" w:rsidRDefault="00753FD9" w:rsidP="00753FD9">
      <w:pPr>
        <w:rPr>
          <w:b/>
          <w:sz w:val="28"/>
        </w:rPr>
      </w:pPr>
    </w:p>
    <w:p w:rsidR="00753FD9" w:rsidRDefault="00753FD9" w:rsidP="008261AC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В целях приведения в соответствие с действующим законодательством Краснодарского края п о с т а н о в л я ю:</w:t>
      </w:r>
    </w:p>
    <w:p w:rsidR="00753FD9" w:rsidRDefault="00753FD9" w:rsidP="008261AC">
      <w:pPr>
        <w:suppressAutoHyphens w:val="0"/>
        <w:ind w:firstLine="709"/>
        <w:jc w:val="both"/>
        <w:rPr>
          <w:sz w:val="28"/>
        </w:rPr>
      </w:pPr>
      <w:r w:rsidRPr="005431BC">
        <w:rPr>
          <w:sz w:val="28"/>
        </w:rPr>
        <w:t xml:space="preserve">1. </w:t>
      </w:r>
      <w:r>
        <w:rPr>
          <w:sz w:val="28"/>
        </w:rPr>
        <w:t xml:space="preserve">Внести в </w:t>
      </w:r>
      <w:r w:rsidRPr="005431BC">
        <w:rPr>
          <w:sz w:val="28"/>
        </w:rPr>
        <w:t>постановлени</w:t>
      </w:r>
      <w:r>
        <w:rPr>
          <w:sz w:val="28"/>
        </w:rPr>
        <w:t>е</w:t>
      </w:r>
      <w:r w:rsidRPr="005431BC">
        <w:rPr>
          <w:sz w:val="28"/>
        </w:rPr>
        <w:t xml:space="preserve"> администрации Щербиновского сельского п</w:t>
      </w:r>
      <w:r w:rsidRPr="005431BC">
        <w:rPr>
          <w:sz w:val="28"/>
        </w:rPr>
        <w:t>о</w:t>
      </w:r>
      <w:r w:rsidRPr="005431BC">
        <w:rPr>
          <w:sz w:val="28"/>
        </w:rPr>
        <w:t xml:space="preserve">селения Щербиновского района от 24 августа </w:t>
      </w:r>
      <w:smartTag w:uri="urn:schemas-microsoft-com:office:smarttags" w:element="metricconverter">
        <w:smartTagPr>
          <w:attr w:name="ProductID" w:val="2022 г"/>
        </w:smartTagPr>
        <w:r w:rsidRPr="005431BC">
          <w:rPr>
            <w:sz w:val="28"/>
          </w:rPr>
          <w:t>2022 г</w:t>
        </w:r>
      </w:smartTag>
      <w:r w:rsidRPr="005431BC">
        <w:rPr>
          <w:sz w:val="28"/>
        </w:rPr>
        <w:t>. № 82 «Об установлении должностей муниципальной службы Щербиновского сельского поселения Щербиновского района»</w:t>
      </w:r>
      <w:r>
        <w:rPr>
          <w:sz w:val="28"/>
        </w:rPr>
        <w:t xml:space="preserve"> следующее изменение:</w:t>
      </w:r>
    </w:p>
    <w:p w:rsidR="00753FD9" w:rsidRPr="005431BC" w:rsidRDefault="00753FD9" w:rsidP="008261AC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в</w:t>
      </w:r>
      <w:r w:rsidRPr="005431BC">
        <w:rPr>
          <w:sz w:val="28"/>
        </w:rPr>
        <w:t xml:space="preserve"> преамбуле слова «О реестре муниципальных должностей и реестре должностей муниципальной службы в Краснодарском крае» заменить словами «О Реестре должностей муниципальной службы в Красн</w:t>
      </w:r>
      <w:r w:rsidRPr="005431BC">
        <w:rPr>
          <w:sz w:val="28"/>
        </w:rPr>
        <w:t>о</w:t>
      </w:r>
      <w:r w:rsidRPr="005431BC">
        <w:rPr>
          <w:sz w:val="28"/>
        </w:rPr>
        <w:t>дарском крае».</w:t>
      </w:r>
    </w:p>
    <w:p w:rsidR="00753FD9" w:rsidRPr="00C75BE9" w:rsidRDefault="00753FD9" w:rsidP="008261A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5BE9">
        <w:rPr>
          <w:sz w:val="28"/>
          <w:szCs w:val="28"/>
        </w:rPr>
        <w:t>. Отделу по общим и юридическим вопросам администрации Щербино</w:t>
      </w:r>
      <w:r w:rsidRPr="00C75BE9">
        <w:rPr>
          <w:sz w:val="28"/>
          <w:szCs w:val="28"/>
        </w:rPr>
        <w:t>в</w:t>
      </w:r>
      <w:r w:rsidRPr="00C75BE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C75BE9">
        <w:rPr>
          <w:sz w:val="28"/>
          <w:szCs w:val="28"/>
        </w:rPr>
        <w:t>о</w:t>
      </w:r>
      <w:r w:rsidRPr="00C75BE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C75BE9">
        <w:rPr>
          <w:sz w:val="28"/>
          <w:szCs w:val="28"/>
        </w:rPr>
        <w:t>а</w:t>
      </w:r>
      <w:r w:rsidRPr="00C75BE9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53FD9" w:rsidRPr="00C75BE9" w:rsidRDefault="00753FD9" w:rsidP="008261A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BE9">
        <w:rPr>
          <w:sz w:val="28"/>
          <w:szCs w:val="28"/>
        </w:rPr>
        <w:t>. Постановление вступает в силу на следующий день после его офиц</w:t>
      </w:r>
      <w:r w:rsidRPr="00C75BE9">
        <w:rPr>
          <w:sz w:val="28"/>
          <w:szCs w:val="28"/>
        </w:rPr>
        <w:t>и</w:t>
      </w:r>
      <w:r w:rsidRPr="00C75BE9">
        <w:rPr>
          <w:sz w:val="28"/>
          <w:szCs w:val="28"/>
        </w:rPr>
        <w:t>ального опубликования.</w:t>
      </w:r>
    </w:p>
    <w:p w:rsidR="00753FD9" w:rsidRDefault="00753FD9" w:rsidP="00753FD9">
      <w:pPr>
        <w:jc w:val="both"/>
        <w:rPr>
          <w:b/>
          <w:sz w:val="28"/>
        </w:rPr>
      </w:pPr>
    </w:p>
    <w:p w:rsidR="00753FD9" w:rsidRDefault="00753FD9" w:rsidP="00753FD9">
      <w:pPr>
        <w:jc w:val="both"/>
        <w:rPr>
          <w:b/>
          <w:sz w:val="28"/>
        </w:rPr>
      </w:pPr>
    </w:p>
    <w:p w:rsidR="00753FD9" w:rsidRDefault="00753FD9" w:rsidP="00753FD9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753FD9" w:rsidRPr="00570D46" w:rsidRDefault="00753FD9" w:rsidP="00753FD9">
      <w:pPr>
        <w:jc w:val="both"/>
        <w:rPr>
          <w:sz w:val="28"/>
        </w:rPr>
      </w:pPr>
      <w:r>
        <w:rPr>
          <w:sz w:val="28"/>
        </w:rPr>
        <w:t>Щербиновского  сельского поселения</w:t>
      </w:r>
    </w:p>
    <w:p w:rsidR="00753FD9" w:rsidRDefault="00753FD9" w:rsidP="00753FD9">
      <w:pPr>
        <w:jc w:val="both"/>
        <w:rPr>
          <w:sz w:val="28"/>
        </w:rPr>
      </w:pPr>
      <w:r>
        <w:rPr>
          <w:sz w:val="28"/>
        </w:rPr>
        <w:t>Щербиновского района                                                                      Д.А. Ченок</w:t>
      </w:r>
      <w:r>
        <w:rPr>
          <w:sz w:val="28"/>
        </w:rPr>
        <w:t>а</w:t>
      </w:r>
      <w:r>
        <w:rPr>
          <w:sz w:val="28"/>
        </w:rPr>
        <w:t>лов</w:t>
      </w:r>
    </w:p>
    <w:p w:rsidR="00753FD9" w:rsidRDefault="00753FD9" w:rsidP="00753FD9">
      <w:pPr>
        <w:jc w:val="both"/>
        <w:rPr>
          <w:sz w:val="28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8261AC" w:rsidRDefault="008261AC" w:rsidP="00CA4639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174E3" w:rsidRDefault="00EB5421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7" name="Рисунок 6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4E3" w:rsidRPr="007553D7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6D722D" w:rsidRDefault="004174E3" w:rsidP="00280D8A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174E3" w:rsidRPr="006D722D" w:rsidRDefault="004174E3" w:rsidP="00280D8A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174E3" w:rsidRPr="007553D7" w:rsidRDefault="004174E3" w:rsidP="00280D8A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174E3" w:rsidRPr="00431F95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114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174E3" w:rsidRDefault="004174E3" w:rsidP="00280D8A">
            <w:pPr>
              <w:jc w:val="center"/>
            </w:pPr>
            <w:r>
              <w:t>поселок Щербиновский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174E3" w:rsidRDefault="004174E3" w:rsidP="00280D8A">
            <w:pPr>
              <w:rPr>
                <w:sz w:val="28"/>
              </w:rPr>
            </w:pPr>
          </w:p>
          <w:p w:rsidR="004174E3" w:rsidRDefault="004174E3" w:rsidP="00280D8A">
            <w:pPr>
              <w:rPr>
                <w:sz w:val="28"/>
              </w:rPr>
            </w:pPr>
          </w:p>
        </w:tc>
      </w:tr>
    </w:tbl>
    <w:p w:rsidR="00753FD9" w:rsidRPr="00753FD9" w:rsidRDefault="00753FD9" w:rsidP="00753FD9">
      <w:pPr>
        <w:ind w:left="851" w:right="851"/>
        <w:jc w:val="center"/>
        <w:rPr>
          <w:b/>
          <w:sz w:val="28"/>
          <w:szCs w:val="28"/>
          <w:lang w:eastAsia="en-US"/>
        </w:rPr>
      </w:pPr>
      <w:r w:rsidRPr="00753FD9">
        <w:rPr>
          <w:b/>
          <w:sz w:val="28"/>
          <w:szCs w:val="28"/>
          <w:lang w:eastAsia="en-US"/>
        </w:rPr>
        <w:t xml:space="preserve">О внесении изменения в постановление администрации Щербиновского сельского поселения Щербиновского района от 16 апреля </w:t>
      </w:r>
      <w:smartTag w:uri="urn:schemas-microsoft-com:office:smarttags" w:element="metricconverter">
        <w:smartTagPr>
          <w:attr w:name="ProductID" w:val="2021 г"/>
        </w:smartTagPr>
        <w:r w:rsidRPr="00753FD9">
          <w:rPr>
            <w:b/>
            <w:sz w:val="28"/>
            <w:szCs w:val="28"/>
            <w:lang w:eastAsia="en-US"/>
          </w:rPr>
          <w:t>2021 г</w:t>
        </w:r>
      </w:smartTag>
      <w:r w:rsidRPr="00753FD9">
        <w:rPr>
          <w:b/>
          <w:sz w:val="28"/>
          <w:szCs w:val="28"/>
          <w:lang w:eastAsia="en-US"/>
        </w:rPr>
        <w:t>. № 58 «Об утверждении порядка деятельности общественных кладбищ и правил содержания мест погребения на территории Щербиновского сельского поселения Щербиновского района»</w:t>
      </w:r>
    </w:p>
    <w:p w:rsidR="00753FD9" w:rsidRPr="00753FD9" w:rsidRDefault="00753FD9" w:rsidP="00753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FD9" w:rsidRP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 xml:space="preserve">В целях приведения в соответствие с </w:t>
      </w:r>
      <w:r w:rsidRPr="00753FD9">
        <w:rPr>
          <w:sz w:val="28"/>
          <w:szCs w:val="28"/>
          <w:shd w:val="clear" w:color="auto" w:fill="FFFFFF"/>
        </w:rPr>
        <w:t>Законом Российской Федер</w:t>
      </w:r>
      <w:r w:rsidRPr="00753FD9">
        <w:rPr>
          <w:sz w:val="28"/>
          <w:szCs w:val="28"/>
          <w:shd w:val="clear" w:color="auto" w:fill="FFFFFF"/>
        </w:rPr>
        <w:t>а</w:t>
      </w:r>
      <w:r w:rsidRPr="00753FD9">
        <w:rPr>
          <w:sz w:val="28"/>
          <w:szCs w:val="28"/>
          <w:shd w:val="clear" w:color="auto" w:fill="FFFFFF"/>
        </w:rPr>
        <w:t>ции </w:t>
      </w:r>
      <w:r w:rsidRPr="00753FD9">
        <w:rPr>
          <w:rStyle w:val="cmd"/>
          <w:sz w:val="28"/>
          <w:szCs w:val="28"/>
          <w:shd w:val="clear" w:color="auto" w:fill="FFFFFF"/>
        </w:rPr>
        <w:t xml:space="preserve">от 14 января </w:t>
      </w:r>
      <w:smartTag w:uri="urn:schemas-microsoft-com:office:smarttags" w:element="metricconverter">
        <w:smartTagPr>
          <w:attr w:name="ProductID" w:val="1993 г"/>
        </w:smartTagPr>
        <w:r w:rsidRPr="00753FD9">
          <w:rPr>
            <w:rStyle w:val="cmd"/>
            <w:sz w:val="28"/>
            <w:szCs w:val="28"/>
            <w:shd w:val="clear" w:color="auto" w:fill="FFFFFF"/>
          </w:rPr>
          <w:t>1993 г</w:t>
        </w:r>
      </w:smartTag>
      <w:r w:rsidRPr="00753FD9">
        <w:rPr>
          <w:rStyle w:val="cmd"/>
          <w:sz w:val="28"/>
          <w:szCs w:val="28"/>
          <w:shd w:val="clear" w:color="auto" w:fill="FFFFFF"/>
        </w:rPr>
        <w:t>. № 4292-I</w:t>
      </w:r>
      <w:r w:rsidRPr="00753FD9">
        <w:rPr>
          <w:sz w:val="28"/>
          <w:szCs w:val="28"/>
          <w:shd w:val="clear" w:color="auto" w:fill="FFFFFF"/>
        </w:rPr>
        <w:t> «Об увековечении памяти погибших при з</w:t>
      </w:r>
      <w:r w:rsidRPr="00753FD9">
        <w:rPr>
          <w:sz w:val="28"/>
          <w:szCs w:val="28"/>
          <w:shd w:val="clear" w:color="auto" w:fill="FFFFFF"/>
        </w:rPr>
        <w:t>а</w:t>
      </w:r>
      <w:r w:rsidRPr="00753FD9">
        <w:rPr>
          <w:sz w:val="28"/>
          <w:szCs w:val="28"/>
          <w:shd w:val="clear" w:color="auto" w:fill="FFFFFF"/>
        </w:rPr>
        <w:t>щите Отечества»  </w:t>
      </w:r>
      <w:r w:rsidRPr="00753FD9">
        <w:rPr>
          <w:sz w:val="28"/>
          <w:szCs w:val="28"/>
        </w:rPr>
        <w:t>п о с т а н о в л я ю:</w:t>
      </w:r>
    </w:p>
    <w:p w:rsidR="00753FD9" w:rsidRPr="00753FD9" w:rsidRDefault="00753FD9" w:rsidP="00753F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FD9">
        <w:rPr>
          <w:spacing w:val="-2"/>
          <w:sz w:val="28"/>
          <w:szCs w:val="28"/>
        </w:rPr>
        <w:t xml:space="preserve">1. </w:t>
      </w:r>
      <w:r w:rsidRPr="00753FD9">
        <w:rPr>
          <w:sz w:val="28"/>
          <w:szCs w:val="28"/>
          <w:lang w:eastAsia="en-US"/>
        </w:rPr>
        <w:t>Внести в постановление администрации Щербиновского сельского п</w:t>
      </w:r>
      <w:r w:rsidRPr="00753FD9">
        <w:rPr>
          <w:sz w:val="28"/>
          <w:szCs w:val="28"/>
          <w:lang w:eastAsia="en-US"/>
        </w:rPr>
        <w:t>о</w:t>
      </w:r>
      <w:r w:rsidRPr="00753FD9">
        <w:rPr>
          <w:sz w:val="28"/>
          <w:szCs w:val="28"/>
          <w:lang w:eastAsia="en-US"/>
        </w:rPr>
        <w:t xml:space="preserve">селения Щербиновского района от 16 апреля </w:t>
      </w:r>
      <w:smartTag w:uri="urn:schemas-microsoft-com:office:smarttags" w:element="metricconverter">
        <w:smartTagPr>
          <w:attr w:name="ProductID" w:val="2021 г"/>
        </w:smartTagPr>
        <w:r w:rsidRPr="00753FD9">
          <w:rPr>
            <w:sz w:val="28"/>
            <w:szCs w:val="28"/>
            <w:lang w:eastAsia="en-US"/>
          </w:rPr>
          <w:t>2021 г</w:t>
        </w:r>
      </w:smartTag>
      <w:r w:rsidRPr="00753FD9">
        <w:rPr>
          <w:sz w:val="28"/>
          <w:szCs w:val="28"/>
          <w:lang w:eastAsia="en-US"/>
        </w:rPr>
        <w:t>. № 58 «Об утверждении порядка деятельности общественных кладбищ и правил содержания мест п</w:t>
      </w:r>
      <w:r w:rsidRPr="00753FD9">
        <w:rPr>
          <w:sz w:val="28"/>
          <w:szCs w:val="28"/>
          <w:lang w:eastAsia="en-US"/>
        </w:rPr>
        <w:t>о</w:t>
      </w:r>
      <w:r w:rsidRPr="00753FD9">
        <w:rPr>
          <w:sz w:val="28"/>
          <w:szCs w:val="28"/>
          <w:lang w:eastAsia="en-US"/>
        </w:rPr>
        <w:t>гребения на территории Щербиновского сельского поселения Щербиновского ра</w:t>
      </w:r>
      <w:r w:rsidRPr="00753FD9">
        <w:rPr>
          <w:sz w:val="28"/>
          <w:szCs w:val="28"/>
          <w:lang w:eastAsia="en-US"/>
        </w:rPr>
        <w:t>й</w:t>
      </w:r>
      <w:r w:rsidRPr="00753FD9">
        <w:rPr>
          <w:sz w:val="28"/>
          <w:szCs w:val="28"/>
          <w:lang w:eastAsia="en-US"/>
        </w:rPr>
        <w:t>она» следующее изменение:</w:t>
      </w:r>
    </w:p>
    <w:p w:rsidR="00753FD9" w:rsidRPr="00753FD9" w:rsidRDefault="00753FD9" w:rsidP="00753F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FD9">
        <w:rPr>
          <w:sz w:val="28"/>
          <w:szCs w:val="28"/>
          <w:lang w:eastAsia="en-US"/>
        </w:rPr>
        <w:t>пункт 2.7 раздела 2 «</w:t>
      </w:r>
      <w:r w:rsidRPr="00753FD9">
        <w:rPr>
          <w:sz w:val="28"/>
          <w:szCs w:val="28"/>
        </w:rPr>
        <w:t>Размещение участков на территории кладбища» д</w:t>
      </w:r>
      <w:r w:rsidRPr="00753FD9">
        <w:rPr>
          <w:sz w:val="28"/>
          <w:szCs w:val="28"/>
        </w:rPr>
        <w:t>о</w:t>
      </w:r>
      <w:r w:rsidRPr="00753FD9">
        <w:rPr>
          <w:sz w:val="28"/>
          <w:szCs w:val="28"/>
        </w:rPr>
        <w:t>полнить абзацем следующего содержания:</w:t>
      </w:r>
    </w:p>
    <w:p w:rsidR="00753FD9" w:rsidRPr="00753FD9" w:rsidRDefault="00753FD9" w:rsidP="00753F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FD9">
        <w:rPr>
          <w:sz w:val="28"/>
          <w:szCs w:val="28"/>
          <w:shd w:val="clear" w:color="auto" w:fill="FFFFFF"/>
        </w:rPr>
        <w:t>«На воинское захоронение уполномоченным органом устанавливаются надписи и обозначения, содержащие информацию о воинском захоронении (д</w:t>
      </w:r>
      <w:r w:rsidRPr="00753FD9">
        <w:rPr>
          <w:sz w:val="28"/>
          <w:szCs w:val="28"/>
          <w:shd w:val="clear" w:color="auto" w:fill="FFFFFF"/>
        </w:rPr>
        <w:t>а</w:t>
      </w:r>
      <w:r w:rsidRPr="00753FD9">
        <w:rPr>
          <w:sz w:val="28"/>
          <w:szCs w:val="28"/>
          <w:shd w:val="clear" w:color="auto" w:fill="FFFFFF"/>
        </w:rPr>
        <w:t>лее - информационные надписи и обозначения). Информационные надписи и обозначения должны включать в себя историческую справку, содержащую св</w:t>
      </w:r>
      <w:r w:rsidRPr="00753FD9">
        <w:rPr>
          <w:sz w:val="28"/>
          <w:szCs w:val="28"/>
          <w:shd w:val="clear" w:color="auto" w:fill="FFFFFF"/>
        </w:rPr>
        <w:t>е</w:t>
      </w:r>
      <w:r w:rsidRPr="00753FD9">
        <w:rPr>
          <w:sz w:val="28"/>
          <w:szCs w:val="28"/>
          <w:shd w:val="clear" w:color="auto" w:fill="FFFFFF"/>
        </w:rPr>
        <w:t>дения о событиях, в честь которых были установлены мемориальные сооруж</w:t>
      </w:r>
      <w:r w:rsidRPr="00753FD9">
        <w:rPr>
          <w:sz w:val="28"/>
          <w:szCs w:val="28"/>
          <w:shd w:val="clear" w:color="auto" w:fill="FFFFFF"/>
        </w:rPr>
        <w:t>е</w:t>
      </w:r>
      <w:r w:rsidRPr="00753FD9">
        <w:rPr>
          <w:sz w:val="28"/>
          <w:szCs w:val="28"/>
          <w:shd w:val="clear" w:color="auto" w:fill="FFFFFF"/>
        </w:rPr>
        <w:t>ния и объекты, информацию о подвиге погибших при защите Отечества и иные сведения (включая исторические документы и фотоматериалы). Информацио</w:t>
      </w:r>
      <w:r w:rsidRPr="00753FD9">
        <w:rPr>
          <w:sz w:val="28"/>
          <w:szCs w:val="28"/>
          <w:shd w:val="clear" w:color="auto" w:fill="FFFFFF"/>
        </w:rPr>
        <w:t>н</w:t>
      </w:r>
      <w:r w:rsidRPr="00753FD9">
        <w:rPr>
          <w:sz w:val="28"/>
          <w:szCs w:val="28"/>
          <w:shd w:val="clear" w:color="auto" w:fill="FFFFFF"/>
        </w:rPr>
        <w:t>ные надписи и обозначения также могут включать в себя графические идент</w:t>
      </w:r>
      <w:r w:rsidRPr="00753FD9">
        <w:rPr>
          <w:sz w:val="28"/>
          <w:szCs w:val="28"/>
          <w:shd w:val="clear" w:color="auto" w:fill="FFFFFF"/>
        </w:rPr>
        <w:t>и</w:t>
      </w:r>
      <w:r w:rsidRPr="00753FD9">
        <w:rPr>
          <w:sz w:val="28"/>
          <w:szCs w:val="28"/>
          <w:shd w:val="clear" w:color="auto" w:fill="FFFFFF"/>
        </w:rPr>
        <w:t>фикаторы - QR-коды, посредством которых обеспечивается переход на инфо</w:t>
      </w:r>
      <w:r w:rsidRPr="00753FD9">
        <w:rPr>
          <w:sz w:val="28"/>
          <w:szCs w:val="28"/>
          <w:shd w:val="clear" w:color="auto" w:fill="FFFFFF"/>
        </w:rPr>
        <w:t>р</w:t>
      </w:r>
      <w:r w:rsidRPr="00753FD9">
        <w:rPr>
          <w:sz w:val="28"/>
          <w:szCs w:val="28"/>
          <w:shd w:val="clear" w:color="auto" w:fill="FFFFFF"/>
        </w:rPr>
        <w:t>мационные ресурсы в информационно-телекоммуникационной сети «Инте</w:t>
      </w:r>
      <w:r w:rsidRPr="00753FD9">
        <w:rPr>
          <w:sz w:val="28"/>
          <w:szCs w:val="28"/>
          <w:shd w:val="clear" w:color="auto" w:fill="FFFFFF"/>
        </w:rPr>
        <w:t>р</w:t>
      </w:r>
      <w:r w:rsidRPr="00753FD9">
        <w:rPr>
          <w:sz w:val="28"/>
          <w:szCs w:val="28"/>
          <w:shd w:val="clear" w:color="auto" w:fill="FFFFFF"/>
        </w:rPr>
        <w:t>нет», содержащие историческую справку, видеоматериалы и другие материалы о произошедших событиях и об указанных л</w:t>
      </w:r>
      <w:r w:rsidRPr="00753FD9">
        <w:rPr>
          <w:sz w:val="28"/>
          <w:szCs w:val="28"/>
          <w:shd w:val="clear" w:color="auto" w:fill="FFFFFF"/>
        </w:rPr>
        <w:t>и</w:t>
      </w:r>
      <w:r w:rsidRPr="00753FD9">
        <w:rPr>
          <w:sz w:val="28"/>
          <w:szCs w:val="28"/>
          <w:shd w:val="clear" w:color="auto" w:fill="FFFFFF"/>
        </w:rPr>
        <w:t>цах.».</w:t>
      </w:r>
    </w:p>
    <w:p w:rsidR="00753FD9" w:rsidRP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>2. Отделу по общим и юридическим вопросам администрации Щербино</w:t>
      </w:r>
      <w:r w:rsidRPr="00753FD9">
        <w:rPr>
          <w:sz w:val="28"/>
          <w:szCs w:val="28"/>
        </w:rPr>
        <w:t>в</w:t>
      </w:r>
      <w:r w:rsidRPr="00753FD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753FD9">
        <w:rPr>
          <w:sz w:val="28"/>
          <w:szCs w:val="28"/>
        </w:rPr>
        <w:t>о</w:t>
      </w:r>
      <w:r w:rsidRPr="00753FD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753FD9">
        <w:rPr>
          <w:sz w:val="28"/>
          <w:szCs w:val="28"/>
        </w:rPr>
        <w:t>а</w:t>
      </w:r>
      <w:r w:rsidRPr="00753FD9">
        <w:rPr>
          <w:sz w:val="28"/>
          <w:szCs w:val="28"/>
        </w:rPr>
        <w:t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</w:t>
      </w:r>
      <w:r w:rsidRPr="00753FD9">
        <w:rPr>
          <w:sz w:val="28"/>
          <w:szCs w:val="28"/>
        </w:rPr>
        <w:t>н</w:t>
      </w:r>
      <w:r w:rsidRPr="00753FD9">
        <w:rPr>
          <w:sz w:val="28"/>
          <w:szCs w:val="28"/>
        </w:rPr>
        <w:t xml:space="preserve">тернет». </w:t>
      </w:r>
    </w:p>
    <w:p w:rsidR="00753FD9" w:rsidRP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 w:rsidRPr="00753FD9">
        <w:rPr>
          <w:spacing w:val="-2"/>
          <w:sz w:val="28"/>
          <w:szCs w:val="28"/>
        </w:rPr>
        <w:t xml:space="preserve">3. </w:t>
      </w:r>
      <w:r w:rsidRPr="00753FD9">
        <w:rPr>
          <w:sz w:val="28"/>
          <w:szCs w:val="28"/>
        </w:rPr>
        <w:t>Постановление вступает в силу на следующий день после его офиц</w:t>
      </w:r>
      <w:r w:rsidRPr="00753FD9">
        <w:rPr>
          <w:sz w:val="28"/>
          <w:szCs w:val="28"/>
        </w:rPr>
        <w:t>и</w:t>
      </w:r>
      <w:r w:rsidRPr="00753FD9">
        <w:rPr>
          <w:sz w:val="28"/>
          <w:szCs w:val="28"/>
        </w:rPr>
        <w:t>ального опубликования.</w:t>
      </w:r>
    </w:p>
    <w:p w:rsidR="00753FD9" w:rsidRPr="00753FD9" w:rsidRDefault="00753FD9" w:rsidP="00753FD9">
      <w:pPr>
        <w:tabs>
          <w:tab w:val="left" w:pos="-120"/>
          <w:tab w:val="right" w:pos="9579"/>
        </w:tabs>
        <w:rPr>
          <w:sz w:val="28"/>
          <w:szCs w:val="28"/>
        </w:rPr>
      </w:pPr>
    </w:p>
    <w:p w:rsidR="00753FD9" w:rsidRPr="00753FD9" w:rsidRDefault="00753FD9" w:rsidP="00753FD9">
      <w:pPr>
        <w:tabs>
          <w:tab w:val="left" w:pos="-120"/>
          <w:tab w:val="right" w:pos="9579"/>
        </w:tabs>
        <w:rPr>
          <w:sz w:val="28"/>
          <w:szCs w:val="28"/>
        </w:rPr>
      </w:pPr>
    </w:p>
    <w:p w:rsidR="00753FD9" w:rsidRPr="00753FD9" w:rsidRDefault="00753FD9" w:rsidP="00753FD9">
      <w:pPr>
        <w:autoSpaceDE w:val="0"/>
        <w:autoSpaceDN w:val="0"/>
        <w:adjustRightInd w:val="0"/>
        <w:rPr>
          <w:sz w:val="28"/>
          <w:szCs w:val="28"/>
        </w:rPr>
      </w:pPr>
      <w:r w:rsidRPr="00753FD9">
        <w:rPr>
          <w:sz w:val="28"/>
          <w:szCs w:val="28"/>
        </w:rPr>
        <w:t xml:space="preserve">Глава </w:t>
      </w:r>
    </w:p>
    <w:p w:rsidR="00753FD9" w:rsidRPr="00753FD9" w:rsidRDefault="00753FD9" w:rsidP="00753FD9">
      <w:pPr>
        <w:autoSpaceDE w:val="0"/>
        <w:autoSpaceDN w:val="0"/>
        <w:adjustRightInd w:val="0"/>
        <w:rPr>
          <w:sz w:val="28"/>
          <w:szCs w:val="28"/>
        </w:rPr>
      </w:pPr>
      <w:r w:rsidRPr="00753FD9">
        <w:rPr>
          <w:sz w:val="28"/>
          <w:szCs w:val="28"/>
        </w:rPr>
        <w:t xml:space="preserve">Щербиновского сельского поселения </w:t>
      </w:r>
    </w:p>
    <w:p w:rsidR="00753FD9" w:rsidRPr="00753FD9" w:rsidRDefault="00753FD9" w:rsidP="00753FD9">
      <w:pPr>
        <w:tabs>
          <w:tab w:val="left" w:pos="2340"/>
          <w:tab w:val="left" w:pos="3780"/>
        </w:tabs>
        <w:rPr>
          <w:sz w:val="28"/>
          <w:szCs w:val="28"/>
        </w:rPr>
      </w:pPr>
      <w:r w:rsidRPr="00753FD9">
        <w:rPr>
          <w:sz w:val="28"/>
          <w:szCs w:val="28"/>
        </w:rPr>
        <w:t>Щербиновского  района                                                                     Д.А. Ч</w:t>
      </w:r>
      <w:r w:rsidRPr="00753FD9">
        <w:rPr>
          <w:sz w:val="28"/>
          <w:szCs w:val="28"/>
        </w:rPr>
        <w:t>е</w:t>
      </w:r>
      <w:r w:rsidRPr="00753FD9">
        <w:rPr>
          <w:sz w:val="28"/>
          <w:szCs w:val="28"/>
        </w:rPr>
        <w:t>нокалов</w:t>
      </w:r>
    </w:p>
    <w:p w:rsidR="00753FD9" w:rsidRDefault="00753FD9" w:rsidP="00753FD9">
      <w:pPr>
        <w:tabs>
          <w:tab w:val="left" w:pos="2340"/>
          <w:tab w:val="left" w:pos="3780"/>
        </w:tabs>
      </w:pPr>
    </w:p>
    <w:p w:rsidR="00753FD9" w:rsidRDefault="00753FD9" w:rsidP="00753FD9">
      <w:pPr>
        <w:tabs>
          <w:tab w:val="left" w:pos="2340"/>
          <w:tab w:val="left" w:pos="3780"/>
        </w:tabs>
      </w:pPr>
    </w:p>
    <w:p w:rsidR="008261AC" w:rsidRDefault="008261AC" w:rsidP="00753FD9">
      <w:pPr>
        <w:tabs>
          <w:tab w:val="left" w:pos="2340"/>
          <w:tab w:val="left" w:pos="3780"/>
        </w:tabs>
      </w:pPr>
    </w:p>
    <w:p w:rsidR="008261AC" w:rsidRDefault="008261AC" w:rsidP="00753FD9">
      <w:pPr>
        <w:tabs>
          <w:tab w:val="left" w:pos="2340"/>
          <w:tab w:val="left" w:pos="3780"/>
        </w:tabs>
      </w:pPr>
    </w:p>
    <w:p w:rsidR="00D4162A" w:rsidRDefault="00D4162A" w:rsidP="00753FD9">
      <w:pPr>
        <w:tabs>
          <w:tab w:val="left" w:pos="2340"/>
          <w:tab w:val="left" w:pos="3780"/>
        </w:tabs>
      </w:pPr>
    </w:p>
    <w:p w:rsidR="00D4162A" w:rsidRDefault="00D4162A" w:rsidP="00753FD9">
      <w:pPr>
        <w:tabs>
          <w:tab w:val="left" w:pos="2340"/>
          <w:tab w:val="left" w:pos="3780"/>
        </w:tabs>
      </w:pPr>
    </w:p>
    <w:p w:rsidR="00753FD9" w:rsidRDefault="00753FD9" w:rsidP="00753FD9">
      <w:pPr>
        <w:tabs>
          <w:tab w:val="left" w:pos="2340"/>
          <w:tab w:val="left" w:pos="3780"/>
        </w:tabs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174E3" w:rsidRDefault="00EB5421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8" name="Рисунок 6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4E3" w:rsidRPr="007553D7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6D722D" w:rsidRDefault="004174E3" w:rsidP="00280D8A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174E3" w:rsidRPr="006D722D" w:rsidRDefault="004174E3" w:rsidP="00280D8A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174E3" w:rsidRPr="007553D7" w:rsidRDefault="004174E3" w:rsidP="00280D8A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174E3" w:rsidRPr="00431F95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115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174E3" w:rsidRDefault="004174E3" w:rsidP="00280D8A">
            <w:pPr>
              <w:jc w:val="center"/>
            </w:pPr>
            <w:r>
              <w:t>поселок Щербиновский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174E3" w:rsidRDefault="004174E3" w:rsidP="00280D8A">
            <w:pPr>
              <w:rPr>
                <w:sz w:val="28"/>
              </w:rPr>
            </w:pPr>
          </w:p>
          <w:p w:rsidR="004174E3" w:rsidRDefault="004174E3" w:rsidP="00280D8A">
            <w:pPr>
              <w:rPr>
                <w:sz w:val="28"/>
              </w:rPr>
            </w:pPr>
          </w:p>
        </w:tc>
      </w:tr>
    </w:tbl>
    <w:p w:rsidR="00753FD9" w:rsidRDefault="00753FD9" w:rsidP="00753FD9">
      <w:pPr>
        <w:ind w:left="1418" w:righ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постановление администрации Щербиновского сельского поселения Щербиновского района от 23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28"/>
            <w:szCs w:val="28"/>
          </w:rPr>
          <w:t>2017 г</w:t>
        </w:r>
      </w:smartTag>
      <w:r>
        <w:rPr>
          <w:b/>
          <w:bCs/>
          <w:sz w:val="28"/>
          <w:szCs w:val="28"/>
        </w:rPr>
        <w:t>. № 115 «</w:t>
      </w:r>
      <w:r w:rsidRPr="0002550B">
        <w:rPr>
          <w:b/>
          <w:bCs/>
          <w:sz w:val="28"/>
          <w:szCs w:val="28"/>
        </w:rPr>
        <w:t xml:space="preserve">Об утверждении Положения о порядке и сроках применения взысканий, предусмотренных </w:t>
      </w:r>
    </w:p>
    <w:p w:rsidR="00753FD9" w:rsidRDefault="00753FD9" w:rsidP="00753FD9">
      <w:pPr>
        <w:ind w:left="1418" w:right="1418"/>
        <w:jc w:val="center"/>
        <w:rPr>
          <w:b/>
          <w:bCs/>
          <w:sz w:val="28"/>
          <w:szCs w:val="28"/>
        </w:rPr>
      </w:pPr>
      <w:r w:rsidRPr="0002550B">
        <w:rPr>
          <w:b/>
          <w:bCs/>
          <w:sz w:val="28"/>
          <w:szCs w:val="28"/>
        </w:rPr>
        <w:t xml:space="preserve">статьями 14.1, 15 и 27 Федерального закона </w:t>
      </w:r>
    </w:p>
    <w:p w:rsidR="00753FD9" w:rsidRPr="0002550B" w:rsidRDefault="00753FD9" w:rsidP="00753FD9">
      <w:pPr>
        <w:ind w:left="1418" w:right="1418"/>
        <w:jc w:val="center"/>
        <w:rPr>
          <w:sz w:val="28"/>
          <w:szCs w:val="28"/>
        </w:rPr>
      </w:pPr>
      <w:r w:rsidRPr="0002550B">
        <w:rPr>
          <w:b/>
          <w:bCs/>
          <w:sz w:val="28"/>
          <w:szCs w:val="28"/>
        </w:rPr>
        <w:t>от 2 марта 2007 г</w:t>
      </w:r>
      <w:r>
        <w:rPr>
          <w:b/>
          <w:bCs/>
          <w:sz w:val="28"/>
          <w:szCs w:val="28"/>
        </w:rPr>
        <w:t xml:space="preserve">ода </w:t>
      </w:r>
      <w:r w:rsidRPr="0002550B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Pr="0002550B">
        <w:rPr>
          <w:b/>
          <w:bCs/>
          <w:sz w:val="28"/>
          <w:szCs w:val="28"/>
        </w:rPr>
        <w:t>25-ФЗ «О муниципальной службе в Российской Федерации»</w:t>
      </w:r>
    </w:p>
    <w:p w:rsidR="00753FD9" w:rsidRDefault="00753FD9" w:rsidP="00753FD9">
      <w:pPr>
        <w:autoSpaceDE w:val="0"/>
        <w:jc w:val="both"/>
        <w:rPr>
          <w:b/>
          <w:sz w:val="28"/>
          <w:szCs w:val="28"/>
          <w:lang w:eastAsia="ar-SA"/>
        </w:rPr>
      </w:pPr>
    </w:p>
    <w:p w:rsidR="00372EA6" w:rsidRPr="0002550B" w:rsidRDefault="00372EA6" w:rsidP="00753FD9">
      <w:pPr>
        <w:autoSpaceDE w:val="0"/>
        <w:jc w:val="both"/>
        <w:rPr>
          <w:b/>
          <w:sz w:val="28"/>
          <w:szCs w:val="28"/>
          <w:lang w:eastAsia="ar-SA"/>
        </w:rPr>
      </w:pPr>
    </w:p>
    <w:p w:rsidR="00753FD9" w:rsidRPr="00A50187" w:rsidRDefault="00753FD9" w:rsidP="008261AC">
      <w:pPr>
        <w:suppressAutoHyphens w:val="0"/>
        <w:ind w:firstLine="709"/>
        <w:jc w:val="both"/>
        <w:rPr>
          <w:sz w:val="28"/>
          <w:szCs w:val="28"/>
        </w:rPr>
      </w:pPr>
      <w:r w:rsidRPr="00A50187">
        <w:rPr>
          <w:sz w:val="28"/>
          <w:szCs w:val="28"/>
        </w:rPr>
        <w:t>В целях приведения в соответствие с действующим законодательством       п о с т а н о в л я ю:</w:t>
      </w:r>
    </w:p>
    <w:p w:rsidR="00753FD9" w:rsidRPr="001D69FE" w:rsidRDefault="00753FD9" w:rsidP="008261AC">
      <w:pPr>
        <w:suppressAutoHyphens w:val="0"/>
        <w:ind w:firstLine="709"/>
        <w:jc w:val="both"/>
        <w:rPr>
          <w:spacing w:val="-2"/>
          <w:sz w:val="28"/>
          <w:szCs w:val="28"/>
        </w:rPr>
      </w:pPr>
      <w:bookmarkStart w:id="1" w:name="sub_1"/>
      <w:bookmarkEnd w:id="1"/>
      <w:r w:rsidRPr="001D69FE">
        <w:rPr>
          <w:spacing w:val="-2"/>
          <w:sz w:val="28"/>
          <w:szCs w:val="28"/>
        </w:rPr>
        <w:t xml:space="preserve">1. Внести в приложение к </w:t>
      </w:r>
      <w:r w:rsidRPr="001D69FE">
        <w:rPr>
          <w:bCs/>
          <w:spacing w:val="-2"/>
          <w:sz w:val="28"/>
          <w:szCs w:val="28"/>
        </w:rPr>
        <w:t xml:space="preserve">постановлению администрации Щербиновского сельского поселения Щербиновского района от 23 октября </w:t>
      </w:r>
      <w:smartTag w:uri="urn:schemas-microsoft-com:office:smarttags" w:element="metricconverter">
        <w:smartTagPr>
          <w:attr w:name="ProductID" w:val="2017 г"/>
        </w:smartTagPr>
        <w:r w:rsidRPr="001D69FE">
          <w:rPr>
            <w:bCs/>
            <w:spacing w:val="-2"/>
            <w:sz w:val="28"/>
            <w:szCs w:val="28"/>
          </w:rPr>
          <w:t>2017 г</w:t>
        </w:r>
      </w:smartTag>
      <w:r w:rsidRPr="001D69FE">
        <w:rPr>
          <w:bCs/>
          <w:spacing w:val="-2"/>
          <w:sz w:val="28"/>
          <w:szCs w:val="28"/>
        </w:rPr>
        <w:t>. № 115 «Об у</w:t>
      </w:r>
      <w:r w:rsidRPr="001D69FE">
        <w:rPr>
          <w:bCs/>
          <w:spacing w:val="-2"/>
          <w:sz w:val="28"/>
          <w:szCs w:val="28"/>
        </w:rPr>
        <w:t>т</w:t>
      </w:r>
      <w:r w:rsidRPr="001D69FE">
        <w:rPr>
          <w:bCs/>
          <w:spacing w:val="-2"/>
          <w:sz w:val="28"/>
          <w:szCs w:val="28"/>
        </w:rPr>
        <w:t>верждении Положения о порядке и сроках применения взысканий, предусмо</w:t>
      </w:r>
      <w:r w:rsidRPr="001D69FE">
        <w:rPr>
          <w:bCs/>
          <w:spacing w:val="-2"/>
          <w:sz w:val="28"/>
          <w:szCs w:val="28"/>
        </w:rPr>
        <w:t>т</w:t>
      </w:r>
      <w:r w:rsidRPr="001D69FE">
        <w:rPr>
          <w:bCs/>
          <w:spacing w:val="-2"/>
          <w:sz w:val="28"/>
          <w:szCs w:val="28"/>
        </w:rPr>
        <w:t>ренных статьями 14.1, 15 и 27 Федерального закона от 2 марта 2007 года № 25-ФЗ «О муниципальной службе в Российской Федерации»</w:t>
      </w:r>
      <w:r w:rsidRPr="001D69FE">
        <w:rPr>
          <w:spacing w:val="-2"/>
          <w:sz w:val="28"/>
          <w:szCs w:val="28"/>
        </w:rPr>
        <w:t xml:space="preserve"> следующее изм</w:t>
      </w:r>
      <w:r w:rsidRPr="001D69FE">
        <w:rPr>
          <w:spacing w:val="-2"/>
          <w:sz w:val="28"/>
          <w:szCs w:val="28"/>
        </w:rPr>
        <w:t>е</w:t>
      </w:r>
      <w:r w:rsidRPr="001D69FE">
        <w:rPr>
          <w:spacing w:val="-2"/>
          <w:sz w:val="28"/>
          <w:szCs w:val="28"/>
        </w:rPr>
        <w:t>нение:</w:t>
      </w:r>
    </w:p>
    <w:p w:rsidR="00753FD9" w:rsidRPr="00562302" w:rsidRDefault="00753FD9" w:rsidP="008261AC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подпункт </w:t>
      </w:r>
      <w:r w:rsidRPr="0056230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562302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а</w:t>
      </w:r>
      <w:r w:rsidRPr="00562302">
        <w:rPr>
          <w:rFonts w:eastAsia="Calibri"/>
          <w:sz w:val="28"/>
          <w:szCs w:val="28"/>
          <w:lang w:eastAsia="en-US"/>
        </w:rPr>
        <w:t xml:space="preserve"> 3 изложить в следующей редакции:</w:t>
      </w:r>
    </w:p>
    <w:p w:rsidR="00753FD9" w:rsidRPr="00C5280A" w:rsidRDefault="00753FD9" w:rsidP="008261AC">
      <w:pPr>
        <w:suppressAutoHyphens w:val="0"/>
        <w:ind w:firstLine="709"/>
        <w:jc w:val="both"/>
        <w:rPr>
          <w:sz w:val="28"/>
          <w:szCs w:val="28"/>
        </w:rPr>
      </w:pPr>
      <w:r w:rsidRPr="00E245DE">
        <w:rPr>
          <w:sz w:val="28"/>
          <w:szCs w:val="28"/>
        </w:rPr>
        <w:t xml:space="preserve">«1) доклада о результатах проверки, проведенной должностным лицом, </w:t>
      </w:r>
      <w:r w:rsidRPr="00C5280A">
        <w:rPr>
          <w:sz w:val="28"/>
          <w:szCs w:val="28"/>
        </w:rPr>
        <w:t>ответственным за работу по профилактике коррупционных и иных правонар</w:t>
      </w:r>
      <w:r w:rsidRPr="00C5280A">
        <w:rPr>
          <w:sz w:val="28"/>
          <w:szCs w:val="28"/>
        </w:rPr>
        <w:t>у</w:t>
      </w:r>
      <w:r w:rsidRPr="00C5280A">
        <w:rPr>
          <w:sz w:val="28"/>
          <w:szCs w:val="28"/>
        </w:rPr>
        <w:t>шений</w:t>
      </w:r>
      <w:r>
        <w:rPr>
          <w:sz w:val="28"/>
          <w:szCs w:val="28"/>
        </w:rPr>
        <w:t>,</w:t>
      </w:r>
      <w:r w:rsidRPr="00C5280A">
        <w:rPr>
          <w:sz w:val="28"/>
          <w:szCs w:val="28"/>
        </w:rPr>
        <w:t xml:space="preserve"> </w:t>
      </w:r>
      <w:r w:rsidRPr="00C5280A">
        <w:rPr>
          <w:rStyle w:val="ed"/>
          <w:sz w:val="28"/>
          <w:szCs w:val="28"/>
          <w:shd w:val="clear" w:color="auto" w:fill="FFFFFF"/>
        </w:rPr>
        <w:t>или в соответствии со статьей 13</w:t>
      </w:r>
      <w:r w:rsidRPr="00C5280A">
        <w:rPr>
          <w:rStyle w:val="w9"/>
          <w:sz w:val="28"/>
          <w:szCs w:val="28"/>
          <w:shd w:val="clear" w:color="auto" w:fill="FFFFFF"/>
          <w:vertAlign w:val="superscript"/>
        </w:rPr>
        <w:t>4</w:t>
      </w:r>
      <w:r w:rsidRPr="00C5280A">
        <w:rPr>
          <w:rStyle w:val="ed"/>
          <w:sz w:val="28"/>
          <w:szCs w:val="28"/>
          <w:shd w:val="clear" w:color="auto" w:fill="FFFFFF"/>
        </w:rPr>
        <w:t> Федерального закона </w:t>
      </w:r>
      <w:r w:rsidRPr="00C5280A">
        <w:rPr>
          <w:rStyle w:val="cmd"/>
          <w:sz w:val="28"/>
          <w:szCs w:val="28"/>
          <w:shd w:val="clear" w:color="auto" w:fill="FFFFFF"/>
        </w:rPr>
        <w:t xml:space="preserve">от 25 декабря </w:t>
      </w:r>
      <w:smartTag w:uri="urn:schemas-microsoft-com:office:smarttags" w:element="metricconverter">
        <w:smartTagPr>
          <w:attr w:name="ProductID" w:val="2008 г"/>
        </w:smartTagPr>
        <w:r w:rsidRPr="00C5280A">
          <w:rPr>
            <w:rStyle w:val="cmd"/>
            <w:sz w:val="28"/>
            <w:szCs w:val="28"/>
            <w:shd w:val="clear" w:color="auto" w:fill="FFFFFF"/>
          </w:rPr>
          <w:t>2008 г</w:t>
        </w:r>
      </w:smartTag>
      <w:r w:rsidRPr="00C5280A">
        <w:rPr>
          <w:rStyle w:val="cmd"/>
          <w:sz w:val="28"/>
          <w:szCs w:val="28"/>
          <w:shd w:val="clear" w:color="auto" w:fill="FFFFFF"/>
        </w:rPr>
        <w:t>. № 273-ФЗ</w:t>
      </w:r>
      <w:r w:rsidRPr="00C5280A">
        <w:rPr>
          <w:rStyle w:val="ed"/>
          <w:sz w:val="28"/>
          <w:szCs w:val="28"/>
          <w:shd w:val="clear" w:color="auto" w:fill="FFFFFF"/>
        </w:rPr>
        <w:t> «О противодействии коррупции» уполномоченным подразд</w:t>
      </w:r>
      <w:r w:rsidRPr="00C5280A">
        <w:rPr>
          <w:rStyle w:val="ed"/>
          <w:sz w:val="28"/>
          <w:szCs w:val="28"/>
          <w:shd w:val="clear" w:color="auto" w:fill="FFFFFF"/>
        </w:rPr>
        <w:t>е</w:t>
      </w:r>
      <w:r w:rsidRPr="00C5280A">
        <w:rPr>
          <w:rStyle w:val="ed"/>
          <w:sz w:val="28"/>
          <w:szCs w:val="28"/>
          <w:shd w:val="clear" w:color="auto" w:fill="FFFFFF"/>
        </w:rPr>
        <w:t>лением Администрации Президента Российской Федерации</w:t>
      </w:r>
      <w:r w:rsidRPr="00C5280A">
        <w:rPr>
          <w:sz w:val="28"/>
          <w:szCs w:val="28"/>
          <w:shd w:val="clear" w:color="auto" w:fill="FFFFFF"/>
        </w:rPr>
        <w:t>;».</w:t>
      </w:r>
    </w:p>
    <w:p w:rsidR="00753FD9" w:rsidRPr="00A50187" w:rsidRDefault="00753FD9" w:rsidP="008261AC">
      <w:pPr>
        <w:suppressAutoHyphens w:val="0"/>
        <w:ind w:firstLine="709"/>
        <w:jc w:val="both"/>
        <w:rPr>
          <w:sz w:val="28"/>
          <w:szCs w:val="28"/>
        </w:rPr>
      </w:pPr>
      <w:bookmarkStart w:id="2" w:name="sub_12"/>
      <w:bookmarkEnd w:id="2"/>
      <w:r w:rsidRPr="00C5280A">
        <w:rPr>
          <w:sz w:val="28"/>
          <w:szCs w:val="28"/>
        </w:rPr>
        <w:t>2. Отделу по общим и юридическим вопросам администрации Щербино</w:t>
      </w:r>
      <w:r w:rsidRPr="00C5280A">
        <w:rPr>
          <w:sz w:val="28"/>
          <w:szCs w:val="28"/>
        </w:rPr>
        <w:t>в</w:t>
      </w:r>
      <w:r w:rsidRPr="00C5280A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C5280A">
        <w:rPr>
          <w:sz w:val="28"/>
          <w:szCs w:val="28"/>
        </w:rPr>
        <w:t>о</w:t>
      </w:r>
      <w:r w:rsidRPr="00C5280A">
        <w:rPr>
          <w:sz w:val="28"/>
          <w:szCs w:val="28"/>
        </w:rPr>
        <w:t>вать настоящее постановление в периодическом</w:t>
      </w:r>
      <w:r w:rsidRPr="00A50187">
        <w:rPr>
          <w:sz w:val="28"/>
          <w:szCs w:val="28"/>
        </w:rPr>
        <w:t xml:space="preserve"> печатном издании «Информ</w:t>
      </w:r>
      <w:r w:rsidRPr="00A50187">
        <w:rPr>
          <w:sz w:val="28"/>
          <w:szCs w:val="28"/>
        </w:rPr>
        <w:t>а</w:t>
      </w:r>
      <w:r w:rsidRPr="00A50187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372EA6" w:rsidRDefault="00372EA6" w:rsidP="008261AC">
      <w:pPr>
        <w:suppressAutoHyphens w:val="0"/>
        <w:ind w:firstLine="709"/>
        <w:jc w:val="both"/>
        <w:rPr>
          <w:spacing w:val="-2"/>
          <w:sz w:val="28"/>
          <w:szCs w:val="28"/>
        </w:rPr>
      </w:pPr>
    </w:p>
    <w:p w:rsidR="00372EA6" w:rsidRDefault="00372EA6" w:rsidP="008261AC">
      <w:pPr>
        <w:suppressAutoHyphens w:val="0"/>
        <w:ind w:firstLine="709"/>
        <w:jc w:val="both"/>
        <w:rPr>
          <w:spacing w:val="-2"/>
          <w:sz w:val="28"/>
          <w:szCs w:val="28"/>
        </w:rPr>
      </w:pPr>
    </w:p>
    <w:p w:rsidR="00753FD9" w:rsidRPr="00A50187" w:rsidRDefault="00753FD9" w:rsidP="008261AC">
      <w:pPr>
        <w:suppressAutoHyphens w:val="0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A50187">
        <w:rPr>
          <w:spacing w:val="-2"/>
          <w:sz w:val="28"/>
          <w:szCs w:val="28"/>
        </w:rPr>
        <w:t xml:space="preserve">3. </w:t>
      </w:r>
      <w:r w:rsidRPr="00A50187">
        <w:rPr>
          <w:spacing w:val="-2"/>
          <w:sz w:val="28"/>
          <w:szCs w:val="28"/>
          <w:shd w:val="clear" w:color="auto" w:fill="FFFFFF"/>
        </w:rPr>
        <w:t>Контроль за выполнением настоящего постановления оставляю за с</w:t>
      </w:r>
      <w:r w:rsidRPr="00A50187">
        <w:rPr>
          <w:spacing w:val="-2"/>
          <w:sz w:val="28"/>
          <w:szCs w:val="28"/>
          <w:shd w:val="clear" w:color="auto" w:fill="FFFFFF"/>
        </w:rPr>
        <w:t>о</w:t>
      </w:r>
      <w:r w:rsidRPr="00A50187">
        <w:rPr>
          <w:spacing w:val="-2"/>
          <w:sz w:val="28"/>
          <w:szCs w:val="28"/>
          <w:shd w:val="clear" w:color="auto" w:fill="FFFFFF"/>
        </w:rPr>
        <w:t>бой.</w:t>
      </w:r>
    </w:p>
    <w:p w:rsidR="00753FD9" w:rsidRPr="00A50187" w:rsidRDefault="00753FD9" w:rsidP="008261AC">
      <w:pPr>
        <w:suppressAutoHyphens w:val="0"/>
        <w:ind w:firstLine="709"/>
        <w:jc w:val="both"/>
        <w:rPr>
          <w:sz w:val="28"/>
          <w:szCs w:val="28"/>
        </w:rPr>
      </w:pPr>
      <w:r w:rsidRPr="00A50187">
        <w:rPr>
          <w:sz w:val="28"/>
          <w:szCs w:val="28"/>
          <w:shd w:val="clear" w:color="auto" w:fill="FFFFFF"/>
        </w:rPr>
        <w:t>4. Постановление вступает в силу на следующий день после его офиц</w:t>
      </w:r>
      <w:r w:rsidRPr="00A50187">
        <w:rPr>
          <w:sz w:val="28"/>
          <w:szCs w:val="28"/>
          <w:shd w:val="clear" w:color="auto" w:fill="FFFFFF"/>
        </w:rPr>
        <w:t>и</w:t>
      </w:r>
      <w:r w:rsidRPr="00A50187">
        <w:rPr>
          <w:sz w:val="28"/>
          <w:szCs w:val="28"/>
          <w:shd w:val="clear" w:color="auto" w:fill="FFFFFF"/>
        </w:rPr>
        <w:t>ального опубликования.</w:t>
      </w:r>
    </w:p>
    <w:p w:rsidR="00753FD9" w:rsidRDefault="00753FD9" w:rsidP="00753FD9">
      <w:pPr>
        <w:ind w:left="284"/>
        <w:jc w:val="both"/>
        <w:rPr>
          <w:sz w:val="28"/>
          <w:szCs w:val="28"/>
        </w:rPr>
      </w:pPr>
    </w:p>
    <w:p w:rsidR="00380569" w:rsidRDefault="00380569" w:rsidP="00753FD9">
      <w:pPr>
        <w:ind w:left="284"/>
        <w:jc w:val="both"/>
        <w:rPr>
          <w:sz w:val="28"/>
          <w:szCs w:val="28"/>
        </w:rPr>
      </w:pPr>
    </w:p>
    <w:p w:rsidR="00753FD9" w:rsidRPr="0002550B" w:rsidRDefault="00753FD9" w:rsidP="00753FD9">
      <w:pPr>
        <w:jc w:val="both"/>
        <w:rPr>
          <w:sz w:val="28"/>
          <w:szCs w:val="28"/>
        </w:rPr>
      </w:pPr>
      <w:r w:rsidRPr="0002550B">
        <w:rPr>
          <w:sz w:val="28"/>
          <w:szCs w:val="28"/>
        </w:rPr>
        <w:t xml:space="preserve">Глава </w:t>
      </w:r>
    </w:p>
    <w:p w:rsidR="00753FD9" w:rsidRPr="0002550B" w:rsidRDefault="00753FD9" w:rsidP="00753FD9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Pr="0002550B">
        <w:rPr>
          <w:sz w:val="28"/>
          <w:szCs w:val="28"/>
        </w:rPr>
        <w:t xml:space="preserve"> сельского поселения</w:t>
      </w:r>
    </w:p>
    <w:p w:rsidR="004E5D2C" w:rsidRDefault="00753FD9" w:rsidP="00380569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380569">
        <w:rPr>
          <w:sz w:val="28"/>
          <w:szCs w:val="28"/>
        </w:rPr>
        <w:t xml:space="preserve"> района </w:t>
      </w:r>
      <w:r w:rsidR="00380569">
        <w:rPr>
          <w:sz w:val="28"/>
          <w:szCs w:val="28"/>
        </w:rPr>
        <w:tab/>
      </w:r>
      <w:r w:rsidR="00380569">
        <w:rPr>
          <w:sz w:val="28"/>
          <w:szCs w:val="28"/>
        </w:rPr>
        <w:tab/>
      </w:r>
      <w:r w:rsidR="00380569">
        <w:rPr>
          <w:sz w:val="28"/>
          <w:szCs w:val="28"/>
        </w:rPr>
        <w:tab/>
      </w:r>
      <w:r w:rsidR="00380569">
        <w:rPr>
          <w:sz w:val="28"/>
          <w:szCs w:val="28"/>
        </w:rPr>
        <w:tab/>
      </w:r>
      <w:r w:rsidR="00380569">
        <w:rPr>
          <w:sz w:val="28"/>
          <w:szCs w:val="28"/>
        </w:rPr>
        <w:tab/>
      </w:r>
      <w:r w:rsidR="00380569">
        <w:rPr>
          <w:sz w:val="28"/>
          <w:szCs w:val="28"/>
        </w:rPr>
        <w:tab/>
        <w:t xml:space="preserve">         Д.А. Ченокалов</w:t>
      </w:r>
    </w:p>
    <w:p w:rsidR="00380569" w:rsidRPr="00372EA6" w:rsidRDefault="00380569" w:rsidP="00380569">
      <w:pPr>
        <w:jc w:val="both"/>
        <w:rPr>
          <w:b/>
          <w:sz w:val="28"/>
          <w:szCs w:val="28"/>
        </w:rPr>
      </w:pPr>
    </w:p>
    <w:p w:rsidR="004E5D2C" w:rsidRPr="00372EA6" w:rsidRDefault="004E5D2C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174E3" w:rsidRDefault="00EB5421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9" name="Рисунок 6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4E3" w:rsidRPr="007553D7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6D722D" w:rsidRDefault="004174E3" w:rsidP="00280D8A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174E3" w:rsidRPr="006D722D" w:rsidRDefault="004174E3" w:rsidP="00280D8A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174E3" w:rsidRPr="007553D7" w:rsidRDefault="004174E3" w:rsidP="00280D8A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174E3" w:rsidRPr="00431F95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116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174E3" w:rsidRDefault="004174E3" w:rsidP="00280D8A">
            <w:pPr>
              <w:jc w:val="center"/>
            </w:pPr>
            <w:r>
              <w:t>поселок Щербиновский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174E3" w:rsidRDefault="004174E3" w:rsidP="00280D8A">
            <w:pPr>
              <w:rPr>
                <w:sz w:val="28"/>
              </w:rPr>
            </w:pPr>
          </w:p>
          <w:p w:rsidR="004174E3" w:rsidRDefault="004174E3" w:rsidP="00280D8A">
            <w:pPr>
              <w:rPr>
                <w:sz w:val="28"/>
              </w:rPr>
            </w:pPr>
          </w:p>
        </w:tc>
      </w:tr>
    </w:tbl>
    <w:p w:rsidR="00753FD9" w:rsidRPr="00432159" w:rsidRDefault="00753FD9" w:rsidP="00753FD9">
      <w:pPr>
        <w:ind w:left="851" w:rightChars="385" w:right="924"/>
        <w:jc w:val="center"/>
        <w:rPr>
          <w:b/>
          <w:sz w:val="28"/>
          <w:szCs w:val="28"/>
          <w:lang w:eastAsia="ru-RU"/>
        </w:rPr>
      </w:pPr>
      <w:r w:rsidRPr="00432159">
        <w:rPr>
          <w:b/>
          <w:sz w:val="28"/>
          <w:szCs w:val="28"/>
          <w:lang w:eastAsia="ru-RU"/>
        </w:rPr>
        <w:t xml:space="preserve">О внесении изменения в постановление администрации Щербиновского сельского поселения Щербиновского </w:t>
      </w:r>
    </w:p>
    <w:p w:rsidR="00753FD9" w:rsidRPr="00432159" w:rsidRDefault="00753FD9" w:rsidP="00753FD9">
      <w:pPr>
        <w:ind w:left="851" w:rightChars="385" w:right="924"/>
        <w:jc w:val="center"/>
        <w:rPr>
          <w:b/>
          <w:bCs/>
          <w:sz w:val="28"/>
          <w:szCs w:val="28"/>
          <w:lang w:eastAsia="ru-RU"/>
        </w:rPr>
      </w:pPr>
      <w:r w:rsidRPr="00432159">
        <w:rPr>
          <w:b/>
          <w:sz w:val="28"/>
          <w:szCs w:val="28"/>
          <w:lang w:eastAsia="ru-RU"/>
        </w:rPr>
        <w:t xml:space="preserve">района от 20 июня </w:t>
      </w:r>
      <w:smartTag w:uri="urn:schemas-microsoft-com:office:smarttags" w:element="metricconverter">
        <w:smartTagPr>
          <w:attr w:name="ProductID" w:val="2023 г"/>
        </w:smartTagPr>
        <w:r w:rsidRPr="00432159">
          <w:rPr>
            <w:b/>
            <w:sz w:val="28"/>
            <w:szCs w:val="28"/>
            <w:lang w:eastAsia="ru-RU"/>
          </w:rPr>
          <w:t>2023 г</w:t>
        </w:r>
      </w:smartTag>
      <w:r w:rsidRPr="00432159">
        <w:rPr>
          <w:b/>
          <w:sz w:val="28"/>
          <w:szCs w:val="28"/>
          <w:lang w:eastAsia="ru-RU"/>
        </w:rPr>
        <w:t xml:space="preserve">. № 85 </w:t>
      </w:r>
      <w:r w:rsidRPr="00432159">
        <w:rPr>
          <w:b/>
          <w:bCs/>
          <w:sz w:val="28"/>
          <w:szCs w:val="28"/>
          <w:lang w:eastAsia="ru-RU"/>
        </w:rPr>
        <w:t xml:space="preserve">«Об утверждении </w:t>
      </w:r>
    </w:p>
    <w:p w:rsidR="00753FD9" w:rsidRPr="00432159" w:rsidRDefault="00753FD9" w:rsidP="00753FD9">
      <w:pPr>
        <w:ind w:left="851" w:rightChars="385" w:right="924"/>
        <w:jc w:val="center"/>
        <w:rPr>
          <w:b/>
          <w:bCs/>
          <w:sz w:val="28"/>
          <w:szCs w:val="28"/>
          <w:lang w:eastAsia="ru-RU"/>
        </w:rPr>
      </w:pPr>
      <w:r w:rsidRPr="00432159">
        <w:rPr>
          <w:b/>
          <w:bCs/>
          <w:sz w:val="28"/>
          <w:szCs w:val="28"/>
          <w:lang w:eastAsia="ru-RU"/>
        </w:rPr>
        <w:t xml:space="preserve">Порядка формирования и представления главными администраторами доходов бюджета Щербиновского сельского поселения Щербиновского района прогноза поступления доходов бюджета Щербиновского сельского поселения Щербиновского района и аналитических материалов по исполнению бюджета Щербиновского сельского поселения Щербиновского района в части </w:t>
      </w:r>
    </w:p>
    <w:p w:rsidR="00753FD9" w:rsidRPr="00432159" w:rsidRDefault="00753FD9" w:rsidP="00753FD9">
      <w:pPr>
        <w:ind w:left="851" w:rightChars="385" w:right="924"/>
        <w:jc w:val="center"/>
        <w:rPr>
          <w:bCs/>
          <w:sz w:val="28"/>
          <w:szCs w:val="28"/>
          <w:lang w:eastAsia="ru-RU"/>
        </w:rPr>
      </w:pPr>
      <w:r w:rsidRPr="00432159">
        <w:rPr>
          <w:b/>
          <w:bCs/>
          <w:sz w:val="28"/>
          <w:szCs w:val="28"/>
          <w:lang w:eastAsia="ru-RU"/>
        </w:rPr>
        <w:t>доходов бюджета Щербиновского сельского поселения Щербиновского района»</w:t>
      </w:r>
    </w:p>
    <w:p w:rsidR="00753FD9" w:rsidRPr="00432159" w:rsidRDefault="00753FD9" w:rsidP="00753FD9">
      <w:pPr>
        <w:suppressAutoHyphens w:val="0"/>
        <w:ind w:right="4677"/>
        <w:jc w:val="both"/>
        <w:rPr>
          <w:bCs/>
          <w:sz w:val="28"/>
          <w:szCs w:val="28"/>
          <w:lang w:eastAsia="ru-RU"/>
        </w:rPr>
      </w:pPr>
    </w:p>
    <w:p w:rsidR="00753FD9" w:rsidRPr="00432159" w:rsidRDefault="00753FD9" w:rsidP="00753FD9">
      <w:pPr>
        <w:suppressAutoHyphens w:val="0"/>
        <w:ind w:right="4677"/>
        <w:jc w:val="both"/>
        <w:rPr>
          <w:bCs/>
          <w:sz w:val="28"/>
          <w:szCs w:val="28"/>
          <w:lang w:eastAsia="ru-RU"/>
        </w:rPr>
      </w:pPr>
    </w:p>
    <w:p w:rsidR="00753FD9" w:rsidRPr="00432159" w:rsidRDefault="00753FD9" w:rsidP="00753F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159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администрации </w:t>
      </w:r>
      <w:r w:rsidRPr="00432159">
        <w:rPr>
          <w:rFonts w:ascii="Times New Roman" w:hAnsi="Times New Roman"/>
          <w:bCs/>
          <w:sz w:val="28"/>
          <w:szCs w:val="28"/>
        </w:rPr>
        <w:t xml:space="preserve">Щербиновского сельского поселения Щербиновского района </w:t>
      </w:r>
      <w:r w:rsidRPr="00432159">
        <w:rPr>
          <w:rFonts w:ascii="Times New Roman" w:hAnsi="Times New Roman"/>
          <w:sz w:val="28"/>
          <w:szCs w:val="28"/>
        </w:rPr>
        <w:t xml:space="preserve">от 29 октября </w:t>
      </w:r>
      <w:smartTag w:uri="urn:schemas-microsoft-com:office:smarttags" w:element="metricconverter">
        <w:smartTagPr>
          <w:attr w:name="ProductID" w:val="2021 г"/>
        </w:smartTagPr>
        <w:r w:rsidRPr="00432159">
          <w:rPr>
            <w:rFonts w:ascii="Times New Roman" w:hAnsi="Times New Roman"/>
            <w:sz w:val="28"/>
            <w:szCs w:val="28"/>
          </w:rPr>
          <w:t>2021 г</w:t>
        </w:r>
      </w:smartTag>
      <w:r w:rsidRPr="00432159">
        <w:rPr>
          <w:rFonts w:ascii="Times New Roman" w:hAnsi="Times New Roman"/>
          <w:sz w:val="28"/>
          <w:szCs w:val="28"/>
        </w:rPr>
        <w:t>. № 146 «Об утверждении Порядка осуществления администрацией Щербиновского сельского поселения Щерб</w:t>
      </w:r>
      <w:r w:rsidRPr="00432159">
        <w:rPr>
          <w:rFonts w:ascii="Times New Roman" w:hAnsi="Times New Roman"/>
          <w:sz w:val="28"/>
          <w:szCs w:val="28"/>
        </w:rPr>
        <w:t>и</w:t>
      </w:r>
      <w:r w:rsidRPr="00432159">
        <w:rPr>
          <w:rFonts w:ascii="Times New Roman" w:hAnsi="Times New Roman"/>
          <w:sz w:val="28"/>
          <w:szCs w:val="28"/>
        </w:rPr>
        <w:t>новского района бюджетных полномочий главного администратора доходов бюджета Щербиновского сельского поселения Щербиновского района»             п о с т а н о в л я ю:</w:t>
      </w:r>
    </w:p>
    <w:p w:rsidR="00753FD9" w:rsidRPr="00432159" w:rsidRDefault="00753FD9" w:rsidP="00753FD9">
      <w:pPr>
        <w:suppressAutoHyphens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432159">
        <w:rPr>
          <w:sz w:val="28"/>
          <w:szCs w:val="28"/>
          <w:lang w:eastAsia="ru-RU"/>
        </w:rPr>
        <w:t>1. Внести в постановление администрации Щербиновского сельского п</w:t>
      </w:r>
      <w:r w:rsidRPr="00432159">
        <w:rPr>
          <w:sz w:val="28"/>
          <w:szCs w:val="28"/>
          <w:lang w:eastAsia="ru-RU"/>
        </w:rPr>
        <w:t>о</w:t>
      </w:r>
      <w:r w:rsidRPr="00432159">
        <w:rPr>
          <w:sz w:val="28"/>
          <w:szCs w:val="28"/>
          <w:lang w:eastAsia="ru-RU"/>
        </w:rPr>
        <w:t xml:space="preserve">селения Щербиновского района от 20 июня </w:t>
      </w:r>
      <w:smartTag w:uri="urn:schemas-microsoft-com:office:smarttags" w:element="metricconverter">
        <w:smartTagPr>
          <w:attr w:name="ProductID" w:val="2023 г"/>
        </w:smartTagPr>
        <w:r w:rsidRPr="00432159">
          <w:rPr>
            <w:sz w:val="28"/>
            <w:szCs w:val="28"/>
            <w:lang w:eastAsia="ru-RU"/>
          </w:rPr>
          <w:t>2023 г</w:t>
        </w:r>
      </w:smartTag>
      <w:r w:rsidRPr="00432159">
        <w:rPr>
          <w:sz w:val="28"/>
          <w:szCs w:val="28"/>
          <w:lang w:eastAsia="ru-RU"/>
        </w:rPr>
        <w:t>. № 85 «</w:t>
      </w:r>
      <w:r w:rsidRPr="00432159">
        <w:rPr>
          <w:bCs/>
          <w:sz w:val="28"/>
          <w:szCs w:val="28"/>
          <w:lang w:eastAsia="ru-RU"/>
        </w:rPr>
        <w:t>Об утверждении П</w:t>
      </w:r>
      <w:r w:rsidRPr="00432159">
        <w:rPr>
          <w:bCs/>
          <w:sz w:val="28"/>
          <w:szCs w:val="28"/>
          <w:lang w:eastAsia="ru-RU"/>
        </w:rPr>
        <w:t>о</w:t>
      </w:r>
      <w:r w:rsidRPr="00432159">
        <w:rPr>
          <w:bCs/>
          <w:sz w:val="28"/>
          <w:szCs w:val="28"/>
          <w:lang w:eastAsia="ru-RU"/>
        </w:rPr>
        <w:t>рядка формирования и представления главными администраторами доходов бюджета Щербиновского сельского поселения Щербиновского района прогноза поступления доходов бюджета Щербиновского сельского поселения Щерб</w:t>
      </w:r>
      <w:r w:rsidRPr="00432159">
        <w:rPr>
          <w:bCs/>
          <w:sz w:val="28"/>
          <w:szCs w:val="28"/>
          <w:lang w:eastAsia="ru-RU"/>
        </w:rPr>
        <w:t>и</w:t>
      </w:r>
      <w:r w:rsidRPr="00432159">
        <w:rPr>
          <w:bCs/>
          <w:sz w:val="28"/>
          <w:szCs w:val="28"/>
          <w:lang w:eastAsia="ru-RU"/>
        </w:rPr>
        <w:t>новского района и аналитических материалов по исполнению бюджета Щерб</w:t>
      </w:r>
      <w:r w:rsidRPr="00432159">
        <w:rPr>
          <w:bCs/>
          <w:sz w:val="28"/>
          <w:szCs w:val="28"/>
          <w:lang w:eastAsia="ru-RU"/>
        </w:rPr>
        <w:t>и</w:t>
      </w:r>
      <w:r w:rsidRPr="00432159">
        <w:rPr>
          <w:bCs/>
          <w:sz w:val="28"/>
          <w:szCs w:val="28"/>
          <w:lang w:eastAsia="ru-RU"/>
        </w:rPr>
        <w:t>новского сельского поселения Щербиновского района в части доходов бюджета Щербиновского сельского поселения Щербиновского района</w:t>
      </w:r>
      <w:r w:rsidRPr="00432159">
        <w:rPr>
          <w:sz w:val="28"/>
          <w:szCs w:val="28"/>
          <w:lang w:eastAsia="ru-RU"/>
        </w:rPr>
        <w:t>» следующее и</w:t>
      </w:r>
      <w:r w:rsidRPr="00432159">
        <w:rPr>
          <w:sz w:val="28"/>
          <w:szCs w:val="28"/>
          <w:lang w:eastAsia="ru-RU"/>
        </w:rPr>
        <w:t>з</w:t>
      </w:r>
      <w:r w:rsidRPr="00432159">
        <w:rPr>
          <w:sz w:val="28"/>
          <w:szCs w:val="28"/>
          <w:lang w:eastAsia="ru-RU"/>
        </w:rPr>
        <w:t>менение:</w:t>
      </w:r>
    </w:p>
    <w:p w:rsidR="00753FD9" w:rsidRPr="00432159" w:rsidRDefault="00753FD9" w:rsidP="00753FD9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32159">
        <w:rPr>
          <w:sz w:val="28"/>
          <w:szCs w:val="28"/>
          <w:lang w:eastAsia="ru-RU"/>
        </w:rPr>
        <w:t>в приложении  пункт 1.5 раздела 1 «</w:t>
      </w:r>
      <w:r w:rsidRPr="00432159">
        <w:rPr>
          <w:bCs/>
          <w:sz w:val="28"/>
          <w:szCs w:val="28"/>
          <w:lang w:eastAsia="ru-RU"/>
        </w:rPr>
        <w:t>Общие положения</w:t>
      </w:r>
      <w:r w:rsidRPr="00432159">
        <w:rPr>
          <w:sz w:val="28"/>
          <w:szCs w:val="28"/>
          <w:lang w:eastAsia="ru-RU"/>
        </w:rPr>
        <w:t>» изложить в сл</w:t>
      </w:r>
      <w:r w:rsidRPr="00432159">
        <w:rPr>
          <w:sz w:val="28"/>
          <w:szCs w:val="28"/>
          <w:lang w:eastAsia="ru-RU"/>
        </w:rPr>
        <w:t>е</w:t>
      </w:r>
      <w:r w:rsidRPr="00432159">
        <w:rPr>
          <w:sz w:val="28"/>
          <w:szCs w:val="28"/>
          <w:lang w:eastAsia="ru-RU"/>
        </w:rPr>
        <w:t>дующей редакции:</w:t>
      </w:r>
    </w:p>
    <w:p w:rsidR="00753FD9" w:rsidRPr="00432159" w:rsidRDefault="00753FD9" w:rsidP="00753FD9">
      <w:pPr>
        <w:suppressAutoHyphens w:val="0"/>
        <w:ind w:firstLine="708"/>
        <w:jc w:val="both"/>
        <w:rPr>
          <w:sz w:val="28"/>
          <w:szCs w:val="28"/>
        </w:rPr>
      </w:pPr>
      <w:r w:rsidRPr="00432159">
        <w:rPr>
          <w:sz w:val="28"/>
          <w:szCs w:val="28"/>
          <w:lang w:eastAsia="ru-RU"/>
        </w:rPr>
        <w:t xml:space="preserve">«1.5. </w:t>
      </w:r>
      <w:r w:rsidRPr="00432159">
        <w:rPr>
          <w:sz w:val="28"/>
          <w:szCs w:val="28"/>
        </w:rPr>
        <w:t>Сроки формирования и представления прогнозов главными админ</w:t>
      </w:r>
      <w:r w:rsidRPr="00432159">
        <w:rPr>
          <w:sz w:val="28"/>
          <w:szCs w:val="28"/>
        </w:rPr>
        <w:t>и</w:t>
      </w:r>
      <w:r w:rsidRPr="00432159">
        <w:rPr>
          <w:sz w:val="28"/>
          <w:szCs w:val="28"/>
        </w:rPr>
        <w:t>страторами доходов в отношении бюджета Щербиновского сельского посел</w:t>
      </w:r>
      <w:r w:rsidRPr="00432159">
        <w:rPr>
          <w:sz w:val="28"/>
          <w:szCs w:val="28"/>
        </w:rPr>
        <w:t>е</w:t>
      </w:r>
      <w:r w:rsidRPr="00432159">
        <w:rPr>
          <w:sz w:val="28"/>
          <w:szCs w:val="28"/>
        </w:rPr>
        <w:t>ния Щербиновского района на очередной финансовый год определить не поз</w:t>
      </w:r>
      <w:r w:rsidRPr="00432159">
        <w:rPr>
          <w:sz w:val="28"/>
          <w:szCs w:val="28"/>
        </w:rPr>
        <w:t>д</w:t>
      </w:r>
      <w:r w:rsidRPr="00432159">
        <w:rPr>
          <w:sz w:val="28"/>
          <w:szCs w:val="28"/>
        </w:rPr>
        <w:t>нее 26 апреля и 16 сентября текущего финансового года.».</w:t>
      </w:r>
    </w:p>
    <w:p w:rsidR="00753FD9" w:rsidRPr="00432159" w:rsidRDefault="00753FD9" w:rsidP="00753FD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32159">
        <w:rPr>
          <w:sz w:val="28"/>
          <w:szCs w:val="28"/>
          <w:lang w:eastAsia="ru-RU"/>
        </w:rPr>
        <w:t>2. Отделу по общим и юридическим вопросам администрации Щербино</w:t>
      </w:r>
      <w:r w:rsidRPr="00432159">
        <w:rPr>
          <w:sz w:val="28"/>
          <w:szCs w:val="28"/>
          <w:lang w:eastAsia="ru-RU"/>
        </w:rPr>
        <w:t>в</w:t>
      </w:r>
      <w:r w:rsidRPr="00432159">
        <w:rPr>
          <w:sz w:val="28"/>
          <w:szCs w:val="28"/>
          <w:lang w:eastAsia="ru-RU"/>
        </w:rPr>
        <w:t>ского сельского поселения Щербиновского района (Тищенко В.И.) опублик</w:t>
      </w:r>
      <w:r w:rsidRPr="00432159">
        <w:rPr>
          <w:sz w:val="28"/>
          <w:szCs w:val="28"/>
          <w:lang w:eastAsia="ru-RU"/>
        </w:rPr>
        <w:t>о</w:t>
      </w:r>
      <w:r w:rsidRPr="00432159">
        <w:rPr>
          <w:sz w:val="28"/>
          <w:szCs w:val="28"/>
          <w:lang w:eastAsia="ru-RU"/>
        </w:rPr>
        <w:t>вать настоящее постановление в периодическом печатном издании «Информ</w:t>
      </w:r>
      <w:r w:rsidRPr="00432159">
        <w:rPr>
          <w:sz w:val="28"/>
          <w:szCs w:val="28"/>
          <w:lang w:eastAsia="ru-RU"/>
        </w:rPr>
        <w:t>а</w:t>
      </w:r>
      <w:r w:rsidRPr="00432159">
        <w:rPr>
          <w:sz w:val="28"/>
          <w:szCs w:val="28"/>
          <w:lang w:eastAsia="ru-RU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53FD9" w:rsidRPr="00432159" w:rsidRDefault="00753FD9" w:rsidP="00753FD9">
      <w:pPr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432159">
        <w:rPr>
          <w:spacing w:val="-4"/>
          <w:sz w:val="28"/>
          <w:szCs w:val="28"/>
          <w:lang w:eastAsia="ru-RU"/>
        </w:rPr>
        <w:t xml:space="preserve">3. </w:t>
      </w:r>
      <w:r w:rsidRPr="00432159">
        <w:rPr>
          <w:sz w:val="28"/>
          <w:szCs w:val="28"/>
          <w:lang w:eastAsia="ru-RU"/>
        </w:rPr>
        <w:t>Постановление вступает в силу на следующий день после его офиц</w:t>
      </w:r>
      <w:r w:rsidRPr="00432159">
        <w:rPr>
          <w:sz w:val="28"/>
          <w:szCs w:val="28"/>
          <w:lang w:eastAsia="ru-RU"/>
        </w:rPr>
        <w:t>и</w:t>
      </w:r>
      <w:r w:rsidRPr="00432159">
        <w:rPr>
          <w:sz w:val="28"/>
          <w:szCs w:val="28"/>
          <w:lang w:eastAsia="ru-RU"/>
        </w:rPr>
        <w:t>ального опубликования</w:t>
      </w:r>
      <w:r w:rsidRPr="00432159">
        <w:rPr>
          <w:bCs/>
          <w:sz w:val="28"/>
          <w:szCs w:val="28"/>
          <w:lang w:eastAsia="ru-RU"/>
        </w:rPr>
        <w:t>.</w:t>
      </w:r>
    </w:p>
    <w:p w:rsidR="00753FD9" w:rsidRPr="00432159" w:rsidRDefault="00753FD9" w:rsidP="00753FD9">
      <w:pPr>
        <w:suppressAutoHyphens w:val="0"/>
        <w:jc w:val="both"/>
        <w:rPr>
          <w:sz w:val="28"/>
          <w:szCs w:val="28"/>
          <w:lang w:eastAsia="ru-RU"/>
        </w:rPr>
      </w:pPr>
    </w:p>
    <w:p w:rsidR="00753FD9" w:rsidRPr="00432159" w:rsidRDefault="00753FD9" w:rsidP="00753FD9">
      <w:pPr>
        <w:suppressAutoHyphens w:val="0"/>
        <w:jc w:val="both"/>
        <w:rPr>
          <w:sz w:val="28"/>
          <w:szCs w:val="28"/>
          <w:lang w:eastAsia="ru-RU"/>
        </w:rPr>
      </w:pPr>
    </w:p>
    <w:p w:rsidR="00753FD9" w:rsidRPr="00432159" w:rsidRDefault="00753FD9" w:rsidP="00753FD9">
      <w:pPr>
        <w:suppressAutoHyphens w:val="0"/>
        <w:jc w:val="both"/>
        <w:rPr>
          <w:sz w:val="28"/>
          <w:szCs w:val="28"/>
          <w:lang w:eastAsia="ru-RU"/>
        </w:rPr>
      </w:pPr>
      <w:r w:rsidRPr="00432159">
        <w:rPr>
          <w:sz w:val="28"/>
          <w:szCs w:val="28"/>
          <w:lang w:eastAsia="ru-RU"/>
        </w:rPr>
        <w:t>Глава</w:t>
      </w:r>
    </w:p>
    <w:p w:rsidR="00753FD9" w:rsidRPr="00432159" w:rsidRDefault="00753FD9" w:rsidP="00753FD9">
      <w:pPr>
        <w:suppressAutoHyphens w:val="0"/>
        <w:jc w:val="both"/>
        <w:rPr>
          <w:sz w:val="28"/>
          <w:szCs w:val="28"/>
          <w:lang w:eastAsia="ru-RU"/>
        </w:rPr>
      </w:pPr>
      <w:r w:rsidRPr="00432159">
        <w:rPr>
          <w:sz w:val="28"/>
          <w:szCs w:val="28"/>
          <w:lang w:eastAsia="ru-RU"/>
        </w:rPr>
        <w:t>Щербиновского сельского поселения</w:t>
      </w:r>
    </w:p>
    <w:p w:rsidR="00753FD9" w:rsidRPr="00432159" w:rsidRDefault="00753FD9" w:rsidP="00753FD9">
      <w:pPr>
        <w:suppressAutoHyphens w:val="0"/>
        <w:jc w:val="both"/>
        <w:rPr>
          <w:sz w:val="28"/>
          <w:szCs w:val="28"/>
          <w:lang w:eastAsia="ru-RU"/>
        </w:rPr>
      </w:pPr>
      <w:r w:rsidRPr="00432159">
        <w:rPr>
          <w:sz w:val="28"/>
          <w:szCs w:val="28"/>
          <w:lang w:eastAsia="ru-RU"/>
        </w:rPr>
        <w:t>Щербиновского района</w:t>
      </w:r>
      <w:r w:rsidRPr="00432159">
        <w:rPr>
          <w:sz w:val="28"/>
          <w:szCs w:val="28"/>
          <w:lang w:eastAsia="ru-RU"/>
        </w:rPr>
        <w:tab/>
      </w:r>
      <w:r w:rsidRPr="00432159">
        <w:rPr>
          <w:sz w:val="28"/>
          <w:szCs w:val="28"/>
          <w:lang w:eastAsia="ru-RU"/>
        </w:rPr>
        <w:tab/>
      </w:r>
      <w:r w:rsidRPr="00432159">
        <w:rPr>
          <w:sz w:val="28"/>
          <w:szCs w:val="28"/>
          <w:lang w:eastAsia="ru-RU"/>
        </w:rPr>
        <w:tab/>
      </w:r>
      <w:r w:rsidRPr="00432159">
        <w:rPr>
          <w:sz w:val="28"/>
          <w:szCs w:val="28"/>
          <w:lang w:eastAsia="ru-RU"/>
        </w:rPr>
        <w:tab/>
      </w:r>
      <w:r w:rsidRPr="00432159">
        <w:rPr>
          <w:sz w:val="28"/>
          <w:szCs w:val="28"/>
          <w:lang w:eastAsia="ru-RU"/>
        </w:rPr>
        <w:tab/>
      </w:r>
      <w:r w:rsidRPr="00432159">
        <w:rPr>
          <w:sz w:val="28"/>
          <w:szCs w:val="28"/>
          <w:lang w:eastAsia="ru-RU"/>
        </w:rPr>
        <w:tab/>
      </w:r>
      <w:r w:rsidRPr="00432159">
        <w:rPr>
          <w:sz w:val="28"/>
          <w:szCs w:val="28"/>
          <w:lang w:eastAsia="ru-RU"/>
        </w:rPr>
        <w:tab/>
        <w:t xml:space="preserve">        Д.А. Ченокалов</w:t>
      </w:r>
    </w:p>
    <w:p w:rsidR="00753FD9" w:rsidRPr="00432159" w:rsidRDefault="00753FD9" w:rsidP="00753FD9">
      <w:pPr>
        <w:suppressAutoHyphens w:val="0"/>
        <w:jc w:val="both"/>
        <w:rPr>
          <w:sz w:val="28"/>
          <w:szCs w:val="28"/>
          <w:lang w:eastAsia="ru-RU"/>
        </w:rPr>
      </w:pPr>
    </w:p>
    <w:p w:rsidR="00753FD9" w:rsidRPr="00432159" w:rsidRDefault="00753FD9" w:rsidP="00753FD9">
      <w:pPr>
        <w:suppressAutoHyphens w:val="0"/>
        <w:jc w:val="both"/>
        <w:rPr>
          <w:sz w:val="28"/>
          <w:szCs w:val="28"/>
          <w:lang w:eastAsia="ru-RU"/>
        </w:rPr>
      </w:pPr>
    </w:p>
    <w:p w:rsidR="00753FD9" w:rsidRPr="00432159" w:rsidRDefault="00753FD9" w:rsidP="00753FD9">
      <w:pPr>
        <w:jc w:val="both"/>
        <w:rPr>
          <w:kern w:val="2"/>
          <w:sz w:val="28"/>
          <w:szCs w:val="28"/>
          <w:lang w:eastAsia="ar-SA"/>
        </w:rPr>
      </w:pPr>
    </w:p>
    <w:p w:rsidR="00753FD9" w:rsidRDefault="00753FD9" w:rsidP="00753FD9">
      <w:pPr>
        <w:jc w:val="both"/>
        <w:rPr>
          <w:kern w:val="2"/>
          <w:sz w:val="28"/>
          <w:szCs w:val="28"/>
          <w:lang w:eastAsia="ar-SA"/>
        </w:rPr>
      </w:pPr>
    </w:p>
    <w:p w:rsidR="00372EA6" w:rsidRDefault="00372EA6" w:rsidP="00753FD9">
      <w:pPr>
        <w:jc w:val="both"/>
        <w:rPr>
          <w:kern w:val="2"/>
          <w:sz w:val="28"/>
          <w:szCs w:val="28"/>
          <w:lang w:eastAsia="ar-SA"/>
        </w:rPr>
      </w:pPr>
    </w:p>
    <w:p w:rsidR="00372EA6" w:rsidRDefault="00372EA6" w:rsidP="00753FD9">
      <w:pPr>
        <w:jc w:val="both"/>
        <w:rPr>
          <w:kern w:val="2"/>
          <w:sz w:val="28"/>
          <w:szCs w:val="28"/>
          <w:lang w:eastAsia="ar-SA"/>
        </w:rPr>
      </w:pPr>
    </w:p>
    <w:p w:rsidR="00372EA6" w:rsidRDefault="00372EA6" w:rsidP="00753FD9">
      <w:pPr>
        <w:jc w:val="both"/>
        <w:rPr>
          <w:kern w:val="2"/>
          <w:sz w:val="28"/>
          <w:szCs w:val="28"/>
          <w:lang w:eastAsia="ar-SA"/>
        </w:rPr>
      </w:pPr>
    </w:p>
    <w:p w:rsidR="00372EA6" w:rsidRDefault="00372EA6" w:rsidP="00753FD9">
      <w:pPr>
        <w:jc w:val="both"/>
        <w:rPr>
          <w:kern w:val="2"/>
          <w:sz w:val="28"/>
          <w:szCs w:val="28"/>
          <w:lang w:eastAsia="ar-SA"/>
        </w:rPr>
      </w:pPr>
    </w:p>
    <w:p w:rsidR="00372EA6" w:rsidRDefault="00372EA6" w:rsidP="00753FD9">
      <w:pPr>
        <w:jc w:val="both"/>
        <w:rPr>
          <w:kern w:val="2"/>
          <w:sz w:val="28"/>
          <w:szCs w:val="28"/>
          <w:lang w:eastAsia="ar-SA"/>
        </w:rPr>
      </w:pPr>
    </w:p>
    <w:p w:rsidR="00372EA6" w:rsidRDefault="00372EA6" w:rsidP="00753FD9">
      <w:pPr>
        <w:jc w:val="both"/>
        <w:rPr>
          <w:kern w:val="2"/>
          <w:sz w:val="28"/>
          <w:szCs w:val="28"/>
          <w:lang w:eastAsia="ar-SA"/>
        </w:rPr>
      </w:pPr>
    </w:p>
    <w:p w:rsidR="00372EA6" w:rsidRDefault="00372EA6" w:rsidP="00753FD9">
      <w:pPr>
        <w:jc w:val="both"/>
        <w:rPr>
          <w:kern w:val="2"/>
          <w:sz w:val="28"/>
          <w:szCs w:val="28"/>
          <w:lang w:eastAsia="ar-SA"/>
        </w:rPr>
      </w:pPr>
    </w:p>
    <w:p w:rsidR="00D4162A" w:rsidRPr="00432159" w:rsidRDefault="00D4162A" w:rsidP="00753FD9">
      <w:pPr>
        <w:jc w:val="both"/>
        <w:rPr>
          <w:kern w:val="2"/>
          <w:sz w:val="28"/>
          <w:szCs w:val="28"/>
          <w:lang w:eastAsia="ar-SA"/>
        </w:rPr>
      </w:pPr>
    </w:p>
    <w:p w:rsidR="00753FD9" w:rsidRPr="00432159" w:rsidRDefault="00753FD9" w:rsidP="00753FD9">
      <w:pPr>
        <w:rPr>
          <w:kern w:val="2"/>
          <w:sz w:val="28"/>
          <w:szCs w:val="28"/>
          <w:lang w:eastAsia="ar-SA"/>
        </w:rPr>
      </w:pPr>
      <w:r w:rsidRPr="00432159">
        <w:rPr>
          <w:kern w:val="2"/>
          <w:sz w:val="28"/>
          <w:szCs w:val="28"/>
          <w:lang w:eastAsia="ar-SA"/>
        </w:rPr>
        <w:tab/>
      </w:r>
      <w:r w:rsidRPr="00432159">
        <w:rPr>
          <w:kern w:val="2"/>
          <w:sz w:val="28"/>
          <w:szCs w:val="28"/>
          <w:lang w:eastAsia="ar-SA"/>
        </w:rPr>
        <w:tab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174E3" w:rsidRDefault="00EB5421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0" name="Рисунок 70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4E3" w:rsidRPr="007553D7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6D722D" w:rsidRDefault="004174E3" w:rsidP="00280D8A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174E3" w:rsidRPr="006D722D" w:rsidRDefault="004174E3" w:rsidP="00280D8A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174E3" w:rsidRPr="007553D7" w:rsidRDefault="004174E3" w:rsidP="00280D8A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174E3" w:rsidRPr="00431F95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117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174E3" w:rsidRDefault="004174E3" w:rsidP="00280D8A">
            <w:pPr>
              <w:jc w:val="center"/>
            </w:pPr>
            <w:r>
              <w:t>поселок Щербиновский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174E3" w:rsidRDefault="004174E3" w:rsidP="00280D8A">
            <w:pPr>
              <w:rPr>
                <w:sz w:val="28"/>
              </w:rPr>
            </w:pPr>
          </w:p>
        </w:tc>
      </w:tr>
    </w:tbl>
    <w:p w:rsidR="00753FD9" w:rsidRDefault="00753FD9" w:rsidP="00753FD9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53FD9" w:rsidRDefault="00753FD9" w:rsidP="00753FD9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9F0665">
        <w:rPr>
          <w:b/>
          <w:sz w:val="28"/>
          <w:szCs w:val="28"/>
        </w:rPr>
        <w:t>Щербиновского сельского</w:t>
      </w:r>
      <w:r>
        <w:rPr>
          <w:b/>
          <w:sz w:val="28"/>
          <w:szCs w:val="28"/>
        </w:rPr>
        <w:t xml:space="preserve"> </w:t>
      </w:r>
      <w:r w:rsidRPr="009F0665">
        <w:rPr>
          <w:b/>
          <w:sz w:val="28"/>
          <w:szCs w:val="28"/>
        </w:rPr>
        <w:t xml:space="preserve">поселения </w:t>
      </w:r>
    </w:p>
    <w:p w:rsidR="00753FD9" w:rsidRDefault="00753FD9" w:rsidP="00753FD9">
      <w:pPr>
        <w:spacing w:line="235" w:lineRule="auto"/>
        <w:jc w:val="center"/>
        <w:rPr>
          <w:b/>
          <w:sz w:val="28"/>
          <w:szCs w:val="28"/>
        </w:rPr>
      </w:pPr>
      <w:r w:rsidRPr="009F0665">
        <w:rPr>
          <w:b/>
          <w:sz w:val="28"/>
          <w:szCs w:val="28"/>
        </w:rPr>
        <w:t xml:space="preserve">Щербиновского района </w:t>
      </w:r>
      <w:r>
        <w:rPr>
          <w:b/>
          <w:sz w:val="28"/>
          <w:szCs w:val="28"/>
        </w:rPr>
        <w:t xml:space="preserve">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 xml:space="preserve">. № 146 </w:t>
      </w:r>
    </w:p>
    <w:p w:rsidR="00753FD9" w:rsidRDefault="00753FD9" w:rsidP="00753FD9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осуществления</w:t>
      </w:r>
    </w:p>
    <w:p w:rsidR="00753FD9" w:rsidRDefault="00753FD9" w:rsidP="00753FD9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Щербиновского сельского</w:t>
      </w:r>
    </w:p>
    <w:p w:rsidR="00753FD9" w:rsidRDefault="00753FD9" w:rsidP="00753FD9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новского района бюджетных</w:t>
      </w:r>
    </w:p>
    <w:p w:rsidR="00753FD9" w:rsidRDefault="00753FD9" w:rsidP="00753FD9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главного администратора</w:t>
      </w:r>
    </w:p>
    <w:p w:rsidR="00753FD9" w:rsidRDefault="00753FD9" w:rsidP="00753FD9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</w:t>
      </w:r>
      <w:r w:rsidRPr="001D2245">
        <w:rPr>
          <w:b/>
          <w:sz w:val="28"/>
          <w:szCs w:val="28"/>
        </w:rPr>
        <w:t>Щербиновского сельского</w:t>
      </w:r>
    </w:p>
    <w:p w:rsidR="00753FD9" w:rsidRDefault="00753FD9" w:rsidP="00753FD9">
      <w:pPr>
        <w:spacing w:line="235" w:lineRule="auto"/>
        <w:jc w:val="center"/>
        <w:rPr>
          <w:b/>
          <w:sz w:val="28"/>
          <w:szCs w:val="28"/>
        </w:rPr>
      </w:pPr>
      <w:r w:rsidRPr="001D2245">
        <w:rPr>
          <w:b/>
          <w:sz w:val="28"/>
          <w:szCs w:val="28"/>
        </w:rPr>
        <w:t>поселения Щерб</w:t>
      </w:r>
      <w:r w:rsidRPr="001D2245">
        <w:rPr>
          <w:b/>
          <w:sz w:val="28"/>
          <w:szCs w:val="28"/>
        </w:rPr>
        <w:t>и</w:t>
      </w:r>
      <w:r w:rsidRPr="001D2245">
        <w:rPr>
          <w:b/>
          <w:sz w:val="28"/>
          <w:szCs w:val="28"/>
        </w:rPr>
        <w:t>новского района</w:t>
      </w:r>
      <w:r>
        <w:rPr>
          <w:b/>
          <w:sz w:val="28"/>
          <w:szCs w:val="28"/>
        </w:rPr>
        <w:t>»</w:t>
      </w:r>
    </w:p>
    <w:p w:rsidR="00753FD9" w:rsidRDefault="00753FD9" w:rsidP="00753FD9">
      <w:pPr>
        <w:spacing w:line="235" w:lineRule="auto"/>
        <w:jc w:val="both"/>
        <w:rPr>
          <w:sz w:val="28"/>
          <w:szCs w:val="28"/>
        </w:rPr>
      </w:pPr>
    </w:p>
    <w:p w:rsid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 w:rsidRPr="008574D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положений, установленных абзацем третьим пункта      4 статьи 160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а также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единообразного</w:t>
      </w:r>
      <w:r w:rsidRPr="001B2971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 к работе с дебиторской задолженностью по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бюджетов бюджетной системы Российской Федерации </w:t>
      </w:r>
      <w:r w:rsidRPr="001B2971">
        <w:rPr>
          <w:sz w:val="28"/>
          <w:szCs w:val="28"/>
        </w:rPr>
        <w:t>п о с т а н о в л я ю:</w:t>
      </w:r>
    </w:p>
    <w:p w:rsid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</w:t>
      </w:r>
      <w:r w:rsidRPr="008A5CB2">
        <w:rPr>
          <w:sz w:val="28"/>
          <w:szCs w:val="28"/>
        </w:rPr>
        <w:t xml:space="preserve">администрации Щербиновского сельского поселения Щербиновского района от 29 октября </w:t>
      </w:r>
      <w:smartTag w:uri="urn:schemas-microsoft-com:office:smarttags" w:element="metricconverter">
        <w:smartTagPr>
          <w:attr w:name="ProductID" w:val="2021 г"/>
        </w:smartTagPr>
        <w:r w:rsidRPr="008A5CB2">
          <w:rPr>
            <w:sz w:val="28"/>
            <w:szCs w:val="28"/>
          </w:rPr>
          <w:t>2021 г</w:t>
        </w:r>
      </w:smartTag>
      <w:r w:rsidRPr="008A5CB2">
        <w:rPr>
          <w:sz w:val="28"/>
          <w:szCs w:val="28"/>
        </w:rPr>
        <w:t>. № 146 «Об утверждении Порядока осуществления администрацией Щербиновского сел</w:t>
      </w:r>
      <w:r w:rsidRPr="008A5CB2">
        <w:rPr>
          <w:sz w:val="28"/>
          <w:szCs w:val="28"/>
        </w:rPr>
        <w:t>ь</w:t>
      </w:r>
      <w:r w:rsidRPr="008A5CB2">
        <w:rPr>
          <w:sz w:val="28"/>
          <w:szCs w:val="28"/>
        </w:rPr>
        <w:t>ского поселения Щербиновского района бюджетных</w:t>
      </w:r>
      <w:r>
        <w:rPr>
          <w:sz w:val="28"/>
          <w:szCs w:val="28"/>
        </w:rPr>
        <w:t xml:space="preserve"> </w:t>
      </w:r>
      <w:r w:rsidRPr="001D2245">
        <w:rPr>
          <w:sz w:val="28"/>
          <w:szCs w:val="28"/>
        </w:rPr>
        <w:t>полномочий главного а</w:t>
      </w:r>
      <w:r w:rsidRPr="001D2245">
        <w:rPr>
          <w:sz w:val="28"/>
          <w:szCs w:val="28"/>
        </w:rPr>
        <w:t>д</w:t>
      </w:r>
      <w:r w:rsidRPr="001D2245">
        <w:rPr>
          <w:sz w:val="28"/>
          <w:szCs w:val="28"/>
        </w:rPr>
        <w:t>министратора доходов бюджета Щербиновского сельского поселения Щерб</w:t>
      </w:r>
      <w:r w:rsidRPr="001D2245">
        <w:rPr>
          <w:sz w:val="28"/>
          <w:szCs w:val="28"/>
        </w:rPr>
        <w:t>и</w:t>
      </w:r>
      <w:r w:rsidRPr="001D2245">
        <w:rPr>
          <w:sz w:val="28"/>
          <w:szCs w:val="28"/>
        </w:rPr>
        <w:t>новск</w:t>
      </w:r>
      <w:r w:rsidRPr="001D2245">
        <w:rPr>
          <w:sz w:val="28"/>
          <w:szCs w:val="28"/>
        </w:rPr>
        <w:t>о</w:t>
      </w:r>
      <w:r w:rsidRPr="001D2245">
        <w:rPr>
          <w:sz w:val="28"/>
          <w:szCs w:val="28"/>
        </w:rPr>
        <w:t>го района</w:t>
      </w:r>
      <w:r>
        <w:rPr>
          <w:sz w:val="28"/>
          <w:szCs w:val="28"/>
        </w:rPr>
        <w:t>» следующие изменения:</w:t>
      </w:r>
    </w:p>
    <w:p w:rsidR="00753FD9" w:rsidRPr="00FC68D2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дополнить подпунктом 8</w:t>
      </w:r>
      <w:r w:rsidRPr="00DF0679">
        <w:rPr>
          <w:vertAlign w:val="superscript"/>
        </w:rPr>
        <w:t>1</w:t>
      </w:r>
      <w:bookmarkStart w:id="3" w:name="sub_148"/>
      <w:r>
        <w:rPr>
          <w:b/>
          <w:sz w:val="28"/>
          <w:szCs w:val="28"/>
        </w:rPr>
        <w:t xml:space="preserve"> </w:t>
      </w:r>
      <w:r w:rsidRPr="00FC68D2">
        <w:rPr>
          <w:sz w:val="28"/>
          <w:szCs w:val="28"/>
        </w:rPr>
        <w:t>следующего содержания:</w:t>
      </w:r>
    </w:p>
    <w:p w:rsid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DF0679">
        <w:rPr>
          <w:vertAlign w:val="superscript"/>
        </w:rPr>
        <w:t>1</w:t>
      </w:r>
      <w:r w:rsidRPr="009F0665">
        <w:rPr>
          <w:sz w:val="28"/>
          <w:szCs w:val="28"/>
        </w:rPr>
        <w:t xml:space="preserve">) требование об установлении администраторами доходов </w:t>
      </w:r>
      <w:r>
        <w:rPr>
          <w:sz w:val="28"/>
          <w:szCs w:val="28"/>
        </w:rPr>
        <w:t>местного бюджета</w:t>
      </w:r>
      <w:r w:rsidRPr="009F0665">
        <w:rPr>
          <w:sz w:val="28"/>
          <w:szCs w:val="28"/>
        </w:rPr>
        <w:t xml:space="preserve"> регламента реализации полномочий по взысканию дебиторской з</w:t>
      </w:r>
      <w:r w:rsidRPr="009F0665">
        <w:rPr>
          <w:sz w:val="28"/>
          <w:szCs w:val="28"/>
        </w:rPr>
        <w:t>а</w:t>
      </w:r>
      <w:r w:rsidRPr="009F0665">
        <w:rPr>
          <w:sz w:val="28"/>
          <w:szCs w:val="28"/>
        </w:rPr>
        <w:t xml:space="preserve">долженности по платежам в </w:t>
      </w:r>
      <w:r>
        <w:rPr>
          <w:sz w:val="28"/>
          <w:szCs w:val="28"/>
        </w:rPr>
        <w:t xml:space="preserve">местный </w:t>
      </w:r>
      <w:r w:rsidRPr="009F0665">
        <w:rPr>
          <w:sz w:val="28"/>
          <w:szCs w:val="28"/>
        </w:rPr>
        <w:t>бюджет, пеням и штрафам по ним, разр</w:t>
      </w:r>
      <w:r w:rsidRPr="009F0665">
        <w:rPr>
          <w:sz w:val="28"/>
          <w:szCs w:val="28"/>
        </w:rPr>
        <w:t>а</w:t>
      </w:r>
      <w:r w:rsidRPr="009F0665">
        <w:rPr>
          <w:sz w:val="28"/>
          <w:szCs w:val="28"/>
        </w:rPr>
        <w:t xml:space="preserve">ботанного в соответствии с </w:t>
      </w:r>
      <w:r w:rsidRPr="00417D8E">
        <w:rPr>
          <w:sz w:val="28"/>
          <w:szCs w:val="28"/>
        </w:rPr>
        <w:t>приказом Министерства финансов Российской Ф</w:t>
      </w:r>
      <w:r w:rsidRPr="00417D8E">
        <w:rPr>
          <w:sz w:val="28"/>
          <w:szCs w:val="28"/>
        </w:rPr>
        <w:t>е</w:t>
      </w:r>
      <w:r w:rsidRPr="00417D8E">
        <w:rPr>
          <w:sz w:val="28"/>
          <w:szCs w:val="28"/>
        </w:rPr>
        <w:t xml:space="preserve">дерации от 18 ноября </w:t>
      </w:r>
      <w:smartTag w:uri="urn:schemas-microsoft-com:office:smarttags" w:element="metricconverter">
        <w:smartTagPr>
          <w:attr w:name="ProductID" w:val="2022 г"/>
        </w:smartTagPr>
        <w:r w:rsidRPr="00417D8E">
          <w:rPr>
            <w:sz w:val="28"/>
            <w:szCs w:val="28"/>
          </w:rPr>
          <w:t>2022 г</w:t>
        </w:r>
      </w:smartTag>
      <w:r w:rsidRPr="00417D8E">
        <w:rPr>
          <w:sz w:val="28"/>
          <w:szCs w:val="28"/>
        </w:rPr>
        <w:t>. № 172н «Об утверждении общих требований к регламенту реализации полномочий администратора доходов бюджета по вз</w:t>
      </w:r>
      <w:r w:rsidRPr="00417D8E">
        <w:rPr>
          <w:sz w:val="28"/>
          <w:szCs w:val="28"/>
        </w:rPr>
        <w:t>ы</w:t>
      </w:r>
      <w:r w:rsidRPr="00417D8E">
        <w:rPr>
          <w:sz w:val="28"/>
          <w:szCs w:val="28"/>
        </w:rPr>
        <w:t>сканию дебиторской задолженности по платежам в бюджет, пеням и штрафам по ним</w:t>
      </w:r>
      <w:bookmarkEnd w:id="3"/>
      <w:r>
        <w:rPr>
          <w:sz w:val="28"/>
          <w:szCs w:val="28"/>
        </w:rPr>
        <w:t>»;»;</w:t>
      </w:r>
    </w:p>
    <w:p w:rsid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5 дополнить подпунктом 6</w:t>
      </w:r>
      <w:r w:rsidRPr="00DF0679">
        <w:rPr>
          <w:vertAlign w:val="superscript"/>
        </w:rPr>
        <w:t>1</w:t>
      </w:r>
      <w:r>
        <w:rPr>
          <w:b/>
          <w:sz w:val="28"/>
          <w:szCs w:val="28"/>
        </w:rPr>
        <w:t xml:space="preserve"> </w:t>
      </w:r>
      <w:r w:rsidRPr="00FC68D2">
        <w:rPr>
          <w:sz w:val="28"/>
          <w:szCs w:val="28"/>
        </w:rPr>
        <w:t>следующего содержания:</w:t>
      </w:r>
    </w:p>
    <w:p w:rsid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 w:rsidRPr="00497C40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497C40">
        <w:rPr>
          <w:sz w:val="28"/>
          <w:szCs w:val="28"/>
          <w:vertAlign w:val="superscript"/>
        </w:rPr>
        <w:t>1</w:t>
      </w:r>
      <w:r w:rsidRPr="00497C40">
        <w:rPr>
          <w:sz w:val="28"/>
          <w:szCs w:val="28"/>
        </w:rPr>
        <w:t>) требование об установлении администраторами доходов местного бюджета регламента реализации полномочий по взысканию дебиторской з</w:t>
      </w:r>
      <w:r w:rsidRPr="00497C40">
        <w:rPr>
          <w:sz w:val="28"/>
          <w:szCs w:val="28"/>
        </w:rPr>
        <w:t>а</w:t>
      </w:r>
      <w:r w:rsidRPr="00497C40">
        <w:rPr>
          <w:sz w:val="28"/>
          <w:szCs w:val="28"/>
        </w:rPr>
        <w:t>долженности по платежам в местный бюджет, пеням и штрафам по ним, разр</w:t>
      </w:r>
      <w:r w:rsidRPr="00497C40">
        <w:rPr>
          <w:sz w:val="28"/>
          <w:szCs w:val="28"/>
        </w:rPr>
        <w:t>а</w:t>
      </w:r>
      <w:r w:rsidRPr="00497C40">
        <w:rPr>
          <w:sz w:val="28"/>
          <w:szCs w:val="28"/>
        </w:rPr>
        <w:t xml:space="preserve">ботанного в соответствии с </w:t>
      </w:r>
      <w:hyperlink r:id="rId9" w:anchor="64S0IJ" w:history="1">
        <w:r w:rsidRPr="00497C40">
          <w:rPr>
            <w:rStyle w:val="aff1"/>
            <w:color w:val="auto"/>
            <w:sz w:val="28"/>
            <w:szCs w:val="28"/>
            <w:u w:val="none"/>
          </w:rPr>
          <w:t>приказом Министерства финансов Российской Ф</w:t>
        </w:r>
        <w:r w:rsidRPr="00497C40">
          <w:rPr>
            <w:rStyle w:val="aff1"/>
            <w:color w:val="auto"/>
            <w:sz w:val="28"/>
            <w:szCs w:val="28"/>
            <w:u w:val="none"/>
          </w:rPr>
          <w:t>е</w:t>
        </w:r>
        <w:r w:rsidRPr="00497C40">
          <w:rPr>
            <w:rStyle w:val="aff1"/>
            <w:color w:val="auto"/>
            <w:sz w:val="28"/>
            <w:szCs w:val="28"/>
            <w:u w:val="none"/>
          </w:rPr>
          <w:t>дерации от 18 ноября 2022 г. № 172н «Об утверждении общих требований к регламенту реализации полномочий администратора доходов бюджета по вз</w:t>
        </w:r>
        <w:r w:rsidRPr="00497C40">
          <w:rPr>
            <w:rStyle w:val="aff1"/>
            <w:color w:val="auto"/>
            <w:sz w:val="28"/>
            <w:szCs w:val="28"/>
            <w:u w:val="none"/>
          </w:rPr>
          <w:t>ы</w:t>
        </w:r>
        <w:r w:rsidRPr="00497C40">
          <w:rPr>
            <w:rStyle w:val="aff1"/>
            <w:color w:val="auto"/>
            <w:sz w:val="28"/>
            <w:szCs w:val="28"/>
            <w:u w:val="none"/>
          </w:rPr>
          <w:t>сканию дебиторской задолженности по платежам в бюджет, пеням и штрафам по ним</w:t>
        </w:r>
      </w:hyperlink>
      <w:r>
        <w:rPr>
          <w:sz w:val="28"/>
          <w:szCs w:val="28"/>
        </w:rPr>
        <w:t>»;».</w:t>
      </w:r>
    </w:p>
    <w:p w:rsidR="00753FD9" w:rsidRPr="008D53B3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3B3">
        <w:rPr>
          <w:sz w:val="28"/>
          <w:szCs w:val="28"/>
        </w:rPr>
        <w:t>. Отделу по общим и юридическим вопросам администрации Щербино</w:t>
      </w:r>
      <w:r w:rsidRPr="008D53B3">
        <w:rPr>
          <w:sz w:val="28"/>
          <w:szCs w:val="28"/>
        </w:rPr>
        <w:t>в</w:t>
      </w:r>
      <w:r w:rsidRPr="008D53B3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8D53B3">
        <w:rPr>
          <w:sz w:val="28"/>
          <w:szCs w:val="28"/>
        </w:rPr>
        <w:t>о</w:t>
      </w:r>
      <w:r w:rsidRPr="008D53B3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8D53B3">
        <w:rPr>
          <w:sz w:val="28"/>
          <w:szCs w:val="28"/>
        </w:rPr>
        <w:t>а</w:t>
      </w:r>
      <w:r w:rsidRPr="008D53B3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53FD9" w:rsidRPr="008D53B3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3B3">
        <w:rPr>
          <w:sz w:val="28"/>
          <w:szCs w:val="28"/>
        </w:rPr>
        <w:t>. Постановление вступает в силу на следующий день после его офиц</w:t>
      </w:r>
      <w:r w:rsidRPr="008D53B3">
        <w:rPr>
          <w:sz w:val="28"/>
          <w:szCs w:val="28"/>
        </w:rPr>
        <w:t>и</w:t>
      </w:r>
      <w:r w:rsidRPr="008D53B3">
        <w:rPr>
          <w:sz w:val="28"/>
          <w:szCs w:val="28"/>
        </w:rPr>
        <w:t>ального опубликования.</w:t>
      </w:r>
    </w:p>
    <w:p w:rsidR="00753FD9" w:rsidRDefault="00753FD9" w:rsidP="00753FD9">
      <w:pPr>
        <w:suppressAutoHyphens w:val="0"/>
        <w:jc w:val="both"/>
        <w:rPr>
          <w:sz w:val="28"/>
          <w:szCs w:val="28"/>
        </w:rPr>
      </w:pPr>
    </w:p>
    <w:p w:rsidR="00753FD9" w:rsidRPr="008D53B3" w:rsidRDefault="00753FD9" w:rsidP="00753FD9">
      <w:pPr>
        <w:spacing w:line="235" w:lineRule="auto"/>
        <w:jc w:val="both"/>
        <w:rPr>
          <w:sz w:val="28"/>
          <w:szCs w:val="28"/>
        </w:rPr>
      </w:pPr>
      <w:r w:rsidRPr="008D53B3">
        <w:rPr>
          <w:sz w:val="28"/>
          <w:szCs w:val="28"/>
        </w:rPr>
        <w:t>Глава</w:t>
      </w:r>
    </w:p>
    <w:p w:rsidR="00753FD9" w:rsidRPr="008D53B3" w:rsidRDefault="00753FD9" w:rsidP="00753FD9">
      <w:pPr>
        <w:spacing w:line="235" w:lineRule="auto"/>
        <w:jc w:val="both"/>
        <w:rPr>
          <w:sz w:val="28"/>
          <w:szCs w:val="28"/>
        </w:rPr>
      </w:pPr>
      <w:r w:rsidRPr="008D53B3">
        <w:rPr>
          <w:sz w:val="28"/>
          <w:szCs w:val="28"/>
        </w:rPr>
        <w:t>Щербиновского сельского поселения</w:t>
      </w:r>
    </w:p>
    <w:p w:rsidR="004E5D2C" w:rsidRDefault="00753FD9" w:rsidP="00380569">
      <w:pPr>
        <w:spacing w:line="235" w:lineRule="auto"/>
        <w:jc w:val="both"/>
        <w:rPr>
          <w:b/>
          <w:sz w:val="22"/>
        </w:rPr>
      </w:pPr>
      <w:r w:rsidRPr="008D53B3">
        <w:rPr>
          <w:sz w:val="28"/>
          <w:szCs w:val="28"/>
        </w:rPr>
        <w:t>Щербиновского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Д.А. Ченокалов</w:t>
      </w: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372EA6" w:rsidRDefault="00372EA6" w:rsidP="00CA4639">
      <w:pPr>
        <w:suppressAutoHyphens w:val="0"/>
        <w:jc w:val="center"/>
        <w:rPr>
          <w:b/>
          <w:sz w:val="22"/>
        </w:rPr>
      </w:pPr>
    </w:p>
    <w:p w:rsidR="00372EA6" w:rsidRDefault="00372EA6" w:rsidP="00CA4639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72EA6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372EA6" w:rsidRDefault="00EB5421" w:rsidP="00B211D6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9" name="Рисунок 7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2EA6" w:rsidRPr="007553D7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372EA6" w:rsidRPr="007553D7" w:rsidRDefault="00372EA6" w:rsidP="00B211D6">
            <w:pPr>
              <w:jc w:val="center"/>
              <w:rPr>
                <w:bCs/>
                <w:sz w:val="2"/>
              </w:rPr>
            </w:pPr>
          </w:p>
          <w:p w:rsidR="00372EA6" w:rsidRPr="007553D7" w:rsidRDefault="00372EA6" w:rsidP="00B211D6">
            <w:pPr>
              <w:jc w:val="center"/>
              <w:rPr>
                <w:bCs/>
                <w:sz w:val="2"/>
              </w:rPr>
            </w:pPr>
          </w:p>
          <w:p w:rsidR="00372EA6" w:rsidRPr="007553D7" w:rsidRDefault="00372EA6" w:rsidP="00B211D6">
            <w:pPr>
              <w:jc w:val="center"/>
              <w:rPr>
                <w:bCs/>
                <w:sz w:val="2"/>
              </w:rPr>
            </w:pPr>
          </w:p>
          <w:p w:rsidR="00372EA6" w:rsidRPr="007553D7" w:rsidRDefault="00372EA6" w:rsidP="00B211D6">
            <w:pPr>
              <w:jc w:val="center"/>
              <w:rPr>
                <w:bCs/>
                <w:sz w:val="2"/>
              </w:rPr>
            </w:pPr>
          </w:p>
          <w:p w:rsidR="00372EA6" w:rsidRPr="007553D7" w:rsidRDefault="00372EA6" w:rsidP="00B211D6">
            <w:pPr>
              <w:jc w:val="center"/>
              <w:rPr>
                <w:bCs/>
                <w:sz w:val="2"/>
              </w:rPr>
            </w:pPr>
          </w:p>
          <w:p w:rsidR="00372EA6" w:rsidRPr="007553D7" w:rsidRDefault="00372EA6" w:rsidP="00B211D6">
            <w:pPr>
              <w:jc w:val="center"/>
              <w:rPr>
                <w:bCs/>
                <w:sz w:val="2"/>
              </w:rPr>
            </w:pPr>
          </w:p>
          <w:p w:rsidR="00372EA6" w:rsidRPr="007553D7" w:rsidRDefault="00372EA6" w:rsidP="00B211D6">
            <w:pPr>
              <w:jc w:val="center"/>
              <w:rPr>
                <w:bCs/>
                <w:sz w:val="2"/>
              </w:rPr>
            </w:pPr>
          </w:p>
          <w:p w:rsidR="00372EA6" w:rsidRPr="007553D7" w:rsidRDefault="00372EA6" w:rsidP="00B211D6">
            <w:pPr>
              <w:jc w:val="center"/>
              <w:rPr>
                <w:bCs/>
                <w:sz w:val="2"/>
              </w:rPr>
            </w:pPr>
          </w:p>
          <w:p w:rsidR="00372EA6" w:rsidRPr="007553D7" w:rsidRDefault="00372EA6" w:rsidP="00B211D6">
            <w:pPr>
              <w:jc w:val="center"/>
              <w:rPr>
                <w:bCs/>
                <w:sz w:val="2"/>
              </w:rPr>
            </w:pPr>
          </w:p>
          <w:p w:rsidR="00372EA6" w:rsidRPr="006D722D" w:rsidRDefault="00372EA6" w:rsidP="00B211D6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372EA6" w:rsidRPr="006D722D" w:rsidRDefault="00372EA6" w:rsidP="00B211D6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372EA6" w:rsidRPr="007553D7" w:rsidRDefault="00372EA6" w:rsidP="00B211D6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174E3" w:rsidRPr="00431F95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118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174E3" w:rsidRDefault="004174E3" w:rsidP="00280D8A">
            <w:pPr>
              <w:jc w:val="center"/>
            </w:pPr>
            <w:r>
              <w:t>поселок Щербиновский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174E3" w:rsidRDefault="004174E3" w:rsidP="00280D8A">
            <w:pPr>
              <w:rPr>
                <w:sz w:val="28"/>
              </w:rPr>
            </w:pPr>
          </w:p>
        </w:tc>
      </w:tr>
    </w:tbl>
    <w:p w:rsidR="00753FD9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B96D38">
        <w:rPr>
          <w:b/>
          <w:sz w:val="28"/>
          <w:szCs w:val="28"/>
        </w:rPr>
        <w:t>Об утверждении Регламента реализации полномочий администратора доходов бюджета</w:t>
      </w:r>
      <w:r>
        <w:rPr>
          <w:b/>
          <w:sz w:val="28"/>
          <w:szCs w:val="28"/>
        </w:rPr>
        <w:t xml:space="preserve"> </w:t>
      </w:r>
      <w:r w:rsidRPr="00B96D38">
        <w:rPr>
          <w:b/>
          <w:bCs/>
          <w:sz w:val="28"/>
          <w:szCs w:val="28"/>
        </w:rPr>
        <w:t xml:space="preserve">Щербиновского сельского поселения Щербиновского </w:t>
      </w:r>
      <w:r w:rsidRPr="00B96D38">
        <w:rPr>
          <w:b/>
          <w:sz w:val="28"/>
          <w:szCs w:val="28"/>
        </w:rPr>
        <w:t xml:space="preserve">района по взысканию дебиторской задолженности по платежам в бюджет, </w:t>
      </w:r>
    </w:p>
    <w:p w:rsidR="00753FD9" w:rsidRPr="00B96D38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B96D38">
        <w:rPr>
          <w:b/>
          <w:sz w:val="28"/>
          <w:szCs w:val="28"/>
        </w:rPr>
        <w:t>пеням и штрафам по ним</w:t>
      </w:r>
    </w:p>
    <w:p w:rsidR="00753FD9" w:rsidRPr="00B96D38" w:rsidRDefault="00753FD9" w:rsidP="00753FD9">
      <w:pPr>
        <w:ind w:firstLine="709"/>
        <w:rPr>
          <w:sz w:val="28"/>
          <w:szCs w:val="28"/>
        </w:rPr>
      </w:pPr>
    </w:p>
    <w:p w:rsidR="00753FD9" w:rsidRPr="00B96D38" w:rsidRDefault="00753FD9" w:rsidP="00B211D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>
        <w:r w:rsidRPr="00B96D38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B96D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B96D38">
        <w:rPr>
          <w:rFonts w:ascii="Times New Roman" w:hAnsi="Times New Roman" w:cs="Times New Roman"/>
          <w:sz w:val="28"/>
          <w:szCs w:val="28"/>
        </w:rPr>
        <w:t>а</w:t>
      </w:r>
      <w:r w:rsidRPr="00B96D38">
        <w:rPr>
          <w:rFonts w:ascii="Times New Roman" w:hAnsi="Times New Roman" w:cs="Times New Roman"/>
          <w:sz w:val="28"/>
          <w:szCs w:val="28"/>
        </w:rPr>
        <w:t>ции,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38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Pr="00B96D38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B96D38">
        <w:rPr>
          <w:rFonts w:ascii="Times New Roman" w:hAnsi="Times New Roman" w:cs="Times New Roman"/>
          <w:sz w:val="28"/>
          <w:szCs w:val="28"/>
        </w:rPr>
        <w:t>. № 172н «Об утверждении общих требований к регламенту реализации полномочий администратора доходов бюджета по взысканию дебиторской з</w:t>
      </w:r>
      <w:r w:rsidRPr="00B96D38">
        <w:rPr>
          <w:rFonts w:ascii="Times New Roman" w:hAnsi="Times New Roman" w:cs="Times New Roman"/>
          <w:sz w:val="28"/>
          <w:szCs w:val="28"/>
        </w:rPr>
        <w:t>а</w:t>
      </w:r>
      <w:r w:rsidRPr="00B96D38">
        <w:rPr>
          <w:rFonts w:ascii="Times New Roman" w:hAnsi="Times New Roman" w:cs="Times New Roman"/>
          <w:sz w:val="28"/>
          <w:szCs w:val="28"/>
        </w:rPr>
        <w:t>долженности по платежам в бюджет, пеням и штрафам по ним»,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38">
        <w:rPr>
          <w:rFonts w:ascii="Times New Roman" w:hAnsi="Times New Roman" w:cs="Times New Roman"/>
          <w:sz w:val="28"/>
          <w:szCs w:val="28"/>
        </w:rPr>
        <w:t>в целях реал</w:t>
      </w:r>
      <w:r w:rsidRPr="00B96D38">
        <w:rPr>
          <w:rFonts w:ascii="Times New Roman" w:hAnsi="Times New Roman" w:cs="Times New Roman"/>
          <w:sz w:val="28"/>
          <w:szCs w:val="28"/>
        </w:rPr>
        <w:t>и</w:t>
      </w:r>
      <w:r w:rsidRPr="00B96D38">
        <w:rPr>
          <w:rFonts w:ascii="Times New Roman" w:hAnsi="Times New Roman" w:cs="Times New Roman"/>
          <w:sz w:val="28"/>
          <w:szCs w:val="28"/>
        </w:rPr>
        <w:t>зации комплекса мер, направленных на повышение эффективности работы с д</w:t>
      </w:r>
      <w:r w:rsidRPr="00B96D38">
        <w:rPr>
          <w:rFonts w:ascii="Times New Roman" w:hAnsi="Times New Roman" w:cs="Times New Roman"/>
          <w:sz w:val="28"/>
          <w:szCs w:val="28"/>
        </w:rPr>
        <w:t>е</w:t>
      </w:r>
      <w:r w:rsidRPr="00B96D38">
        <w:rPr>
          <w:rFonts w:ascii="Times New Roman" w:hAnsi="Times New Roman" w:cs="Times New Roman"/>
          <w:sz w:val="28"/>
          <w:szCs w:val="28"/>
        </w:rPr>
        <w:t>биторской задолженностью и принятие своевременных мер по взысканию пр</w:t>
      </w:r>
      <w:r w:rsidRPr="00B96D38">
        <w:rPr>
          <w:rFonts w:ascii="Times New Roman" w:hAnsi="Times New Roman" w:cs="Times New Roman"/>
          <w:sz w:val="28"/>
          <w:szCs w:val="28"/>
        </w:rPr>
        <w:t>о</w:t>
      </w:r>
      <w:r w:rsidRPr="00B96D38">
        <w:rPr>
          <w:rFonts w:ascii="Times New Roman" w:hAnsi="Times New Roman" w:cs="Times New Roman"/>
          <w:sz w:val="28"/>
          <w:szCs w:val="28"/>
        </w:rPr>
        <w:t xml:space="preserve">сроченной дебиторской задолженности, руководствуясь Уставом </w:t>
      </w:r>
      <w:r w:rsidRPr="00B96D38">
        <w:rPr>
          <w:rFonts w:ascii="Times New Roman" w:hAnsi="Times New Roman" w:cs="Times New Roman"/>
          <w:bCs/>
          <w:sz w:val="28"/>
          <w:szCs w:val="28"/>
        </w:rPr>
        <w:t>Щербиновск</w:t>
      </w:r>
      <w:r w:rsidRPr="00B96D38">
        <w:rPr>
          <w:rFonts w:ascii="Times New Roman" w:hAnsi="Times New Roman" w:cs="Times New Roman"/>
          <w:bCs/>
          <w:sz w:val="28"/>
          <w:szCs w:val="28"/>
        </w:rPr>
        <w:t>о</w:t>
      </w:r>
      <w:r w:rsidRPr="00B96D38">
        <w:rPr>
          <w:rFonts w:ascii="Times New Roman" w:hAnsi="Times New Roman" w:cs="Times New Roman"/>
          <w:bCs/>
          <w:sz w:val="28"/>
          <w:szCs w:val="28"/>
        </w:rPr>
        <w:t xml:space="preserve">го сельского поселения Щербиновского </w:t>
      </w:r>
      <w:r w:rsidRPr="00B96D38">
        <w:rPr>
          <w:rFonts w:ascii="Times New Roman" w:hAnsi="Times New Roman" w:cs="Times New Roman"/>
          <w:sz w:val="28"/>
          <w:szCs w:val="28"/>
        </w:rPr>
        <w:t>района, п о с т а н о в л я ю:</w:t>
      </w:r>
    </w:p>
    <w:p w:rsidR="00753FD9" w:rsidRPr="00B96D38" w:rsidRDefault="00753FD9" w:rsidP="00B211D6">
      <w:pPr>
        <w:suppressAutoHyphens w:val="0"/>
        <w:ind w:firstLine="709"/>
        <w:jc w:val="both"/>
        <w:rPr>
          <w:sz w:val="28"/>
          <w:szCs w:val="28"/>
        </w:rPr>
      </w:pPr>
      <w:r w:rsidRPr="00B96D38">
        <w:rPr>
          <w:sz w:val="28"/>
          <w:szCs w:val="28"/>
        </w:rPr>
        <w:t>1. Утвердить Регламент реализации полномочий администратора доходов бюджета</w:t>
      </w:r>
      <w:r>
        <w:rPr>
          <w:sz w:val="28"/>
          <w:szCs w:val="28"/>
        </w:rPr>
        <w:t xml:space="preserve"> </w:t>
      </w:r>
      <w:r w:rsidRPr="00B96D38">
        <w:rPr>
          <w:bCs/>
          <w:sz w:val="28"/>
          <w:szCs w:val="28"/>
        </w:rPr>
        <w:t xml:space="preserve">Щербиновского сельского поселения Щербиновского </w:t>
      </w:r>
      <w:r w:rsidRPr="00B96D3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96D38">
        <w:rPr>
          <w:sz w:val="28"/>
          <w:szCs w:val="28"/>
        </w:rPr>
        <w:t>по вз</w:t>
      </w:r>
      <w:r w:rsidRPr="00B96D38">
        <w:rPr>
          <w:sz w:val="28"/>
          <w:szCs w:val="28"/>
        </w:rPr>
        <w:t>ы</w:t>
      </w:r>
      <w:r w:rsidRPr="00B96D38">
        <w:rPr>
          <w:sz w:val="28"/>
          <w:szCs w:val="28"/>
        </w:rPr>
        <w:t>сканию дебиторской задолженности по платежам в бюджет, пеням и штрафам по ним (прилагается).</w:t>
      </w:r>
    </w:p>
    <w:p w:rsidR="00753FD9" w:rsidRPr="00B96D38" w:rsidRDefault="00753FD9" w:rsidP="00B211D6">
      <w:pPr>
        <w:suppressAutoHyphens w:val="0"/>
        <w:ind w:firstLine="709"/>
        <w:jc w:val="both"/>
        <w:rPr>
          <w:sz w:val="28"/>
          <w:szCs w:val="28"/>
          <w:lang w:val="sr-Cyrl-CS"/>
        </w:rPr>
      </w:pPr>
      <w:r w:rsidRPr="00B96D38">
        <w:rPr>
          <w:sz w:val="28"/>
          <w:szCs w:val="28"/>
        </w:rPr>
        <w:t>2</w:t>
      </w:r>
      <w:r w:rsidRPr="00B96D38">
        <w:rPr>
          <w:sz w:val="28"/>
          <w:szCs w:val="28"/>
          <w:lang w:val="sr-Cyrl-CS"/>
        </w:rPr>
        <w:t xml:space="preserve">. Отделу по общим и юридическим вопросам администрации Щербиновского сельского поселения Щербиновского района (Тищенко В.И.) опубликовать настоящее постановление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53FD9" w:rsidRPr="00B96D38" w:rsidRDefault="00753FD9" w:rsidP="00B211D6">
      <w:pPr>
        <w:suppressAutoHyphens w:val="0"/>
        <w:ind w:firstLine="709"/>
        <w:jc w:val="both"/>
        <w:rPr>
          <w:spacing w:val="-2"/>
          <w:sz w:val="28"/>
          <w:szCs w:val="28"/>
          <w:lang w:val="sr-Cyrl-CS"/>
        </w:rPr>
      </w:pPr>
      <w:r>
        <w:rPr>
          <w:spacing w:val="-2"/>
          <w:sz w:val="28"/>
          <w:szCs w:val="28"/>
          <w:lang w:val="sr-Cyrl-CS"/>
        </w:rPr>
        <w:t>3</w:t>
      </w:r>
      <w:r w:rsidRPr="00B96D38">
        <w:rPr>
          <w:spacing w:val="-2"/>
          <w:sz w:val="28"/>
          <w:szCs w:val="28"/>
          <w:lang w:val="sr-Cyrl-CS"/>
        </w:rPr>
        <w:t>. Контроль за выполнением настоящего постановления оставляю за собой.</w:t>
      </w:r>
    </w:p>
    <w:p w:rsidR="00753FD9" w:rsidRPr="00B96D38" w:rsidRDefault="00753FD9" w:rsidP="00B211D6">
      <w:pPr>
        <w:suppressAutoHyphens w:val="0"/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</w:t>
      </w:r>
      <w:r w:rsidRPr="00B96D38">
        <w:rPr>
          <w:sz w:val="28"/>
          <w:szCs w:val="28"/>
          <w:lang w:val="sr-Cyrl-CS"/>
        </w:rPr>
        <w:t>. Постановление вступает в силу на следующий день после его официального опубликования.</w:t>
      </w:r>
    </w:p>
    <w:p w:rsidR="00753FD9" w:rsidRPr="00B96D38" w:rsidRDefault="00753FD9" w:rsidP="00753FD9">
      <w:pPr>
        <w:jc w:val="both"/>
        <w:rPr>
          <w:kern w:val="2"/>
          <w:sz w:val="28"/>
          <w:szCs w:val="28"/>
          <w:lang w:val="sr-Cyrl-CS" w:eastAsia="ar-SA"/>
        </w:rPr>
      </w:pPr>
    </w:p>
    <w:p w:rsidR="00753FD9" w:rsidRPr="00B96D38" w:rsidRDefault="00753FD9" w:rsidP="00753FD9">
      <w:pPr>
        <w:jc w:val="both"/>
        <w:rPr>
          <w:kern w:val="2"/>
          <w:sz w:val="28"/>
          <w:szCs w:val="28"/>
          <w:lang w:val="sr-Cyrl-CS" w:eastAsia="ar-SA"/>
        </w:rPr>
      </w:pPr>
      <w:r w:rsidRPr="00B96D38">
        <w:rPr>
          <w:kern w:val="2"/>
          <w:sz w:val="28"/>
          <w:szCs w:val="28"/>
          <w:lang w:val="sr-Cyrl-CS" w:eastAsia="ar-SA"/>
        </w:rPr>
        <w:t xml:space="preserve">Глава </w:t>
      </w:r>
    </w:p>
    <w:p w:rsidR="00753FD9" w:rsidRPr="00B96D38" w:rsidRDefault="00753FD9" w:rsidP="00753FD9">
      <w:pPr>
        <w:jc w:val="both"/>
        <w:rPr>
          <w:kern w:val="2"/>
          <w:sz w:val="28"/>
          <w:szCs w:val="28"/>
          <w:lang w:val="sr-Cyrl-CS" w:eastAsia="ar-SA"/>
        </w:rPr>
      </w:pPr>
      <w:r w:rsidRPr="00B96D38">
        <w:rPr>
          <w:kern w:val="2"/>
          <w:sz w:val="28"/>
          <w:szCs w:val="28"/>
          <w:lang w:val="sr-Cyrl-CS" w:eastAsia="ar-SA"/>
        </w:rPr>
        <w:t xml:space="preserve">Щербиновского сельского поселения </w:t>
      </w:r>
    </w:p>
    <w:p w:rsidR="00753FD9" w:rsidRPr="00B96D38" w:rsidRDefault="00753FD9" w:rsidP="00753FD9">
      <w:pPr>
        <w:rPr>
          <w:sz w:val="28"/>
          <w:szCs w:val="28"/>
          <w:lang w:val="sr-Cyrl-CS"/>
        </w:rPr>
      </w:pPr>
      <w:r w:rsidRPr="00B96D38">
        <w:rPr>
          <w:kern w:val="2"/>
          <w:sz w:val="28"/>
          <w:szCs w:val="28"/>
          <w:lang w:val="sr-Cyrl-CS" w:eastAsia="ar-SA"/>
        </w:rPr>
        <w:t>Щербиновского района</w:t>
      </w:r>
      <w:r w:rsidRPr="00B96D38">
        <w:rPr>
          <w:kern w:val="2"/>
          <w:sz w:val="28"/>
          <w:szCs w:val="28"/>
          <w:lang w:val="sr-Cyrl-CS" w:eastAsia="ar-SA"/>
        </w:rPr>
        <w:tab/>
      </w:r>
      <w:r w:rsidRPr="00B96D38">
        <w:rPr>
          <w:kern w:val="2"/>
          <w:sz w:val="28"/>
          <w:szCs w:val="28"/>
          <w:lang w:val="sr-Cyrl-CS" w:eastAsia="ar-SA"/>
        </w:rPr>
        <w:tab/>
      </w:r>
      <w:r w:rsidRPr="00B96D38">
        <w:rPr>
          <w:kern w:val="2"/>
          <w:sz w:val="28"/>
          <w:szCs w:val="28"/>
          <w:lang w:val="sr-Cyrl-CS" w:eastAsia="ar-SA"/>
        </w:rPr>
        <w:tab/>
      </w:r>
      <w:r w:rsidRPr="00B96D38">
        <w:rPr>
          <w:kern w:val="2"/>
          <w:sz w:val="28"/>
          <w:szCs w:val="28"/>
          <w:lang w:val="sr-Cyrl-CS" w:eastAsia="ar-SA"/>
        </w:rPr>
        <w:tab/>
      </w:r>
      <w:r w:rsidRPr="00B96D38">
        <w:rPr>
          <w:kern w:val="2"/>
          <w:sz w:val="28"/>
          <w:szCs w:val="28"/>
          <w:lang w:val="sr-Cyrl-CS" w:eastAsia="ar-SA"/>
        </w:rPr>
        <w:tab/>
      </w:r>
      <w:r w:rsidRPr="00B96D38">
        <w:rPr>
          <w:kern w:val="2"/>
          <w:sz w:val="28"/>
          <w:szCs w:val="28"/>
          <w:lang w:val="sr-Cyrl-CS" w:eastAsia="ar-SA"/>
        </w:rPr>
        <w:tab/>
      </w:r>
      <w:r>
        <w:rPr>
          <w:kern w:val="2"/>
          <w:sz w:val="28"/>
          <w:szCs w:val="28"/>
          <w:lang w:val="sr-Cyrl-CS" w:eastAsia="ar-SA"/>
        </w:rPr>
        <w:t xml:space="preserve">              </w:t>
      </w:r>
      <w:r w:rsidRPr="00B96D38">
        <w:rPr>
          <w:kern w:val="2"/>
          <w:sz w:val="28"/>
          <w:szCs w:val="28"/>
          <w:lang w:val="sr-Cyrl-CS" w:eastAsia="ar-SA"/>
        </w:rPr>
        <w:t xml:space="preserve">     Д.А. Ченокалов</w:t>
      </w:r>
    </w:p>
    <w:p w:rsidR="004174E3" w:rsidRPr="00753FD9" w:rsidRDefault="004174E3" w:rsidP="004174E3">
      <w:pPr>
        <w:suppressAutoHyphens w:val="0"/>
        <w:jc w:val="center"/>
        <w:rPr>
          <w:b/>
          <w:sz w:val="22"/>
          <w:lang w:val="sr-Cyrl-CS"/>
        </w:rPr>
      </w:pPr>
    </w:p>
    <w:p w:rsidR="004174E3" w:rsidRDefault="004174E3" w:rsidP="004174E3">
      <w:pPr>
        <w:suppressAutoHyphens w:val="0"/>
        <w:jc w:val="center"/>
        <w:rPr>
          <w:b/>
          <w:sz w:val="22"/>
        </w:rPr>
      </w:pPr>
    </w:p>
    <w:p w:rsidR="00D4162A" w:rsidRDefault="00D4162A" w:rsidP="004174E3">
      <w:pPr>
        <w:suppressAutoHyphens w:val="0"/>
        <w:jc w:val="center"/>
        <w:rPr>
          <w:b/>
          <w:sz w:val="22"/>
        </w:rPr>
      </w:pPr>
    </w:p>
    <w:p w:rsidR="00753FD9" w:rsidRPr="00BA6910" w:rsidRDefault="00753FD9" w:rsidP="00753FD9">
      <w:pPr>
        <w:autoSpaceDE w:val="0"/>
        <w:autoSpaceDN w:val="0"/>
        <w:adjustRightInd w:val="0"/>
        <w:ind w:left="4962" w:right="-234"/>
        <w:rPr>
          <w:sz w:val="28"/>
          <w:szCs w:val="28"/>
        </w:rPr>
      </w:pPr>
      <w:r w:rsidRPr="00BA6910">
        <w:rPr>
          <w:sz w:val="28"/>
          <w:szCs w:val="28"/>
        </w:rPr>
        <w:t>Приложение</w:t>
      </w:r>
    </w:p>
    <w:p w:rsidR="00753FD9" w:rsidRPr="00BA6910" w:rsidRDefault="00753FD9" w:rsidP="00753FD9">
      <w:pPr>
        <w:autoSpaceDE w:val="0"/>
        <w:autoSpaceDN w:val="0"/>
        <w:adjustRightInd w:val="0"/>
        <w:ind w:left="4962" w:right="-234"/>
        <w:rPr>
          <w:sz w:val="28"/>
          <w:szCs w:val="28"/>
        </w:rPr>
      </w:pPr>
    </w:p>
    <w:p w:rsidR="00753FD9" w:rsidRPr="00BA6910" w:rsidRDefault="00753FD9" w:rsidP="00753FD9">
      <w:pPr>
        <w:autoSpaceDE w:val="0"/>
        <w:autoSpaceDN w:val="0"/>
        <w:adjustRightInd w:val="0"/>
        <w:ind w:left="4962" w:right="-234"/>
        <w:rPr>
          <w:sz w:val="28"/>
          <w:szCs w:val="28"/>
        </w:rPr>
      </w:pPr>
      <w:r w:rsidRPr="00BA6910">
        <w:rPr>
          <w:sz w:val="28"/>
          <w:szCs w:val="28"/>
        </w:rPr>
        <w:t>УТВЕРЖДЕН</w:t>
      </w:r>
    </w:p>
    <w:p w:rsidR="00753FD9" w:rsidRPr="00BA6910" w:rsidRDefault="00753FD9" w:rsidP="00753FD9">
      <w:pPr>
        <w:autoSpaceDE w:val="0"/>
        <w:autoSpaceDN w:val="0"/>
        <w:adjustRightInd w:val="0"/>
        <w:ind w:left="4962" w:right="-234"/>
        <w:rPr>
          <w:sz w:val="28"/>
          <w:szCs w:val="28"/>
        </w:rPr>
      </w:pPr>
      <w:r w:rsidRPr="00BA6910">
        <w:rPr>
          <w:sz w:val="28"/>
          <w:szCs w:val="28"/>
        </w:rPr>
        <w:t xml:space="preserve">постановлением администрации </w:t>
      </w:r>
    </w:p>
    <w:p w:rsidR="00753FD9" w:rsidRPr="00BA6910" w:rsidRDefault="00753FD9" w:rsidP="00753FD9">
      <w:pPr>
        <w:autoSpaceDE w:val="0"/>
        <w:autoSpaceDN w:val="0"/>
        <w:adjustRightInd w:val="0"/>
        <w:ind w:left="4962" w:right="-234"/>
        <w:rPr>
          <w:sz w:val="28"/>
          <w:szCs w:val="28"/>
        </w:rPr>
      </w:pPr>
      <w:r w:rsidRPr="00BA6910">
        <w:rPr>
          <w:sz w:val="28"/>
          <w:szCs w:val="28"/>
        </w:rPr>
        <w:t xml:space="preserve">Щербиновского сельского поселения Щербиновского района </w:t>
      </w:r>
    </w:p>
    <w:p w:rsidR="00753FD9" w:rsidRPr="00BA6910" w:rsidRDefault="00753FD9" w:rsidP="00753FD9">
      <w:pPr>
        <w:autoSpaceDE w:val="0"/>
        <w:autoSpaceDN w:val="0"/>
        <w:adjustRightInd w:val="0"/>
        <w:ind w:left="4962" w:right="-234"/>
      </w:pPr>
      <w:r w:rsidRPr="006B45B9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17.08.2023 № 118</w:t>
      </w:r>
    </w:p>
    <w:p w:rsidR="00753FD9" w:rsidRPr="00BA6910" w:rsidRDefault="00753FD9" w:rsidP="00753FD9">
      <w:pPr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753FD9" w:rsidRPr="007365F8" w:rsidRDefault="00753FD9" w:rsidP="00753FD9">
      <w:pPr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753FD9" w:rsidRDefault="00753FD9" w:rsidP="00753FD9">
      <w:pPr>
        <w:ind w:left="851" w:right="851"/>
        <w:jc w:val="center"/>
        <w:rPr>
          <w:b/>
          <w:bCs/>
          <w:sz w:val="28"/>
          <w:szCs w:val="28"/>
        </w:rPr>
      </w:pPr>
      <w:r w:rsidRPr="007365F8">
        <w:rPr>
          <w:b/>
          <w:bCs/>
          <w:sz w:val="28"/>
          <w:szCs w:val="28"/>
        </w:rPr>
        <w:t xml:space="preserve">реализации полномочий администратора доходов бюджета </w:t>
      </w:r>
      <w:r w:rsidRPr="00AE05C3">
        <w:rPr>
          <w:b/>
          <w:bCs/>
          <w:sz w:val="28"/>
          <w:szCs w:val="28"/>
        </w:rPr>
        <w:t xml:space="preserve">Щербиновского сельского поселения Щербиновского </w:t>
      </w:r>
      <w:r>
        <w:rPr>
          <w:b/>
          <w:sz w:val="28"/>
          <w:szCs w:val="28"/>
        </w:rPr>
        <w:t>района</w:t>
      </w:r>
      <w:r w:rsidRPr="007365F8">
        <w:rPr>
          <w:b/>
          <w:bCs/>
          <w:sz w:val="28"/>
          <w:szCs w:val="28"/>
        </w:rPr>
        <w:t xml:space="preserve"> по взысканию дебиторской задолженности по платежам </w:t>
      </w:r>
    </w:p>
    <w:p w:rsidR="00753FD9" w:rsidRPr="007365F8" w:rsidRDefault="00753FD9" w:rsidP="00753FD9">
      <w:pPr>
        <w:ind w:left="851" w:right="851"/>
        <w:jc w:val="center"/>
        <w:rPr>
          <w:b/>
          <w:bCs/>
          <w:sz w:val="28"/>
          <w:szCs w:val="28"/>
        </w:rPr>
      </w:pPr>
      <w:r w:rsidRPr="007365F8">
        <w:rPr>
          <w:b/>
          <w:bCs/>
          <w:sz w:val="28"/>
          <w:szCs w:val="28"/>
        </w:rPr>
        <w:t xml:space="preserve">в бюджет, пеням и штрафам по ним </w:t>
      </w:r>
    </w:p>
    <w:p w:rsidR="00753FD9" w:rsidRPr="007365F8" w:rsidRDefault="00753FD9" w:rsidP="00753FD9">
      <w:pPr>
        <w:jc w:val="center"/>
      </w:pPr>
    </w:p>
    <w:p w:rsidR="00753FD9" w:rsidRDefault="00753FD9" w:rsidP="00753FD9">
      <w:pPr>
        <w:jc w:val="center"/>
        <w:rPr>
          <w:color w:val="000000"/>
          <w:sz w:val="28"/>
          <w:szCs w:val="28"/>
        </w:rPr>
      </w:pPr>
      <w:r w:rsidRPr="007365F8">
        <w:rPr>
          <w:color w:val="000000"/>
          <w:sz w:val="28"/>
          <w:szCs w:val="28"/>
        </w:rPr>
        <w:t>1. Общие положения</w:t>
      </w:r>
    </w:p>
    <w:p w:rsidR="00B211D6" w:rsidRPr="007365F8" w:rsidRDefault="00B211D6" w:rsidP="00753FD9">
      <w:pPr>
        <w:jc w:val="center"/>
        <w:rPr>
          <w:color w:val="000000"/>
          <w:sz w:val="28"/>
          <w:szCs w:val="28"/>
        </w:rPr>
      </w:pPr>
    </w:p>
    <w:p w:rsidR="00753FD9" w:rsidRPr="007365F8" w:rsidRDefault="00753FD9" w:rsidP="006C21D7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7365F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7365F8">
        <w:rPr>
          <w:color w:val="000000"/>
          <w:sz w:val="28"/>
          <w:szCs w:val="28"/>
        </w:rPr>
        <w:t xml:space="preserve"> Настоящий Регламент </w:t>
      </w:r>
      <w:r w:rsidRPr="00301D86">
        <w:rPr>
          <w:color w:val="000000"/>
          <w:sz w:val="28"/>
          <w:szCs w:val="28"/>
        </w:rPr>
        <w:t>реализации полномочий администратора дох</w:t>
      </w:r>
      <w:r w:rsidRPr="00301D86">
        <w:rPr>
          <w:color w:val="000000"/>
          <w:sz w:val="28"/>
          <w:szCs w:val="28"/>
        </w:rPr>
        <w:t>о</w:t>
      </w:r>
      <w:r w:rsidRPr="00301D86">
        <w:rPr>
          <w:color w:val="000000"/>
          <w:sz w:val="28"/>
          <w:szCs w:val="28"/>
        </w:rPr>
        <w:t>дов бюджета Щербиновского сельского поселения Щербиновского района по взысканию дебиторской задолженности по платежам в бюджет, пеням и штр</w:t>
      </w:r>
      <w:r w:rsidRPr="00301D86">
        <w:rPr>
          <w:color w:val="000000"/>
          <w:sz w:val="28"/>
          <w:szCs w:val="28"/>
        </w:rPr>
        <w:t>а</w:t>
      </w:r>
      <w:r w:rsidRPr="00301D86">
        <w:rPr>
          <w:color w:val="000000"/>
          <w:sz w:val="28"/>
          <w:szCs w:val="28"/>
        </w:rPr>
        <w:t xml:space="preserve">фам по ним </w:t>
      </w:r>
      <w:r>
        <w:rPr>
          <w:color w:val="000000"/>
          <w:sz w:val="28"/>
          <w:szCs w:val="28"/>
        </w:rPr>
        <w:t xml:space="preserve">устанавливает общие требования к реализации администрацией </w:t>
      </w:r>
      <w:r w:rsidRPr="00301D86">
        <w:rPr>
          <w:color w:val="000000"/>
          <w:sz w:val="28"/>
          <w:szCs w:val="28"/>
        </w:rPr>
        <w:t>Щербиновского сельского поселения Щербиновского района</w:t>
      </w:r>
      <w:r>
        <w:rPr>
          <w:color w:val="000000"/>
          <w:sz w:val="28"/>
          <w:szCs w:val="28"/>
        </w:rPr>
        <w:t xml:space="preserve"> полномочий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министратора доходов бюджета </w:t>
      </w:r>
      <w:r w:rsidRPr="00301D86">
        <w:rPr>
          <w:color w:val="000000"/>
          <w:sz w:val="28"/>
          <w:szCs w:val="28"/>
        </w:rPr>
        <w:t>Щербиновского сельского поселения Щерб</w:t>
      </w:r>
      <w:r w:rsidRPr="00301D86">
        <w:rPr>
          <w:color w:val="000000"/>
          <w:sz w:val="28"/>
          <w:szCs w:val="28"/>
        </w:rPr>
        <w:t>и</w:t>
      </w:r>
      <w:r w:rsidRPr="00301D86">
        <w:rPr>
          <w:color w:val="000000"/>
          <w:sz w:val="28"/>
          <w:szCs w:val="28"/>
        </w:rPr>
        <w:t>новского района</w:t>
      </w:r>
      <w:r>
        <w:rPr>
          <w:color w:val="000000"/>
          <w:sz w:val="28"/>
          <w:szCs w:val="28"/>
        </w:rPr>
        <w:t xml:space="preserve"> по взысканию дебиторской задолженности </w:t>
      </w:r>
      <w:r w:rsidRPr="00301D86">
        <w:rPr>
          <w:color w:val="000000"/>
          <w:sz w:val="28"/>
          <w:szCs w:val="28"/>
        </w:rPr>
        <w:t>по платежам в бюджет, пеням и штрафам по ним</w:t>
      </w:r>
      <w:r>
        <w:rPr>
          <w:color w:val="000000"/>
          <w:sz w:val="28"/>
          <w:szCs w:val="28"/>
        </w:rPr>
        <w:t xml:space="preserve">, </w:t>
      </w:r>
      <w:r w:rsidRPr="00BA6910">
        <w:rPr>
          <w:sz w:val="28"/>
          <w:szCs w:val="28"/>
          <w:shd w:val="clear" w:color="auto" w:fill="FFFFFF"/>
        </w:rPr>
        <w:t>являющ</w:t>
      </w:r>
      <w:r>
        <w:rPr>
          <w:sz w:val="28"/>
          <w:szCs w:val="28"/>
          <w:shd w:val="clear" w:color="auto" w:fill="FFFFFF"/>
        </w:rPr>
        <w:t>имся</w:t>
      </w:r>
      <w:r w:rsidRPr="007365F8">
        <w:rPr>
          <w:sz w:val="28"/>
          <w:szCs w:val="28"/>
          <w:shd w:val="clear" w:color="auto" w:fill="FFFFFF"/>
        </w:rPr>
        <w:t xml:space="preserve"> источник</w:t>
      </w:r>
      <w:r>
        <w:rPr>
          <w:sz w:val="28"/>
          <w:szCs w:val="28"/>
          <w:shd w:val="clear" w:color="auto" w:fill="FFFFFF"/>
        </w:rPr>
        <w:t>ами</w:t>
      </w:r>
      <w:r w:rsidRPr="007365F8">
        <w:rPr>
          <w:sz w:val="28"/>
          <w:szCs w:val="28"/>
          <w:shd w:val="clear" w:color="auto" w:fill="FFFFFF"/>
        </w:rPr>
        <w:t xml:space="preserve"> формирования доходов бюджета </w:t>
      </w:r>
      <w:r w:rsidRPr="00BA6910">
        <w:rPr>
          <w:sz w:val="28"/>
          <w:szCs w:val="28"/>
        </w:rPr>
        <w:t>Щербиновского сельского поселения Щербиновского района</w:t>
      </w:r>
      <w:r w:rsidRPr="007365F8">
        <w:rPr>
          <w:sz w:val="28"/>
          <w:szCs w:val="28"/>
          <w:shd w:val="clear" w:color="auto" w:fill="FFFFFF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</w:t>
      </w:r>
      <w:r w:rsidRPr="007365F8">
        <w:rPr>
          <w:sz w:val="28"/>
          <w:szCs w:val="28"/>
          <w:shd w:val="clear" w:color="auto" w:fill="FFFFFF"/>
        </w:rPr>
        <w:t>о</w:t>
      </w:r>
      <w:r w:rsidRPr="007365F8">
        <w:rPr>
          <w:sz w:val="28"/>
          <w:szCs w:val="28"/>
          <w:shd w:val="clear" w:color="auto" w:fill="FFFFFF"/>
        </w:rPr>
        <w:t>леваний</w:t>
      </w:r>
      <w:r>
        <w:rPr>
          <w:sz w:val="28"/>
          <w:szCs w:val="28"/>
          <w:shd w:val="clear" w:color="auto" w:fill="FFFFFF"/>
        </w:rPr>
        <w:t xml:space="preserve"> </w:t>
      </w:r>
      <w:r w:rsidRPr="007365F8">
        <w:rPr>
          <w:rFonts w:ascii="Liberation Serif" w:hAnsi="Liberation Serif" w:cs="Calibri"/>
          <w:sz w:val="28"/>
          <w:szCs w:val="28"/>
        </w:rPr>
        <w:t xml:space="preserve">(далее – Регламент). </w:t>
      </w:r>
    </w:p>
    <w:p w:rsidR="00753FD9" w:rsidRPr="007365F8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1.2</w:t>
      </w:r>
      <w:r w:rsidRPr="007365F8">
        <w:rPr>
          <w:rFonts w:ascii="Liberation Serif" w:hAnsi="Liberation Serif" w:cs="Calibri"/>
          <w:sz w:val="28"/>
          <w:szCs w:val="28"/>
        </w:rPr>
        <w:t xml:space="preserve">. Настоящий регламент администрации </w:t>
      </w:r>
      <w:r w:rsidRPr="00301D86">
        <w:rPr>
          <w:color w:val="000000"/>
          <w:sz w:val="28"/>
          <w:szCs w:val="28"/>
        </w:rPr>
        <w:t>Щербиновского сельского п</w:t>
      </w:r>
      <w:r w:rsidRPr="00301D86">
        <w:rPr>
          <w:color w:val="000000"/>
          <w:sz w:val="28"/>
          <w:szCs w:val="28"/>
        </w:rPr>
        <w:t>о</w:t>
      </w:r>
      <w:r w:rsidRPr="00301D86">
        <w:rPr>
          <w:color w:val="000000"/>
          <w:sz w:val="28"/>
          <w:szCs w:val="28"/>
        </w:rPr>
        <w:t>селения Щербиновского района</w:t>
      </w:r>
      <w:r w:rsidRPr="007365F8">
        <w:rPr>
          <w:rFonts w:ascii="Liberation Serif" w:hAnsi="Liberation Serif" w:cs="Calibri"/>
          <w:sz w:val="28"/>
          <w:szCs w:val="28"/>
        </w:rPr>
        <w:t xml:space="preserve"> разработан в целях реализации комплекса мер, направленных на улучшение качества администрирования доходов бюджета </w:t>
      </w:r>
      <w:r w:rsidRPr="00A621CD">
        <w:rPr>
          <w:rFonts w:ascii="Liberation Serif" w:hAnsi="Liberation Serif" w:cs="Calibri"/>
          <w:sz w:val="28"/>
          <w:szCs w:val="28"/>
        </w:rPr>
        <w:t xml:space="preserve">Щербиновского сельского поселения Щербиновского района </w:t>
      </w:r>
      <w:r w:rsidRPr="007365F8">
        <w:rPr>
          <w:rFonts w:ascii="Liberation Serif" w:hAnsi="Liberation Serif" w:cs="Calibri"/>
          <w:sz w:val="28"/>
          <w:szCs w:val="28"/>
        </w:rPr>
        <w:t xml:space="preserve">(далее </w:t>
      </w:r>
      <w:r>
        <w:rPr>
          <w:rFonts w:ascii="Liberation Serif" w:hAnsi="Liberation Serif" w:cs="Calibri"/>
          <w:sz w:val="28"/>
          <w:szCs w:val="28"/>
        </w:rPr>
        <w:t>также – м</w:t>
      </w:r>
      <w:r w:rsidRPr="007365F8">
        <w:rPr>
          <w:rFonts w:ascii="Liberation Serif" w:hAnsi="Liberation Serif" w:cs="Calibri"/>
          <w:sz w:val="28"/>
          <w:szCs w:val="28"/>
        </w:rPr>
        <w:t>е</w:t>
      </w:r>
      <w:r w:rsidRPr="007365F8">
        <w:rPr>
          <w:rFonts w:ascii="Liberation Serif" w:hAnsi="Liberation Serif" w:cs="Calibri"/>
          <w:sz w:val="28"/>
          <w:szCs w:val="28"/>
        </w:rPr>
        <w:t>стный бюджет), повышения эффективности работы с просроченной дебито</w:t>
      </w:r>
      <w:r w:rsidRPr="007365F8">
        <w:rPr>
          <w:rFonts w:ascii="Liberation Serif" w:hAnsi="Liberation Serif" w:cs="Calibri"/>
          <w:sz w:val="28"/>
          <w:szCs w:val="28"/>
        </w:rPr>
        <w:t>р</w:t>
      </w:r>
      <w:r w:rsidRPr="007365F8">
        <w:rPr>
          <w:rFonts w:ascii="Liberation Serif" w:hAnsi="Liberation Serif" w:cs="Calibri"/>
          <w:sz w:val="28"/>
          <w:szCs w:val="28"/>
        </w:rPr>
        <w:t>ской задолженностью и принятие своевременных мер по ее взысканию.</w:t>
      </w:r>
    </w:p>
    <w:p w:rsidR="00753FD9" w:rsidRPr="007365F8" w:rsidRDefault="00753FD9" w:rsidP="006C21D7">
      <w:pPr>
        <w:suppressAutoHyphens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1.3</w:t>
      </w:r>
      <w:r w:rsidRPr="007365F8">
        <w:rPr>
          <w:rFonts w:ascii="Liberation Serif" w:hAnsi="Liberation Serif" w:cs="Calibri"/>
          <w:sz w:val="28"/>
          <w:szCs w:val="28"/>
        </w:rPr>
        <w:t>. Регламент регулирует отношения, связанные с осуществлением а</w:t>
      </w:r>
      <w:r w:rsidRPr="007365F8">
        <w:rPr>
          <w:rFonts w:ascii="Liberation Serif" w:hAnsi="Liberation Serif" w:cs="Calibri"/>
          <w:sz w:val="28"/>
          <w:szCs w:val="28"/>
        </w:rPr>
        <w:t>д</w:t>
      </w:r>
      <w:r w:rsidRPr="007365F8">
        <w:rPr>
          <w:rFonts w:ascii="Liberation Serif" w:hAnsi="Liberation Serif" w:cs="Calibri"/>
          <w:sz w:val="28"/>
          <w:szCs w:val="28"/>
        </w:rPr>
        <w:t xml:space="preserve">министрацией </w:t>
      </w:r>
      <w:r w:rsidRPr="00301D86">
        <w:rPr>
          <w:color w:val="000000"/>
          <w:sz w:val="28"/>
          <w:szCs w:val="28"/>
        </w:rPr>
        <w:t xml:space="preserve">Щербиновского сельского поселения Щербиновского района </w:t>
      </w:r>
      <w:r w:rsidRPr="007365F8">
        <w:rPr>
          <w:rFonts w:ascii="Liberation Serif" w:hAnsi="Liberation Serif" w:cs="Calibri"/>
          <w:sz w:val="28"/>
          <w:szCs w:val="28"/>
        </w:rPr>
        <w:t>(далее</w:t>
      </w:r>
      <w:r>
        <w:rPr>
          <w:rFonts w:ascii="Liberation Serif" w:hAnsi="Liberation Serif" w:cs="Calibri"/>
          <w:sz w:val="28"/>
          <w:szCs w:val="28"/>
        </w:rPr>
        <w:t xml:space="preserve"> также – А</w:t>
      </w:r>
      <w:r w:rsidRPr="007365F8">
        <w:rPr>
          <w:rFonts w:ascii="Liberation Serif" w:hAnsi="Liberation Serif" w:cs="Calibri"/>
          <w:sz w:val="28"/>
          <w:szCs w:val="28"/>
        </w:rPr>
        <w:t>дминистрация) полномочий по контролю за поступлением н</w:t>
      </w:r>
      <w:r w:rsidRPr="007365F8">
        <w:rPr>
          <w:rFonts w:ascii="Liberation Serif" w:hAnsi="Liberation Serif" w:cs="Calibri"/>
          <w:sz w:val="28"/>
          <w:szCs w:val="28"/>
        </w:rPr>
        <w:t>е</w:t>
      </w:r>
      <w:r w:rsidRPr="007365F8">
        <w:rPr>
          <w:rFonts w:ascii="Liberation Serif" w:hAnsi="Liberation Serif" w:cs="Calibri"/>
          <w:sz w:val="28"/>
          <w:szCs w:val="28"/>
        </w:rPr>
        <w:t>налоговых доходов и полномочий по взысканию дебиторской задолженности по платежам в бюджет</w:t>
      </w:r>
      <w:r>
        <w:rPr>
          <w:rFonts w:ascii="Liberation Serif" w:hAnsi="Liberation Serif" w:cs="Calibri"/>
          <w:sz w:val="28"/>
          <w:szCs w:val="28"/>
        </w:rPr>
        <w:t>,</w:t>
      </w:r>
      <w:r w:rsidRPr="007365F8">
        <w:rPr>
          <w:rFonts w:ascii="Liberation Serif" w:hAnsi="Liberation Serif" w:cs="Calibri"/>
          <w:sz w:val="28"/>
          <w:szCs w:val="28"/>
        </w:rPr>
        <w:t xml:space="preserve"> администрируем</w:t>
      </w:r>
      <w:r>
        <w:rPr>
          <w:rFonts w:ascii="Liberation Serif" w:hAnsi="Liberation Serif" w:cs="Calibri"/>
          <w:sz w:val="28"/>
          <w:szCs w:val="28"/>
        </w:rPr>
        <w:t>ых</w:t>
      </w:r>
      <w:r w:rsidRPr="007365F8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А</w:t>
      </w:r>
      <w:r w:rsidRPr="007365F8">
        <w:rPr>
          <w:rFonts w:ascii="Liberation Serif" w:hAnsi="Liberation Serif" w:cs="Calibri"/>
          <w:sz w:val="28"/>
          <w:szCs w:val="28"/>
        </w:rPr>
        <w:t>дминистрацией.</w:t>
      </w:r>
    </w:p>
    <w:p w:rsidR="00753FD9" w:rsidRPr="00AA4F45" w:rsidRDefault="00753FD9" w:rsidP="006C21D7">
      <w:pPr>
        <w:suppressAutoHyphens w:val="0"/>
        <w:autoSpaceDE w:val="0"/>
        <w:autoSpaceDN w:val="0"/>
        <w:ind w:firstLine="709"/>
        <w:jc w:val="both"/>
        <w:rPr>
          <w:rFonts w:ascii="Liberation Serif" w:hAnsi="Liberation Serif" w:cs="Calibri"/>
          <w:spacing w:val="-2"/>
          <w:sz w:val="28"/>
          <w:szCs w:val="28"/>
        </w:rPr>
      </w:pPr>
      <w:r w:rsidRPr="00AA4F45">
        <w:rPr>
          <w:rFonts w:ascii="Liberation Serif" w:hAnsi="Liberation Serif" w:cs="Calibri"/>
          <w:spacing w:val="-2"/>
          <w:sz w:val="28"/>
          <w:szCs w:val="28"/>
        </w:rPr>
        <w:t>1.4. В целях настоящего Регламента просроченной дебиторской задолже</w:t>
      </w:r>
      <w:r w:rsidRPr="00AA4F45">
        <w:rPr>
          <w:rFonts w:ascii="Liberation Serif" w:hAnsi="Liberation Serif" w:cs="Calibri"/>
          <w:spacing w:val="-2"/>
          <w:sz w:val="28"/>
          <w:szCs w:val="28"/>
        </w:rPr>
        <w:t>н</w:t>
      </w:r>
      <w:r w:rsidRPr="00AA4F45">
        <w:rPr>
          <w:rFonts w:ascii="Liberation Serif" w:hAnsi="Liberation Serif" w:cs="Calibri"/>
          <w:spacing w:val="-2"/>
          <w:sz w:val="28"/>
          <w:szCs w:val="28"/>
        </w:rPr>
        <w:t>ностью является не исполненное в установленный срок физическим или юрид</w:t>
      </w:r>
      <w:r w:rsidRPr="00AA4F45">
        <w:rPr>
          <w:rFonts w:ascii="Liberation Serif" w:hAnsi="Liberation Serif" w:cs="Calibri"/>
          <w:spacing w:val="-2"/>
          <w:sz w:val="28"/>
          <w:szCs w:val="28"/>
        </w:rPr>
        <w:t>и</w:t>
      </w:r>
      <w:r w:rsidRPr="00AA4F45">
        <w:rPr>
          <w:rFonts w:ascii="Liberation Serif" w:hAnsi="Liberation Serif" w:cs="Calibri"/>
          <w:spacing w:val="-2"/>
          <w:sz w:val="28"/>
          <w:szCs w:val="28"/>
        </w:rPr>
        <w:t>ческим лицом (далее - должник) обязательство о перечислении денежных средств в местный бюджет, по доходам, администрируемым Администрацией.</w:t>
      </w:r>
    </w:p>
    <w:p w:rsidR="00753FD9" w:rsidRPr="007365F8" w:rsidRDefault="00753FD9" w:rsidP="006C21D7">
      <w:pPr>
        <w:suppressAutoHyphens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1.5</w:t>
      </w:r>
      <w:r w:rsidRPr="007365F8">
        <w:rPr>
          <w:rFonts w:ascii="Liberation Serif" w:hAnsi="Liberation Serif" w:cs="Calibri"/>
          <w:sz w:val="28"/>
          <w:szCs w:val="28"/>
        </w:rPr>
        <w:t>. Понятия и определения, используемые в настоящем Регламенте, п</w:t>
      </w:r>
      <w:r w:rsidRPr="007365F8">
        <w:rPr>
          <w:rFonts w:ascii="Liberation Serif" w:hAnsi="Liberation Serif" w:cs="Calibri"/>
          <w:sz w:val="28"/>
          <w:szCs w:val="28"/>
        </w:rPr>
        <w:t>о</w:t>
      </w:r>
      <w:r w:rsidRPr="007365F8">
        <w:rPr>
          <w:rFonts w:ascii="Liberation Serif" w:hAnsi="Liberation Serif" w:cs="Calibri"/>
          <w:sz w:val="28"/>
          <w:szCs w:val="28"/>
        </w:rPr>
        <w:t>нимаются в значении, используемом действующим законодательством Росси</w:t>
      </w:r>
      <w:r w:rsidRPr="007365F8">
        <w:rPr>
          <w:rFonts w:ascii="Liberation Serif" w:hAnsi="Liberation Serif" w:cs="Calibri"/>
          <w:sz w:val="28"/>
          <w:szCs w:val="28"/>
        </w:rPr>
        <w:t>й</w:t>
      </w:r>
      <w:r w:rsidRPr="007365F8">
        <w:rPr>
          <w:rFonts w:ascii="Liberation Serif" w:hAnsi="Liberation Serif" w:cs="Calibri"/>
          <w:sz w:val="28"/>
          <w:szCs w:val="28"/>
        </w:rPr>
        <w:t>ской Федерации, если иное прямо не оговорено в настоящем Регламенте.</w:t>
      </w:r>
    </w:p>
    <w:p w:rsidR="00753FD9" w:rsidRDefault="00753FD9" w:rsidP="006C21D7">
      <w:pPr>
        <w:suppressAutoHyphens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1.6</w:t>
      </w:r>
      <w:r w:rsidRPr="007365F8">
        <w:rPr>
          <w:rFonts w:ascii="Liberation Serif" w:hAnsi="Liberation Serif" w:cs="Calibri"/>
          <w:sz w:val="28"/>
          <w:szCs w:val="28"/>
        </w:rPr>
        <w:t xml:space="preserve">. Во всем, что не урегулировано настоящим Регламентом, </w:t>
      </w:r>
      <w:r>
        <w:rPr>
          <w:rFonts w:ascii="Liberation Serif" w:hAnsi="Liberation Serif" w:cs="Calibri"/>
          <w:sz w:val="28"/>
          <w:szCs w:val="28"/>
        </w:rPr>
        <w:t>А</w:t>
      </w:r>
      <w:r w:rsidRPr="007365F8">
        <w:rPr>
          <w:rFonts w:ascii="Liberation Serif" w:hAnsi="Liberation Serif" w:cs="Calibri"/>
          <w:sz w:val="28"/>
          <w:szCs w:val="28"/>
        </w:rPr>
        <w:t>дминис</w:t>
      </w:r>
      <w:r w:rsidRPr="007365F8">
        <w:rPr>
          <w:rFonts w:ascii="Liberation Serif" w:hAnsi="Liberation Serif" w:cs="Calibri"/>
          <w:sz w:val="28"/>
          <w:szCs w:val="28"/>
        </w:rPr>
        <w:t>т</w:t>
      </w:r>
      <w:r w:rsidRPr="007365F8">
        <w:rPr>
          <w:rFonts w:ascii="Liberation Serif" w:hAnsi="Liberation Serif" w:cs="Calibri"/>
          <w:sz w:val="28"/>
          <w:szCs w:val="28"/>
        </w:rPr>
        <w:t>рация руководствуется действующим законодательством Российской Федер</w:t>
      </w:r>
      <w:r w:rsidRPr="007365F8">
        <w:rPr>
          <w:rFonts w:ascii="Liberation Serif" w:hAnsi="Liberation Serif" w:cs="Calibri"/>
          <w:sz w:val="28"/>
          <w:szCs w:val="28"/>
        </w:rPr>
        <w:t>а</w:t>
      </w:r>
      <w:r w:rsidRPr="007365F8">
        <w:rPr>
          <w:rFonts w:ascii="Liberation Serif" w:hAnsi="Liberation Serif" w:cs="Calibri"/>
          <w:sz w:val="28"/>
          <w:szCs w:val="28"/>
        </w:rPr>
        <w:t>ции, Краснодарского края, иными нормативными правовыми акт</w:t>
      </w:r>
      <w:r>
        <w:rPr>
          <w:rFonts w:ascii="Liberation Serif" w:hAnsi="Liberation Serif" w:cs="Calibri"/>
          <w:sz w:val="28"/>
          <w:szCs w:val="28"/>
        </w:rPr>
        <w:t>ами.</w:t>
      </w:r>
    </w:p>
    <w:p w:rsidR="00753FD9" w:rsidRDefault="00753FD9" w:rsidP="006C21D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Liberation Serif" w:hAnsi="Liberation Serif" w:cs="Calibri"/>
          <w:sz w:val="28"/>
          <w:szCs w:val="28"/>
        </w:rPr>
        <w:t xml:space="preserve">1.7. </w:t>
      </w:r>
      <w:r>
        <w:rPr>
          <w:sz w:val="28"/>
          <w:szCs w:val="28"/>
          <w:lang w:eastAsia="en-US"/>
        </w:rPr>
        <w:t>О</w:t>
      </w:r>
      <w:r w:rsidRPr="007365F8">
        <w:rPr>
          <w:sz w:val="28"/>
          <w:szCs w:val="28"/>
          <w:lang w:eastAsia="en-US"/>
        </w:rPr>
        <w:t>тветственным за выполнение мероприятий, предусмотренных Ре</w:t>
      </w:r>
      <w:r w:rsidRPr="007365F8">
        <w:rPr>
          <w:sz w:val="28"/>
          <w:szCs w:val="28"/>
          <w:lang w:eastAsia="en-US"/>
        </w:rPr>
        <w:t>г</w:t>
      </w:r>
      <w:r w:rsidRPr="007365F8">
        <w:rPr>
          <w:sz w:val="28"/>
          <w:szCs w:val="28"/>
          <w:lang w:eastAsia="en-US"/>
        </w:rPr>
        <w:t>ламент</w:t>
      </w:r>
      <w:r>
        <w:rPr>
          <w:sz w:val="28"/>
          <w:szCs w:val="28"/>
          <w:lang w:eastAsia="en-US"/>
        </w:rPr>
        <w:t>ом</w:t>
      </w:r>
      <w:r w:rsidRPr="007365F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является финансовый отдел А</w:t>
      </w:r>
      <w:r w:rsidRPr="007365F8">
        <w:rPr>
          <w:sz w:val="28"/>
          <w:szCs w:val="28"/>
          <w:lang w:eastAsia="en-US"/>
        </w:rPr>
        <w:t>дминистрации</w:t>
      </w:r>
      <w:r>
        <w:rPr>
          <w:sz w:val="28"/>
          <w:szCs w:val="28"/>
          <w:lang w:eastAsia="en-US"/>
        </w:rPr>
        <w:t>.</w:t>
      </w:r>
    </w:p>
    <w:p w:rsidR="00753FD9" w:rsidRPr="00E00DF8" w:rsidRDefault="00753FD9" w:rsidP="006C21D7">
      <w:pPr>
        <w:suppressAutoHyphens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0B0FEC">
        <w:rPr>
          <w:sz w:val="28"/>
          <w:szCs w:val="28"/>
          <w:lang w:eastAsia="en-US"/>
        </w:rPr>
        <w:t xml:space="preserve">1.8. </w:t>
      </w:r>
      <w:r w:rsidRPr="000B0FEC">
        <w:rPr>
          <w:sz w:val="28"/>
          <w:szCs w:val="28"/>
        </w:rPr>
        <w:t>Обмен информацией между структурными подразделениями, сотру</w:t>
      </w:r>
      <w:r w:rsidRPr="000B0FEC">
        <w:rPr>
          <w:sz w:val="28"/>
          <w:szCs w:val="28"/>
        </w:rPr>
        <w:t>д</w:t>
      </w:r>
      <w:r w:rsidRPr="000B0FEC">
        <w:rPr>
          <w:sz w:val="28"/>
          <w:szCs w:val="28"/>
        </w:rPr>
        <w:t>никами</w:t>
      </w:r>
      <w:r>
        <w:rPr>
          <w:sz w:val="28"/>
          <w:szCs w:val="28"/>
        </w:rPr>
        <w:t xml:space="preserve"> Администрации</w:t>
      </w:r>
      <w:r w:rsidRPr="000B0FEC">
        <w:rPr>
          <w:sz w:val="28"/>
          <w:szCs w:val="28"/>
        </w:rPr>
        <w:t>, совместно осуществляющими мероприятия, пред</w:t>
      </w:r>
      <w:r w:rsidRPr="000B0FEC">
        <w:rPr>
          <w:sz w:val="28"/>
          <w:szCs w:val="28"/>
        </w:rPr>
        <w:t>у</w:t>
      </w:r>
      <w:r w:rsidRPr="000B0FEC">
        <w:rPr>
          <w:sz w:val="28"/>
          <w:szCs w:val="28"/>
        </w:rPr>
        <w:t xml:space="preserve">смотренные настоящим </w:t>
      </w:r>
      <w:r>
        <w:rPr>
          <w:sz w:val="28"/>
          <w:szCs w:val="28"/>
        </w:rPr>
        <w:t>Р</w:t>
      </w:r>
      <w:r w:rsidRPr="000B0FEC">
        <w:rPr>
          <w:sz w:val="28"/>
          <w:szCs w:val="28"/>
        </w:rPr>
        <w:t>егламентом, может осуществляться в электронной форме либо на бумажном носителе, исходя из приоритета обеспечения удобс</w:t>
      </w:r>
      <w:r w:rsidRPr="000B0FEC">
        <w:rPr>
          <w:sz w:val="28"/>
          <w:szCs w:val="28"/>
        </w:rPr>
        <w:t>т</w:t>
      </w:r>
      <w:r w:rsidRPr="000B0FEC">
        <w:rPr>
          <w:sz w:val="28"/>
          <w:szCs w:val="28"/>
        </w:rPr>
        <w:t>ва работы с информацией и сокращения временных затрат при осуществлении мероприятий.</w:t>
      </w:r>
    </w:p>
    <w:p w:rsidR="00753FD9" w:rsidRPr="007365F8" w:rsidRDefault="00753FD9" w:rsidP="00753FD9">
      <w:pPr>
        <w:jc w:val="both"/>
        <w:rPr>
          <w:sz w:val="28"/>
          <w:szCs w:val="28"/>
        </w:rPr>
      </w:pPr>
    </w:p>
    <w:p w:rsidR="00753FD9" w:rsidRPr="007365F8" w:rsidRDefault="00753FD9" w:rsidP="006C21D7">
      <w:pPr>
        <w:jc w:val="center"/>
        <w:rPr>
          <w:sz w:val="28"/>
          <w:szCs w:val="28"/>
        </w:rPr>
      </w:pPr>
      <w:r w:rsidRPr="007365F8">
        <w:rPr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753FD9" w:rsidRPr="007365F8" w:rsidRDefault="00753FD9" w:rsidP="00753F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3FD9" w:rsidRPr="007365F8" w:rsidRDefault="00753FD9" w:rsidP="006C21D7">
      <w:pPr>
        <w:suppressAutoHyphens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7365F8">
        <w:rPr>
          <w:rFonts w:ascii="Liberation Serif" w:hAnsi="Liberation Serif" w:cs="Calibri"/>
          <w:sz w:val="28"/>
          <w:szCs w:val="28"/>
        </w:rPr>
        <w:t>2.1. В целях недопущения образования просроч</w:t>
      </w:r>
      <w:r>
        <w:rPr>
          <w:rFonts w:ascii="Liberation Serif" w:hAnsi="Liberation Serif" w:cs="Calibri"/>
          <w:sz w:val="28"/>
          <w:szCs w:val="28"/>
        </w:rPr>
        <w:t>енной дебиторской задо</w:t>
      </w:r>
      <w:r>
        <w:rPr>
          <w:rFonts w:ascii="Liberation Serif" w:hAnsi="Liberation Serif" w:cs="Calibri"/>
          <w:sz w:val="28"/>
          <w:szCs w:val="28"/>
        </w:rPr>
        <w:t>л</w:t>
      </w:r>
      <w:r>
        <w:rPr>
          <w:rFonts w:ascii="Liberation Serif" w:hAnsi="Liberation Serif" w:cs="Calibri"/>
          <w:sz w:val="28"/>
          <w:szCs w:val="28"/>
        </w:rPr>
        <w:t>женности финансовый отдел А</w:t>
      </w:r>
      <w:r w:rsidRPr="007365F8">
        <w:rPr>
          <w:rFonts w:ascii="Liberation Serif" w:hAnsi="Liberation Serif" w:cs="Calibri"/>
          <w:sz w:val="28"/>
          <w:szCs w:val="28"/>
        </w:rPr>
        <w:t>дминистрации:</w:t>
      </w:r>
    </w:p>
    <w:p w:rsidR="00753FD9" w:rsidRDefault="00753FD9" w:rsidP="006C21D7">
      <w:pPr>
        <w:suppressAutoHyphens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7365F8">
        <w:rPr>
          <w:rFonts w:ascii="Liberation Serif" w:hAnsi="Liberation Serif" w:cs="Calibri"/>
          <w:sz w:val="28"/>
          <w:szCs w:val="28"/>
        </w:rPr>
        <w:t>1) осуществляет контроль за правильностью исчисления, полнотой и сво</w:t>
      </w:r>
      <w:r w:rsidRPr="007365F8">
        <w:rPr>
          <w:rFonts w:ascii="Liberation Serif" w:hAnsi="Liberation Serif" w:cs="Calibri"/>
          <w:sz w:val="28"/>
          <w:szCs w:val="28"/>
        </w:rPr>
        <w:t>е</w:t>
      </w:r>
      <w:r w:rsidRPr="007365F8">
        <w:rPr>
          <w:rFonts w:ascii="Liberation Serif" w:hAnsi="Liberation Serif" w:cs="Calibri"/>
          <w:sz w:val="28"/>
          <w:szCs w:val="28"/>
        </w:rPr>
        <w:t>временностью осуществления платежей в местный бюджет, пеням и штрафам по ним, по закрепленным источникам формирования доходов местного бюдж</w:t>
      </w:r>
      <w:r w:rsidRPr="007365F8">
        <w:rPr>
          <w:rFonts w:ascii="Liberation Serif" w:hAnsi="Liberation Serif" w:cs="Calibri"/>
          <w:sz w:val="28"/>
          <w:szCs w:val="28"/>
        </w:rPr>
        <w:t>е</w:t>
      </w:r>
      <w:r w:rsidRPr="007365F8">
        <w:rPr>
          <w:rFonts w:ascii="Liberation Serif" w:hAnsi="Liberation Serif" w:cs="Calibri"/>
          <w:sz w:val="28"/>
          <w:szCs w:val="28"/>
        </w:rPr>
        <w:t>та, в том числе:</w:t>
      </w:r>
    </w:p>
    <w:p w:rsidR="00753FD9" w:rsidRPr="00F60110" w:rsidRDefault="00753FD9" w:rsidP="006C21D7">
      <w:pPr>
        <w:suppressAutoHyphens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7365F8">
        <w:rPr>
          <w:rFonts w:ascii="Liberation Serif" w:hAnsi="Liberation Serif" w:cs="Calibri"/>
          <w:sz w:val="28"/>
          <w:szCs w:val="28"/>
        </w:rPr>
        <w:t xml:space="preserve">за фактическим зачислением платежей в местный бюджет в размерах и сроки, установленные законодательством Российской Федерации, договором </w:t>
      </w:r>
      <w:r w:rsidRPr="00F60110">
        <w:rPr>
          <w:sz w:val="28"/>
          <w:szCs w:val="28"/>
        </w:rPr>
        <w:t>(муниципальным контрактом, соглашением);</w:t>
      </w:r>
    </w:p>
    <w:p w:rsidR="00753FD9" w:rsidRPr="007365F8" w:rsidRDefault="00753FD9" w:rsidP="006C21D7">
      <w:pPr>
        <w:suppressAutoHyphens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7365F8">
        <w:rPr>
          <w:rFonts w:ascii="Liberation Serif" w:hAnsi="Liberation Serif" w:cs="Calibri"/>
          <w:sz w:val="28"/>
          <w:szCs w:val="28"/>
        </w:rPr>
        <w:t>за погашением (квитированием) начислений соответствующими платеж</w:t>
      </w:r>
      <w:r w:rsidRPr="007365F8">
        <w:rPr>
          <w:rFonts w:ascii="Liberation Serif" w:hAnsi="Liberation Serif" w:cs="Calibri"/>
          <w:sz w:val="28"/>
          <w:szCs w:val="28"/>
        </w:rPr>
        <w:t>а</w:t>
      </w:r>
      <w:r w:rsidRPr="007365F8">
        <w:rPr>
          <w:rFonts w:ascii="Liberation Serif" w:hAnsi="Liberation Serif" w:cs="Calibri"/>
          <w:sz w:val="28"/>
          <w:szCs w:val="28"/>
        </w:rPr>
        <w:t>ми, являющимися источниками формирования доходов местного бюджета, в Государственной информационной системе о государственных и муниципал</w:t>
      </w:r>
      <w:r w:rsidRPr="007365F8">
        <w:rPr>
          <w:rFonts w:ascii="Liberation Serif" w:hAnsi="Liberation Serif" w:cs="Calibri"/>
          <w:sz w:val="28"/>
          <w:szCs w:val="28"/>
        </w:rPr>
        <w:t>ь</w:t>
      </w:r>
      <w:r w:rsidRPr="007365F8">
        <w:rPr>
          <w:rFonts w:ascii="Liberation Serif" w:hAnsi="Liberation Serif" w:cs="Calibri"/>
          <w:sz w:val="28"/>
          <w:szCs w:val="28"/>
        </w:rPr>
        <w:t xml:space="preserve">ных платежах, предусмотренной </w:t>
      </w:r>
      <w:hyperlink r:id="rId11">
        <w:r w:rsidRPr="007365F8">
          <w:rPr>
            <w:rFonts w:ascii="Liberation Serif" w:hAnsi="Liberation Serif" w:cs="Calibri"/>
            <w:sz w:val="28"/>
            <w:szCs w:val="28"/>
          </w:rPr>
          <w:t>статьей 21.3</w:t>
        </w:r>
      </w:hyperlink>
      <w:r w:rsidRPr="007365F8">
        <w:rPr>
          <w:rFonts w:ascii="Liberation Serif" w:hAnsi="Liberation Serif" w:cs="Calibri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365F8">
          <w:rPr>
            <w:rFonts w:ascii="Liberation Serif" w:hAnsi="Liberation Serif" w:cs="Calibri"/>
            <w:sz w:val="28"/>
            <w:szCs w:val="28"/>
          </w:rPr>
          <w:t xml:space="preserve">2010 </w:t>
        </w:r>
        <w:r>
          <w:rPr>
            <w:rFonts w:ascii="Liberation Serif" w:hAnsi="Liberation Serif" w:cs="Calibri"/>
            <w:sz w:val="28"/>
            <w:szCs w:val="28"/>
          </w:rPr>
          <w:t>г</w:t>
        </w:r>
      </w:smartTag>
      <w:r>
        <w:rPr>
          <w:rFonts w:ascii="Liberation Serif" w:hAnsi="Liberation Serif" w:cs="Calibri"/>
          <w:sz w:val="28"/>
          <w:szCs w:val="28"/>
        </w:rPr>
        <w:t>.</w:t>
      </w:r>
      <w:r w:rsidRPr="007365F8">
        <w:rPr>
          <w:rFonts w:ascii="Liberation Serif" w:hAnsi="Liberation Serif" w:cs="Calibri"/>
          <w:sz w:val="28"/>
          <w:szCs w:val="28"/>
        </w:rPr>
        <w:t xml:space="preserve"> № 210-ФЗ «Об организации предоставления государственных и мун</w:t>
      </w:r>
      <w:r w:rsidRPr="007365F8">
        <w:rPr>
          <w:rFonts w:ascii="Liberation Serif" w:hAnsi="Liberation Serif" w:cs="Calibri"/>
          <w:sz w:val="28"/>
          <w:szCs w:val="28"/>
        </w:rPr>
        <w:t>и</w:t>
      </w:r>
      <w:r w:rsidRPr="007365F8">
        <w:rPr>
          <w:rFonts w:ascii="Liberation Serif" w:hAnsi="Liberation Serif" w:cs="Calibri"/>
          <w:sz w:val="28"/>
          <w:szCs w:val="28"/>
        </w:rPr>
        <w:t>ципальных услуг» (далее - ГИС ГМП);</w:t>
      </w:r>
    </w:p>
    <w:p w:rsidR="00753FD9" w:rsidRPr="00F60110" w:rsidRDefault="00753FD9" w:rsidP="006C21D7">
      <w:pPr>
        <w:suppressAutoHyphens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60110">
        <w:rPr>
          <w:rFonts w:ascii="Liberation Serif" w:hAnsi="Liberation Serif" w:cs="Calibri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</w:t>
      </w:r>
      <w:r w:rsidRPr="00F60110">
        <w:rPr>
          <w:rFonts w:ascii="Liberation Serif" w:hAnsi="Liberation Serif" w:cs="Calibri"/>
          <w:sz w:val="28"/>
          <w:szCs w:val="28"/>
        </w:rPr>
        <w:t>т</w:t>
      </w:r>
      <w:r w:rsidRPr="00F60110">
        <w:rPr>
          <w:rFonts w:ascii="Liberation Serif" w:hAnsi="Liberation Serif" w:cs="Calibri"/>
          <w:sz w:val="28"/>
          <w:szCs w:val="28"/>
        </w:rPr>
        <w:t>срочку или рассрочку и пени (штрафы) за просрочку уплаты платежей в мес</w:t>
      </w:r>
      <w:r w:rsidRPr="00F60110">
        <w:rPr>
          <w:rFonts w:ascii="Liberation Serif" w:hAnsi="Liberation Serif" w:cs="Calibri"/>
          <w:sz w:val="28"/>
          <w:szCs w:val="28"/>
        </w:rPr>
        <w:t>т</w:t>
      </w:r>
      <w:r w:rsidRPr="00F60110">
        <w:rPr>
          <w:rFonts w:ascii="Liberation Serif" w:hAnsi="Liberation Serif" w:cs="Calibri"/>
          <w:sz w:val="28"/>
          <w:szCs w:val="28"/>
        </w:rPr>
        <w:t>ный бюджет в порядке и случаях, предусмотренных законодательством Росси</w:t>
      </w:r>
      <w:r w:rsidRPr="00F60110">
        <w:rPr>
          <w:rFonts w:ascii="Liberation Serif" w:hAnsi="Liberation Serif" w:cs="Calibri"/>
          <w:sz w:val="28"/>
          <w:szCs w:val="28"/>
        </w:rPr>
        <w:t>й</w:t>
      </w:r>
      <w:r w:rsidRPr="00F60110">
        <w:rPr>
          <w:rFonts w:ascii="Liberation Serif" w:hAnsi="Liberation Serif" w:cs="Calibri"/>
          <w:sz w:val="28"/>
          <w:szCs w:val="28"/>
        </w:rPr>
        <w:t>ской Федерации;</w:t>
      </w:r>
    </w:p>
    <w:p w:rsidR="00753FD9" w:rsidRPr="00F60110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110">
        <w:rPr>
          <w:sz w:val="28"/>
          <w:szCs w:val="28"/>
        </w:rPr>
        <w:t>за своевременным начислением неустойки (штрафов, пени);</w:t>
      </w:r>
    </w:p>
    <w:p w:rsidR="00753FD9" w:rsidRPr="00F60110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110">
        <w:rPr>
          <w:sz w:val="28"/>
          <w:szCs w:val="28"/>
        </w:rPr>
        <w:t>за своевременным составлением первичных учетных документов, обо</w:t>
      </w:r>
      <w:r w:rsidRPr="00F60110">
        <w:rPr>
          <w:sz w:val="28"/>
          <w:szCs w:val="28"/>
        </w:rPr>
        <w:t>с</w:t>
      </w:r>
      <w:r w:rsidRPr="00F60110">
        <w:rPr>
          <w:sz w:val="28"/>
          <w:szCs w:val="28"/>
        </w:rPr>
        <w:t>новывающих возникновение дебиторской задолженности или оформляющих операции по ее увеличению (уменьшению), а также своевременным их отраж</w:t>
      </w:r>
      <w:r w:rsidRPr="00F60110">
        <w:rPr>
          <w:sz w:val="28"/>
          <w:szCs w:val="28"/>
        </w:rPr>
        <w:t>е</w:t>
      </w:r>
      <w:r w:rsidRPr="00F60110">
        <w:rPr>
          <w:sz w:val="28"/>
          <w:szCs w:val="28"/>
        </w:rPr>
        <w:t>нием в бюджетном учете;</w:t>
      </w:r>
    </w:p>
    <w:p w:rsidR="00753FD9" w:rsidRPr="00AB3F61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F61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</w:t>
      </w:r>
      <w:r w:rsidRPr="00AB3F61">
        <w:rPr>
          <w:sz w:val="28"/>
          <w:szCs w:val="28"/>
        </w:rPr>
        <w:t>а</w:t>
      </w:r>
      <w:r w:rsidRPr="00AB3F61">
        <w:rPr>
          <w:sz w:val="28"/>
          <w:szCs w:val="28"/>
        </w:rPr>
        <w:t>нии информации о непогашенных начислениях, содержащейся в ГИС ГМП, в том числе в целях оценки ожидаемых результатов работы по взысканию деб</w:t>
      </w:r>
      <w:r w:rsidRPr="00AB3F61">
        <w:rPr>
          <w:sz w:val="28"/>
          <w:szCs w:val="28"/>
        </w:rPr>
        <w:t>и</w:t>
      </w:r>
      <w:r w:rsidRPr="00AB3F61">
        <w:rPr>
          <w:sz w:val="28"/>
          <w:szCs w:val="28"/>
        </w:rPr>
        <w:t>торской задолженности по доходам, признания дебиторской задолженности с</w:t>
      </w:r>
      <w:r w:rsidRPr="00AB3F61">
        <w:rPr>
          <w:sz w:val="28"/>
          <w:szCs w:val="28"/>
        </w:rPr>
        <w:t>о</w:t>
      </w:r>
      <w:r w:rsidRPr="00AB3F61">
        <w:rPr>
          <w:sz w:val="28"/>
          <w:szCs w:val="28"/>
        </w:rPr>
        <w:t>мнительной;</w:t>
      </w:r>
    </w:p>
    <w:p w:rsidR="00753FD9" w:rsidRPr="00AB3F61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F61">
        <w:rPr>
          <w:sz w:val="28"/>
          <w:szCs w:val="28"/>
        </w:rPr>
        <w:t>3) проводит мониторинг финансового (платежного) состояния должн</w:t>
      </w:r>
      <w:r w:rsidRPr="00AB3F61">
        <w:rPr>
          <w:sz w:val="28"/>
          <w:szCs w:val="28"/>
        </w:rPr>
        <w:t>и</w:t>
      </w:r>
      <w:r w:rsidRPr="00AB3F61">
        <w:rPr>
          <w:sz w:val="28"/>
          <w:szCs w:val="28"/>
        </w:rPr>
        <w:t>ков, в том числе при проведении мероприятий по инвентаризации на предмет:</w:t>
      </w:r>
    </w:p>
    <w:p w:rsidR="00753FD9" w:rsidRPr="00AB3F61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F61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753FD9" w:rsidRPr="00AA4F45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A4F45">
        <w:rPr>
          <w:spacing w:val="-6"/>
          <w:sz w:val="28"/>
          <w:szCs w:val="28"/>
        </w:rPr>
        <w:t>наличия сведений о возбуждении в отношении должника дела о банкротстве;</w:t>
      </w:r>
    </w:p>
    <w:p w:rsidR="00753FD9" w:rsidRPr="00AB3F61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F61">
        <w:rPr>
          <w:sz w:val="28"/>
          <w:szCs w:val="28"/>
        </w:rPr>
        <w:t>4) своевременно принимает решение о признании безнадежной к взыск</w:t>
      </w:r>
      <w:r w:rsidRPr="00AB3F61">
        <w:rPr>
          <w:sz w:val="28"/>
          <w:szCs w:val="28"/>
        </w:rPr>
        <w:t>а</w:t>
      </w:r>
      <w:r w:rsidRPr="00AB3F61">
        <w:rPr>
          <w:sz w:val="28"/>
          <w:szCs w:val="28"/>
        </w:rPr>
        <w:t>нию задолженности по платежам в местный бюджет и о ее списании;</w:t>
      </w:r>
    </w:p>
    <w:p w:rsidR="00753FD9" w:rsidRPr="00AB3F61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F61">
        <w:rPr>
          <w:sz w:val="28"/>
          <w:szCs w:val="28"/>
        </w:rPr>
        <w:t>5) проводит иные мероприятия в целях недопущения образования пр</w:t>
      </w:r>
      <w:r w:rsidRPr="00AB3F61">
        <w:rPr>
          <w:sz w:val="28"/>
          <w:szCs w:val="28"/>
        </w:rPr>
        <w:t>о</w:t>
      </w:r>
      <w:r w:rsidRPr="00AB3F61">
        <w:rPr>
          <w:sz w:val="28"/>
          <w:szCs w:val="28"/>
        </w:rPr>
        <w:t>сроченной дебиторской задолженности по доходам, выявления факторов, влияющих на образование просроченной дебиторской задолженности по дох</w:t>
      </w:r>
      <w:r w:rsidRPr="00AB3F61">
        <w:rPr>
          <w:sz w:val="28"/>
          <w:szCs w:val="28"/>
        </w:rPr>
        <w:t>о</w:t>
      </w:r>
      <w:r w:rsidRPr="00AB3F61">
        <w:rPr>
          <w:sz w:val="28"/>
          <w:szCs w:val="28"/>
        </w:rPr>
        <w:t>дам.</w:t>
      </w:r>
    </w:p>
    <w:p w:rsidR="00753FD9" w:rsidRDefault="00753FD9" w:rsidP="00753F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B211D6" w:rsidRDefault="00B211D6" w:rsidP="00753F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4162A" w:rsidRDefault="00D4162A" w:rsidP="00753F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4162A" w:rsidRDefault="00D4162A" w:rsidP="00753F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4162A" w:rsidRDefault="00D4162A" w:rsidP="00753F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4162A" w:rsidRPr="007365F8" w:rsidRDefault="00D4162A" w:rsidP="00753F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753FD9" w:rsidRDefault="00753FD9" w:rsidP="00753FD9">
      <w:pPr>
        <w:jc w:val="center"/>
        <w:rPr>
          <w:sz w:val="28"/>
          <w:szCs w:val="28"/>
        </w:rPr>
      </w:pPr>
      <w:r w:rsidRPr="007365F8">
        <w:rPr>
          <w:sz w:val="28"/>
          <w:szCs w:val="28"/>
        </w:rPr>
        <w:t xml:space="preserve">3. </w:t>
      </w:r>
      <w:r w:rsidRPr="00AE05C3">
        <w:rPr>
          <w:sz w:val="28"/>
          <w:szCs w:val="28"/>
        </w:rPr>
        <w:t xml:space="preserve">Мероприятия по урегулированию дебиторской задолженности </w:t>
      </w:r>
    </w:p>
    <w:p w:rsidR="00753FD9" w:rsidRDefault="00753FD9" w:rsidP="00753FD9">
      <w:pPr>
        <w:jc w:val="center"/>
        <w:rPr>
          <w:sz w:val="28"/>
          <w:szCs w:val="28"/>
        </w:rPr>
      </w:pPr>
      <w:r w:rsidRPr="00AE05C3">
        <w:rPr>
          <w:sz w:val="28"/>
          <w:szCs w:val="28"/>
        </w:rPr>
        <w:t xml:space="preserve">по доходам в досудебном порядке (со дня истечения срока уплаты соответствующего платежа в местный бюджет (пеней, штрафов) </w:t>
      </w:r>
    </w:p>
    <w:p w:rsidR="00753FD9" w:rsidRPr="007365F8" w:rsidRDefault="00753FD9" w:rsidP="00753FD9">
      <w:pPr>
        <w:jc w:val="center"/>
        <w:rPr>
          <w:sz w:val="28"/>
          <w:szCs w:val="28"/>
        </w:rPr>
      </w:pPr>
      <w:r w:rsidRPr="00AE05C3">
        <w:rPr>
          <w:sz w:val="28"/>
          <w:szCs w:val="28"/>
        </w:rPr>
        <w:t>до начала работы по их принудительному взысканию)</w:t>
      </w:r>
    </w:p>
    <w:p w:rsidR="00753FD9" w:rsidRPr="007365F8" w:rsidRDefault="00753FD9" w:rsidP="00753FD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753FD9" w:rsidRPr="007365F8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3.1. </w:t>
      </w:r>
      <w:r w:rsidRPr="007365F8">
        <w:rPr>
          <w:rFonts w:cs="Arial"/>
          <w:sz w:val="28"/>
        </w:rPr>
        <w:t>В целях урегулирования в досудебном порядке дебиторской задо</w:t>
      </w:r>
      <w:r w:rsidRPr="007365F8">
        <w:rPr>
          <w:rFonts w:cs="Arial"/>
          <w:sz w:val="28"/>
        </w:rPr>
        <w:t>л</w:t>
      </w:r>
      <w:r w:rsidRPr="007365F8">
        <w:rPr>
          <w:rFonts w:cs="Arial"/>
          <w:sz w:val="28"/>
        </w:rPr>
        <w:t>женности по доходам (со дня истечения срока уплаты соответствующего пл</w:t>
      </w:r>
      <w:r w:rsidRPr="007365F8">
        <w:rPr>
          <w:rFonts w:cs="Arial"/>
          <w:sz w:val="28"/>
        </w:rPr>
        <w:t>а</w:t>
      </w:r>
      <w:r w:rsidRPr="007365F8">
        <w:rPr>
          <w:rFonts w:cs="Arial"/>
          <w:sz w:val="28"/>
        </w:rPr>
        <w:t>тежа в бюджет (пеней, штрафов) до начала работы по их принудительному вз</w:t>
      </w:r>
      <w:r w:rsidRPr="007365F8">
        <w:rPr>
          <w:rFonts w:cs="Arial"/>
          <w:sz w:val="28"/>
        </w:rPr>
        <w:t>ы</w:t>
      </w:r>
      <w:r w:rsidRPr="007365F8">
        <w:rPr>
          <w:rFonts w:cs="Arial"/>
          <w:sz w:val="28"/>
        </w:rPr>
        <w:t>сканию) осуществляются следующие мероприятия:</w:t>
      </w:r>
    </w:p>
    <w:p w:rsidR="00753FD9" w:rsidRPr="007365F8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>1)</w:t>
      </w:r>
      <w:r w:rsidRPr="007365F8">
        <w:rPr>
          <w:rFonts w:cs="Arial"/>
          <w:sz w:val="28"/>
        </w:rPr>
        <w:t xml:space="preserve"> направление требования должнику о погашении образовавшейся з</w:t>
      </w:r>
      <w:r w:rsidRPr="007365F8">
        <w:rPr>
          <w:rFonts w:cs="Arial"/>
          <w:sz w:val="28"/>
        </w:rPr>
        <w:t>а</w:t>
      </w:r>
      <w:r w:rsidRPr="007365F8">
        <w:rPr>
          <w:rFonts w:cs="Arial"/>
          <w:sz w:val="28"/>
        </w:rPr>
        <w:t>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</w:t>
      </w:r>
      <w:r w:rsidRPr="007365F8">
        <w:rPr>
          <w:rFonts w:cs="Arial"/>
          <w:sz w:val="28"/>
        </w:rPr>
        <w:t>о</w:t>
      </w:r>
      <w:r w:rsidRPr="007365F8">
        <w:rPr>
          <w:rFonts w:cs="Arial"/>
          <w:sz w:val="28"/>
        </w:rPr>
        <w:t>ментом востребования);</w:t>
      </w:r>
    </w:p>
    <w:p w:rsidR="00753FD9" w:rsidRPr="007365F8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>2)</w:t>
      </w:r>
      <w:r w:rsidRPr="007365F8">
        <w:rPr>
          <w:rFonts w:cs="Arial"/>
          <w:sz w:val="28"/>
        </w:rPr>
        <w:t xml:space="preserve"> направление претензии должнику о погашении образовавшейся задо</w:t>
      </w:r>
      <w:r w:rsidRPr="007365F8">
        <w:rPr>
          <w:rFonts w:cs="Arial"/>
          <w:sz w:val="28"/>
        </w:rPr>
        <w:t>л</w:t>
      </w:r>
      <w:r w:rsidRPr="007365F8">
        <w:rPr>
          <w:rFonts w:cs="Arial"/>
          <w:sz w:val="28"/>
        </w:rPr>
        <w:t>женности в досудебном порядке в установленный законом или договором (ко</w:t>
      </w:r>
      <w:r w:rsidRPr="007365F8">
        <w:rPr>
          <w:rFonts w:cs="Arial"/>
          <w:sz w:val="28"/>
        </w:rPr>
        <w:t>н</w:t>
      </w:r>
      <w:r w:rsidRPr="007365F8">
        <w:rPr>
          <w:rFonts w:cs="Arial"/>
          <w:sz w:val="28"/>
        </w:rPr>
        <w:t>тракт</w:t>
      </w:r>
      <w:r>
        <w:rPr>
          <w:rFonts w:cs="Arial"/>
          <w:sz w:val="28"/>
        </w:rPr>
        <w:t>о</w:t>
      </w:r>
      <w:r w:rsidRPr="007365F8">
        <w:rPr>
          <w:rFonts w:cs="Arial"/>
          <w:sz w:val="28"/>
        </w:rPr>
        <w:t>м) срок досудебного урегулирования в случае, когда претензионный п</w:t>
      </w:r>
      <w:r w:rsidRPr="007365F8">
        <w:rPr>
          <w:rFonts w:cs="Arial"/>
          <w:sz w:val="28"/>
        </w:rPr>
        <w:t>о</w:t>
      </w:r>
      <w:r w:rsidRPr="007365F8">
        <w:rPr>
          <w:rFonts w:cs="Arial"/>
          <w:sz w:val="28"/>
        </w:rPr>
        <w:t>рядок урегулирования спора предусмотрен процессуальным законодательством Российской Федерации, договором (контрактом);</w:t>
      </w:r>
    </w:p>
    <w:p w:rsidR="00753FD9" w:rsidRPr="007365F8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>3)</w:t>
      </w:r>
      <w:r w:rsidRPr="007365F8">
        <w:rPr>
          <w:rFonts w:cs="Arial"/>
          <w:sz w:val="28"/>
        </w:rPr>
        <w:t xml:space="preserve"> рассмотрение вопроса о возможности расторжения договора (</w:t>
      </w:r>
      <w:r w:rsidRPr="00AE05C3">
        <w:rPr>
          <w:sz w:val="28"/>
          <w:szCs w:val="28"/>
        </w:rPr>
        <w:t>муниц</w:t>
      </w:r>
      <w:r w:rsidRPr="00AE05C3">
        <w:rPr>
          <w:sz w:val="28"/>
          <w:szCs w:val="28"/>
        </w:rPr>
        <w:t>и</w:t>
      </w:r>
      <w:r w:rsidRPr="00AE05C3">
        <w:rPr>
          <w:sz w:val="28"/>
          <w:szCs w:val="28"/>
        </w:rPr>
        <w:t>пального контракта, соглашения</w:t>
      </w:r>
      <w:r w:rsidRPr="007365F8">
        <w:rPr>
          <w:rFonts w:cs="Arial"/>
          <w:sz w:val="28"/>
        </w:rPr>
        <w:t>), предоставления отсрочки (рассрочки) плат</w:t>
      </w:r>
      <w:r w:rsidRPr="007365F8">
        <w:rPr>
          <w:rFonts w:cs="Arial"/>
          <w:sz w:val="28"/>
        </w:rPr>
        <w:t>е</w:t>
      </w:r>
      <w:r w:rsidRPr="007365F8">
        <w:rPr>
          <w:rFonts w:cs="Arial"/>
          <w:sz w:val="28"/>
        </w:rPr>
        <w:t>жа, реструктуризации дебиторской задолженности по доходам в порядке и сл</w:t>
      </w:r>
      <w:r w:rsidRPr="007365F8">
        <w:rPr>
          <w:rFonts w:cs="Arial"/>
          <w:sz w:val="28"/>
        </w:rPr>
        <w:t>у</w:t>
      </w:r>
      <w:r w:rsidRPr="007365F8">
        <w:rPr>
          <w:rFonts w:cs="Arial"/>
          <w:sz w:val="28"/>
        </w:rPr>
        <w:t>чаях, предусмотренных законодательством Российской Федерации;</w:t>
      </w:r>
    </w:p>
    <w:p w:rsidR="00753FD9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5F8">
        <w:rPr>
          <w:rFonts w:cs="Arial"/>
          <w:sz w:val="28"/>
        </w:rPr>
        <w:t>4</w:t>
      </w:r>
      <w:r>
        <w:rPr>
          <w:rFonts w:cs="Arial"/>
          <w:sz w:val="28"/>
        </w:rPr>
        <w:t xml:space="preserve">) </w:t>
      </w:r>
      <w:r w:rsidRPr="00AE05C3">
        <w:rPr>
          <w:sz w:val="28"/>
          <w:szCs w:val="28"/>
        </w:rPr>
        <w:t>направление в уполномоченный орган по представлению в деле о ба</w:t>
      </w:r>
      <w:r w:rsidRPr="00AE05C3">
        <w:rPr>
          <w:sz w:val="28"/>
          <w:szCs w:val="28"/>
        </w:rPr>
        <w:t>н</w:t>
      </w:r>
      <w:r w:rsidRPr="00AE05C3">
        <w:rPr>
          <w:sz w:val="28"/>
          <w:szCs w:val="28"/>
        </w:rPr>
        <w:t>кротстве и в процедурах, применяемых в деле о банкротстве, требований об у</w:t>
      </w:r>
      <w:r w:rsidRPr="00AE05C3">
        <w:rPr>
          <w:sz w:val="28"/>
          <w:szCs w:val="28"/>
        </w:rPr>
        <w:t>п</w:t>
      </w:r>
      <w:r w:rsidRPr="00AE05C3">
        <w:rPr>
          <w:sz w:val="28"/>
          <w:szCs w:val="28"/>
        </w:rPr>
        <w:t>лате обязательных платежей и требований Щербиновского сельского поселения Щербиновского района по денежным обязательствам, уведомлений о наличии задолженности по обязательным платежам или о задолженности по денежным обязательствам перед Щербиновским сельским поселением Щербиновского района при предъявлении (объединении) требований в деле о</w:t>
      </w:r>
      <w:r>
        <w:rPr>
          <w:sz w:val="28"/>
          <w:szCs w:val="28"/>
        </w:rPr>
        <w:t xml:space="preserve"> </w:t>
      </w:r>
      <w:r w:rsidRPr="00AE05C3">
        <w:rPr>
          <w:sz w:val="28"/>
          <w:szCs w:val="28"/>
        </w:rPr>
        <w:t>банкротстве и в процедурах, применяемых в деле о банкротстве</w:t>
      </w:r>
      <w:r>
        <w:rPr>
          <w:sz w:val="28"/>
          <w:szCs w:val="28"/>
        </w:rPr>
        <w:t>;</w:t>
      </w:r>
    </w:p>
    <w:p w:rsidR="00753FD9" w:rsidRPr="007365F8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 w:rsidRPr="007365F8">
        <w:rPr>
          <w:rFonts w:cs="Arial"/>
          <w:sz w:val="28"/>
        </w:rPr>
        <w:t>5</w:t>
      </w:r>
      <w:r>
        <w:rPr>
          <w:rFonts w:cs="Arial"/>
          <w:sz w:val="28"/>
        </w:rPr>
        <w:t>)</w:t>
      </w:r>
      <w:r w:rsidRPr="007365F8">
        <w:rPr>
          <w:rFonts w:cs="Arial"/>
          <w:sz w:val="28"/>
        </w:rPr>
        <w:t xml:space="preserve"> уведомление должников (дебиторов) о переводе их задолженности в просроченную в случае неуплаты или оплаты в неполном объеме платежей, предусмотренных п</w:t>
      </w:r>
      <w:r>
        <w:rPr>
          <w:rFonts w:cs="Arial"/>
          <w:sz w:val="28"/>
        </w:rPr>
        <w:t>ретензиями и (или) требованиями;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75ED">
        <w:rPr>
          <w:sz w:val="28"/>
          <w:szCs w:val="28"/>
        </w:rPr>
        <w:t xml:space="preserve">.2. </w:t>
      </w:r>
      <w:r>
        <w:rPr>
          <w:sz w:val="28"/>
          <w:szCs w:val="28"/>
        </w:rPr>
        <w:t>Ф</w:t>
      </w:r>
      <w:r w:rsidRPr="002775ED">
        <w:rPr>
          <w:sz w:val="28"/>
          <w:szCs w:val="28"/>
        </w:rPr>
        <w:t>инансовый отдел Администрации, 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</w:t>
      </w:r>
      <w:r w:rsidRPr="002775ED">
        <w:rPr>
          <w:sz w:val="28"/>
          <w:szCs w:val="28"/>
        </w:rPr>
        <w:t>а</w:t>
      </w:r>
      <w:r w:rsidRPr="002775ED">
        <w:rPr>
          <w:sz w:val="28"/>
          <w:szCs w:val="28"/>
        </w:rPr>
        <w:t>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1) производится расчет задолженности;</w:t>
      </w:r>
    </w:p>
    <w:p w:rsidR="00753FD9" w:rsidRPr="00AA4F45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A4F45">
        <w:rPr>
          <w:spacing w:val="-2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4" w:name="P77"/>
      <w:bookmarkEnd w:id="4"/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75E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775ED">
        <w:rPr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</w:t>
      </w:r>
      <w:r w:rsidRPr="002775ED">
        <w:rPr>
          <w:sz w:val="28"/>
          <w:szCs w:val="28"/>
        </w:rPr>
        <w:t>ь</w:t>
      </w:r>
      <w:r w:rsidRPr="002775ED">
        <w:rPr>
          <w:sz w:val="28"/>
          <w:szCs w:val="28"/>
        </w:rPr>
        <w:t>мом или в ином порядке, установленном законодательством Российской Фед</w:t>
      </w:r>
      <w:r w:rsidRPr="002775ED">
        <w:rPr>
          <w:sz w:val="28"/>
          <w:szCs w:val="28"/>
        </w:rPr>
        <w:t>е</w:t>
      </w:r>
      <w:r w:rsidRPr="002775ED">
        <w:rPr>
          <w:sz w:val="28"/>
          <w:szCs w:val="28"/>
        </w:rPr>
        <w:t>рации или договором (муниципальным контрактом, соглашением).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2775ED">
        <w:rPr>
          <w:sz w:val="28"/>
          <w:szCs w:val="28"/>
        </w:rPr>
        <w:t>.</w:t>
      </w:r>
      <w:bookmarkStart w:id="5" w:name="P78"/>
      <w:bookmarkEnd w:id="5"/>
      <w:r w:rsidRPr="002775ED">
        <w:rPr>
          <w:sz w:val="28"/>
          <w:szCs w:val="28"/>
        </w:rPr>
        <w:t xml:space="preserve"> В требовании (претензии) указываются: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1) наименование должника;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3) период образования просрочки внесения платы;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5) сумма штрафных санкций (при их наличии);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753FD9" w:rsidRPr="00AA4F45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A4F45">
        <w:rPr>
          <w:spacing w:val="-2"/>
          <w:sz w:val="28"/>
          <w:szCs w:val="28"/>
        </w:rPr>
        <w:t>7) реквизиты для перечисления просроченной дебиторской задолженности;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8) информация об ответственном исполнителе, подготовившем требов</w:t>
      </w:r>
      <w:r w:rsidRPr="002775ED">
        <w:rPr>
          <w:sz w:val="28"/>
          <w:szCs w:val="28"/>
        </w:rPr>
        <w:t>а</w:t>
      </w:r>
      <w:r w:rsidRPr="002775ED">
        <w:rPr>
          <w:sz w:val="28"/>
          <w:szCs w:val="28"/>
        </w:rPr>
        <w:t>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Требование (претензия) подписывается главой Щербиновского сельского поселения Щербиновского района.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При добровольном исполнении обязательств в срок, указанный в треб</w:t>
      </w:r>
      <w:r w:rsidRPr="002775ED">
        <w:rPr>
          <w:sz w:val="28"/>
          <w:szCs w:val="28"/>
        </w:rPr>
        <w:t>о</w:t>
      </w:r>
      <w:r w:rsidRPr="002775ED">
        <w:rPr>
          <w:sz w:val="28"/>
          <w:szCs w:val="28"/>
        </w:rPr>
        <w:t>вании (претензии), претензионная работа в отношении должника прекращается.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775ED">
        <w:rPr>
          <w:sz w:val="28"/>
          <w:szCs w:val="28"/>
        </w:rPr>
        <w:t xml:space="preserve"> В случае непогашения должником в полном объеме просроченной дебиторской задолженности по истечении установленного в требовании (пр</w:t>
      </w:r>
      <w:r w:rsidRPr="002775ED">
        <w:rPr>
          <w:sz w:val="28"/>
          <w:szCs w:val="28"/>
        </w:rPr>
        <w:t>е</w:t>
      </w:r>
      <w:r w:rsidRPr="002775ED">
        <w:rPr>
          <w:sz w:val="28"/>
          <w:szCs w:val="28"/>
        </w:rPr>
        <w:t xml:space="preserve">тензии) срока </w:t>
      </w:r>
      <w:r>
        <w:rPr>
          <w:sz w:val="28"/>
          <w:szCs w:val="28"/>
        </w:rPr>
        <w:t>ф</w:t>
      </w:r>
      <w:r w:rsidRPr="002775ED">
        <w:rPr>
          <w:sz w:val="28"/>
          <w:szCs w:val="28"/>
        </w:rPr>
        <w:t>инансовы</w:t>
      </w:r>
      <w:r>
        <w:rPr>
          <w:sz w:val="28"/>
          <w:szCs w:val="28"/>
        </w:rPr>
        <w:t>м</w:t>
      </w:r>
      <w:r w:rsidRPr="002775E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2775ED">
        <w:rPr>
          <w:sz w:val="28"/>
          <w:szCs w:val="28"/>
        </w:rPr>
        <w:t xml:space="preserve"> Администрации, в течение 10 календарных дней подготавливаются следующие документы для подачи искового заявления в суд: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2) копии учредительных документов (для юридических лиц);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753FD9" w:rsidRPr="002775ED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ED">
        <w:rPr>
          <w:sz w:val="28"/>
          <w:szCs w:val="28"/>
        </w:rPr>
        <w:t>5) копии требования (претензии) о необходимости исполнения обязател</w:t>
      </w:r>
      <w:r w:rsidRPr="002775ED">
        <w:rPr>
          <w:sz w:val="28"/>
          <w:szCs w:val="28"/>
        </w:rPr>
        <w:t>ь</w:t>
      </w:r>
      <w:r w:rsidRPr="002775ED">
        <w:rPr>
          <w:sz w:val="28"/>
          <w:szCs w:val="28"/>
        </w:rPr>
        <w:t>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53FD9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775ED">
        <w:rPr>
          <w:sz w:val="28"/>
          <w:szCs w:val="28"/>
        </w:rPr>
        <w:t>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</w:t>
      </w:r>
      <w:r w:rsidRPr="002775ED">
        <w:rPr>
          <w:sz w:val="28"/>
          <w:szCs w:val="28"/>
        </w:rPr>
        <w:t>т</w:t>
      </w:r>
      <w:r w:rsidRPr="002775ED">
        <w:rPr>
          <w:sz w:val="28"/>
          <w:szCs w:val="28"/>
        </w:rPr>
        <w:t xml:space="preserve">вляется путем направления претензий по процедуре, указанной в </w:t>
      </w:r>
      <w:r>
        <w:rPr>
          <w:sz w:val="28"/>
          <w:szCs w:val="28"/>
        </w:rPr>
        <w:t xml:space="preserve">подпунктах 3.3 – 3.4 </w:t>
      </w:r>
      <w:r w:rsidRPr="002775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Регламента</w:t>
      </w:r>
      <w:r w:rsidRPr="002775ED">
        <w:rPr>
          <w:sz w:val="28"/>
          <w:szCs w:val="28"/>
        </w:rPr>
        <w:t>.</w:t>
      </w:r>
    </w:p>
    <w:p w:rsidR="00753FD9" w:rsidRDefault="00753FD9" w:rsidP="0075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1D6" w:rsidRDefault="00B211D6" w:rsidP="0075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62A" w:rsidRDefault="00D4162A" w:rsidP="0075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62A" w:rsidRDefault="00D4162A" w:rsidP="0075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62A" w:rsidRDefault="00D4162A" w:rsidP="0075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FD9" w:rsidRDefault="00753FD9" w:rsidP="00753FD9">
      <w:pPr>
        <w:autoSpaceDE w:val="0"/>
        <w:autoSpaceDN w:val="0"/>
        <w:adjustRightInd w:val="0"/>
        <w:ind w:left="851" w:right="851"/>
        <w:jc w:val="center"/>
        <w:rPr>
          <w:sz w:val="28"/>
          <w:szCs w:val="28"/>
        </w:rPr>
      </w:pPr>
      <w:r>
        <w:rPr>
          <w:sz w:val="28"/>
          <w:szCs w:val="28"/>
        </w:rPr>
        <w:t>4. Мероприятия по п</w:t>
      </w:r>
      <w:r w:rsidRPr="005161A6">
        <w:rPr>
          <w:sz w:val="28"/>
          <w:szCs w:val="28"/>
        </w:rPr>
        <w:t>ринудительн</w:t>
      </w:r>
      <w:r>
        <w:rPr>
          <w:sz w:val="28"/>
          <w:szCs w:val="28"/>
        </w:rPr>
        <w:t>ому</w:t>
      </w:r>
      <w:r w:rsidRPr="005161A6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ю</w:t>
      </w:r>
      <w:r w:rsidRPr="005161A6">
        <w:rPr>
          <w:sz w:val="28"/>
          <w:szCs w:val="28"/>
        </w:rPr>
        <w:t xml:space="preserve">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</w:r>
    </w:p>
    <w:p w:rsidR="00753FD9" w:rsidRDefault="00753FD9" w:rsidP="00753F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3FD9" w:rsidRPr="005161A6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Мероприятия по п</w:t>
      </w:r>
      <w:r w:rsidRPr="005161A6">
        <w:rPr>
          <w:sz w:val="28"/>
          <w:szCs w:val="28"/>
        </w:rPr>
        <w:t>ринудительн</w:t>
      </w:r>
      <w:r>
        <w:rPr>
          <w:sz w:val="28"/>
          <w:szCs w:val="28"/>
        </w:rPr>
        <w:t>ому</w:t>
      </w:r>
      <w:r w:rsidRPr="005161A6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ю</w:t>
      </w:r>
      <w:r w:rsidRPr="005161A6">
        <w:rPr>
          <w:sz w:val="28"/>
          <w:szCs w:val="28"/>
        </w:rPr>
        <w:t xml:space="preserve"> дебиторской задо</w:t>
      </w:r>
      <w:r w:rsidRPr="005161A6">
        <w:rPr>
          <w:sz w:val="28"/>
          <w:szCs w:val="28"/>
        </w:rPr>
        <w:t>л</w:t>
      </w:r>
      <w:r w:rsidRPr="005161A6">
        <w:rPr>
          <w:sz w:val="28"/>
          <w:szCs w:val="28"/>
        </w:rPr>
        <w:t>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</w:r>
      <w:r>
        <w:rPr>
          <w:sz w:val="28"/>
          <w:szCs w:val="28"/>
        </w:rPr>
        <w:t xml:space="preserve"> </w:t>
      </w:r>
      <w:r w:rsidRPr="005161A6">
        <w:rPr>
          <w:sz w:val="28"/>
          <w:szCs w:val="28"/>
        </w:rPr>
        <w:t>(далее – принудительное взыскание дебиторской задолженности по доходам):</w:t>
      </w:r>
    </w:p>
    <w:p w:rsidR="00753FD9" w:rsidRPr="005161A6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A6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</w:t>
      </w:r>
      <w:r w:rsidRPr="005161A6">
        <w:rPr>
          <w:sz w:val="28"/>
          <w:szCs w:val="28"/>
        </w:rPr>
        <w:t>а</w:t>
      </w:r>
      <w:r w:rsidRPr="005161A6">
        <w:rPr>
          <w:sz w:val="28"/>
          <w:szCs w:val="28"/>
        </w:rPr>
        <w:t xml:space="preserve">долженности </w:t>
      </w:r>
      <w:r>
        <w:rPr>
          <w:sz w:val="28"/>
          <w:szCs w:val="28"/>
        </w:rPr>
        <w:t>производится в судебном порядке;</w:t>
      </w:r>
    </w:p>
    <w:p w:rsidR="00753FD9" w:rsidRPr="00AA4F45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A4F45">
        <w:rPr>
          <w:spacing w:val="-2"/>
          <w:sz w:val="28"/>
          <w:szCs w:val="28"/>
        </w:rPr>
        <w:t>2) финансовый отдел Администрации в течение 60 календарных дней по</w:t>
      </w:r>
      <w:r w:rsidRPr="00AA4F45">
        <w:rPr>
          <w:spacing w:val="-2"/>
          <w:sz w:val="28"/>
          <w:szCs w:val="28"/>
        </w:rPr>
        <w:t>д</w:t>
      </w:r>
      <w:r w:rsidRPr="00AA4F45">
        <w:rPr>
          <w:spacing w:val="-2"/>
          <w:sz w:val="28"/>
          <w:szCs w:val="28"/>
        </w:rPr>
        <w:t>готавливает и направляет исковое заявление о взыскании просроченной дебито</w:t>
      </w:r>
      <w:r w:rsidRPr="00AA4F45">
        <w:rPr>
          <w:spacing w:val="-2"/>
          <w:sz w:val="28"/>
          <w:szCs w:val="28"/>
        </w:rPr>
        <w:t>р</w:t>
      </w:r>
      <w:r w:rsidRPr="00AA4F45">
        <w:rPr>
          <w:spacing w:val="-2"/>
          <w:sz w:val="28"/>
          <w:szCs w:val="28"/>
        </w:rPr>
        <w:t>ской задолженности в суд с соблюдением требований о подсудности и подв</w:t>
      </w:r>
      <w:r w:rsidRPr="00AA4F45">
        <w:rPr>
          <w:spacing w:val="-2"/>
          <w:sz w:val="28"/>
          <w:szCs w:val="28"/>
        </w:rPr>
        <w:t>е</w:t>
      </w:r>
      <w:r w:rsidRPr="00AA4F45">
        <w:rPr>
          <w:spacing w:val="-2"/>
          <w:sz w:val="28"/>
          <w:szCs w:val="28"/>
        </w:rPr>
        <w:t>домственности, установленных законодательством Российской Федерации;</w:t>
      </w:r>
    </w:p>
    <w:p w:rsidR="00753FD9" w:rsidRPr="005161A6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A6">
        <w:rPr>
          <w:sz w:val="28"/>
          <w:szCs w:val="28"/>
        </w:rPr>
        <w:t>3) в случае если до вынесения решения суда требования об уплате испо</w:t>
      </w:r>
      <w:r w:rsidRPr="005161A6">
        <w:rPr>
          <w:sz w:val="28"/>
          <w:szCs w:val="28"/>
        </w:rPr>
        <w:t>л</w:t>
      </w:r>
      <w:r w:rsidRPr="005161A6">
        <w:rPr>
          <w:sz w:val="28"/>
          <w:szCs w:val="28"/>
        </w:rPr>
        <w:t xml:space="preserve">нены должником добровольно, </w:t>
      </w:r>
      <w:r>
        <w:rPr>
          <w:sz w:val="28"/>
          <w:szCs w:val="28"/>
        </w:rPr>
        <w:t>ф</w:t>
      </w:r>
      <w:r w:rsidRPr="002775ED">
        <w:rPr>
          <w:sz w:val="28"/>
          <w:szCs w:val="28"/>
        </w:rPr>
        <w:t>инансовы</w:t>
      </w:r>
      <w:r>
        <w:rPr>
          <w:sz w:val="28"/>
          <w:szCs w:val="28"/>
        </w:rPr>
        <w:t>й</w:t>
      </w:r>
      <w:r w:rsidRPr="002775ED">
        <w:rPr>
          <w:sz w:val="28"/>
          <w:szCs w:val="28"/>
        </w:rPr>
        <w:t xml:space="preserve"> отдел </w:t>
      </w:r>
      <w:r>
        <w:rPr>
          <w:sz w:val="28"/>
          <w:szCs w:val="28"/>
        </w:rPr>
        <w:t>Администрации</w:t>
      </w:r>
      <w:r w:rsidRPr="005161A6">
        <w:rPr>
          <w:sz w:val="28"/>
          <w:szCs w:val="28"/>
        </w:rPr>
        <w:t>, в устано</w:t>
      </w:r>
      <w:r w:rsidRPr="005161A6">
        <w:rPr>
          <w:sz w:val="28"/>
          <w:szCs w:val="28"/>
        </w:rPr>
        <w:t>в</w:t>
      </w:r>
      <w:r w:rsidRPr="005161A6">
        <w:rPr>
          <w:sz w:val="28"/>
          <w:szCs w:val="28"/>
        </w:rPr>
        <w:t>ленном пор</w:t>
      </w:r>
      <w:r>
        <w:rPr>
          <w:sz w:val="28"/>
          <w:szCs w:val="28"/>
        </w:rPr>
        <w:t>ядке заявляет об отказе от иска;</w:t>
      </w:r>
    </w:p>
    <w:p w:rsidR="00753FD9" w:rsidRPr="005161A6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A6">
        <w:rPr>
          <w:sz w:val="28"/>
          <w:szCs w:val="28"/>
        </w:rPr>
        <w:t>4) взыскание просроченной дебиторской задолженности в судебном п</w:t>
      </w:r>
      <w:r w:rsidRPr="005161A6">
        <w:rPr>
          <w:sz w:val="28"/>
          <w:szCs w:val="28"/>
        </w:rPr>
        <w:t>о</w:t>
      </w:r>
      <w:r w:rsidRPr="005161A6">
        <w:rPr>
          <w:sz w:val="28"/>
          <w:szCs w:val="28"/>
        </w:rPr>
        <w:t xml:space="preserve">рядке осуществляется в соответствии с Арбитражным процессуальным </w:t>
      </w:r>
      <w:hyperlink r:id="rId12">
        <w:r w:rsidRPr="005161A6">
          <w:rPr>
            <w:sz w:val="28"/>
            <w:szCs w:val="28"/>
          </w:rPr>
          <w:t>кодексом</w:t>
        </w:r>
      </w:hyperlink>
      <w:r w:rsidRPr="005161A6">
        <w:rPr>
          <w:sz w:val="28"/>
          <w:szCs w:val="28"/>
        </w:rPr>
        <w:t xml:space="preserve"> Российской Федерации, Гражданским процессуальным </w:t>
      </w:r>
      <w:hyperlink r:id="rId13">
        <w:r w:rsidRPr="005161A6">
          <w:rPr>
            <w:sz w:val="28"/>
            <w:szCs w:val="28"/>
          </w:rPr>
          <w:t>кодексом</w:t>
        </w:r>
      </w:hyperlink>
      <w:r w:rsidRPr="005161A6">
        <w:rPr>
          <w:sz w:val="28"/>
          <w:szCs w:val="28"/>
        </w:rPr>
        <w:t xml:space="preserve"> Ро</w:t>
      </w:r>
      <w:r w:rsidRPr="005161A6">
        <w:rPr>
          <w:sz w:val="28"/>
          <w:szCs w:val="28"/>
        </w:rPr>
        <w:t>с</w:t>
      </w:r>
      <w:r w:rsidRPr="005161A6">
        <w:rPr>
          <w:sz w:val="28"/>
          <w:szCs w:val="28"/>
        </w:rPr>
        <w:t>сийской Федерации, иным законод</w:t>
      </w:r>
      <w:r>
        <w:rPr>
          <w:sz w:val="28"/>
          <w:szCs w:val="28"/>
        </w:rPr>
        <w:t>ательством Российской Федерации;</w:t>
      </w:r>
    </w:p>
    <w:p w:rsidR="00753FD9" w:rsidRPr="005161A6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A6">
        <w:rPr>
          <w:sz w:val="28"/>
          <w:szCs w:val="28"/>
        </w:rPr>
        <w:t>5) документы о ходе претензионно-исковой работы по взысканию задо</w:t>
      </w:r>
      <w:r w:rsidRPr="005161A6">
        <w:rPr>
          <w:sz w:val="28"/>
          <w:szCs w:val="28"/>
        </w:rPr>
        <w:t>л</w:t>
      </w:r>
      <w:r w:rsidRPr="005161A6">
        <w:rPr>
          <w:sz w:val="28"/>
          <w:szCs w:val="28"/>
        </w:rPr>
        <w:t>женности, в том числе судебные акты, на бумажном но</w:t>
      </w:r>
      <w:r>
        <w:rPr>
          <w:sz w:val="28"/>
          <w:szCs w:val="28"/>
        </w:rPr>
        <w:t>сителе хранятся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нистрации;</w:t>
      </w:r>
    </w:p>
    <w:p w:rsidR="00753FD9" w:rsidRPr="005161A6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A6">
        <w:rPr>
          <w:sz w:val="28"/>
          <w:szCs w:val="28"/>
        </w:rPr>
        <w:t>6) при принятии судом решения о полном (частичном) отказе в удовл</w:t>
      </w:r>
      <w:r w:rsidRPr="005161A6">
        <w:rPr>
          <w:sz w:val="28"/>
          <w:szCs w:val="28"/>
        </w:rPr>
        <w:t>е</w:t>
      </w:r>
      <w:r w:rsidRPr="005161A6">
        <w:rPr>
          <w:sz w:val="28"/>
          <w:szCs w:val="28"/>
        </w:rPr>
        <w:t>творении заявленных требований Администрации, обеспечивается принятие исчерпывающих мер по обжалованию судебных актов при наличии к тому о</w:t>
      </w:r>
      <w:r w:rsidRPr="005161A6">
        <w:rPr>
          <w:sz w:val="28"/>
          <w:szCs w:val="28"/>
        </w:rPr>
        <w:t>с</w:t>
      </w:r>
      <w:r w:rsidRPr="005161A6">
        <w:rPr>
          <w:sz w:val="28"/>
          <w:szCs w:val="28"/>
        </w:rPr>
        <w:t>нований.</w:t>
      </w:r>
    </w:p>
    <w:p w:rsidR="00753FD9" w:rsidRPr="002775ED" w:rsidRDefault="00753FD9" w:rsidP="0075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FD9" w:rsidRDefault="00753FD9" w:rsidP="00753F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5F6482">
        <w:rPr>
          <w:sz w:val="28"/>
          <w:szCs w:val="28"/>
        </w:rPr>
        <w:t xml:space="preserve"> Мероприятия по взысканию просроченной дебиторской задолженности </w:t>
      </w:r>
    </w:p>
    <w:p w:rsidR="00753FD9" w:rsidRDefault="00753FD9" w:rsidP="00753F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482">
        <w:rPr>
          <w:sz w:val="28"/>
          <w:szCs w:val="28"/>
        </w:rPr>
        <w:t>в рамках исполнительно</w:t>
      </w:r>
      <w:r>
        <w:rPr>
          <w:sz w:val="28"/>
          <w:szCs w:val="28"/>
        </w:rPr>
        <w:t xml:space="preserve">го производства </w:t>
      </w:r>
    </w:p>
    <w:p w:rsidR="00753FD9" w:rsidRPr="005F6482" w:rsidRDefault="00753FD9" w:rsidP="00753F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Pr="005F6482">
        <w:rPr>
          <w:sz w:val="28"/>
          <w:szCs w:val="28"/>
        </w:rPr>
        <w:t xml:space="preserve"> течение 30 календарных дней со дня поступления в Администр</w:t>
      </w:r>
      <w:r w:rsidRPr="005F6482">
        <w:rPr>
          <w:sz w:val="28"/>
          <w:szCs w:val="28"/>
        </w:rPr>
        <w:t>а</w:t>
      </w:r>
      <w:r w:rsidRPr="005F6482">
        <w:rPr>
          <w:sz w:val="28"/>
          <w:szCs w:val="28"/>
        </w:rPr>
        <w:t xml:space="preserve">цию исполнительного документа </w:t>
      </w:r>
      <w:r>
        <w:rPr>
          <w:sz w:val="28"/>
          <w:szCs w:val="28"/>
        </w:rPr>
        <w:t>финансовый отдел</w:t>
      </w:r>
      <w:r w:rsidRPr="005F6482">
        <w:rPr>
          <w:sz w:val="28"/>
          <w:szCs w:val="28"/>
        </w:rPr>
        <w:t xml:space="preserve"> Администрации направл</w:t>
      </w:r>
      <w:r w:rsidRPr="005F6482">
        <w:rPr>
          <w:sz w:val="28"/>
          <w:szCs w:val="28"/>
        </w:rPr>
        <w:t>я</w:t>
      </w:r>
      <w:r w:rsidRPr="005F6482">
        <w:rPr>
          <w:sz w:val="28"/>
          <w:szCs w:val="28"/>
        </w:rPr>
        <w:t>ет его для исполнения в соответствующее подразделение Федеральной службы судебных приставов Российской Федерации (далее - служба судебных прист</w:t>
      </w:r>
      <w:r w:rsidRPr="005F6482">
        <w:rPr>
          <w:sz w:val="28"/>
          <w:szCs w:val="28"/>
        </w:rPr>
        <w:t>а</w:t>
      </w:r>
      <w:r w:rsidRPr="005F6482">
        <w:rPr>
          <w:sz w:val="28"/>
          <w:szCs w:val="28"/>
        </w:rPr>
        <w:t>вов), а при наличии актуальных сведений о счетах должника в кредитной орг</w:t>
      </w:r>
      <w:r w:rsidRPr="005F6482">
        <w:rPr>
          <w:sz w:val="28"/>
          <w:szCs w:val="28"/>
        </w:rPr>
        <w:t>а</w:t>
      </w:r>
      <w:r w:rsidRPr="005F6482">
        <w:rPr>
          <w:sz w:val="28"/>
          <w:szCs w:val="28"/>
        </w:rPr>
        <w:t>низации направляет исполнительный документ в соотве</w:t>
      </w:r>
      <w:r>
        <w:rPr>
          <w:sz w:val="28"/>
          <w:szCs w:val="28"/>
        </w:rPr>
        <w:t>тствующую кредитную организацию.</w:t>
      </w: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</w:t>
      </w:r>
      <w:r w:rsidRPr="005F6482">
        <w:rPr>
          <w:sz w:val="28"/>
          <w:szCs w:val="28"/>
        </w:rPr>
        <w:t xml:space="preserve"> стадии принудительного исполнения службой судебных прист</w:t>
      </w:r>
      <w:r w:rsidRPr="005F6482">
        <w:rPr>
          <w:sz w:val="28"/>
          <w:szCs w:val="28"/>
        </w:rPr>
        <w:t>а</w:t>
      </w:r>
      <w:r w:rsidRPr="005F6482">
        <w:rPr>
          <w:sz w:val="28"/>
          <w:szCs w:val="28"/>
        </w:rPr>
        <w:t xml:space="preserve">вов судебных актов о взыскании просроченной дебиторской задолженности с должника </w:t>
      </w:r>
      <w:r>
        <w:rPr>
          <w:sz w:val="28"/>
          <w:szCs w:val="28"/>
        </w:rPr>
        <w:t>финансовый отдел</w:t>
      </w:r>
      <w:r w:rsidRPr="005F6482">
        <w:rPr>
          <w:sz w:val="28"/>
          <w:szCs w:val="28"/>
        </w:rPr>
        <w:t xml:space="preserve"> Администрации осуществляет информационное взаимодействие со службой судебных приставов, в том числе проводит сл</w:t>
      </w:r>
      <w:r w:rsidRPr="005F6482">
        <w:rPr>
          <w:sz w:val="28"/>
          <w:szCs w:val="28"/>
        </w:rPr>
        <w:t>е</w:t>
      </w:r>
      <w:r w:rsidRPr="005F6482">
        <w:rPr>
          <w:sz w:val="28"/>
          <w:szCs w:val="28"/>
        </w:rPr>
        <w:t>дующие мероприятия:</w:t>
      </w:r>
    </w:p>
    <w:p w:rsidR="00753FD9" w:rsidRPr="00AA4F45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A4F45">
        <w:rPr>
          <w:spacing w:val="-2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82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53FD9" w:rsidRPr="00AA4F45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A4F45">
        <w:rPr>
          <w:spacing w:val="-2"/>
          <w:sz w:val="28"/>
          <w:szCs w:val="28"/>
        </w:rPr>
        <w:t>об изменении наименования должника (для граждан - фамилия, имя, отч</w:t>
      </w:r>
      <w:r w:rsidRPr="00AA4F45">
        <w:rPr>
          <w:spacing w:val="-2"/>
          <w:sz w:val="28"/>
          <w:szCs w:val="28"/>
        </w:rPr>
        <w:t>е</w:t>
      </w:r>
      <w:r w:rsidRPr="00AA4F45">
        <w:rPr>
          <w:spacing w:val="-2"/>
          <w:sz w:val="28"/>
          <w:szCs w:val="28"/>
        </w:rPr>
        <w:t>ство (при его наличии); для организаций - наименование и юридический адрес);</w:t>
      </w: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82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82">
        <w:rPr>
          <w:sz w:val="28"/>
          <w:szCs w:val="28"/>
        </w:rPr>
        <w:t>о наличии данных об объявлении розыска должника, его имущества;</w:t>
      </w: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82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82">
        <w:rPr>
          <w:sz w:val="28"/>
          <w:szCs w:val="28"/>
        </w:rPr>
        <w:t>2) организует и проводит рабочие встречи со службой судебных прист</w:t>
      </w:r>
      <w:r w:rsidRPr="005F6482">
        <w:rPr>
          <w:sz w:val="28"/>
          <w:szCs w:val="28"/>
        </w:rPr>
        <w:t>а</w:t>
      </w:r>
      <w:r w:rsidRPr="005F6482">
        <w:rPr>
          <w:sz w:val="28"/>
          <w:szCs w:val="28"/>
        </w:rPr>
        <w:t>вов о результатах работы по исполнительному производству;</w:t>
      </w: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82"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</w:t>
      </w:r>
      <w:r w:rsidRPr="005F6482">
        <w:rPr>
          <w:sz w:val="28"/>
          <w:szCs w:val="28"/>
        </w:rPr>
        <w:t>в</w:t>
      </w:r>
      <w:r w:rsidRPr="005F6482">
        <w:rPr>
          <w:sz w:val="28"/>
          <w:szCs w:val="28"/>
        </w:rPr>
        <w:t xml:space="preserve">ленных Федеральным </w:t>
      </w:r>
      <w:hyperlink r:id="rId14">
        <w:r w:rsidRPr="005F6482">
          <w:rPr>
            <w:sz w:val="28"/>
            <w:szCs w:val="28"/>
          </w:rPr>
          <w:t>законом</w:t>
        </w:r>
      </w:hyperlink>
      <w:r w:rsidRPr="005F6482">
        <w:rPr>
          <w:sz w:val="28"/>
          <w:szCs w:val="28"/>
        </w:rPr>
        <w:t xml:space="preserve"> от 2 октября </w:t>
      </w:r>
      <w:smartTag w:uri="urn:schemas-microsoft-com:office:smarttags" w:element="metricconverter">
        <w:smartTagPr>
          <w:attr w:name="ProductID" w:val="2007 г"/>
        </w:smartTagPr>
        <w:r w:rsidRPr="005F6482">
          <w:rPr>
            <w:sz w:val="28"/>
            <w:szCs w:val="28"/>
          </w:rPr>
          <w:t xml:space="preserve">2007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5F6482">
        <w:rPr>
          <w:sz w:val="28"/>
          <w:szCs w:val="28"/>
        </w:rPr>
        <w:t>№ 229-ФЗ «Об исполн</w:t>
      </w:r>
      <w:r w:rsidRPr="005F6482">
        <w:rPr>
          <w:sz w:val="28"/>
          <w:szCs w:val="28"/>
        </w:rPr>
        <w:t>и</w:t>
      </w:r>
      <w:r w:rsidRPr="005F6482">
        <w:rPr>
          <w:sz w:val="28"/>
          <w:szCs w:val="28"/>
        </w:rPr>
        <w:t>тельном производстве»;</w:t>
      </w: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82">
        <w:rPr>
          <w:sz w:val="28"/>
          <w:szCs w:val="28"/>
        </w:rPr>
        <w:t>4) проводит мониторинг эффективности взыскания просроченной деб</w:t>
      </w:r>
      <w:r w:rsidRPr="005F6482">
        <w:rPr>
          <w:sz w:val="28"/>
          <w:szCs w:val="28"/>
        </w:rPr>
        <w:t>и</w:t>
      </w:r>
      <w:r w:rsidRPr="005F6482">
        <w:rPr>
          <w:sz w:val="28"/>
          <w:szCs w:val="28"/>
        </w:rPr>
        <w:t>торской задолженности в рамках исполнительного производства.</w:t>
      </w:r>
    </w:p>
    <w:p w:rsidR="00753FD9" w:rsidRPr="005F6482" w:rsidRDefault="00753FD9" w:rsidP="006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6482">
        <w:rPr>
          <w:sz w:val="28"/>
          <w:szCs w:val="28"/>
        </w:rPr>
        <w:t>.3. При установлении фактов бездействия должностных лиц обеспечив</w:t>
      </w:r>
      <w:r w:rsidRPr="005F6482">
        <w:rPr>
          <w:sz w:val="28"/>
          <w:szCs w:val="28"/>
        </w:rPr>
        <w:t>а</w:t>
      </w:r>
      <w:r w:rsidRPr="005F6482">
        <w:rPr>
          <w:sz w:val="28"/>
          <w:szCs w:val="28"/>
        </w:rPr>
        <w:t>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753FD9" w:rsidRPr="00AA4F45" w:rsidRDefault="00753FD9" w:rsidP="00753FD9">
      <w:pPr>
        <w:autoSpaceDE w:val="0"/>
        <w:autoSpaceDN w:val="0"/>
        <w:adjustRightInd w:val="0"/>
        <w:rPr>
          <w:sz w:val="28"/>
          <w:szCs w:val="28"/>
        </w:rPr>
      </w:pPr>
    </w:p>
    <w:p w:rsidR="00753FD9" w:rsidRDefault="00753FD9" w:rsidP="00753FD9">
      <w:pPr>
        <w:jc w:val="both"/>
        <w:rPr>
          <w:kern w:val="2"/>
          <w:sz w:val="28"/>
          <w:szCs w:val="28"/>
          <w:lang w:val="sr-Cyrl-CS" w:eastAsia="ar-SA"/>
        </w:rPr>
      </w:pPr>
    </w:p>
    <w:p w:rsidR="00753FD9" w:rsidRPr="00D26A5B" w:rsidRDefault="00753FD9" w:rsidP="00753FD9">
      <w:pPr>
        <w:jc w:val="both"/>
        <w:rPr>
          <w:kern w:val="2"/>
          <w:sz w:val="28"/>
          <w:szCs w:val="28"/>
          <w:lang w:val="sr-Cyrl-CS" w:eastAsia="ar-SA"/>
        </w:rPr>
      </w:pPr>
      <w:r w:rsidRPr="00D26A5B">
        <w:rPr>
          <w:kern w:val="2"/>
          <w:sz w:val="28"/>
          <w:szCs w:val="28"/>
          <w:lang w:val="sr-Cyrl-CS" w:eastAsia="ar-SA"/>
        </w:rPr>
        <w:t xml:space="preserve">Глава </w:t>
      </w:r>
    </w:p>
    <w:p w:rsidR="00753FD9" w:rsidRPr="00D26A5B" w:rsidRDefault="00753FD9" w:rsidP="00753FD9">
      <w:pPr>
        <w:jc w:val="both"/>
        <w:rPr>
          <w:kern w:val="2"/>
          <w:sz w:val="28"/>
          <w:szCs w:val="28"/>
          <w:lang w:val="sr-Cyrl-CS" w:eastAsia="ar-SA"/>
        </w:rPr>
      </w:pPr>
      <w:r w:rsidRPr="00D26A5B">
        <w:rPr>
          <w:kern w:val="2"/>
          <w:sz w:val="28"/>
          <w:szCs w:val="28"/>
          <w:lang w:val="sr-Cyrl-CS" w:eastAsia="ar-SA"/>
        </w:rPr>
        <w:t xml:space="preserve">Щербиновского сельского поселения </w:t>
      </w:r>
    </w:p>
    <w:p w:rsidR="00753FD9" w:rsidRDefault="00753FD9" w:rsidP="00753FD9">
      <w:r w:rsidRPr="00D26A5B">
        <w:rPr>
          <w:kern w:val="2"/>
          <w:sz w:val="28"/>
          <w:szCs w:val="28"/>
          <w:lang w:val="sr-Cyrl-CS" w:eastAsia="ar-SA"/>
        </w:rPr>
        <w:t>Щербиновского района</w:t>
      </w:r>
      <w:r w:rsidRPr="00D26A5B">
        <w:rPr>
          <w:kern w:val="2"/>
          <w:sz w:val="28"/>
          <w:szCs w:val="28"/>
          <w:lang w:val="sr-Cyrl-CS" w:eastAsia="ar-SA"/>
        </w:rPr>
        <w:tab/>
      </w:r>
      <w:r w:rsidRPr="00D26A5B">
        <w:rPr>
          <w:kern w:val="2"/>
          <w:sz w:val="28"/>
          <w:szCs w:val="28"/>
          <w:lang w:val="sr-Cyrl-CS" w:eastAsia="ar-SA"/>
        </w:rPr>
        <w:tab/>
      </w:r>
      <w:r w:rsidRPr="00D26A5B">
        <w:rPr>
          <w:kern w:val="2"/>
          <w:sz w:val="28"/>
          <w:szCs w:val="28"/>
          <w:lang w:val="sr-Cyrl-CS" w:eastAsia="ar-SA"/>
        </w:rPr>
        <w:tab/>
      </w:r>
      <w:r w:rsidRPr="00D26A5B">
        <w:rPr>
          <w:kern w:val="2"/>
          <w:sz w:val="28"/>
          <w:szCs w:val="28"/>
          <w:lang w:val="sr-Cyrl-CS" w:eastAsia="ar-SA"/>
        </w:rPr>
        <w:tab/>
      </w:r>
      <w:r w:rsidRPr="00D26A5B">
        <w:rPr>
          <w:kern w:val="2"/>
          <w:sz w:val="28"/>
          <w:szCs w:val="28"/>
          <w:lang w:val="sr-Cyrl-CS" w:eastAsia="ar-SA"/>
        </w:rPr>
        <w:tab/>
      </w:r>
      <w:r w:rsidRPr="00D26A5B">
        <w:rPr>
          <w:kern w:val="2"/>
          <w:sz w:val="28"/>
          <w:szCs w:val="28"/>
          <w:lang w:val="sr-Cyrl-CS" w:eastAsia="ar-SA"/>
        </w:rPr>
        <w:tab/>
        <w:t xml:space="preserve">                   Д.А. Ченокалов</w:t>
      </w:r>
    </w:p>
    <w:p w:rsidR="004174E3" w:rsidRDefault="004174E3" w:rsidP="004174E3">
      <w:pPr>
        <w:suppressAutoHyphens w:val="0"/>
        <w:jc w:val="center"/>
        <w:rPr>
          <w:b/>
          <w:sz w:val="22"/>
        </w:rPr>
      </w:pPr>
    </w:p>
    <w:p w:rsidR="004174E3" w:rsidRDefault="004174E3" w:rsidP="004174E3">
      <w:pPr>
        <w:suppressAutoHyphens w:val="0"/>
        <w:jc w:val="center"/>
        <w:rPr>
          <w:b/>
          <w:sz w:val="22"/>
        </w:rPr>
      </w:pPr>
    </w:p>
    <w:p w:rsidR="004174E3" w:rsidRDefault="004174E3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D4162A" w:rsidRDefault="00D4162A" w:rsidP="004174E3">
      <w:pPr>
        <w:suppressAutoHyphens w:val="0"/>
        <w:jc w:val="center"/>
        <w:rPr>
          <w:b/>
          <w:sz w:val="22"/>
        </w:rPr>
      </w:pPr>
    </w:p>
    <w:p w:rsidR="00D4162A" w:rsidRDefault="00D4162A" w:rsidP="004174E3">
      <w:pPr>
        <w:suppressAutoHyphens w:val="0"/>
        <w:jc w:val="center"/>
        <w:rPr>
          <w:b/>
          <w:sz w:val="22"/>
        </w:rPr>
      </w:pPr>
    </w:p>
    <w:p w:rsidR="00D4162A" w:rsidRDefault="00D4162A" w:rsidP="004174E3">
      <w:pPr>
        <w:suppressAutoHyphens w:val="0"/>
        <w:jc w:val="center"/>
        <w:rPr>
          <w:b/>
          <w:sz w:val="22"/>
        </w:rPr>
      </w:pPr>
    </w:p>
    <w:p w:rsidR="00D4162A" w:rsidRDefault="00D4162A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174E3" w:rsidRDefault="00EB5421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2" name="Рисунок 72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4E3" w:rsidRPr="007553D7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6D722D" w:rsidRDefault="004174E3" w:rsidP="00280D8A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174E3" w:rsidRPr="006D722D" w:rsidRDefault="004174E3" w:rsidP="00280D8A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174E3" w:rsidRPr="007553D7" w:rsidRDefault="004174E3" w:rsidP="00280D8A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174E3" w:rsidRPr="00431F95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119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174E3" w:rsidRDefault="004174E3" w:rsidP="00280D8A">
            <w:pPr>
              <w:jc w:val="center"/>
            </w:pPr>
            <w:r>
              <w:t>поселок Щербиновский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174E3" w:rsidRDefault="004174E3" w:rsidP="00280D8A">
            <w:pPr>
              <w:rPr>
                <w:sz w:val="28"/>
              </w:rPr>
            </w:pPr>
          </w:p>
          <w:p w:rsidR="004174E3" w:rsidRDefault="004174E3" w:rsidP="00280D8A">
            <w:pPr>
              <w:rPr>
                <w:sz w:val="28"/>
              </w:rPr>
            </w:pPr>
          </w:p>
        </w:tc>
      </w:tr>
    </w:tbl>
    <w:p w:rsidR="00753FD9" w:rsidRDefault="00753FD9" w:rsidP="00753FD9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новление администрации </w:t>
      </w:r>
    </w:p>
    <w:p w:rsidR="00753FD9" w:rsidRDefault="00753FD9" w:rsidP="00753FD9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сельского поселения Щербиновского района </w:t>
      </w:r>
    </w:p>
    <w:p w:rsidR="00753FD9" w:rsidRDefault="00753FD9" w:rsidP="00753FD9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марта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 xml:space="preserve">. № 25 «Об утверждении </w:t>
      </w:r>
    </w:p>
    <w:p w:rsidR="00753FD9" w:rsidRDefault="00753FD9" w:rsidP="00753FD9">
      <w:pPr>
        <w:ind w:left="851" w:right="851"/>
        <w:jc w:val="center"/>
        <w:rPr>
          <w:b/>
          <w:sz w:val="28"/>
          <w:szCs w:val="28"/>
        </w:rPr>
      </w:pPr>
      <w:r w:rsidRPr="0060181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</w:t>
      </w:r>
      <w:r w:rsidRPr="0060181F">
        <w:rPr>
          <w:b/>
          <w:sz w:val="28"/>
          <w:szCs w:val="28"/>
        </w:rPr>
        <w:t>проведения антикоррупционной</w:t>
      </w:r>
      <w:r>
        <w:rPr>
          <w:b/>
          <w:sz w:val="28"/>
          <w:szCs w:val="28"/>
        </w:rPr>
        <w:t xml:space="preserve"> </w:t>
      </w:r>
      <w:r w:rsidRPr="0060181F">
        <w:rPr>
          <w:b/>
          <w:sz w:val="28"/>
          <w:szCs w:val="28"/>
        </w:rPr>
        <w:t>экспертизы муниципал</w:t>
      </w:r>
      <w:r w:rsidRPr="0060181F">
        <w:rPr>
          <w:b/>
          <w:sz w:val="28"/>
          <w:szCs w:val="28"/>
        </w:rPr>
        <w:t>ь</w:t>
      </w:r>
      <w:r w:rsidRPr="0060181F">
        <w:rPr>
          <w:b/>
          <w:sz w:val="28"/>
          <w:szCs w:val="28"/>
        </w:rPr>
        <w:t>ных</w:t>
      </w:r>
      <w:r>
        <w:rPr>
          <w:b/>
          <w:sz w:val="28"/>
          <w:szCs w:val="28"/>
        </w:rPr>
        <w:t xml:space="preserve"> </w:t>
      </w:r>
      <w:r w:rsidRPr="0060181F">
        <w:rPr>
          <w:b/>
          <w:sz w:val="28"/>
          <w:szCs w:val="28"/>
        </w:rPr>
        <w:t>нормативных</w:t>
      </w:r>
      <w:r>
        <w:rPr>
          <w:b/>
          <w:sz w:val="28"/>
          <w:szCs w:val="28"/>
        </w:rPr>
        <w:t xml:space="preserve"> </w:t>
      </w:r>
      <w:r w:rsidRPr="0060181F">
        <w:rPr>
          <w:b/>
          <w:sz w:val="28"/>
          <w:szCs w:val="28"/>
        </w:rPr>
        <w:t>правовых актов и</w:t>
      </w:r>
      <w:r>
        <w:rPr>
          <w:b/>
          <w:sz w:val="28"/>
          <w:szCs w:val="28"/>
        </w:rPr>
        <w:t xml:space="preserve"> </w:t>
      </w:r>
      <w:r w:rsidRPr="0060181F">
        <w:rPr>
          <w:b/>
          <w:sz w:val="28"/>
          <w:szCs w:val="28"/>
        </w:rPr>
        <w:t xml:space="preserve"> проектов </w:t>
      </w:r>
    </w:p>
    <w:p w:rsidR="00753FD9" w:rsidRDefault="00753FD9" w:rsidP="00753FD9">
      <w:pPr>
        <w:ind w:left="851" w:right="851"/>
        <w:jc w:val="center"/>
        <w:rPr>
          <w:sz w:val="28"/>
          <w:szCs w:val="28"/>
        </w:rPr>
      </w:pPr>
      <w:r w:rsidRPr="0060181F">
        <w:rPr>
          <w:b/>
          <w:sz w:val="28"/>
          <w:szCs w:val="28"/>
        </w:rPr>
        <w:t>муниципальных нормативных правовых актов</w:t>
      </w:r>
      <w:r w:rsidRPr="000B7411">
        <w:rPr>
          <w:sz w:val="28"/>
          <w:szCs w:val="28"/>
        </w:rPr>
        <w:t xml:space="preserve"> </w:t>
      </w:r>
    </w:p>
    <w:p w:rsidR="00753FD9" w:rsidRPr="000B7411" w:rsidRDefault="00753FD9" w:rsidP="00753FD9">
      <w:pPr>
        <w:ind w:left="851" w:right="851"/>
        <w:jc w:val="center"/>
        <w:rPr>
          <w:b/>
        </w:rPr>
      </w:pPr>
      <w:r w:rsidRPr="000B741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Щербиновского сельского поселения Щербиновского района» </w:t>
      </w:r>
    </w:p>
    <w:p w:rsidR="00753FD9" w:rsidRDefault="00753FD9" w:rsidP="00753FD9">
      <w:pPr>
        <w:jc w:val="center"/>
        <w:rPr>
          <w:b/>
          <w:sz w:val="28"/>
          <w:szCs w:val="28"/>
        </w:rPr>
      </w:pPr>
    </w:p>
    <w:p w:rsidR="00753FD9" w:rsidRDefault="00753FD9" w:rsidP="00753FD9">
      <w:pPr>
        <w:suppressAutoHyphens w:val="0"/>
        <w:autoSpaceDE w:val="0"/>
        <w:autoSpaceDN w:val="0"/>
        <w:adjustRightInd w:val="0"/>
      </w:pPr>
    </w:p>
    <w:p w:rsidR="00753FD9" w:rsidRDefault="00753FD9" w:rsidP="00753FD9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 основании протеста прокуратуры Щербиновского района от 28 июня </w:t>
      </w:r>
      <w:smartTag w:uri="urn:schemas-microsoft-com:office:smarttags" w:element="metricconverter">
        <w:smartTagPr>
          <w:attr w:name="ProductID" w:val="2023 г"/>
        </w:smartTagPr>
        <w:r>
          <w:rPr>
            <w:spacing w:val="-4"/>
            <w:sz w:val="28"/>
            <w:szCs w:val="28"/>
          </w:rPr>
          <w:t>2023 г</w:t>
        </w:r>
      </w:smartTag>
      <w:r>
        <w:rPr>
          <w:spacing w:val="-4"/>
          <w:sz w:val="28"/>
          <w:szCs w:val="28"/>
        </w:rPr>
        <w:t>. № 7-02/589-23-20030053, в</w:t>
      </w:r>
      <w:r w:rsidRPr="003D7E45">
        <w:rPr>
          <w:spacing w:val="-4"/>
          <w:sz w:val="28"/>
          <w:szCs w:val="28"/>
        </w:rPr>
        <w:t xml:space="preserve"> соответствии с Федеральным законом</w:t>
      </w:r>
      <w:r>
        <w:rPr>
          <w:spacing w:val="-4"/>
          <w:sz w:val="28"/>
          <w:szCs w:val="28"/>
        </w:rPr>
        <w:t xml:space="preserve">                       </w:t>
      </w:r>
      <w:r w:rsidRPr="003D7E45">
        <w:rPr>
          <w:spacing w:val="-4"/>
          <w:sz w:val="28"/>
          <w:szCs w:val="28"/>
        </w:rPr>
        <w:t xml:space="preserve"> от 17 июля </w:t>
      </w:r>
      <w:smartTag w:uri="urn:schemas-microsoft-com:office:smarttags" w:element="metricconverter">
        <w:smartTagPr>
          <w:attr w:name="ProductID" w:val="2009 г"/>
        </w:smartTagPr>
        <w:r w:rsidRPr="003D7E45">
          <w:rPr>
            <w:spacing w:val="-4"/>
            <w:sz w:val="28"/>
            <w:szCs w:val="28"/>
          </w:rPr>
          <w:t>2009 г</w:t>
        </w:r>
      </w:smartTag>
      <w:r>
        <w:rPr>
          <w:spacing w:val="-4"/>
          <w:sz w:val="28"/>
          <w:szCs w:val="28"/>
        </w:rPr>
        <w:t>.</w:t>
      </w:r>
      <w:r w:rsidRPr="003D7E45">
        <w:rPr>
          <w:spacing w:val="-4"/>
          <w:sz w:val="28"/>
          <w:szCs w:val="28"/>
        </w:rPr>
        <w:t xml:space="preserve"> № 172-ФЗ «Об антикоррупционной экспертизе нормати</w:t>
      </w:r>
      <w:r w:rsidRPr="003D7E45">
        <w:rPr>
          <w:spacing w:val="-4"/>
          <w:sz w:val="28"/>
          <w:szCs w:val="28"/>
        </w:rPr>
        <w:t>в</w:t>
      </w:r>
      <w:r w:rsidRPr="003D7E45">
        <w:rPr>
          <w:spacing w:val="-4"/>
          <w:sz w:val="28"/>
          <w:szCs w:val="28"/>
        </w:rPr>
        <w:t>ных правовых актов и проектов нормативных прав</w:t>
      </w:r>
      <w:r w:rsidRPr="003D7E45">
        <w:rPr>
          <w:spacing w:val="-4"/>
          <w:sz w:val="28"/>
          <w:szCs w:val="28"/>
        </w:rPr>
        <w:t>о</w:t>
      </w:r>
      <w:r w:rsidRPr="003D7E45">
        <w:rPr>
          <w:spacing w:val="-4"/>
          <w:sz w:val="28"/>
          <w:szCs w:val="28"/>
        </w:rPr>
        <w:t>вых актов», п о с т а н о в л я ю:</w:t>
      </w:r>
    </w:p>
    <w:p w:rsid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4F788E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Щербиновского</w:t>
      </w:r>
      <w:r w:rsidRPr="004F788E">
        <w:rPr>
          <w:sz w:val="28"/>
          <w:szCs w:val="28"/>
        </w:rPr>
        <w:t xml:space="preserve"> сельского п</w:t>
      </w:r>
      <w:r w:rsidRPr="004F788E">
        <w:rPr>
          <w:sz w:val="28"/>
          <w:szCs w:val="28"/>
        </w:rPr>
        <w:t>о</w:t>
      </w:r>
      <w:r w:rsidRPr="004F788E">
        <w:rPr>
          <w:sz w:val="28"/>
          <w:szCs w:val="28"/>
        </w:rPr>
        <w:t>селения Щер</w:t>
      </w:r>
      <w:r>
        <w:rPr>
          <w:sz w:val="28"/>
          <w:szCs w:val="28"/>
        </w:rPr>
        <w:t xml:space="preserve">биновского района от 28 марта </w:t>
      </w:r>
      <w:smartTag w:uri="urn:schemas-microsoft-com:office:smarttags" w:element="metricconverter">
        <w:smartTagPr>
          <w:attr w:name="ProductID" w:val="2011 г"/>
        </w:smartTagPr>
        <w:r w:rsidRPr="004F788E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25</w:t>
      </w:r>
      <w:r w:rsidRPr="004F788E">
        <w:rPr>
          <w:sz w:val="28"/>
          <w:szCs w:val="28"/>
        </w:rPr>
        <w:t xml:space="preserve"> «Об утверждении П</w:t>
      </w:r>
      <w:r w:rsidRPr="004F788E">
        <w:rPr>
          <w:sz w:val="28"/>
          <w:szCs w:val="28"/>
        </w:rPr>
        <w:t>о</w:t>
      </w:r>
      <w:r w:rsidRPr="004F788E">
        <w:rPr>
          <w:sz w:val="28"/>
          <w:szCs w:val="28"/>
        </w:rPr>
        <w:t>рядка проведения антикоррупционной экспертизы муниципальных нормати</w:t>
      </w:r>
      <w:r w:rsidRPr="004F788E">
        <w:rPr>
          <w:sz w:val="28"/>
          <w:szCs w:val="28"/>
        </w:rPr>
        <w:t>в</w:t>
      </w:r>
      <w:r w:rsidRPr="004F788E">
        <w:rPr>
          <w:sz w:val="28"/>
          <w:szCs w:val="28"/>
        </w:rPr>
        <w:t xml:space="preserve">ных правовых актов и  проектов муниципальных нормативных правовых актов администрации  </w:t>
      </w:r>
      <w:r>
        <w:rPr>
          <w:sz w:val="28"/>
          <w:szCs w:val="28"/>
        </w:rPr>
        <w:t>Щербиновского</w:t>
      </w:r>
      <w:r w:rsidRPr="004F788E">
        <w:rPr>
          <w:sz w:val="28"/>
          <w:szCs w:val="28"/>
        </w:rPr>
        <w:t xml:space="preserve"> сельского поселения Щербиновского ра</w:t>
      </w:r>
      <w:r w:rsidRPr="004F788E">
        <w:rPr>
          <w:sz w:val="28"/>
          <w:szCs w:val="28"/>
        </w:rPr>
        <w:t>й</w:t>
      </w:r>
      <w:r w:rsidRPr="004F788E">
        <w:rPr>
          <w:sz w:val="28"/>
          <w:szCs w:val="28"/>
        </w:rPr>
        <w:t xml:space="preserve">она» </w:t>
      </w:r>
      <w:r>
        <w:rPr>
          <w:sz w:val="28"/>
          <w:szCs w:val="28"/>
        </w:rPr>
        <w:t>следующие изменения:</w:t>
      </w:r>
    </w:p>
    <w:p w:rsidR="00753FD9" w:rsidRDefault="00753FD9" w:rsidP="00753FD9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1)  Раздел 2.3. «Приём заключений независимых экспертов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их на официальном сайте администрации  Щербиновского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района» дополнить абзацами следующего содержания:</w:t>
      </w:r>
    </w:p>
    <w:p w:rsidR="00753FD9" w:rsidRDefault="00753FD9" w:rsidP="00753F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Независимой антикоррупционной экспертизе подлежат проекты</w:t>
      </w:r>
      <w:r w:rsidRPr="00666CCA">
        <w:t xml:space="preserve"> </w:t>
      </w:r>
      <w:r w:rsidRPr="00666CCA">
        <w:rPr>
          <w:sz w:val="28"/>
          <w:szCs w:val="28"/>
        </w:rPr>
        <w:t>мун</w:t>
      </w:r>
      <w:r w:rsidRPr="00666CCA">
        <w:rPr>
          <w:sz w:val="28"/>
          <w:szCs w:val="28"/>
        </w:rPr>
        <w:t>и</w:t>
      </w:r>
      <w:r w:rsidRPr="00666CCA">
        <w:rPr>
          <w:sz w:val="28"/>
          <w:szCs w:val="28"/>
        </w:rPr>
        <w:t>ципальн</w:t>
      </w:r>
      <w:r>
        <w:rPr>
          <w:sz w:val="28"/>
          <w:szCs w:val="28"/>
        </w:rPr>
        <w:t xml:space="preserve">ых нормативных правовых актов, за исключением проектов </w:t>
      </w:r>
      <w:r w:rsidRPr="00666CCA">
        <w:rPr>
          <w:sz w:val="28"/>
          <w:szCs w:val="28"/>
        </w:rPr>
        <w:t>муниц</w:t>
      </w:r>
      <w:r w:rsidRPr="00666CCA">
        <w:rPr>
          <w:sz w:val="28"/>
          <w:szCs w:val="28"/>
        </w:rPr>
        <w:t>и</w:t>
      </w:r>
      <w:r w:rsidRPr="00666CCA">
        <w:rPr>
          <w:sz w:val="28"/>
          <w:szCs w:val="28"/>
        </w:rPr>
        <w:t>пальн</w:t>
      </w:r>
      <w:r>
        <w:rPr>
          <w:sz w:val="28"/>
          <w:szCs w:val="28"/>
        </w:rPr>
        <w:t>ых</w:t>
      </w:r>
      <w:r w:rsidRPr="00666CC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753FD9" w:rsidRDefault="00753FD9" w:rsidP="00753F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проект</w:t>
      </w:r>
      <w:r w:rsidRPr="00666CCA">
        <w:t xml:space="preserve"> </w:t>
      </w:r>
      <w:r w:rsidRPr="00666CC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нормативного правового акта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держит пометку о непубликации отдельных приложений к нему, то проект </w:t>
      </w:r>
      <w:r w:rsidRPr="00666CCA">
        <w:rPr>
          <w:sz w:val="28"/>
          <w:szCs w:val="28"/>
        </w:rPr>
        <w:t>м</w:t>
      </w:r>
      <w:r w:rsidRPr="00666CCA">
        <w:rPr>
          <w:sz w:val="28"/>
          <w:szCs w:val="28"/>
        </w:rPr>
        <w:t>у</w:t>
      </w:r>
      <w:r w:rsidRPr="00666CCA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нормативного правового акта размещается для проведения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висимой антикоррупционной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пертизы без указанных приложений.</w:t>
      </w:r>
    </w:p>
    <w:p w:rsidR="00753FD9" w:rsidRPr="005361B7" w:rsidRDefault="00753FD9" w:rsidP="00753FD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Не допускается проведение независимой антикоррупционной экспертизы норм</w:t>
      </w:r>
      <w:r w:rsidRPr="005361B7">
        <w:rPr>
          <w:color w:val="000000"/>
          <w:sz w:val="28"/>
          <w:szCs w:val="28"/>
        </w:rPr>
        <w:t>а</w:t>
      </w:r>
      <w:r w:rsidRPr="005361B7">
        <w:rPr>
          <w:color w:val="000000"/>
          <w:sz w:val="28"/>
          <w:szCs w:val="28"/>
        </w:rPr>
        <w:t>тивных правовых актов (проектов нормативных правовых актов):</w:t>
      </w:r>
    </w:p>
    <w:p w:rsidR="00753FD9" w:rsidRPr="005361B7" w:rsidRDefault="00753FD9" w:rsidP="00753FD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753FD9" w:rsidRPr="005361B7" w:rsidRDefault="00753FD9" w:rsidP="00753FD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</w:t>
      </w:r>
      <w:r w:rsidRPr="005361B7">
        <w:rPr>
          <w:color w:val="000000"/>
          <w:sz w:val="28"/>
          <w:szCs w:val="28"/>
        </w:rPr>
        <w:t>р</w:t>
      </w:r>
      <w:r w:rsidRPr="005361B7">
        <w:rPr>
          <w:color w:val="000000"/>
          <w:sz w:val="28"/>
          <w:szCs w:val="28"/>
        </w:rPr>
        <w:t>шение коррупционного правонарушения включены в реестр лиц, уволенных в связи с утратой доверия;</w:t>
      </w:r>
    </w:p>
    <w:p w:rsidR="00753FD9" w:rsidRPr="005361B7" w:rsidRDefault="00753FD9" w:rsidP="00753FD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3) гражданами, осуществляющими деятельность в органах и организац</w:t>
      </w:r>
      <w:r w:rsidRPr="005361B7">
        <w:rPr>
          <w:color w:val="000000"/>
          <w:sz w:val="28"/>
          <w:szCs w:val="28"/>
        </w:rPr>
        <w:t>и</w:t>
      </w:r>
      <w:r w:rsidRPr="005361B7">
        <w:rPr>
          <w:color w:val="000000"/>
          <w:sz w:val="28"/>
          <w:szCs w:val="28"/>
        </w:rPr>
        <w:t>ях, ук</w:t>
      </w:r>
      <w:r w:rsidRPr="005361B7">
        <w:rPr>
          <w:color w:val="000000"/>
          <w:sz w:val="28"/>
          <w:szCs w:val="28"/>
        </w:rPr>
        <w:t>а</w:t>
      </w:r>
      <w:r w:rsidRPr="005361B7">
        <w:rPr>
          <w:color w:val="000000"/>
          <w:sz w:val="28"/>
          <w:szCs w:val="28"/>
        </w:rPr>
        <w:t>занных в пункте 3 части 1 статьи 3 настоящего Федерального закона</w:t>
      </w:r>
      <w:r>
        <w:rPr>
          <w:color w:val="000000"/>
          <w:sz w:val="28"/>
          <w:szCs w:val="28"/>
        </w:rPr>
        <w:t xml:space="preserve">              от </w:t>
      </w:r>
      <w:r w:rsidRPr="003D7E45">
        <w:rPr>
          <w:spacing w:val="-4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2009 г"/>
        </w:smartTagPr>
        <w:r w:rsidRPr="003D7E45">
          <w:rPr>
            <w:spacing w:val="-4"/>
            <w:sz w:val="28"/>
            <w:szCs w:val="28"/>
          </w:rPr>
          <w:t>2009 г</w:t>
        </w:r>
      </w:smartTag>
      <w:r>
        <w:rPr>
          <w:spacing w:val="-4"/>
          <w:sz w:val="28"/>
          <w:szCs w:val="28"/>
        </w:rPr>
        <w:t>.</w:t>
      </w:r>
      <w:r w:rsidRPr="003D7E45">
        <w:rPr>
          <w:spacing w:val="-4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</w:t>
      </w:r>
      <w:r w:rsidRPr="003D7E45">
        <w:rPr>
          <w:spacing w:val="-4"/>
          <w:sz w:val="28"/>
          <w:szCs w:val="28"/>
        </w:rPr>
        <w:t>о</w:t>
      </w:r>
      <w:r w:rsidRPr="003D7E45">
        <w:rPr>
          <w:spacing w:val="-4"/>
          <w:sz w:val="28"/>
          <w:szCs w:val="28"/>
        </w:rPr>
        <w:t>вых актов»</w:t>
      </w:r>
      <w:r w:rsidRPr="005361B7">
        <w:rPr>
          <w:color w:val="000000"/>
          <w:sz w:val="28"/>
          <w:szCs w:val="28"/>
        </w:rPr>
        <w:t>;</w:t>
      </w:r>
    </w:p>
    <w:p w:rsidR="00753FD9" w:rsidRPr="005361B7" w:rsidRDefault="00753FD9" w:rsidP="00753FD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4) международными и иностранными организациями;</w:t>
      </w:r>
    </w:p>
    <w:p w:rsidR="00753FD9" w:rsidRPr="005361B7" w:rsidRDefault="00753FD9" w:rsidP="00753FD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1B7">
        <w:rPr>
          <w:color w:val="000000"/>
          <w:sz w:val="28"/>
          <w:szCs w:val="28"/>
        </w:rPr>
        <w:t>5) иностранными агентами.</w:t>
      </w:r>
      <w:r>
        <w:rPr>
          <w:color w:val="000000"/>
          <w:sz w:val="28"/>
          <w:szCs w:val="28"/>
        </w:rPr>
        <w:t>».</w:t>
      </w:r>
    </w:p>
    <w:p w:rsidR="00753FD9" w:rsidRPr="00B8670A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>2. Отделу по общим и юридическим вопросам администрации Щербино</w:t>
      </w:r>
      <w:r w:rsidRPr="00B8670A">
        <w:rPr>
          <w:sz w:val="28"/>
          <w:szCs w:val="28"/>
        </w:rPr>
        <w:t>в</w:t>
      </w:r>
      <w:r w:rsidRPr="00B8670A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8670A">
        <w:rPr>
          <w:sz w:val="28"/>
          <w:szCs w:val="28"/>
        </w:rPr>
        <w:t>о</w:t>
      </w:r>
      <w:r w:rsidRPr="00B8670A">
        <w:rPr>
          <w:sz w:val="28"/>
          <w:szCs w:val="28"/>
        </w:rPr>
        <w:t xml:space="preserve">вать настоящее </w:t>
      </w:r>
      <w:r>
        <w:rPr>
          <w:sz w:val="28"/>
          <w:szCs w:val="28"/>
        </w:rPr>
        <w:t>постановление</w:t>
      </w:r>
      <w:r w:rsidRPr="00B8670A">
        <w:rPr>
          <w:sz w:val="28"/>
          <w:szCs w:val="28"/>
        </w:rPr>
        <w:t xml:space="preserve"> в периодическом печатном издании «Информ</w:t>
      </w:r>
      <w:r w:rsidRPr="00B8670A">
        <w:rPr>
          <w:sz w:val="28"/>
          <w:szCs w:val="28"/>
        </w:rPr>
        <w:t>а</w:t>
      </w:r>
      <w:r w:rsidRPr="00B8670A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53FD9" w:rsidRPr="00E728DF" w:rsidRDefault="00753FD9" w:rsidP="00753F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70A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</w:t>
      </w:r>
      <w:r w:rsidRPr="00B8670A">
        <w:rPr>
          <w:sz w:val="28"/>
          <w:szCs w:val="28"/>
        </w:rPr>
        <w:t xml:space="preserve"> вступает в силу на следующий день после его офиц</w:t>
      </w:r>
      <w:r w:rsidRPr="00B8670A">
        <w:rPr>
          <w:sz w:val="28"/>
          <w:szCs w:val="28"/>
        </w:rPr>
        <w:t>и</w:t>
      </w:r>
      <w:r w:rsidRPr="00B8670A">
        <w:rPr>
          <w:sz w:val="28"/>
          <w:szCs w:val="28"/>
        </w:rPr>
        <w:t>ального опубликования</w:t>
      </w:r>
      <w:r w:rsidRPr="00E728DF">
        <w:rPr>
          <w:sz w:val="28"/>
          <w:szCs w:val="28"/>
        </w:rPr>
        <w:t>.</w:t>
      </w:r>
    </w:p>
    <w:p w:rsidR="00753FD9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</w:p>
    <w:p w:rsidR="00753FD9" w:rsidRPr="00E728DF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</w:p>
    <w:p w:rsidR="00753FD9" w:rsidRPr="00E728DF" w:rsidRDefault="00753FD9" w:rsidP="00753FD9">
      <w:pPr>
        <w:suppressAutoHyphens w:val="0"/>
        <w:jc w:val="both"/>
        <w:rPr>
          <w:sz w:val="28"/>
          <w:szCs w:val="28"/>
        </w:rPr>
      </w:pPr>
      <w:r w:rsidRPr="00E728DF">
        <w:rPr>
          <w:sz w:val="28"/>
          <w:szCs w:val="28"/>
        </w:rPr>
        <w:t xml:space="preserve">Глава </w:t>
      </w:r>
    </w:p>
    <w:p w:rsidR="00753FD9" w:rsidRPr="00E728DF" w:rsidRDefault="00753FD9" w:rsidP="00753FD9">
      <w:pPr>
        <w:suppressAutoHyphens w:val="0"/>
        <w:jc w:val="both"/>
        <w:rPr>
          <w:sz w:val="28"/>
          <w:szCs w:val="28"/>
        </w:rPr>
      </w:pPr>
      <w:r w:rsidRPr="00E728DF">
        <w:rPr>
          <w:sz w:val="28"/>
          <w:szCs w:val="28"/>
        </w:rPr>
        <w:t>Щербиновского сельского поселения</w:t>
      </w:r>
    </w:p>
    <w:p w:rsidR="00753FD9" w:rsidRPr="00E728DF" w:rsidRDefault="00753FD9" w:rsidP="00753FD9">
      <w:pPr>
        <w:suppressAutoHyphens w:val="0"/>
        <w:jc w:val="both"/>
        <w:rPr>
          <w:sz w:val="28"/>
          <w:szCs w:val="28"/>
        </w:rPr>
      </w:pPr>
      <w:r w:rsidRPr="00E728DF">
        <w:rPr>
          <w:sz w:val="28"/>
          <w:szCs w:val="28"/>
        </w:rPr>
        <w:t>Щербиновского района</w:t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</w:r>
      <w:r w:rsidRPr="00E728D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</w:t>
      </w:r>
      <w:r w:rsidRPr="00E728DF">
        <w:rPr>
          <w:sz w:val="28"/>
          <w:szCs w:val="28"/>
        </w:rPr>
        <w:t xml:space="preserve">   Д.А. Ченок</w:t>
      </w:r>
      <w:r w:rsidRPr="00E728DF">
        <w:rPr>
          <w:sz w:val="28"/>
          <w:szCs w:val="28"/>
        </w:rPr>
        <w:t>а</w:t>
      </w:r>
      <w:r w:rsidRPr="00E728DF">
        <w:rPr>
          <w:sz w:val="28"/>
          <w:szCs w:val="28"/>
        </w:rPr>
        <w:t>лов</w:t>
      </w:r>
    </w:p>
    <w:p w:rsidR="00753FD9" w:rsidRDefault="00753FD9" w:rsidP="00753FD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174E3" w:rsidRDefault="004174E3" w:rsidP="004174E3">
      <w:pPr>
        <w:suppressAutoHyphens w:val="0"/>
        <w:jc w:val="center"/>
        <w:rPr>
          <w:b/>
          <w:sz w:val="22"/>
        </w:rPr>
      </w:pPr>
    </w:p>
    <w:p w:rsidR="004174E3" w:rsidRDefault="004174E3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B211D6" w:rsidRDefault="00B211D6" w:rsidP="004174E3">
      <w:pPr>
        <w:suppressAutoHyphens w:val="0"/>
        <w:jc w:val="center"/>
        <w:rPr>
          <w:b/>
          <w:sz w:val="22"/>
        </w:rPr>
      </w:pPr>
    </w:p>
    <w:p w:rsidR="00D4162A" w:rsidRDefault="00D4162A" w:rsidP="004174E3">
      <w:pPr>
        <w:suppressAutoHyphens w:val="0"/>
        <w:jc w:val="center"/>
        <w:rPr>
          <w:b/>
          <w:sz w:val="22"/>
        </w:rPr>
      </w:pPr>
    </w:p>
    <w:p w:rsidR="00D4162A" w:rsidRDefault="00D4162A" w:rsidP="004174E3">
      <w:pPr>
        <w:suppressAutoHyphens w:val="0"/>
        <w:jc w:val="center"/>
        <w:rPr>
          <w:b/>
          <w:sz w:val="22"/>
        </w:rPr>
      </w:pPr>
    </w:p>
    <w:p w:rsidR="00D4162A" w:rsidRDefault="00D4162A" w:rsidP="004174E3">
      <w:pPr>
        <w:suppressAutoHyphens w:val="0"/>
        <w:jc w:val="center"/>
        <w:rPr>
          <w:b/>
          <w:sz w:val="22"/>
        </w:rPr>
      </w:pPr>
    </w:p>
    <w:p w:rsidR="00D4162A" w:rsidRDefault="00D4162A" w:rsidP="004174E3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174E3" w:rsidRDefault="00EB5421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3" name="Рисунок 73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4E3" w:rsidRPr="007553D7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6D722D" w:rsidRDefault="004174E3" w:rsidP="00280D8A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174E3" w:rsidRPr="006D722D" w:rsidRDefault="004174E3" w:rsidP="00280D8A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174E3" w:rsidRPr="007553D7" w:rsidRDefault="004174E3" w:rsidP="00280D8A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174E3" w:rsidRPr="00431F95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120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174E3" w:rsidRDefault="004174E3" w:rsidP="00280D8A">
            <w:pPr>
              <w:jc w:val="center"/>
            </w:pPr>
            <w:r>
              <w:t>поселок Щербиновский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174E3" w:rsidRDefault="004174E3" w:rsidP="00280D8A">
            <w:pPr>
              <w:rPr>
                <w:sz w:val="28"/>
              </w:rPr>
            </w:pPr>
          </w:p>
          <w:p w:rsidR="004174E3" w:rsidRDefault="004174E3" w:rsidP="00280D8A">
            <w:pPr>
              <w:rPr>
                <w:sz w:val="28"/>
              </w:rPr>
            </w:pPr>
          </w:p>
        </w:tc>
      </w:tr>
    </w:tbl>
    <w:p w:rsidR="00753FD9" w:rsidRPr="00753FD9" w:rsidRDefault="00753FD9" w:rsidP="00753FD9">
      <w:pPr>
        <w:pStyle w:val="af6"/>
        <w:spacing w:after="0"/>
        <w:ind w:left="851" w:right="851"/>
        <w:jc w:val="center"/>
        <w:rPr>
          <w:b/>
          <w:sz w:val="28"/>
          <w:szCs w:val="28"/>
        </w:rPr>
      </w:pPr>
      <w:r w:rsidRPr="00753FD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53FD9" w:rsidRPr="00753FD9" w:rsidRDefault="00753FD9" w:rsidP="00753FD9">
      <w:pPr>
        <w:pStyle w:val="af6"/>
        <w:spacing w:after="0"/>
        <w:ind w:left="851" w:right="851"/>
        <w:jc w:val="center"/>
        <w:rPr>
          <w:b/>
          <w:sz w:val="28"/>
          <w:szCs w:val="28"/>
        </w:rPr>
      </w:pPr>
      <w:r w:rsidRPr="00753FD9">
        <w:rPr>
          <w:b/>
          <w:sz w:val="28"/>
          <w:szCs w:val="28"/>
        </w:rPr>
        <w:t>Ще</w:t>
      </w:r>
      <w:r w:rsidRPr="00753FD9">
        <w:rPr>
          <w:b/>
          <w:sz w:val="28"/>
          <w:szCs w:val="28"/>
        </w:rPr>
        <w:t>р</w:t>
      </w:r>
      <w:r w:rsidRPr="00753FD9">
        <w:rPr>
          <w:b/>
          <w:sz w:val="28"/>
          <w:szCs w:val="28"/>
        </w:rPr>
        <w:t xml:space="preserve">биновского сельского поселения Щербиновского района </w:t>
      </w:r>
    </w:p>
    <w:p w:rsidR="00753FD9" w:rsidRPr="00753FD9" w:rsidRDefault="00753FD9" w:rsidP="00753FD9">
      <w:pPr>
        <w:pStyle w:val="af6"/>
        <w:spacing w:after="0"/>
        <w:ind w:left="851" w:right="851"/>
        <w:jc w:val="center"/>
        <w:rPr>
          <w:b/>
          <w:sz w:val="28"/>
          <w:szCs w:val="28"/>
        </w:rPr>
      </w:pPr>
      <w:r w:rsidRPr="00753FD9">
        <w:rPr>
          <w:b/>
          <w:sz w:val="28"/>
          <w:szCs w:val="28"/>
        </w:rPr>
        <w:t xml:space="preserve">от 21 апреля </w:t>
      </w:r>
      <w:smartTag w:uri="urn:schemas-microsoft-com:office:smarttags" w:element="metricconverter">
        <w:smartTagPr>
          <w:attr w:name="ProductID" w:val="2022 г"/>
        </w:smartTagPr>
        <w:r w:rsidRPr="00753FD9">
          <w:rPr>
            <w:b/>
            <w:sz w:val="28"/>
            <w:szCs w:val="28"/>
          </w:rPr>
          <w:t>2022 г</w:t>
        </w:r>
      </w:smartTag>
      <w:r w:rsidRPr="00753FD9">
        <w:rPr>
          <w:b/>
          <w:sz w:val="28"/>
          <w:szCs w:val="28"/>
        </w:rPr>
        <w:t>. № 33 «Об утверждении</w:t>
      </w:r>
      <w:r w:rsidRPr="00753FD9">
        <w:rPr>
          <w:b/>
          <w:spacing w:val="40"/>
          <w:sz w:val="28"/>
          <w:szCs w:val="28"/>
        </w:rPr>
        <w:t xml:space="preserve"> </w:t>
      </w:r>
      <w:r w:rsidRPr="00753FD9">
        <w:rPr>
          <w:b/>
          <w:sz w:val="28"/>
          <w:szCs w:val="28"/>
        </w:rPr>
        <w:t xml:space="preserve">Инструкции </w:t>
      </w:r>
    </w:p>
    <w:p w:rsidR="00753FD9" w:rsidRPr="00753FD9" w:rsidRDefault="00753FD9" w:rsidP="00753FD9">
      <w:pPr>
        <w:pStyle w:val="af6"/>
        <w:spacing w:after="0"/>
        <w:ind w:left="851" w:right="851"/>
        <w:jc w:val="center"/>
        <w:rPr>
          <w:b/>
          <w:sz w:val="28"/>
          <w:szCs w:val="28"/>
        </w:rPr>
      </w:pPr>
      <w:r w:rsidRPr="00753FD9">
        <w:rPr>
          <w:b/>
          <w:sz w:val="28"/>
          <w:szCs w:val="28"/>
        </w:rPr>
        <w:t>о порядке рассмотрения обращений</w:t>
      </w:r>
      <w:r w:rsidRPr="00753FD9">
        <w:rPr>
          <w:b/>
          <w:spacing w:val="40"/>
          <w:sz w:val="28"/>
          <w:szCs w:val="28"/>
        </w:rPr>
        <w:t xml:space="preserve"> </w:t>
      </w:r>
      <w:r w:rsidRPr="00753FD9">
        <w:rPr>
          <w:b/>
          <w:sz w:val="28"/>
          <w:szCs w:val="28"/>
        </w:rPr>
        <w:t>граждан»</w:t>
      </w:r>
    </w:p>
    <w:p w:rsidR="00753FD9" w:rsidRPr="00753FD9" w:rsidRDefault="00753FD9" w:rsidP="00753FD9">
      <w:pPr>
        <w:pStyle w:val="af6"/>
        <w:spacing w:after="0"/>
        <w:rPr>
          <w:sz w:val="28"/>
          <w:szCs w:val="28"/>
        </w:rPr>
      </w:pPr>
    </w:p>
    <w:p w:rsidR="00753FD9" w:rsidRPr="00753FD9" w:rsidRDefault="00753FD9" w:rsidP="00B211D6">
      <w:pPr>
        <w:pStyle w:val="af6"/>
        <w:suppressAutoHyphens w:val="0"/>
        <w:spacing w:after="0"/>
        <w:ind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 xml:space="preserve">В соответствии с федеральными законами от 2 мая </w:t>
      </w:r>
      <w:smartTag w:uri="urn:schemas-microsoft-com:office:smarttags" w:element="metricconverter">
        <w:smartTagPr>
          <w:attr w:name="ProductID" w:val="2006 г"/>
        </w:smartTagPr>
        <w:r w:rsidRPr="00753FD9">
          <w:rPr>
            <w:sz w:val="28"/>
            <w:szCs w:val="28"/>
          </w:rPr>
          <w:t>2006 г</w:t>
        </w:r>
      </w:smartTag>
      <w:r w:rsidRPr="00753FD9">
        <w:rPr>
          <w:sz w:val="28"/>
          <w:szCs w:val="28"/>
        </w:rPr>
        <w:t>. №</w:t>
      </w:r>
      <w:r w:rsidRPr="00753FD9">
        <w:rPr>
          <w:spacing w:val="40"/>
          <w:sz w:val="28"/>
          <w:szCs w:val="28"/>
        </w:rPr>
        <w:t xml:space="preserve"> </w:t>
      </w:r>
      <w:r w:rsidRPr="00753FD9">
        <w:rPr>
          <w:sz w:val="28"/>
          <w:szCs w:val="28"/>
        </w:rPr>
        <w:t>59-ФЗ       «О порядке</w:t>
      </w:r>
      <w:r w:rsidRPr="00753FD9">
        <w:rPr>
          <w:spacing w:val="39"/>
          <w:sz w:val="28"/>
          <w:szCs w:val="28"/>
        </w:rPr>
        <w:t xml:space="preserve">  </w:t>
      </w:r>
      <w:r w:rsidRPr="00753FD9">
        <w:rPr>
          <w:sz w:val="28"/>
          <w:szCs w:val="28"/>
        </w:rPr>
        <w:t>рассмотрения</w:t>
      </w:r>
      <w:r w:rsidRPr="00753FD9">
        <w:rPr>
          <w:spacing w:val="42"/>
          <w:sz w:val="28"/>
          <w:szCs w:val="28"/>
        </w:rPr>
        <w:t xml:space="preserve">  </w:t>
      </w:r>
      <w:r w:rsidRPr="00753FD9">
        <w:rPr>
          <w:sz w:val="28"/>
          <w:szCs w:val="28"/>
        </w:rPr>
        <w:t>обращений</w:t>
      </w:r>
      <w:r w:rsidRPr="00753FD9">
        <w:rPr>
          <w:spacing w:val="44"/>
          <w:sz w:val="28"/>
          <w:szCs w:val="28"/>
        </w:rPr>
        <w:t xml:space="preserve">  </w:t>
      </w:r>
      <w:r w:rsidRPr="00753FD9">
        <w:rPr>
          <w:sz w:val="28"/>
          <w:szCs w:val="28"/>
        </w:rPr>
        <w:t>граждан</w:t>
      </w:r>
      <w:r w:rsidRPr="00753FD9">
        <w:rPr>
          <w:spacing w:val="41"/>
          <w:sz w:val="28"/>
          <w:szCs w:val="28"/>
        </w:rPr>
        <w:t xml:space="preserve">  </w:t>
      </w:r>
      <w:r w:rsidRPr="00753FD9">
        <w:rPr>
          <w:sz w:val="28"/>
          <w:szCs w:val="28"/>
        </w:rPr>
        <w:t>Российской</w:t>
      </w:r>
      <w:r w:rsidRPr="00753FD9">
        <w:rPr>
          <w:spacing w:val="42"/>
          <w:sz w:val="28"/>
          <w:szCs w:val="28"/>
        </w:rPr>
        <w:t xml:space="preserve">  </w:t>
      </w:r>
      <w:r w:rsidRPr="00753FD9">
        <w:rPr>
          <w:sz w:val="28"/>
          <w:szCs w:val="28"/>
        </w:rPr>
        <w:t>Федерации»,</w:t>
      </w:r>
      <w:r w:rsidRPr="00753FD9">
        <w:rPr>
          <w:spacing w:val="48"/>
          <w:sz w:val="28"/>
          <w:szCs w:val="28"/>
        </w:rPr>
        <w:t xml:space="preserve">  </w:t>
      </w:r>
      <w:r w:rsidRPr="00753FD9">
        <w:rPr>
          <w:spacing w:val="-5"/>
          <w:sz w:val="28"/>
          <w:szCs w:val="28"/>
        </w:rPr>
        <w:t xml:space="preserve">от </w:t>
      </w:r>
      <w:r w:rsidRPr="00753FD9">
        <w:rPr>
          <w:sz w:val="28"/>
          <w:szCs w:val="28"/>
        </w:rPr>
        <w:t xml:space="preserve">9 февраля </w:t>
      </w:r>
      <w:smartTag w:uri="urn:schemas-microsoft-com:office:smarttags" w:element="metricconverter">
        <w:smartTagPr>
          <w:attr w:name="ProductID" w:val="2009 г"/>
        </w:smartTagPr>
        <w:r w:rsidRPr="00753FD9">
          <w:rPr>
            <w:sz w:val="28"/>
            <w:szCs w:val="28"/>
          </w:rPr>
          <w:t>2009 г</w:t>
        </w:r>
      </w:smartTag>
      <w:r w:rsidRPr="00753FD9">
        <w:rPr>
          <w:sz w:val="28"/>
          <w:szCs w:val="28"/>
        </w:rPr>
        <w:t>. № 8-ФЗ «Об обеспечении доступа к информации о де</w:t>
      </w:r>
      <w:r w:rsidRPr="00753FD9">
        <w:rPr>
          <w:sz w:val="28"/>
          <w:szCs w:val="28"/>
        </w:rPr>
        <w:t>я</w:t>
      </w:r>
      <w:r w:rsidRPr="00753FD9">
        <w:rPr>
          <w:sz w:val="28"/>
          <w:szCs w:val="28"/>
        </w:rPr>
        <w:t xml:space="preserve">тельности государственных органов и органов местного самоуправления», </w:t>
      </w:r>
      <w:r w:rsidR="00B211D6">
        <w:rPr>
          <w:sz w:val="28"/>
          <w:szCs w:val="28"/>
        </w:rPr>
        <w:t xml:space="preserve">    </w:t>
      </w:r>
      <w:r w:rsidRPr="00753FD9">
        <w:rPr>
          <w:sz w:val="28"/>
          <w:szCs w:val="28"/>
        </w:rPr>
        <w:t>З</w:t>
      </w:r>
      <w:r w:rsidRPr="00753FD9">
        <w:rPr>
          <w:sz w:val="28"/>
          <w:szCs w:val="28"/>
        </w:rPr>
        <w:t>а</w:t>
      </w:r>
      <w:r w:rsidRPr="00753FD9">
        <w:rPr>
          <w:sz w:val="28"/>
          <w:szCs w:val="28"/>
        </w:rPr>
        <w:t>коном</w:t>
      </w:r>
      <w:r w:rsidRPr="00753FD9">
        <w:rPr>
          <w:spacing w:val="-18"/>
          <w:sz w:val="28"/>
          <w:szCs w:val="28"/>
        </w:rPr>
        <w:t xml:space="preserve"> </w:t>
      </w:r>
      <w:r w:rsidRPr="00753FD9">
        <w:rPr>
          <w:sz w:val="28"/>
          <w:szCs w:val="28"/>
        </w:rPr>
        <w:t>Краснодарского</w:t>
      </w:r>
      <w:r w:rsidRPr="00753FD9">
        <w:rPr>
          <w:spacing w:val="-17"/>
          <w:sz w:val="28"/>
          <w:szCs w:val="28"/>
        </w:rPr>
        <w:t xml:space="preserve"> </w:t>
      </w:r>
      <w:r w:rsidRPr="00753FD9">
        <w:rPr>
          <w:sz w:val="28"/>
          <w:szCs w:val="28"/>
        </w:rPr>
        <w:t>края</w:t>
      </w:r>
      <w:r w:rsidRPr="00753FD9">
        <w:rPr>
          <w:spacing w:val="-18"/>
          <w:sz w:val="28"/>
          <w:szCs w:val="28"/>
        </w:rPr>
        <w:t xml:space="preserve"> </w:t>
      </w:r>
      <w:r w:rsidRPr="00753FD9">
        <w:rPr>
          <w:sz w:val="28"/>
          <w:szCs w:val="28"/>
        </w:rPr>
        <w:t>от</w:t>
      </w:r>
      <w:r w:rsidRPr="00753FD9">
        <w:rPr>
          <w:spacing w:val="-17"/>
          <w:sz w:val="28"/>
          <w:szCs w:val="28"/>
        </w:rPr>
        <w:t xml:space="preserve"> </w:t>
      </w:r>
      <w:r w:rsidRPr="00753FD9">
        <w:rPr>
          <w:sz w:val="28"/>
          <w:szCs w:val="28"/>
        </w:rPr>
        <w:t>28</w:t>
      </w:r>
      <w:r w:rsidRPr="00753FD9">
        <w:rPr>
          <w:spacing w:val="-18"/>
          <w:sz w:val="28"/>
          <w:szCs w:val="28"/>
        </w:rPr>
        <w:t xml:space="preserve"> </w:t>
      </w:r>
      <w:r w:rsidRPr="00753FD9">
        <w:rPr>
          <w:sz w:val="28"/>
          <w:szCs w:val="28"/>
        </w:rPr>
        <w:t>июня</w:t>
      </w:r>
      <w:r w:rsidRPr="00753FD9">
        <w:rPr>
          <w:spacing w:val="-1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753FD9">
          <w:rPr>
            <w:sz w:val="28"/>
            <w:szCs w:val="28"/>
          </w:rPr>
          <w:t>2007</w:t>
        </w:r>
        <w:r w:rsidRPr="00753FD9">
          <w:rPr>
            <w:spacing w:val="-18"/>
            <w:sz w:val="28"/>
            <w:szCs w:val="28"/>
          </w:rPr>
          <w:t xml:space="preserve"> </w:t>
        </w:r>
        <w:r w:rsidRPr="00753FD9">
          <w:rPr>
            <w:sz w:val="28"/>
            <w:szCs w:val="28"/>
          </w:rPr>
          <w:t>г</w:t>
        </w:r>
      </w:smartTag>
      <w:r w:rsidRPr="00753FD9">
        <w:rPr>
          <w:sz w:val="28"/>
          <w:szCs w:val="28"/>
        </w:rPr>
        <w:t>.</w:t>
      </w:r>
      <w:r w:rsidRPr="00753FD9">
        <w:rPr>
          <w:spacing w:val="-17"/>
          <w:sz w:val="28"/>
          <w:szCs w:val="28"/>
        </w:rPr>
        <w:t xml:space="preserve"> </w:t>
      </w:r>
      <w:r w:rsidRPr="00753FD9">
        <w:rPr>
          <w:sz w:val="28"/>
          <w:szCs w:val="28"/>
        </w:rPr>
        <w:t>№</w:t>
      </w:r>
      <w:r w:rsidRPr="00753FD9">
        <w:rPr>
          <w:spacing w:val="-18"/>
          <w:sz w:val="28"/>
          <w:szCs w:val="28"/>
        </w:rPr>
        <w:t xml:space="preserve"> </w:t>
      </w:r>
      <w:r w:rsidRPr="00753FD9">
        <w:rPr>
          <w:sz w:val="28"/>
          <w:szCs w:val="28"/>
        </w:rPr>
        <w:t>1270-KЗ</w:t>
      </w:r>
      <w:r w:rsidRPr="00753FD9">
        <w:rPr>
          <w:spacing w:val="-17"/>
          <w:sz w:val="28"/>
          <w:szCs w:val="28"/>
        </w:rPr>
        <w:t xml:space="preserve"> </w:t>
      </w:r>
      <w:r w:rsidRPr="00753FD9">
        <w:rPr>
          <w:sz w:val="28"/>
          <w:szCs w:val="28"/>
        </w:rPr>
        <w:t>«О</w:t>
      </w:r>
      <w:r w:rsidRPr="00753FD9">
        <w:rPr>
          <w:spacing w:val="-18"/>
          <w:sz w:val="28"/>
          <w:szCs w:val="28"/>
        </w:rPr>
        <w:t xml:space="preserve"> </w:t>
      </w:r>
      <w:r w:rsidRPr="00753FD9">
        <w:rPr>
          <w:sz w:val="28"/>
          <w:szCs w:val="28"/>
        </w:rPr>
        <w:t>дополнительных гарантиях реализации права граждан на обращение в Краснодарском крае», в целях установления единого порядка работы с обращениями граждан Росси</w:t>
      </w:r>
      <w:r w:rsidRPr="00753FD9">
        <w:rPr>
          <w:sz w:val="28"/>
          <w:szCs w:val="28"/>
        </w:rPr>
        <w:t>й</w:t>
      </w:r>
      <w:r w:rsidRPr="00753FD9">
        <w:rPr>
          <w:sz w:val="28"/>
          <w:szCs w:val="28"/>
        </w:rPr>
        <w:t>ской Федерации, иностранных граждан п о с т а н о в л я ю:</w:t>
      </w:r>
    </w:p>
    <w:p w:rsidR="00753FD9" w:rsidRPr="00753FD9" w:rsidRDefault="00753FD9" w:rsidP="00B211D6">
      <w:pPr>
        <w:pStyle w:val="af6"/>
        <w:suppressAutoHyphens w:val="0"/>
        <w:spacing w:after="0"/>
        <w:ind w:firstLine="709"/>
        <w:jc w:val="both"/>
        <w:rPr>
          <w:sz w:val="28"/>
          <w:szCs w:val="28"/>
        </w:rPr>
      </w:pPr>
      <w:r w:rsidRPr="00753FD9">
        <w:rPr>
          <w:spacing w:val="-4"/>
          <w:sz w:val="28"/>
          <w:szCs w:val="28"/>
        </w:rPr>
        <w:t xml:space="preserve">1. Утвердить изменения в постановление администрации Щербиновского сельского поселения Щербиновского района </w:t>
      </w:r>
      <w:r w:rsidRPr="00753FD9">
        <w:rPr>
          <w:sz w:val="28"/>
          <w:szCs w:val="28"/>
        </w:rPr>
        <w:t xml:space="preserve">от 21 апреля </w:t>
      </w:r>
      <w:smartTag w:uri="urn:schemas-microsoft-com:office:smarttags" w:element="metricconverter">
        <w:smartTagPr>
          <w:attr w:name="ProductID" w:val="2022 г"/>
        </w:smartTagPr>
        <w:r w:rsidRPr="00753FD9">
          <w:rPr>
            <w:sz w:val="28"/>
            <w:szCs w:val="28"/>
          </w:rPr>
          <w:t>2022 г</w:t>
        </w:r>
      </w:smartTag>
      <w:r w:rsidRPr="00753FD9">
        <w:rPr>
          <w:sz w:val="28"/>
          <w:szCs w:val="28"/>
        </w:rPr>
        <w:t>.  № 33 «Об у</w:t>
      </w:r>
      <w:r w:rsidRPr="00753FD9">
        <w:rPr>
          <w:sz w:val="28"/>
          <w:szCs w:val="28"/>
        </w:rPr>
        <w:t>т</w:t>
      </w:r>
      <w:r w:rsidRPr="00753FD9">
        <w:rPr>
          <w:sz w:val="28"/>
          <w:szCs w:val="28"/>
        </w:rPr>
        <w:t>верждении</w:t>
      </w:r>
      <w:r w:rsidRPr="00753FD9">
        <w:rPr>
          <w:spacing w:val="40"/>
          <w:sz w:val="28"/>
          <w:szCs w:val="28"/>
        </w:rPr>
        <w:t xml:space="preserve"> </w:t>
      </w:r>
      <w:r w:rsidRPr="00753FD9">
        <w:rPr>
          <w:sz w:val="28"/>
          <w:szCs w:val="28"/>
        </w:rPr>
        <w:t>Инструкции о порядке рассмотрения обращений</w:t>
      </w:r>
      <w:r w:rsidRPr="00753FD9">
        <w:rPr>
          <w:spacing w:val="40"/>
          <w:sz w:val="28"/>
          <w:szCs w:val="28"/>
        </w:rPr>
        <w:t xml:space="preserve"> </w:t>
      </w:r>
      <w:r w:rsidRPr="00753FD9">
        <w:rPr>
          <w:sz w:val="28"/>
          <w:szCs w:val="28"/>
        </w:rPr>
        <w:t>граждан»</w:t>
      </w:r>
      <w:r w:rsidRPr="00753FD9">
        <w:rPr>
          <w:bCs/>
          <w:spacing w:val="-4"/>
          <w:sz w:val="28"/>
          <w:szCs w:val="28"/>
        </w:rPr>
        <w:t xml:space="preserve"> (прил</w:t>
      </w:r>
      <w:r w:rsidRPr="00753FD9">
        <w:rPr>
          <w:bCs/>
          <w:spacing w:val="-4"/>
          <w:sz w:val="28"/>
          <w:szCs w:val="28"/>
        </w:rPr>
        <w:t>а</w:t>
      </w:r>
      <w:r w:rsidRPr="00753FD9">
        <w:rPr>
          <w:bCs/>
          <w:spacing w:val="-4"/>
          <w:sz w:val="28"/>
          <w:szCs w:val="28"/>
        </w:rPr>
        <w:t>гаю</w:t>
      </w:r>
      <w:r w:rsidRPr="00753FD9">
        <w:rPr>
          <w:bCs/>
          <w:spacing w:val="-4"/>
          <w:sz w:val="28"/>
          <w:szCs w:val="28"/>
        </w:rPr>
        <w:t>т</w:t>
      </w:r>
      <w:r w:rsidRPr="00753FD9">
        <w:rPr>
          <w:bCs/>
          <w:spacing w:val="-4"/>
          <w:sz w:val="28"/>
          <w:szCs w:val="28"/>
        </w:rPr>
        <w:t>ся).</w:t>
      </w:r>
    </w:p>
    <w:p w:rsidR="00753FD9" w:rsidRDefault="00753FD9" w:rsidP="00B211D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Отделу по общим и юридическим вопросам администрации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сельского поселения Щербиновского района (Тищенко В.И.)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 в периодическом печатном издании «Инфо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53FD9" w:rsidRDefault="00753FD9" w:rsidP="00B211D6">
      <w:pPr>
        <w:pStyle w:val="ListParagraph"/>
        <w:widowControl w:val="0"/>
        <w:tabs>
          <w:tab w:val="left" w:pos="1344"/>
        </w:tabs>
        <w:ind w:left="0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Контроль за выполнением настоящего постановления оставляю за 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бой.</w:t>
      </w:r>
    </w:p>
    <w:p w:rsidR="00753FD9" w:rsidRDefault="00753FD9" w:rsidP="00B211D6">
      <w:pPr>
        <w:pStyle w:val="ListParagraph"/>
        <w:widowControl w:val="0"/>
        <w:tabs>
          <w:tab w:val="left" w:pos="134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53FD9" w:rsidRDefault="00753FD9" w:rsidP="00753FD9">
      <w:pPr>
        <w:pStyle w:val="ListParagraph"/>
        <w:tabs>
          <w:tab w:val="left" w:pos="134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1D6" w:rsidRDefault="00B211D6" w:rsidP="00753FD9">
      <w:pPr>
        <w:pStyle w:val="ListParagraph"/>
        <w:tabs>
          <w:tab w:val="left" w:pos="1344"/>
        </w:tabs>
        <w:ind w:left="0"/>
        <w:rPr>
          <w:sz w:val="28"/>
          <w:szCs w:val="28"/>
        </w:rPr>
      </w:pPr>
    </w:p>
    <w:p w:rsidR="00753FD9" w:rsidRPr="00380569" w:rsidRDefault="00753FD9" w:rsidP="00753FD9">
      <w:pPr>
        <w:pStyle w:val="ListParagraph"/>
        <w:tabs>
          <w:tab w:val="left" w:pos="1344"/>
        </w:tabs>
        <w:ind w:left="0"/>
        <w:rPr>
          <w:sz w:val="28"/>
          <w:szCs w:val="28"/>
        </w:rPr>
      </w:pPr>
      <w:r w:rsidRPr="00380569">
        <w:rPr>
          <w:sz w:val="28"/>
          <w:szCs w:val="28"/>
        </w:rPr>
        <w:t>Глава</w:t>
      </w:r>
    </w:p>
    <w:p w:rsidR="00753FD9" w:rsidRPr="00380569" w:rsidRDefault="00753FD9" w:rsidP="00753FD9">
      <w:pPr>
        <w:pStyle w:val="ListParagraph"/>
        <w:tabs>
          <w:tab w:val="left" w:pos="1344"/>
        </w:tabs>
        <w:ind w:left="0"/>
        <w:rPr>
          <w:sz w:val="28"/>
          <w:szCs w:val="28"/>
        </w:rPr>
      </w:pPr>
      <w:r w:rsidRPr="00380569">
        <w:rPr>
          <w:sz w:val="28"/>
          <w:szCs w:val="28"/>
        </w:rPr>
        <w:t xml:space="preserve">Щербиновского сельского поселения </w:t>
      </w:r>
    </w:p>
    <w:p w:rsidR="00380569" w:rsidRPr="00380569" w:rsidRDefault="00753FD9" w:rsidP="00380569">
      <w:pPr>
        <w:pStyle w:val="ListParagraph"/>
        <w:tabs>
          <w:tab w:val="left" w:pos="1344"/>
        </w:tabs>
        <w:ind w:left="0"/>
        <w:rPr>
          <w:sz w:val="28"/>
          <w:szCs w:val="28"/>
        </w:rPr>
      </w:pPr>
      <w:r w:rsidRPr="00380569">
        <w:rPr>
          <w:sz w:val="28"/>
          <w:szCs w:val="28"/>
        </w:rPr>
        <w:t>Щербиновского района                                                                      Д.А. Ченокалов</w:t>
      </w:r>
    </w:p>
    <w:p w:rsidR="00753FD9" w:rsidRPr="006B45B9" w:rsidRDefault="00380569" w:rsidP="00380569">
      <w:pPr>
        <w:pStyle w:val="ListParagraph"/>
        <w:tabs>
          <w:tab w:val="left" w:pos="1344"/>
        </w:tabs>
        <w:ind w:left="5000"/>
        <w:rPr>
          <w:sz w:val="28"/>
          <w:szCs w:val="28"/>
        </w:rPr>
      </w:pPr>
      <w:r>
        <w:t>П</w:t>
      </w:r>
      <w:r w:rsidR="00753FD9" w:rsidRPr="006B45B9">
        <w:rPr>
          <w:sz w:val="28"/>
          <w:szCs w:val="28"/>
        </w:rPr>
        <w:t>риложение</w:t>
      </w:r>
    </w:p>
    <w:p w:rsidR="00753FD9" w:rsidRPr="006B45B9" w:rsidRDefault="00753FD9" w:rsidP="00380569">
      <w:pPr>
        <w:adjustRightInd w:val="0"/>
        <w:ind w:left="5000"/>
        <w:outlineLvl w:val="1"/>
        <w:rPr>
          <w:sz w:val="28"/>
          <w:szCs w:val="28"/>
          <w:lang w:eastAsia="ru-RU"/>
        </w:rPr>
      </w:pPr>
    </w:p>
    <w:p w:rsidR="00753FD9" w:rsidRPr="006B45B9" w:rsidRDefault="00753FD9" w:rsidP="00380569">
      <w:pPr>
        <w:adjustRightInd w:val="0"/>
        <w:ind w:left="5000"/>
        <w:outlineLvl w:val="1"/>
        <w:rPr>
          <w:sz w:val="28"/>
          <w:szCs w:val="28"/>
          <w:lang w:eastAsia="ru-RU"/>
        </w:rPr>
      </w:pPr>
      <w:r w:rsidRPr="006B45B9">
        <w:rPr>
          <w:sz w:val="28"/>
          <w:szCs w:val="28"/>
          <w:lang w:eastAsia="ru-RU"/>
        </w:rPr>
        <w:t>УТВЕРЖДЕНЫ</w:t>
      </w:r>
    </w:p>
    <w:p w:rsidR="00753FD9" w:rsidRPr="006B45B9" w:rsidRDefault="00753FD9" w:rsidP="00380569">
      <w:pPr>
        <w:adjustRightInd w:val="0"/>
        <w:ind w:left="5000"/>
        <w:outlineLvl w:val="1"/>
        <w:rPr>
          <w:sz w:val="28"/>
          <w:szCs w:val="28"/>
          <w:lang w:eastAsia="ru-RU"/>
        </w:rPr>
      </w:pPr>
      <w:r w:rsidRPr="006B45B9">
        <w:rPr>
          <w:sz w:val="28"/>
          <w:szCs w:val="28"/>
          <w:lang w:eastAsia="ru-RU"/>
        </w:rPr>
        <w:t>постановлением администрации</w:t>
      </w:r>
    </w:p>
    <w:p w:rsidR="00753FD9" w:rsidRPr="006B45B9" w:rsidRDefault="00753FD9" w:rsidP="00380569">
      <w:pPr>
        <w:adjustRightInd w:val="0"/>
        <w:ind w:left="5000"/>
        <w:outlineLvl w:val="1"/>
        <w:rPr>
          <w:sz w:val="28"/>
          <w:szCs w:val="28"/>
          <w:lang w:eastAsia="ru-RU"/>
        </w:rPr>
      </w:pPr>
      <w:r w:rsidRPr="006B45B9">
        <w:rPr>
          <w:sz w:val="28"/>
          <w:szCs w:val="28"/>
          <w:lang w:eastAsia="ru-RU"/>
        </w:rPr>
        <w:t>Щербиновского сельского поселения</w:t>
      </w:r>
    </w:p>
    <w:p w:rsidR="00753FD9" w:rsidRPr="006B45B9" w:rsidRDefault="00753FD9" w:rsidP="00380569">
      <w:pPr>
        <w:adjustRightInd w:val="0"/>
        <w:ind w:left="5000"/>
        <w:outlineLvl w:val="1"/>
        <w:rPr>
          <w:sz w:val="28"/>
          <w:szCs w:val="28"/>
          <w:lang w:eastAsia="ru-RU"/>
        </w:rPr>
      </w:pPr>
      <w:r w:rsidRPr="006B45B9">
        <w:rPr>
          <w:sz w:val="28"/>
          <w:szCs w:val="28"/>
          <w:lang w:eastAsia="ru-RU"/>
        </w:rPr>
        <w:t>Щербиновского района</w:t>
      </w:r>
    </w:p>
    <w:p w:rsidR="00753FD9" w:rsidRPr="006B45B9" w:rsidRDefault="00753FD9" w:rsidP="00380569">
      <w:pPr>
        <w:adjustRightInd w:val="0"/>
        <w:ind w:left="5000"/>
        <w:rPr>
          <w:sz w:val="28"/>
          <w:szCs w:val="28"/>
          <w:lang w:eastAsia="ru-RU"/>
        </w:rPr>
      </w:pPr>
      <w:r w:rsidRPr="006B45B9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17.08.2023 № 120</w:t>
      </w:r>
    </w:p>
    <w:p w:rsidR="00753FD9" w:rsidRDefault="00753FD9" w:rsidP="00753FD9">
      <w:pPr>
        <w:ind w:firstLine="708"/>
        <w:rPr>
          <w:sz w:val="28"/>
          <w:szCs w:val="28"/>
        </w:rPr>
      </w:pPr>
    </w:p>
    <w:p w:rsidR="00753FD9" w:rsidRPr="001A5FEC" w:rsidRDefault="00753FD9" w:rsidP="00753FD9">
      <w:pPr>
        <w:ind w:firstLine="708"/>
        <w:rPr>
          <w:sz w:val="28"/>
          <w:szCs w:val="28"/>
        </w:rPr>
      </w:pPr>
    </w:p>
    <w:p w:rsidR="00753FD9" w:rsidRPr="00753FD9" w:rsidRDefault="00753FD9" w:rsidP="00753FD9">
      <w:pPr>
        <w:jc w:val="center"/>
        <w:rPr>
          <w:b/>
          <w:caps/>
          <w:sz w:val="28"/>
          <w:szCs w:val="28"/>
        </w:rPr>
      </w:pPr>
      <w:r w:rsidRPr="00753FD9">
        <w:rPr>
          <w:b/>
          <w:caps/>
          <w:sz w:val="28"/>
          <w:szCs w:val="28"/>
        </w:rPr>
        <w:t>Изменения,</w:t>
      </w:r>
    </w:p>
    <w:p w:rsidR="00753FD9" w:rsidRDefault="00753FD9" w:rsidP="00753FD9">
      <w:pPr>
        <w:jc w:val="center"/>
        <w:rPr>
          <w:b/>
          <w:sz w:val="28"/>
          <w:szCs w:val="28"/>
        </w:rPr>
      </w:pPr>
      <w:r w:rsidRPr="00753FD9">
        <w:rPr>
          <w:b/>
          <w:sz w:val="28"/>
          <w:szCs w:val="28"/>
        </w:rPr>
        <w:t xml:space="preserve">вносимые в постановление администрации </w:t>
      </w:r>
    </w:p>
    <w:p w:rsidR="00753FD9" w:rsidRPr="00753FD9" w:rsidRDefault="00753FD9" w:rsidP="00753FD9">
      <w:pPr>
        <w:jc w:val="center"/>
        <w:rPr>
          <w:b/>
          <w:sz w:val="28"/>
          <w:szCs w:val="28"/>
        </w:rPr>
      </w:pPr>
      <w:r w:rsidRPr="00753FD9">
        <w:rPr>
          <w:b/>
          <w:sz w:val="28"/>
          <w:szCs w:val="28"/>
        </w:rPr>
        <w:t xml:space="preserve">Щербиновского сельского поселения </w:t>
      </w:r>
    </w:p>
    <w:p w:rsidR="00753FD9" w:rsidRPr="00753FD9" w:rsidRDefault="00753FD9" w:rsidP="00753FD9">
      <w:pPr>
        <w:pStyle w:val="af6"/>
        <w:spacing w:after="0"/>
        <w:jc w:val="center"/>
        <w:rPr>
          <w:b/>
          <w:sz w:val="28"/>
          <w:szCs w:val="28"/>
        </w:rPr>
      </w:pPr>
      <w:r w:rsidRPr="00753FD9">
        <w:rPr>
          <w:b/>
          <w:sz w:val="28"/>
          <w:szCs w:val="28"/>
        </w:rPr>
        <w:t xml:space="preserve">Щербиновского района от 21 апреля </w:t>
      </w:r>
      <w:smartTag w:uri="urn:schemas-microsoft-com:office:smarttags" w:element="metricconverter">
        <w:smartTagPr>
          <w:attr w:name="ProductID" w:val="2022 г"/>
        </w:smartTagPr>
        <w:r w:rsidRPr="00753FD9">
          <w:rPr>
            <w:b/>
            <w:sz w:val="28"/>
            <w:szCs w:val="28"/>
          </w:rPr>
          <w:t>2022 г</w:t>
        </w:r>
      </w:smartTag>
      <w:r w:rsidRPr="00753FD9">
        <w:rPr>
          <w:b/>
          <w:sz w:val="28"/>
          <w:szCs w:val="28"/>
        </w:rPr>
        <w:t xml:space="preserve">. № 33 </w:t>
      </w:r>
    </w:p>
    <w:p w:rsidR="00753FD9" w:rsidRPr="00753FD9" w:rsidRDefault="00753FD9" w:rsidP="00753FD9">
      <w:pPr>
        <w:pStyle w:val="af6"/>
        <w:spacing w:after="0"/>
        <w:jc w:val="center"/>
        <w:rPr>
          <w:b/>
          <w:sz w:val="28"/>
          <w:szCs w:val="28"/>
        </w:rPr>
      </w:pPr>
      <w:r w:rsidRPr="00753FD9">
        <w:rPr>
          <w:b/>
          <w:sz w:val="28"/>
          <w:szCs w:val="28"/>
        </w:rPr>
        <w:t>«Об утве</w:t>
      </w:r>
      <w:r w:rsidRPr="00753FD9">
        <w:rPr>
          <w:b/>
          <w:sz w:val="28"/>
          <w:szCs w:val="28"/>
        </w:rPr>
        <w:t>р</w:t>
      </w:r>
      <w:r w:rsidRPr="00753FD9">
        <w:rPr>
          <w:b/>
          <w:sz w:val="28"/>
          <w:szCs w:val="28"/>
        </w:rPr>
        <w:t>ждении</w:t>
      </w:r>
      <w:r w:rsidRPr="00753FD9">
        <w:rPr>
          <w:b/>
          <w:spacing w:val="40"/>
          <w:sz w:val="28"/>
          <w:szCs w:val="28"/>
        </w:rPr>
        <w:t xml:space="preserve"> </w:t>
      </w:r>
      <w:r w:rsidRPr="00753FD9">
        <w:rPr>
          <w:b/>
          <w:sz w:val="28"/>
          <w:szCs w:val="28"/>
        </w:rPr>
        <w:t xml:space="preserve">Инструкции </w:t>
      </w:r>
    </w:p>
    <w:p w:rsidR="00753FD9" w:rsidRPr="00753FD9" w:rsidRDefault="00753FD9" w:rsidP="00753FD9">
      <w:pPr>
        <w:pStyle w:val="af6"/>
        <w:spacing w:after="0"/>
        <w:jc w:val="center"/>
        <w:rPr>
          <w:b/>
          <w:sz w:val="28"/>
          <w:szCs w:val="28"/>
        </w:rPr>
      </w:pPr>
      <w:r w:rsidRPr="00753FD9">
        <w:rPr>
          <w:b/>
          <w:sz w:val="28"/>
          <w:szCs w:val="28"/>
        </w:rPr>
        <w:t>о порядке рассмотрения обращений</w:t>
      </w:r>
      <w:r w:rsidRPr="00753FD9">
        <w:rPr>
          <w:b/>
          <w:spacing w:val="40"/>
          <w:sz w:val="28"/>
          <w:szCs w:val="28"/>
        </w:rPr>
        <w:t xml:space="preserve"> </w:t>
      </w:r>
      <w:r w:rsidRPr="00753FD9">
        <w:rPr>
          <w:b/>
          <w:sz w:val="28"/>
          <w:szCs w:val="28"/>
        </w:rPr>
        <w:t>граждан»</w:t>
      </w:r>
    </w:p>
    <w:p w:rsidR="00753FD9" w:rsidRPr="00753FD9" w:rsidRDefault="00753FD9" w:rsidP="00753FD9">
      <w:pPr>
        <w:jc w:val="center"/>
        <w:rPr>
          <w:b/>
          <w:sz w:val="28"/>
          <w:szCs w:val="28"/>
        </w:rPr>
      </w:pPr>
    </w:p>
    <w:p w:rsidR="00753FD9" w:rsidRPr="00753FD9" w:rsidRDefault="00753FD9" w:rsidP="00753FD9">
      <w:pPr>
        <w:pStyle w:val="ListParagraph"/>
        <w:tabs>
          <w:tab w:val="left" w:pos="2168"/>
        </w:tabs>
        <w:ind w:left="0"/>
        <w:jc w:val="center"/>
        <w:rPr>
          <w:sz w:val="28"/>
          <w:szCs w:val="28"/>
        </w:rPr>
      </w:pPr>
    </w:p>
    <w:p w:rsidR="00753FD9" w:rsidRPr="00753FD9" w:rsidRDefault="00753FD9" w:rsidP="00B211D6">
      <w:pPr>
        <w:pStyle w:val="ListParagraph"/>
        <w:tabs>
          <w:tab w:val="left" w:pos="2168"/>
        </w:tabs>
        <w:ind w:left="0"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>В приложении:</w:t>
      </w:r>
    </w:p>
    <w:p w:rsidR="00753FD9" w:rsidRPr="00753FD9" w:rsidRDefault="00753FD9" w:rsidP="00B211D6">
      <w:pPr>
        <w:pStyle w:val="ListParagraph"/>
        <w:tabs>
          <w:tab w:val="left" w:pos="2168"/>
        </w:tabs>
        <w:ind w:left="0"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>1. В разделе 2 «Порядок</w:t>
      </w:r>
      <w:r w:rsidRPr="00753FD9">
        <w:rPr>
          <w:spacing w:val="37"/>
          <w:sz w:val="28"/>
          <w:szCs w:val="28"/>
        </w:rPr>
        <w:t xml:space="preserve"> </w:t>
      </w:r>
      <w:r w:rsidRPr="00753FD9">
        <w:rPr>
          <w:sz w:val="28"/>
          <w:szCs w:val="28"/>
        </w:rPr>
        <w:t>работы</w:t>
      </w:r>
      <w:r w:rsidRPr="00753FD9">
        <w:rPr>
          <w:spacing w:val="29"/>
          <w:sz w:val="28"/>
          <w:szCs w:val="28"/>
        </w:rPr>
        <w:t xml:space="preserve"> </w:t>
      </w:r>
      <w:r w:rsidRPr="00753FD9">
        <w:rPr>
          <w:sz w:val="28"/>
          <w:szCs w:val="28"/>
        </w:rPr>
        <w:t>с</w:t>
      </w:r>
      <w:r w:rsidRPr="00753FD9">
        <w:rPr>
          <w:spacing w:val="9"/>
          <w:sz w:val="28"/>
          <w:szCs w:val="28"/>
        </w:rPr>
        <w:t xml:space="preserve"> </w:t>
      </w:r>
      <w:r w:rsidRPr="00753FD9">
        <w:rPr>
          <w:sz w:val="28"/>
          <w:szCs w:val="28"/>
        </w:rPr>
        <w:t>письменными</w:t>
      </w:r>
      <w:r w:rsidRPr="00753FD9">
        <w:rPr>
          <w:spacing w:val="52"/>
          <w:sz w:val="28"/>
          <w:szCs w:val="28"/>
        </w:rPr>
        <w:t xml:space="preserve"> </w:t>
      </w:r>
      <w:r w:rsidRPr="00753FD9">
        <w:rPr>
          <w:sz w:val="28"/>
          <w:szCs w:val="28"/>
        </w:rPr>
        <w:t>обращениями</w:t>
      </w:r>
      <w:r w:rsidRPr="00753FD9">
        <w:rPr>
          <w:spacing w:val="50"/>
          <w:sz w:val="28"/>
          <w:szCs w:val="28"/>
        </w:rPr>
        <w:t xml:space="preserve"> </w:t>
      </w:r>
      <w:r w:rsidRPr="00753FD9">
        <w:rPr>
          <w:spacing w:val="-2"/>
          <w:sz w:val="28"/>
          <w:szCs w:val="28"/>
        </w:rPr>
        <w:t>гра</w:t>
      </w:r>
      <w:r w:rsidRPr="00753FD9">
        <w:rPr>
          <w:spacing w:val="-2"/>
          <w:sz w:val="28"/>
          <w:szCs w:val="28"/>
        </w:rPr>
        <w:t>ж</w:t>
      </w:r>
      <w:r w:rsidRPr="00753FD9">
        <w:rPr>
          <w:spacing w:val="-2"/>
          <w:sz w:val="28"/>
          <w:szCs w:val="28"/>
        </w:rPr>
        <w:t>дан»:</w:t>
      </w:r>
    </w:p>
    <w:p w:rsidR="00753FD9" w:rsidRPr="00753FD9" w:rsidRDefault="00753FD9" w:rsidP="00B211D6">
      <w:pPr>
        <w:pStyle w:val="af6"/>
        <w:spacing w:after="0"/>
        <w:ind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 xml:space="preserve">в пункте 2.1.1 слова «официальном сайте администрации поселения (https://admscherb.ru) в сети </w:t>
      </w:r>
      <w:r w:rsidRPr="00753FD9">
        <w:rPr>
          <w:spacing w:val="-2"/>
          <w:sz w:val="28"/>
          <w:szCs w:val="28"/>
        </w:rPr>
        <w:t>«Интернет» заменить словами « сайте в информационно-телекоммуникационной сети «Интернет»</w:t>
      </w:r>
      <w:r w:rsidRPr="00753FD9">
        <w:rPr>
          <w:sz w:val="28"/>
          <w:szCs w:val="28"/>
        </w:rPr>
        <w:t xml:space="preserve"> https://admscherb.ru, который является официальным сайтом администрации поселения (далее – официальный сайт администрации поселения)»;</w:t>
      </w:r>
    </w:p>
    <w:p w:rsidR="00753FD9" w:rsidRPr="00753FD9" w:rsidRDefault="00753FD9" w:rsidP="00B211D6">
      <w:pPr>
        <w:pStyle w:val="af6"/>
        <w:spacing w:after="0"/>
        <w:ind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>в пункте 2.1.2 слово «контрольно-надзорных» заменить словами «контрольных (надзорных»;</w:t>
      </w:r>
    </w:p>
    <w:p w:rsidR="00753FD9" w:rsidRPr="00753FD9" w:rsidRDefault="00753FD9" w:rsidP="00B211D6">
      <w:pPr>
        <w:pStyle w:val="ListParagraph"/>
        <w:tabs>
          <w:tab w:val="left" w:pos="1908"/>
        </w:tabs>
        <w:ind w:left="0"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>в пункте 2.4.16 :</w:t>
      </w:r>
    </w:p>
    <w:p w:rsidR="00753FD9" w:rsidRPr="00753FD9" w:rsidRDefault="00753FD9" w:rsidP="00B211D6">
      <w:pPr>
        <w:pStyle w:val="ListParagraph"/>
        <w:tabs>
          <w:tab w:val="left" w:pos="1908"/>
        </w:tabs>
        <w:ind w:left="0"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>слова «на типографских» исключить;</w:t>
      </w:r>
    </w:p>
    <w:p w:rsidR="00753FD9" w:rsidRPr="00753FD9" w:rsidRDefault="00753FD9" w:rsidP="00B211D6">
      <w:pPr>
        <w:pStyle w:val="ListParagraph"/>
        <w:tabs>
          <w:tab w:val="left" w:pos="1908"/>
        </w:tabs>
        <w:ind w:left="0" w:firstLine="709"/>
        <w:jc w:val="both"/>
        <w:rPr>
          <w:sz w:val="28"/>
          <w:szCs w:val="28"/>
        </w:rPr>
      </w:pPr>
      <w:r w:rsidRPr="00753FD9">
        <w:rPr>
          <w:sz w:val="28"/>
          <w:szCs w:val="28"/>
        </w:rPr>
        <w:t>дополнить словами «(регистрационного номера (входящего) и даты п</w:t>
      </w:r>
      <w:r w:rsidRPr="00753FD9">
        <w:rPr>
          <w:sz w:val="28"/>
          <w:szCs w:val="28"/>
        </w:rPr>
        <w:t>о</w:t>
      </w:r>
      <w:r w:rsidRPr="00753FD9">
        <w:rPr>
          <w:sz w:val="28"/>
          <w:szCs w:val="28"/>
        </w:rPr>
        <w:t>ступления)»;</w:t>
      </w:r>
    </w:p>
    <w:p w:rsidR="00753FD9" w:rsidRPr="0046204C" w:rsidRDefault="00753FD9" w:rsidP="00B211D6">
      <w:pPr>
        <w:pStyle w:val="ListParagraph"/>
        <w:tabs>
          <w:tab w:val="left" w:pos="2395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пункт 2.5.11 изложить в следующей редакции:</w:t>
      </w:r>
    </w:p>
    <w:p w:rsidR="00753FD9" w:rsidRPr="0046204C" w:rsidRDefault="00753FD9" w:rsidP="00B211D6">
      <w:pPr>
        <w:pStyle w:val="ListParagraph"/>
        <w:tabs>
          <w:tab w:val="left" w:pos="2395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«2.5.11. При поступлении в администрацию поселения очередного обр</w:t>
      </w:r>
      <w:r w:rsidRPr="0046204C">
        <w:rPr>
          <w:sz w:val="28"/>
          <w:szCs w:val="28"/>
        </w:rPr>
        <w:t>а</w:t>
      </w:r>
      <w:r w:rsidRPr="0046204C">
        <w:rPr>
          <w:sz w:val="28"/>
          <w:szCs w:val="28"/>
        </w:rPr>
        <w:t>щения, содержащего вопросы, по которым переписка была прекращена, упо</w:t>
      </w:r>
      <w:r w:rsidRPr="0046204C">
        <w:rPr>
          <w:sz w:val="28"/>
          <w:szCs w:val="28"/>
        </w:rPr>
        <w:t>л</w:t>
      </w:r>
      <w:r w:rsidRPr="0046204C">
        <w:rPr>
          <w:sz w:val="28"/>
          <w:szCs w:val="28"/>
        </w:rPr>
        <w:t>номоченное лицо, рассматривающее обращение, направляет заявителю ответ, содержащий сведения о прекращении переписки по указанному вопросу.»;</w:t>
      </w:r>
    </w:p>
    <w:p w:rsidR="00753FD9" w:rsidRPr="0046204C" w:rsidRDefault="00753FD9" w:rsidP="00B211D6">
      <w:pPr>
        <w:pStyle w:val="ListParagraph"/>
        <w:tabs>
          <w:tab w:val="left" w:pos="1929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пункт 2.6.11 после слов «Администрацию Президента Российской Фед</w:t>
      </w:r>
      <w:r w:rsidRPr="0046204C">
        <w:rPr>
          <w:sz w:val="28"/>
          <w:szCs w:val="28"/>
        </w:rPr>
        <w:t>е</w:t>
      </w:r>
      <w:r w:rsidRPr="0046204C">
        <w:rPr>
          <w:sz w:val="28"/>
          <w:szCs w:val="28"/>
        </w:rPr>
        <w:t>рации, « дополнить словами «Аппарат Совета Федерации Федерального Собр</w:t>
      </w:r>
      <w:r w:rsidRPr="0046204C">
        <w:rPr>
          <w:sz w:val="28"/>
          <w:szCs w:val="28"/>
        </w:rPr>
        <w:t>а</w:t>
      </w:r>
      <w:r w:rsidRPr="0046204C">
        <w:rPr>
          <w:sz w:val="28"/>
          <w:szCs w:val="28"/>
        </w:rPr>
        <w:t>ния Российской Федерации,»</w:t>
      </w:r>
      <w:r>
        <w:rPr>
          <w:sz w:val="28"/>
          <w:szCs w:val="28"/>
        </w:rPr>
        <w:t>.</w:t>
      </w:r>
    </w:p>
    <w:p w:rsidR="00753FD9" w:rsidRPr="0046204C" w:rsidRDefault="00753FD9" w:rsidP="00B211D6">
      <w:pPr>
        <w:pStyle w:val="ListParagraph"/>
        <w:tabs>
          <w:tab w:val="left" w:pos="251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6204C">
        <w:rPr>
          <w:sz w:val="28"/>
          <w:szCs w:val="28"/>
        </w:rPr>
        <w:t xml:space="preserve"> разделе 3 «</w:t>
      </w:r>
      <w:r w:rsidRPr="0046204C">
        <w:rPr>
          <w:spacing w:val="-2"/>
          <w:sz w:val="28"/>
          <w:szCs w:val="28"/>
        </w:rPr>
        <w:t>Организация</w:t>
      </w:r>
      <w:r w:rsidRPr="0046204C">
        <w:rPr>
          <w:spacing w:val="6"/>
          <w:sz w:val="28"/>
          <w:szCs w:val="28"/>
        </w:rPr>
        <w:t xml:space="preserve"> </w:t>
      </w:r>
      <w:r w:rsidRPr="0046204C">
        <w:rPr>
          <w:spacing w:val="-2"/>
          <w:sz w:val="28"/>
          <w:szCs w:val="28"/>
        </w:rPr>
        <w:t>личных приемов</w:t>
      </w:r>
      <w:r w:rsidRPr="0046204C">
        <w:rPr>
          <w:spacing w:val="2"/>
          <w:sz w:val="28"/>
          <w:szCs w:val="28"/>
        </w:rPr>
        <w:t xml:space="preserve"> </w:t>
      </w:r>
      <w:r w:rsidRPr="0046204C">
        <w:rPr>
          <w:spacing w:val="-2"/>
          <w:sz w:val="28"/>
          <w:szCs w:val="28"/>
        </w:rPr>
        <w:t xml:space="preserve">граждан </w:t>
      </w:r>
      <w:r w:rsidRPr="0046204C">
        <w:rPr>
          <w:sz w:val="28"/>
          <w:szCs w:val="28"/>
        </w:rPr>
        <w:t>главой</w:t>
      </w:r>
      <w:r w:rsidRPr="0046204C">
        <w:rPr>
          <w:spacing w:val="-16"/>
          <w:sz w:val="28"/>
          <w:szCs w:val="28"/>
        </w:rPr>
        <w:t xml:space="preserve"> </w:t>
      </w:r>
      <w:r w:rsidRPr="0046204C">
        <w:rPr>
          <w:sz w:val="28"/>
          <w:szCs w:val="28"/>
        </w:rPr>
        <w:t>посел</w:t>
      </w:r>
      <w:r w:rsidRPr="0046204C">
        <w:rPr>
          <w:sz w:val="28"/>
          <w:szCs w:val="28"/>
        </w:rPr>
        <w:t>е</w:t>
      </w:r>
      <w:r w:rsidRPr="0046204C">
        <w:rPr>
          <w:sz w:val="28"/>
          <w:szCs w:val="28"/>
        </w:rPr>
        <w:t>ния»:</w:t>
      </w:r>
    </w:p>
    <w:p w:rsidR="00753FD9" w:rsidRPr="0046204C" w:rsidRDefault="00753FD9" w:rsidP="00B211D6">
      <w:pPr>
        <w:pStyle w:val="ListParagraph"/>
        <w:tabs>
          <w:tab w:val="left" w:pos="1929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дополнить пунктом 3.3</w:t>
      </w:r>
      <w:r w:rsidRPr="0046204C">
        <w:rPr>
          <w:sz w:val="28"/>
          <w:szCs w:val="28"/>
          <w:vertAlign w:val="superscript"/>
        </w:rPr>
        <w:t>1</w:t>
      </w:r>
      <w:r w:rsidRPr="0046204C">
        <w:rPr>
          <w:sz w:val="28"/>
          <w:szCs w:val="28"/>
        </w:rPr>
        <w:t xml:space="preserve"> следующего содержания:</w:t>
      </w:r>
    </w:p>
    <w:p w:rsidR="00753FD9" w:rsidRPr="0046204C" w:rsidRDefault="00753FD9" w:rsidP="00B211D6">
      <w:pPr>
        <w:pStyle w:val="ListParagraph"/>
        <w:tabs>
          <w:tab w:val="left" w:pos="1929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«3.3</w:t>
      </w:r>
      <w:r w:rsidRPr="0046204C">
        <w:rPr>
          <w:sz w:val="28"/>
          <w:szCs w:val="28"/>
          <w:vertAlign w:val="superscript"/>
        </w:rPr>
        <w:t>1</w:t>
      </w:r>
      <w:r w:rsidRPr="0046204C">
        <w:rPr>
          <w:sz w:val="28"/>
          <w:szCs w:val="28"/>
        </w:rPr>
        <w:t>. Запись на личный прием в телефонном режиме не осуществляе</w:t>
      </w:r>
      <w:r w:rsidRPr="0046204C">
        <w:rPr>
          <w:sz w:val="28"/>
          <w:szCs w:val="28"/>
        </w:rPr>
        <w:t>т</w:t>
      </w:r>
      <w:r w:rsidRPr="0046204C">
        <w:rPr>
          <w:sz w:val="28"/>
          <w:szCs w:val="28"/>
        </w:rPr>
        <w:t>ся.»;</w:t>
      </w:r>
    </w:p>
    <w:p w:rsidR="00753FD9" w:rsidRPr="0046204C" w:rsidRDefault="00753FD9" w:rsidP="00B211D6">
      <w:pPr>
        <w:pStyle w:val="ListParagraph"/>
        <w:tabs>
          <w:tab w:val="left" w:pos="1929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пункт 3.5 исключить;</w:t>
      </w:r>
    </w:p>
    <w:p w:rsidR="00753FD9" w:rsidRPr="0046204C" w:rsidRDefault="00753FD9" w:rsidP="00B211D6">
      <w:pPr>
        <w:pStyle w:val="ListParagraph"/>
        <w:tabs>
          <w:tab w:val="left" w:pos="1929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дополнить пунктом 3.7</w:t>
      </w:r>
      <w:r w:rsidRPr="0046204C">
        <w:rPr>
          <w:sz w:val="28"/>
          <w:szCs w:val="28"/>
          <w:vertAlign w:val="superscript"/>
        </w:rPr>
        <w:t>1</w:t>
      </w:r>
      <w:r w:rsidRPr="0046204C">
        <w:rPr>
          <w:sz w:val="28"/>
          <w:szCs w:val="28"/>
        </w:rPr>
        <w:t xml:space="preserve"> следующего содержания:</w:t>
      </w:r>
    </w:p>
    <w:p w:rsidR="00753FD9" w:rsidRPr="0046204C" w:rsidRDefault="00753FD9" w:rsidP="00B211D6">
      <w:pPr>
        <w:pStyle w:val="ListParagraph"/>
        <w:tabs>
          <w:tab w:val="left" w:pos="1929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«3.7</w:t>
      </w:r>
      <w:r w:rsidRPr="0046204C">
        <w:rPr>
          <w:sz w:val="28"/>
          <w:szCs w:val="28"/>
          <w:vertAlign w:val="superscript"/>
        </w:rPr>
        <w:t>1</w:t>
      </w:r>
      <w:r w:rsidRPr="0046204C">
        <w:rPr>
          <w:sz w:val="28"/>
          <w:szCs w:val="28"/>
        </w:rPr>
        <w:t>. Личный прием граждан главой поселения осуществляется, как пр</w:t>
      </w:r>
      <w:r w:rsidRPr="0046204C">
        <w:rPr>
          <w:sz w:val="28"/>
          <w:szCs w:val="28"/>
        </w:rPr>
        <w:t>а</w:t>
      </w:r>
      <w:r w:rsidRPr="0046204C">
        <w:rPr>
          <w:sz w:val="28"/>
          <w:szCs w:val="28"/>
        </w:rPr>
        <w:t>вило, по обращениям, которые были рассмотрены руководителями структу</w:t>
      </w:r>
      <w:r w:rsidRPr="0046204C">
        <w:rPr>
          <w:sz w:val="28"/>
          <w:szCs w:val="28"/>
        </w:rPr>
        <w:t>р</w:t>
      </w:r>
      <w:r w:rsidRPr="0046204C">
        <w:rPr>
          <w:sz w:val="28"/>
          <w:szCs w:val="28"/>
        </w:rPr>
        <w:t>ных подразделений администрации поселения.»;</w:t>
      </w:r>
    </w:p>
    <w:p w:rsidR="00753FD9" w:rsidRPr="0046204C" w:rsidRDefault="00753FD9" w:rsidP="00B211D6">
      <w:pPr>
        <w:pStyle w:val="ListParagraph"/>
        <w:tabs>
          <w:tab w:val="left" w:pos="1929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пункт 3.18 после слов «Гражданин уведомляется» дополнить словами «работниками отдела»;</w:t>
      </w:r>
    </w:p>
    <w:p w:rsidR="00753FD9" w:rsidRPr="0046204C" w:rsidRDefault="00753FD9" w:rsidP="00B211D6">
      <w:pPr>
        <w:pStyle w:val="ListParagraph"/>
        <w:tabs>
          <w:tab w:val="left" w:pos="1929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пункт 3.20 после слов «прямой трансляции в» дополнить словами «и</w:t>
      </w:r>
      <w:r w:rsidRPr="0046204C">
        <w:rPr>
          <w:sz w:val="28"/>
          <w:szCs w:val="28"/>
        </w:rPr>
        <w:t>н</w:t>
      </w:r>
      <w:r w:rsidRPr="0046204C">
        <w:rPr>
          <w:sz w:val="28"/>
          <w:szCs w:val="28"/>
        </w:rPr>
        <w:t>формационно-телекоммуникационной»</w:t>
      </w:r>
      <w:r>
        <w:rPr>
          <w:sz w:val="28"/>
          <w:szCs w:val="28"/>
        </w:rPr>
        <w:t>.</w:t>
      </w:r>
    </w:p>
    <w:p w:rsidR="00753FD9" w:rsidRPr="0046204C" w:rsidRDefault="00753FD9" w:rsidP="00B211D6">
      <w:pPr>
        <w:pStyle w:val="ListParagraph"/>
        <w:tabs>
          <w:tab w:val="left" w:pos="195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6204C">
        <w:rPr>
          <w:sz w:val="28"/>
          <w:szCs w:val="28"/>
        </w:rPr>
        <w:t xml:space="preserve"> разделе 4 «Порядок</w:t>
      </w:r>
      <w:r w:rsidRPr="0046204C">
        <w:rPr>
          <w:spacing w:val="-12"/>
          <w:sz w:val="28"/>
          <w:szCs w:val="28"/>
        </w:rPr>
        <w:t xml:space="preserve"> </w:t>
      </w:r>
      <w:r w:rsidRPr="0046204C">
        <w:rPr>
          <w:sz w:val="28"/>
          <w:szCs w:val="28"/>
        </w:rPr>
        <w:t>и</w:t>
      </w:r>
      <w:r w:rsidRPr="0046204C">
        <w:rPr>
          <w:spacing w:val="-17"/>
          <w:sz w:val="28"/>
          <w:szCs w:val="28"/>
        </w:rPr>
        <w:t xml:space="preserve"> </w:t>
      </w:r>
      <w:r w:rsidRPr="0046204C">
        <w:rPr>
          <w:sz w:val="28"/>
          <w:szCs w:val="28"/>
        </w:rPr>
        <w:t>формы</w:t>
      </w:r>
      <w:r w:rsidRPr="0046204C">
        <w:rPr>
          <w:spacing w:val="-13"/>
          <w:sz w:val="28"/>
          <w:szCs w:val="28"/>
        </w:rPr>
        <w:t xml:space="preserve"> </w:t>
      </w:r>
      <w:r w:rsidRPr="0046204C">
        <w:rPr>
          <w:sz w:val="28"/>
          <w:szCs w:val="28"/>
        </w:rPr>
        <w:t>контроля</w:t>
      </w:r>
      <w:r w:rsidRPr="0046204C">
        <w:rPr>
          <w:spacing w:val="-10"/>
          <w:sz w:val="28"/>
          <w:szCs w:val="28"/>
        </w:rPr>
        <w:t xml:space="preserve"> </w:t>
      </w:r>
      <w:r w:rsidRPr="0046204C">
        <w:rPr>
          <w:sz w:val="28"/>
          <w:szCs w:val="28"/>
        </w:rPr>
        <w:t>за</w:t>
      </w:r>
      <w:r w:rsidRPr="0046204C">
        <w:rPr>
          <w:spacing w:val="-18"/>
          <w:sz w:val="28"/>
          <w:szCs w:val="28"/>
        </w:rPr>
        <w:t xml:space="preserve"> </w:t>
      </w:r>
      <w:r w:rsidRPr="0046204C">
        <w:rPr>
          <w:sz w:val="28"/>
          <w:szCs w:val="28"/>
        </w:rPr>
        <w:t>рассмотрением обращений граждан»:</w:t>
      </w:r>
    </w:p>
    <w:p w:rsidR="00753FD9" w:rsidRPr="0046204C" w:rsidRDefault="00753FD9" w:rsidP="00B211D6">
      <w:pPr>
        <w:pStyle w:val="ListParagraph"/>
        <w:tabs>
          <w:tab w:val="left" w:pos="1953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в пункте 4.2 после слов «рассмотрением обращений осуществляется» д</w:t>
      </w:r>
      <w:r w:rsidRPr="0046204C">
        <w:rPr>
          <w:sz w:val="28"/>
          <w:szCs w:val="28"/>
        </w:rPr>
        <w:t>о</w:t>
      </w:r>
      <w:r w:rsidRPr="0046204C">
        <w:rPr>
          <w:sz w:val="28"/>
          <w:szCs w:val="28"/>
        </w:rPr>
        <w:t>полнить словом «отделом»;</w:t>
      </w:r>
    </w:p>
    <w:p w:rsidR="00753FD9" w:rsidRPr="0046204C" w:rsidRDefault="00753FD9" w:rsidP="00B211D6">
      <w:pPr>
        <w:pStyle w:val="ListParagraph"/>
        <w:tabs>
          <w:tab w:val="left" w:pos="1953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пункт 4.7 исключить;</w:t>
      </w:r>
    </w:p>
    <w:p w:rsidR="00753FD9" w:rsidRPr="0046204C" w:rsidRDefault="00753FD9" w:rsidP="00B211D6">
      <w:pPr>
        <w:pStyle w:val="ListParagraph"/>
        <w:tabs>
          <w:tab w:val="left" w:pos="1953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4.</w:t>
      </w:r>
      <w:r w:rsidRPr="0046204C">
        <w:rPr>
          <w:sz w:val="28"/>
          <w:szCs w:val="28"/>
        </w:rPr>
        <w:t>9:</w:t>
      </w:r>
    </w:p>
    <w:p w:rsidR="00753FD9" w:rsidRPr="0046204C" w:rsidRDefault="00753FD9" w:rsidP="00B211D6">
      <w:pPr>
        <w:pStyle w:val="ListParagraph"/>
        <w:tabs>
          <w:tab w:val="left" w:pos="1953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после слов «на контроль» дополнить словами «в администрации посел</w:t>
      </w:r>
      <w:r w:rsidRPr="0046204C">
        <w:rPr>
          <w:sz w:val="28"/>
          <w:szCs w:val="28"/>
        </w:rPr>
        <w:t>е</w:t>
      </w:r>
      <w:r w:rsidRPr="0046204C">
        <w:rPr>
          <w:sz w:val="28"/>
          <w:szCs w:val="28"/>
        </w:rPr>
        <w:t>ния»;</w:t>
      </w:r>
    </w:p>
    <w:p w:rsidR="00753FD9" w:rsidRPr="0046204C" w:rsidRDefault="00753FD9" w:rsidP="00B211D6">
      <w:pPr>
        <w:pStyle w:val="ListParagraph"/>
        <w:tabs>
          <w:tab w:val="left" w:pos="1953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слова «</w:t>
      </w:r>
      <w:r>
        <w:rPr>
          <w:sz w:val="28"/>
          <w:szCs w:val="28"/>
        </w:rPr>
        <w:t>в</w:t>
      </w:r>
      <w:r w:rsidRPr="0046204C">
        <w:rPr>
          <w:sz w:val="28"/>
          <w:szCs w:val="28"/>
        </w:rPr>
        <w:t xml:space="preserve"> течение» заменить словами «не позднее»;</w:t>
      </w:r>
    </w:p>
    <w:p w:rsidR="00753FD9" w:rsidRPr="0046204C" w:rsidRDefault="00753FD9" w:rsidP="00B211D6">
      <w:pPr>
        <w:pStyle w:val="ListParagraph"/>
        <w:tabs>
          <w:tab w:val="left" w:pos="1953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пункт 4.10 исключить</w:t>
      </w:r>
      <w:r>
        <w:rPr>
          <w:sz w:val="28"/>
          <w:szCs w:val="28"/>
        </w:rPr>
        <w:t>.</w:t>
      </w:r>
    </w:p>
    <w:p w:rsidR="00753FD9" w:rsidRPr="0046204C" w:rsidRDefault="00753FD9" w:rsidP="00B211D6">
      <w:pPr>
        <w:pStyle w:val="ListParagraph"/>
        <w:tabs>
          <w:tab w:val="left" w:pos="195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46204C">
        <w:rPr>
          <w:sz w:val="28"/>
          <w:szCs w:val="28"/>
        </w:rPr>
        <w:t xml:space="preserve"> разделе 5 «Информирование</w:t>
      </w:r>
      <w:r w:rsidRPr="0046204C">
        <w:rPr>
          <w:spacing w:val="-18"/>
          <w:sz w:val="28"/>
          <w:szCs w:val="28"/>
        </w:rPr>
        <w:t xml:space="preserve"> </w:t>
      </w:r>
      <w:r w:rsidRPr="0046204C">
        <w:rPr>
          <w:sz w:val="28"/>
          <w:szCs w:val="28"/>
        </w:rPr>
        <w:t>о</w:t>
      </w:r>
      <w:r w:rsidRPr="0046204C">
        <w:rPr>
          <w:spacing w:val="-17"/>
          <w:sz w:val="28"/>
          <w:szCs w:val="28"/>
        </w:rPr>
        <w:t xml:space="preserve"> </w:t>
      </w:r>
      <w:r w:rsidRPr="0046204C">
        <w:rPr>
          <w:sz w:val="28"/>
          <w:szCs w:val="28"/>
        </w:rPr>
        <w:t>порядке</w:t>
      </w:r>
      <w:r w:rsidRPr="0046204C">
        <w:rPr>
          <w:spacing w:val="-14"/>
          <w:sz w:val="28"/>
          <w:szCs w:val="28"/>
        </w:rPr>
        <w:t xml:space="preserve"> </w:t>
      </w:r>
      <w:r w:rsidRPr="0046204C">
        <w:rPr>
          <w:sz w:val="28"/>
          <w:szCs w:val="28"/>
        </w:rPr>
        <w:t>рассмотрения обращений гр</w:t>
      </w:r>
      <w:r w:rsidRPr="0046204C">
        <w:rPr>
          <w:sz w:val="28"/>
          <w:szCs w:val="28"/>
        </w:rPr>
        <w:t>а</w:t>
      </w:r>
      <w:r w:rsidRPr="0046204C">
        <w:rPr>
          <w:sz w:val="28"/>
          <w:szCs w:val="28"/>
        </w:rPr>
        <w:t>ждан»:</w:t>
      </w:r>
    </w:p>
    <w:p w:rsidR="00753FD9" w:rsidRDefault="00753FD9" w:rsidP="00B211D6">
      <w:pPr>
        <w:pStyle w:val="ListParagraph"/>
        <w:tabs>
          <w:tab w:val="left" w:pos="1598"/>
        </w:tabs>
        <w:ind w:left="0" w:firstLine="709"/>
        <w:jc w:val="both"/>
        <w:rPr>
          <w:sz w:val="28"/>
          <w:szCs w:val="28"/>
        </w:rPr>
      </w:pPr>
      <w:r w:rsidRPr="0046204C">
        <w:rPr>
          <w:sz w:val="28"/>
          <w:szCs w:val="28"/>
        </w:rPr>
        <w:t>абзац третий пункта 5.3 после слов «информационных</w:t>
      </w:r>
      <w:r>
        <w:rPr>
          <w:sz w:val="28"/>
          <w:szCs w:val="28"/>
        </w:rPr>
        <w:t xml:space="preserve"> материалов в»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словами «информационно-телекоммуникационной».</w:t>
      </w:r>
    </w:p>
    <w:p w:rsidR="00753FD9" w:rsidRDefault="00753FD9" w:rsidP="00B211D6">
      <w:pPr>
        <w:pStyle w:val="ListParagraph"/>
        <w:tabs>
          <w:tab w:val="left" w:pos="1598"/>
        </w:tabs>
        <w:ind w:left="0" w:firstLine="709"/>
        <w:jc w:val="both"/>
        <w:rPr>
          <w:sz w:val="28"/>
          <w:szCs w:val="28"/>
        </w:rPr>
      </w:pPr>
    </w:p>
    <w:p w:rsidR="00753FD9" w:rsidRDefault="00753FD9" w:rsidP="00B211D6">
      <w:pPr>
        <w:pStyle w:val="ListParagraph"/>
        <w:tabs>
          <w:tab w:val="left" w:pos="1598"/>
        </w:tabs>
        <w:ind w:left="0" w:firstLine="709"/>
        <w:jc w:val="both"/>
        <w:rPr>
          <w:sz w:val="28"/>
          <w:szCs w:val="28"/>
        </w:rPr>
      </w:pPr>
    </w:p>
    <w:p w:rsidR="00753FD9" w:rsidRPr="0004261E" w:rsidRDefault="00753FD9" w:rsidP="00B211D6">
      <w:pPr>
        <w:pStyle w:val="ListParagraph"/>
        <w:tabs>
          <w:tab w:val="left" w:pos="134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3FD9" w:rsidRPr="0004261E" w:rsidRDefault="00753FD9" w:rsidP="00753FD9">
      <w:pPr>
        <w:pStyle w:val="ListParagraph"/>
        <w:tabs>
          <w:tab w:val="left" w:pos="1344"/>
        </w:tabs>
        <w:ind w:left="0"/>
        <w:rPr>
          <w:sz w:val="28"/>
          <w:szCs w:val="28"/>
        </w:rPr>
      </w:pPr>
      <w:r w:rsidRPr="0004261E">
        <w:rPr>
          <w:sz w:val="28"/>
          <w:szCs w:val="28"/>
        </w:rPr>
        <w:t xml:space="preserve">Щербиновского сельского поселения </w:t>
      </w:r>
    </w:p>
    <w:p w:rsidR="00753FD9" w:rsidRPr="0004261E" w:rsidRDefault="00753FD9" w:rsidP="00753FD9">
      <w:pPr>
        <w:pStyle w:val="ListParagraph"/>
        <w:tabs>
          <w:tab w:val="left" w:pos="1344"/>
        </w:tabs>
        <w:ind w:left="0"/>
        <w:rPr>
          <w:sz w:val="28"/>
          <w:szCs w:val="28"/>
        </w:rPr>
      </w:pPr>
      <w:r w:rsidRPr="0004261E">
        <w:rPr>
          <w:sz w:val="28"/>
          <w:szCs w:val="28"/>
        </w:rPr>
        <w:t xml:space="preserve">Щербиновского района                                         </w:t>
      </w:r>
      <w:r>
        <w:rPr>
          <w:sz w:val="28"/>
          <w:szCs w:val="28"/>
        </w:rPr>
        <w:t xml:space="preserve">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53FD9" w:rsidRDefault="00753FD9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Default="00B211D6" w:rsidP="00753FD9">
      <w:pPr>
        <w:rPr>
          <w:sz w:val="28"/>
          <w:szCs w:val="28"/>
        </w:rPr>
      </w:pPr>
    </w:p>
    <w:p w:rsidR="00B211D6" w:rsidRPr="001C3B08" w:rsidRDefault="00B211D6" w:rsidP="00753FD9">
      <w:pPr>
        <w:rPr>
          <w:sz w:val="28"/>
          <w:szCs w:val="28"/>
        </w:rPr>
      </w:pPr>
    </w:p>
    <w:p w:rsidR="00753FD9" w:rsidRPr="001C3B08" w:rsidRDefault="00753FD9" w:rsidP="00753FD9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174E3" w:rsidRDefault="00EB5421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4" name="Рисунок 7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4E3" w:rsidRPr="007553D7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6D722D" w:rsidRDefault="004174E3" w:rsidP="00280D8A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174E3" w:rsidRPr="006D722D" w:rsidRDefault="004174E3" w:rsidP="00280D8A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174E3" w:rsidRPr="007553D7" w:rsidRDefault="004174E3" w:rsidP="00280D8A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174E3" w:rsidRPr="00431F95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121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174E3" w:rsidRDefault="004174E3" w:rsidP="00280D8A">
            <w:pPr>
              <w:jc w:val="center"/>
            </w:pPr>
            <w:r>
              <w:t>поселок Щербиновский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174E3" w:rsidRDefault="004174E3" w:rsidP="00280D8A">
            <w:pPr>
              <w:rPr>
                <w:sz w:val="28"/>
              </w:rPr>
            </w:pPr>
          </w:p>
        </w:tc>
      </w:tr>
    </w:tbl>
    <w:p w:rsidR="00380569" w:rsidRPr="00504A26" w:rsidRDefault="00380569" w:rsidP="00B211D6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136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жилищно-коммунального хозяйства</w:t>
      </w:r>
      <w:r w:rsidRPr="00504A26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района»</w:t>
      </w:r>
    </w:p>
    <w:p w:rsidR="00380569" w:rsidRPr="00816BCC" w:rsidRDefault="00380569" w:rsidP="00B211D6">
      <w:pPr>
        <w:spacing w:line="230" w:lineRule="auto"/>
        <w:ind w:firstLine="851"/>
        <w:jc w:val="both"/>
        <w:rPr>
          <w:sz w:val="28"/>
          <w:szCs w:val="20"/>
        </w:rPr>
      </w:pPr>
    </w:p>
    <w:p w:rsidR="00380569" w:rsidRPr="001A3A37" w:rsidRDefault="00380569" w:rsidP="00B211D6">
      <w:pPr>
        <w:suppressAutoHyphens w:val="0"/>
        <w:spacing w:line="230" w:lineRule="auto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380569" w:rsidRPr="00250E70" w:rsidRDefault="00380569" w:rsidP="00B211D6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5A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136 </w:t>
      </w:r>
      <w:r w:rsidRPr="009C0B1B">
        <w:rPr>
          <w:sz w:val="28"/>
          <w:szCs w:val="28"/>
        </w:rPr>
        <w:t xml:space="preserve">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 xml:space="preserve">Комплексное развитие жилищно-коммунального хозяйства </w:t>
      </w:r>
      <w:r w:rsidRPr="00CE56E9">
        <w:rPr>
          <w:sz w:val="28"/>
          <w:szCs w:val="28"/>
        </w:rPr>
        <w:t xml:space="preserve">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E56E9">
        <w:rPr>
          <w:sz w:val="28"/>
          <w:szCs w:val="28"/>
        </w:rPr>
        <w:t xml:space="preserve"> Щер</w:t>
      </w:r>
      <w:r>
        <w:rPr>
          <w:sz w:val="28"/>
          <w:szCs w:val="28"/>
        </w:rPr>
        <w:t>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380569" w:rsidRPr="00600879" w:rsidRDefault="00380569" w:rsidP="00B211D6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00879">
        <w:rPr>
          <w:sz w:val="28"/>
          <w:szCs w:val="28"/>
        </w:rPr>
        <w:t>2. Отделу по общим и юридическим вопросам администрации Щербино</w:t>
      </w:r>
      <w:r w:rsidRPr="00600879">
        <w:rPr>
          <w:sz w:val="28"/>
          <w:szCs w:val="28"/>
        </w:rPr>
        <w:t>в</w:t>
      </w:r>
      <w:r w:rsidRPr="0060087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600879">
        <w:rPr>
          <w:sz w:val="28"/>
          <w:szCs w:val="28"/>
        </w:rPr>
        <w:t>о</w:t>
      </w:r>
      <w:r w:rsidRPr="0060087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600879">
        <w:rPr>
          <w:sz w:val="28"/>
          <w:szCs w:val="28"/>
        </w:rPr>
        <w:t>а</w:t>
      </w:r>
      <w:r w:rsidRPr="00600879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380569" w:rsidRDefault="00380569" w:rsidP="00B211D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380569" w:rsidRDefault="00380569" w:rsidP="00B211D6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</w:p>
    <w:p w:rsidR="00380569" w:rsidRDefault="00380569" w:rsidP="00B211D6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0569" w:rsidRDefault="00380569" w:rsidP="00B211D6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380569" w:rsidRPr="008C4D6F" w:rsidRDefault="00380569" w:rsidP="00B211D6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380569" w:rsidRDefault="00380569" w:rsidP="00380569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  <w:sectPr w:rsidR="00380569" w:rsidSect="00C456D7">
          <w:headerReference w:type="even" r:id="rId15"/>
          <w:footerReference w:type="even" r:id="rId16"/>
          <w:footerReference w:type="default" r:id="rId17"/>
          <w:headerReference w:type="first" r:id="rId18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380569" w:rsidRPr="00C01C01" w:rsidRDefault="00380569" w:rsidP="00380569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t>Приложение</w:t>
      </w:r>
    </w:p>
    <w:p w:rsidR="00380569" w:rsidRPr="00C01C01" w:rsidRDefault="00380569" w:rsidP="00380569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80569" w:rsidRPr="00C01C01" w:rsidRDefault="00380569" w:rsidP="00380569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t>УТВЕРЖДЕНЫ</w:t>
      </w:r>
    </w:p>
    <w:p w:rsidR="00380569" w:rsidRPr="00C01C01" w:rsidRDefault="00380569" w:rsidP="00380569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80569" w:rsidRPr="00C01C01" w:rsidRDefault="00380569" w:rsidP="00380569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t>Щербиновского сельского пос</w:t>
      </w:r>
      <w:r w:rsidRPr="00C01C01">
        <w:rPr>
          <w:rFonts w:ascii="Times New Roman" w:hAnsi="Times New Roman" w:cs="Times New Roman"/>
          <w:sz w:val="28"/>
          <w:szCs w:val="28"/>
        </w:rPr>
        <w:t>е</w:t>
      </w:r>
      <w:r w:rsidRPr="00C01C01">
        <w:rPr>
          <w:rFonts w:ascii="Times New Roman" w:hAnsi="Times New Roman" w:cs="Times New Roman"/>
          <w:sz w:val="28"/>
          <w:szCs w:val="28"/>
        </w:rPr>
        <w:t>ления</w:t>
      </w:r>
    </w:p>
    <w:p w:rsidR="00380569" w:rsidRPr="00C01C01" w:rsidRDefault="00380569" w:rsidP="00380569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380569" w:rsidRPr="00380569" w:rsidRDefault="00380569" w:rsidP="00380569">
      <w:pPr>
        <w:pStyle w:val="ConsPlusNormal"/>
        <w:widowControl/>
        <w:ind w:left="9900" w:firstLine="0"/>
        <w:rPr>
          <w:rFonts w:ascii="Times New Roman" w:hAnsi="Times New Roman" w:cs="Times New Roman"/>
          <w:sz w:val="28"/>
          <w:szCs w:val="28"/>
        </w:rPr>
      </w:pPr>
      <w:r w:rsidRPr="00380569">
        <w:rPr>
          <w:rFonts w:ascii="Times New Roman" w:hAnsi="Times New Roman" w:cs="Times New Roman"/>
          <w:sz w:val="28"/>
          <w:szCs w:val="28"/>
          <w:lang w:eastAsia="ru-RU"/>
        </w:rPr>
        <w:t>от 17.08.2023 № 121</w:t>
      </w:r>
    </w:p>
    <w:p w:rsidR="00380569" w:rsidRPr="00C01C01" w:rsidRDefault="00380569" w:rsidP="00380569">
      <w:pPr>
        <w:ind w:firstLine="708"/>
      </w:pPr>
    </w:p>
    <w:p w:rsidR="00380569" w:rsidRPr="00C01C01" w:rsidRDefault="00380569" w:rsidP="00380569">
      <w:pPr>
        <w:ind w:left="1418" w:right="1418"/>
        <w:jc w:val="center"/>
        <w:rPr>
          <w:b/>
          <w:sz w:val="28"/>
          <w:szCs w:val="28"/>
        </w:rPr>
      </w:pPr>
      <w:r w:rsidRPr="00C01C01">
        <w:rPr>
          <w:b/>
          <w:sz w:val="28"/>
          <w:szCs w:val="28"/>
        </w:rPr>
        <w:t>ИЗМЕНЕНИЯ,</w:t>
      </w:r>
    </w:p>
    <w:p w:rsidR="00380569" w:rsidRPr="00C01C01" w:rsidRDefault="00380569" w:rsidP="00380569">
      <w:pPr>
        <w:ind w:left="1418" w:right="1418"/>
        <w:jc w:val="center"/>
        <w:rPr>
          <w:b/>
          <w:sz w:val="28"/>
          <w:szCs w:val="28"/>
        </w:rPr>
      </w:pPr>
      <w:r w:rsidRPr="00C01C01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C01C01">
          <w:rPr>
            <w:b/>
            <w:sz w:val="28"/>
            <w:szCs w:val="28"/>
          </w:rPr>
          <w:t>2019 г</w:t>
        </w:r>
      </w:smartTag>
      <w:r w:rsidRPr="00C01C01">
        <w:rPr>
          <w:b/>
          <w:sz w:val="28"/>
          <w:szCs w:val="28"/>
        </w:rPr>
        <w:t xml:space="preserve">. № 136 «Об утверждении  муниципальной программы Щербиновского сельского поселения Щербиновского района </w:t>
      </w:r>
    </w:p>
    <w:p w:rsidR="00380569" w:rsidRPr="00C01C01" w:rsidRDefault="00380569" w:rsidP="00380569">
      <w:pPr>
        <w:ind w:left="1418" w:right="1418"/>
        <w:jc w:val="center"/>
        <w:rPr>
          <w:b/>
          <w:sz w:val="28"/>
          <w:szCs w:val="28"/>
        </w:rPr>
      </w:pPr>
      <w:r w:rsidRPr="00C01C01">
        <w:rPr>
          <w:b/>
          <w:sz w:val="28"/>
          <w:szCs w:val="28"/>
        </w:rPr>
        <w:t xml:space="preserve">«Комплексное развитие жилищно-коммунального хозяйства  </w:t>
      </w:r>
    </w:p>
    <w:p w:rsidR="00380569" w:rsidRPr="00C01C01" w:rsidRDefault="00380569" w:rsidP="00380569">
      <w:pPr>
        <w:ind w:left="1418" w:right="1418"/>
        <w:jc w:val="center"/>
        <w:rPr>
          <w:b/>
          <w:sz w:val="28"/>
          <w:szCs w:val="28"/>
        </w:rPr>
      </w:pPr>
      <w:r w:rsidRPr="00C01C01">
        <w:rPr>
          <w:b/>
          <w:sz w:val="28"/>
          <w:szCs w:val="28"/>
        </w:rPr>
        <w:t>Щербиновского сельского поселения Щербиновского района»</w:t>
      </w:r>
    </w:p>
    <w:p w:rsidR="00380569" w:rsidRPr="00C01C01" w:rsidRDefault="00380569" w:rsidP="00380569">
      <w:pPr>
        <w:ind w:firstLine="708"/>
      </w:pPr>
    </w:p>
    <w:p w:rsidR="00380569" w:rsidRPr="00C01C01" w:rsidRDefault="00380569" w:rsidP="00380569">
      <w:pPr>
        <w:ind w:firstLine="709"/>
        <w:rPr>
          <w:sz w:val="28"/>
          <w:szCs w:val="28"/>
        </w:rPr>
      </w:pPr>
      <w:r w:rsidRPr="00C01C01">
        <w:rPr>
          <w:sz w:val="28"/>
          <w:szCs w:val="28"/>
        </w:rPr>
        <w:t>1. В приложении к постановлению:</w:t>
      </w:r>
    </w:p>
    <w:p w:rsidR="00380569" w:rsidRPr="00C01C01" w:rsidRDefault="00380569" w:rsidP="00380569">
      <w:pPr>
        <w:ind w:firstLine="709"/>
        <w:rPr>
          <w:sz w:val="28"/>
          <w:szCs w:val="28"/>
        </w:rPr>
      </w:pPr>
      <w:r w:rsidRPr="00C01C01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380569" w:rsidRPr="00C01C01" w:rsidRDefault="00380569" w:rsidP="00380569">
      <w:pPr>
        <w:ind w:firstLine="709"/>
        <w:rPr>
          <w:sz w:val="28"/>
          <w:szCs w:val="28"/>
        </w:rPr>
      </w:pPr>
    </w:p>
    <w:tbl>
      <w:tblPr>
        <w:tblW w:w="112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6250"/>
      </w:tblGrid>
      <w:tr w:rsidR="00380569" w:rsidRPr="00C01C01" w:rsidTr="00B211D6">
        <w:tc>
          <w:tcPr>
            <w:tcW w:w="4950" w:type="dxa"/>
            <w:shd w:val="clear" w:color="auto" w:fill="auto"/>
          </w:tcPr>
          <w:p w:rsidR="00380569" w:rsidRPr="00C01C01" w:rsidRDefault="00380569" w:rsidP="00380569">
            <w:pPr>
              <w:rPr>
                <w:sz w:val="28"/>
                <w:szCs w:val="28"/>
              </w:rPr>
            </w:pPr>
            <w:r w:rsidRPr="00C01C01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6250" w:type="dxa"/>
            <w:shd w:val="clear" w:color="auto" w:fill="auto"/>
          </w:tcPr>
          <w:p w:rsidR="00380569" w:rsidRPr="00C01C01" w:rsidRDefault="00380569" w:rsidP="00B211D6">
            <w:pPr>
              <w:ind w:firstLine="709"/>
              <w:jc w:val="both"/>
              <w:rPr>
                <w:sz w:val="28"/>
                <w:szCs w:val="28"/>
              </w:rPr>
            </w:pPr>
            <w:r w:rsidRPr="00C01C01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C01C01">
              <w:rPr>
                <w:sz w:val="28"/>
                <w:szCs w:val="20"/>
                <w:lang w:eastAsia="ar-SA"/>
              </w:rPr>
              <w:t>11 216 491,97</w:t>
            </w:r>
            <w:r w:rsidRPr="00C01C01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C01C01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       </w:t>
            </w:r>
            <w:r w:rsidRPr="00C01C01">
              <w:rPr>
                <w:sz w:val="28"/>
                <w:szCs w:val="20"/>
                <w:lang w:eastAsia="ar-SA"/>
              </w:rPr>
              <w:t>11 216 491,97</w:t>
            </w:r>
            <w:r w:rsidRPr="00C01C01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C01C01">
              <w:rPr>
                <w:sz w:val="28"/>
                <w:szCs w:val="28"/>
              </w:rPr>
              <w:t>рубля, в том числе:</w:t>
            </w:r>
          </w:p>
          <w:p w:rsidR="00380569" w:rsidRPr="00C01C01" w:rsidRDefault="00380569" w:rsidP="00380569">
            <w:pPr>
              <w:ind w:firstLine="709"/>
              <w:rPr>
                <w:sz w:val="28"/>
                <w:szCs w:val="28"/>
              </w:rPr>
            </w:pPr>
            <w:r w:rsidRPr="00C01C01">
              <w:rPr>
                <w:sz w:val="28"/>
                <w:szCs w:val="28"/>
              </w:rPr>
              <w:t>2020 год -  3 151 297,95</w:t>
            </w:r>
            <w:r w:rsidRPr="00C01C01">
              <w:rPr>
                <w:b/>
                <w:sz w:val="28"/>
                <w:szCs w:val="28"/>
              </w:rPr>
              <w:t xml:space="preserve"> </w:t>
            </w:r>
            <w:r w:rsidRPr="00C01C01">
              <w:rPr>
                <w:sz w:val="28"/>
                <w:szCs w:val="28"/>
              </w:rPr>
              <w:t>рубля;</w:t>
            </w:r>
          </w:p>
          <w:p w:rsidR="00380569" w:rsidRPr="00C01C01" w:rsidRDefault="00380569" w:rsidP="00380569">
            <w:pPr>
              <w:ind w:firstLine="709"/>
              <w:rPr>
                <w:sz w:val="28"/>
                <w:szCs w:val="28"/>
              </w:rPr>
            </w:pPr>
            <w:r w:rsidRPr="00C01C01">
              <w:rPr>
                <w:sz w:val="28"/>
                <w:szCs w:val="28"/>
              </w:rPr>
              <w:t xml:space="preserve">2021 год –  </w:t>
            </w:r>
            <w:r w:rsidRPr="00C01C01">
              <w:rPr>
                <w:sz w:val="28"/>
                <w:lang w:eastAsia="ar-SA"/>
              </w:rPr>
              <w:t>1 683 774,49</w:t>
            </w:r>
            <w:r w:rsidRPr="00C01C01">
              <w:rPr>
                <w:b/>
                <w:sz w:val="28"/>
                <w:lang w:eastAsia="ar-SA"/>
              </w:rPr>
              <w:t xml:space="preserve"> </w:t>
            </w:r>
            <w:r w:rsidRPr="00C01C01">
              <w:rPr>
                <w:sz w:val="28"/>
                <w:szCs w:val="28"/>
              </w:rPr>
              <w:t>рубля;</w:t>
            </w:r>
          </w:p>
          <w:p w:rsidR="00380569" w:rsidRPr="00C01C01" w:rsidRDefault="00380569" w:rsidP="00380569">
            <w:pPr>
              <w:ind w:firstLine="709"/>
              <w:rPr>
                <w:sz w:val="28"/>
                <w:szCs w:val="28"/>
              </w:rPr>
            </w:pPr>
            <w:r w:rsidRPr="00C01C01">
              <w:rPr>
                <w:sz w:val="28"/>
                <w:szCs w:val="28"/>
              </w:rPr>
              <w:t xml:space="preserve">2022 год – </w:t>
            </w:r>
            <w:r w:rsidRPr="00C01C01">
              <w:rPr>
                <w:rFonts w:eastAsia="Times New Roman"/>
                <w:spacing w:val="-1"/>
                <w:sz w:val="28"/>
                <w:szCs w:val="28"/>
              </w:rPr>
              <w:t>1 559 673,95</w:t>
            </w:r>
            <w:r w:rsidRPr="00C01C01"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</w:t>
            </w:r>
            <w:r w:rsidRPr="00C01C01">
              <w:rPr>
                <w:sz w:val="28"/>
                <w:szCs w:val="28"/>
              </w:rPr>
              <w:t>рубля;</w:t>
            </w:r>
          </w:p>
          <w:p w:rsidR="00380569" w:rsidRPr="00C01C01" w:rsidRDefault="00380569" w:rsidP="00380569">
            <w:pPr>
              <w:ind w:firstLine="709"/>
              <w:rPr>
                <w:sz w:val="28"/>
                <w:szCs w:val="28"/>
              </w:rPr>
            </w:pPr>
            <w:r w:rsidRPr="00C01C01">
              <w:rPr>
                <w:sz w:val="28"/>
                <w:szCs w:val="28"/>
              </w:rPr>
              <w:t xml:space="preserve">2023 год -  </w:t>
            </w:r>
            <w:r w:rsidRPr="00C01C01">
              <w:rPr>
                <w:sz w:val="28"/>
                <w:szCs w:val="20"/>
                <w:lang w:eastAsia="ar-SA"/>
              </w:rPr>
              <w:t>2 992 045,58</w:t>
            </w:r>
            <w:r w:rsidRPr="00C01C01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C01C01">
              <w:rPr>
                <w:sz w:val="28"/>
                <w:szCs w:val="28"/>
              </w:rPr>
              <w:t>рубля;</w:t>
            </w:r>
          </w:p>
          <w:p w:rsidR="00380569" w:rsidRPr="00C01C01" w:rsidRDefault="00380569" w:rsidP="00380569">
            <w:pPr>
              <w:ind w:firstLine="709"/>
              <w:rPr>
                <w:sz w:val="28"/>
                <w:szCs w:val="28"/>
              </w:rPr>
            </w:pPr>
            <w:r w:rsidRPr="00C01C01">
              <w:rPr>
                <w:sz w:val="28"/>
                <w:szCs w:val="28"/>
              </w:rPr>
              <w:t xml:space="preserve">2024 год –  </w:t>
            </w:r>
            <w:r w:rsidRPr="00C01C01">
              <w:rPr>
                <w:sz w:val="28"/>
                <w:szCs w:val="28"/>
                <w:lang w:eastAsia="ar-SA"/>
              </w:rPr>
              <w:t xml:space="preserve">1 000 800,00 </w:t>
            </w:r>
            <w:r w:rsidRPr="00C01C01">
              <w:rPr>
                <w:sz w:val="28"/>
                <w:szCs w:val="28"/>
              </w:rPr>
              <w:t>рубля;</w:t>
            </w:r>
          </w:p>
          <w:p w:rsidR="00380569" w:rsidRPr="00C01C01" w:rsidRDefault="00380569" w:rsidP="00380569">
            <w:pPr>
              <w:ind w:firstLine="709"/>
              <w:rPr>
                <w:sz w:val="28"/>
                <w:szCs w:val="28"/>
              </w:rPr>
            </w:pPr>
            <w:r w:rsidRPr="00C01C01">
              <w:rPr>
                <w:sz w:val="28"/>
                <w:szCs w:val="28"/>
              </w:rPr>
              <w:t xml:space="preserve">2025 год – </w:t>
            </w:r>
            <w:r w:rsidRPr="00C01C01">
              <w:rPr>
                <w:sz w:val="28"/>
                <w:szCs w:val="28"/>
                <w:lang w:eastAsia="ar-SA"/>
              </w:rPr>
              <w:t>828 900,00</w:t>
            </w:r>
            <w:r w:rsidRPr="00C01C01">
              <w:rPr>
                <w:b/>
                <w:szCs w:val="20"/>
                <w:lang w:eastAsia="ar-SA"/>
              </w:rPr>
              <w:t xml:space="preserve"> </w:t>
            </w:r>
            <w:r w:rsidRPr="00C01C01">
              <w:rPr>
                <w:sz w:val="28"/>
                <w:szCs w:val="28"/>
              </w:rPr>
              <w:t>рубля»;</w:t>
            </w:r>
          </w:p>
        </w:tc>
      </w:tr>
    </w:tbl>
    <w:p w:rsidR="00D36F7C" w:rsidRDefault="00D36F7C" w:rsidP="00380569">
      <w:pPr>
        <w:ind w:firstLine="709"/>
        <w:rPr>
          <w:sz w:val="28"/>
          <w:szCs w:val="28"/>
        </w:rPr>
      </w:pPr>
    </w:p>
    <w:p w:rsidR="00380569" w:rsidRPr="00C01C01" w:rsidRDefault="00380569" w:rsidP="00380569">
      <w:pPr>
        <w:ind w:firstLine="709"/>
        <w:rPr>
          <w:sz w:val="28"/>
          <w:szCs w:val="28"/>
        </w:rPr>
      </w:pPr>
      <w:r w:rsidRPr="00C01C01">
        <w:rPr>
          <w:sz w:val="28"/>
          <w:szCs w:val="28"/>
        </w:rPr>
        <w:t>2) раздел 4 «Обоснование ресурсного обеспечения муниципальной программы» изложить в следующей редакции:</w:t>
      </w:r>
    </w:p>
    <w:p w:rsidR="00380569" w:rsidRPr="00C01C01" w:rsidRDefault="00380569" w:rsidP="00380569">
      <w:pPr>
        <w:ind w:firstLine="709"/>
        <w:rPr>
          <w:sz w:val="28"/>
          <w:szCs w:val="28"/>
        </w:rPr>
      </w:pPr>
      <w:r w:rsidRPr="00C01C01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C01C01">
        <w:rPr>
          <w:sz w:val="28"/>
          <w:szCs w:val="20"/>
          <w:lang w:eastAsia="ar-SA"/>
        </w:rPr>
        <w:t>11 216 491,97</w:t>
      </w:r>
      <w:r w:rsidRPr="00C01C01">
        <w:rPr>
          <w:b/>
          <w:sz w:val="28"/>
          <w:szCs w:val="20"/>
          <w:lang w:eastAsia="ar-SA"/>
        </w:rPr>
        <w:t xml:space="preserve"> </w:t>
      </w:r>
      <w:r w:rsidRPr="00C01C01">
        <w:rPr>
          <w:sz w:val="28"/>
          <w:szCs w:val="28"/>
        </w:rPr>
        <w:t xml:space="preserve">рубля. </w:t>
      </w:r>
    </w:p>
    <w:p w:rsidR="00380569" w:rsidRPr="00C01C01" w:rsidRDefault="00380569" w:rsidP="00380569">
      <w:pPr>
        <w:ind w:firstLine="709"/>
        <w:rPr>
          <w:sz w:val="28"/>
          <w:szCs w:val="28"/>
        </w:rPr>
      </w:pPr>
      <w:r w:rsidRPr="00C01C01">
        <w:rPr>
          <w:sz w:val="28"/>
          <w:szCs w:val="28"/>
        </w:rPr>
        <w:t>Обоснование ресурсного обеспечения муниципальной программы приведено в таблице 1.</w:t>
      </w:r>
    </w:p>
    <w:p w:rsidR="00380569" w:rsidRPr="00C01C01" w:rsidRDefault="00380569" w:rsidP="00380569">
      <w:pPr>
        <w:jc w:val="right"/>
        <w:rPr>
          <w:sz w:val="28"/>
          <w:szCs w:val="28"/>
        </w:rPr>
      </w:pPr>
      <w:r w:rsidRPr="00C01C01">
        <w:rPr>
          <w:sz w:val="28"/>
          <w:szCs w:val="28"/>
        </w:rPr>
        <w:t>Таблица 1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380569" w:rsidRPr="00C01C01" w:rsidTr="00380569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Наименование основного меропри</w:t>
            </w:r>
            <w:r w:rsidRPr="00C01C01">
              <w:rPr>
                <w:rFonts w:eastAsia="Times New Roman"/>
                <w:lang w:eastAsia="ru-RU"/>
              </w:rPr>
              <w:t>я</w:t>
            </w:r>
            <w:r w:rsidRPr="00C01C01">
              <w:rPr>
                <w:rFonts w:eastAsia="Times New Roman"/>
                <w:lang w:eastAsia="ru-RU"/>
              </w:rPr>
              <w:t>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 xml:space="preserve">Общий объем финансирования </w:t>
            </w:r>
          </w:p>
          <w:p w:rsidR="00380569" w:rsidRPr="00C01C01" w:rsidRDefault="00380569" w:rsidP="00380569">
            <w:pPr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(ру</w:t>
            </w:r>
            <w:r w:rsidRPr="00C01C01">
              <w:rPr>
                <w:rFonts w:eastAsia="Times New Roman"/>
                <w:lang w:eastAsia="ru-RU"/>
              </w:rPr>
              <w:t>б</w:t>
            </w:r>
            <w:r w:rsidRPr="00C01C01">
              <w:rPr>
                <w:rFonts w:eastAsia="Times New Roman"/>
                <w:lang w:eastAsia="ru-RU"/>
              </w:rPr>
              <w:t>лей)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Объемы финансирования программы по годам (ру</w:t>
            </w:r>
            <w:r w:rsidRPr="00C01C01">
              <w:rPr>
                <w:rFonts w:eastAsia="Times New Roman"/>
                <w:lang w:eastAsia="ru-RU"/>
              </w:rPr>
              <w:t>б</w:t>
            </w:r>
            <w:r w:rsidRPr="00C01C01">
              <w:rPr>
                <w:rFonts w:eastAsia="Times New Roman"/>
                <w:lang w:eastAsia="ru-RU"/>
              </w:rPr>
              <w:t>лей)</w:t>
            </w:r>
          </w:p>
        </w:tc>
      </w:tr>
      <w:tr w:rsidR="00380569" w:rsidRPr="00C01C01" w:rsidTr="00380569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ind w:right="-26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rFonts w:eastAsia="Times New Roman"/>
                <w:lang w:eastAsia="ru-RU"/>
              </w:rPr>
              <w:t>2025 год</w:t>
            </w:r>
          </w:p>
        </w:tc>
      </w:tr>
    </w:tbl>
    <w:p w:rsidR="00380569" w:rsidRPr="00C01C01" w:rsidRDefault="00380569" w:rsidP="00380569">
      <w:pPr>
        <w:rPr>
          <w:sz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380569" w:rsidRPr="00C01C01" w:rsidTr="00380569">
        <w:trPr>
          <w:tblHeader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10</w:t>
            </w:r>
          </w:p>
        </w:tc>
      </w:tr>
      <w:tr w:rsidR="00380569" w:rsidRPr="00C01C01" w:rsidTr="00380569">
        <w:trPr>
          <w:cantSplit/>
          <w:trHeight w:val="11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Основное мероприятие № 1 «Благоустройство и озеленение территории Щерб</w:t>
            </w:r>
            <w:r w:rsidRPr="00C01C01">
              <w:rPr>
                <w:rFonts w:eastAsia="Times New Roman"/>
                <w:lang w:eastAsia="ru-RU"/>
              </w:rPr>
              <w:t>и</w:t>
            </w:r>
            <w:r w:rsidRPr="00C01C01">
              <w:rPr>
                <w:rFonts w:eastAsia="Times New Roman"/>
                <w:lang w:eastAsia="ru-RU"/>
              </w:rPr>
              <w:t>новского сельского пос</w:t>
            </w:r>
            <w:r w:rsidRPr="00C01C01">
              <w:rPr>
                <w:rFonts w:eastAsia="Times New Roman"/>
                <w:lang w:eastAsia="ru-RU"/>
              </w:rPr>
              <w:t>е</w:t>
            </w:r>
            <w:r w:rsidRPr="00C01C01">
              <w:rPr>
                <w:rFonts w:eastAsia="Times New Roman"/>
                <w:lang w:eastAsia="ru-RU"/>
              </w:rPr>
              <w:t>ления Щербиновского ра</w:t>
            </w:r>
            <w:r w:rsidRPr="00C01C01">
              <w:rPr>
                <w:rFonts w:eastAsia="Times New Roman"/>
                <w:lang w:eastAsia="ru-RU"/>
              </w:rPr>
              <w:t>й</w:t>
            </w:r>
            <w:r w:rsidRPr="00C01C01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C01C01">
              <w:rPr>
                <w:rFonts w:eastAsia="Times New Roman"/>
                <w:lang w:eastAsia="ru-RU"/>
              </w:rPr>
              <w:t>и</w:t>
            </w:r>
            <w:r w:rsidRPr="00C01C01">
              <w:rPr>
                <w:rFonts w:eastAsia="Times New Roman"/>
                <w:lang w:eastAsia="ru-RU"/>
              </w:rPr>
              <w:t>новского ра</w:t>
            </w:r>
            <w:r w:rsidRPr="00C01C01">
              <w:rPr>
                <w:rFonts w:eastAsia="Times New Roman"/>
                <w:lang w:eastAsia="ru-RU"/>
              </w:rPr>
              <w:t>й</w:t>
            </w:r>
            <w:r w:rsidRPr="00C01C01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8 237 245,51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C01C01">
              <w:rPr>
                <w:lang w:eastAsia="ru-RU"/>
              </w:rPr>
              <w:t>2209151,95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lang w:eastAsia="ar-SA"/>
              </w:rPr>
              <w:t>1348706,76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</w:pPr>
            <w:r w:rsidRPr="00C01C01">
              <w:rPr>
                <w:lang w:eastAsia="ar-SA"/>
              </w:rPr>
              <w:t>1276007,78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</w:pPr>
            <w:r w:rsidRPr="00C01C01">
              <w:t>2293679,02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</w:pPr>
            <w:r w:rsidRPr="00C01C01">
              <w:t>640800,00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</w:pPr>
            <w:r w:rsidRPr="00C01C01">
              <w:t>468900,00</w:t>
            </w:r>
          </w:p>
        </w:tc>
      </w:tr>
      <w:tr w:rsidR="00380569" w:rsidRPr="00C01C01" w:rsidTr="00380569">
        <w:trPr>
          <w:trHeight w:val="2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Основное мероприятие № 2 «Модернизация и содержание систем уличного освещения Щербиновского сельского поселения Ще</w:t>
            </w:r>
            <w:r w:rsidRPr="00C01C01">
              <w:rPr>
                <w:rFonts w:eastAsia="Times New Roman"/>
                <w:lang w:eastAsia="ru-RU"/>
              </w:rPr>
              <w:t>р</w:t>
            </w:r>
            <w:r w:rsidRPr="00C01C01">
              <w:rPr>
                <w:rFonts w:eastAsia="Times New Roman"/>
                <w:lang w:eastAsia="ru-RU"/>
              </w:rPr>
              <w:t>биновского ра</w:t>
            </w:r>
            <w:r w:rsidRPr="00C01C01">
              <w:rPr>
                <w:rFonts w:eastAsia="Times New Roman"/>
                <w:lang w:eastAsia="ru-RU"/>
              </w:rPr>
              <w:t>й</w:t>
            </w:r>
            <w:r w:rsidRPr="00C01C01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C01C01">
              <w:rPr>
                <w:rFonts w:eastAsia="Times New Roman"/>
                <w:lang w:eastAsia="ru-RU"/>
              </w:rPr>
              <w:t>и</w:t>
            </w:r>
            <w:r w:rsidRPr="00C01C01">
              <w:rPr>
                <w:rFonts w:eastAsia="Times New Roman"/>
                <w:lang w:eastAsia="ru-RU"/>
              </w:rPr>
              <w:t>новского ра</w:t>
            </w:r>
            <w:r w:rsidRPr="00C01C01">
              <w:rPr>
                <w:rFonts w:eastAsia="Times New Roman"/>
                <w:lang w:eastAsia="ru-RU"/>
              </w:rPr>
              <w:t>й</w:t>
            </w:r>
            <w:r w:rsidRPr="00C01C01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1 689 654,46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231 900,00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266 088,29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283 666,17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</w:pPr>
            <w:r w:rsidRPr="00C01C01">
              <w:t>288 000,00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</w:pPr>
            <w:r w:rsidRPr="00C01C01">
              <w:t>310 000,00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</w:pPr>
            <w:r w:rsidRPr="00C01C01">
              <w:t>310 000,00</w:t>
            </w:r>
          </w:p>
        </w:tc>
      </w:tr>
      <w:tr w:rsidR="00380569" w:rsidRPr="00C01C01" w:rsidTr="0038056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Основное мероприятие № 3 «Мероприятия в сфере коммунального хозя</w:t>
            </w:r>
            <w:r w:rsidRPr="00C01C01">
              <w:rPr>
                <w:rFonts w:eastAsia="Times New Roman"/>
                <w:lang w:eastAsia="ru-RU"/>
              </w:rPr>
              <w:t>й</w:t>
            </w:r>
            <w:r w:rsidRPr="00C01C01">
              <w:rPr>
                <w:rFonts w:eastAsia="Times New Roman"/>
                <w:lang w:eastAsia="ru-RU"/>
              </w:rPr>
              <w:t>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C01C01">
              <w:rPr>
                <w:rFonts w:eastAsia="Times New Roman"/>
                <w:lang w:eastAsia="ru-RU"/>
              </w:rPr>
              <w:t>и</w:t>
            </w:r>
            <w:r w:rsidRPr="00C01C01">
              <w:rPr>
                <w:rFonts w:eastAsia="Times New Roman"/>
                <w:lang w:eastAsia="ru-RU"/>
              </w:rPr>
              <w:t>новского ра</w:t>
            </w:r>
            <w:r w:rsidRPr="00C01C01">
              <w:rPr>
                <w:rFonts w:eastAsia="Times New Roman"/>
                <w:lang w:eastAsia="ru-RU"/>
              </w:rPr>
              <w:t>й</w:t>
            </w:r>
            <w:r w:rsidRPr="00C01C01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1 120 612,56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710 246,00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410 366,56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</w:tr>
      <w:tr w:rsidR="00380569" w:rsidRPr="00C01C01" w:rsidTr="0038056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rFonts w:eastAsia="Times New Roman"/>
                <w:lang w:eastAsia="ru-RU"/>
              </w:rPr>
            </w:pPr>
            <w:r w:rsidRPr="00C01C01">
              <w:rPr>
                <w:rFonts w:eastAsia="Times New Roman"/>
                <w:lang w:eastAsia="ru-RU"/>
              </w:rPr>
              <w:t>Основное мероприятие № 4 «Реализ</w:t>
            </w:r>
            <w:r w:rsidRPr="00C01C01">
              <w:rPr>
                <w:rFonts w:eastAsia="Times New Roman"/>
                <w:lang w:eastAsia="ru-RU"/>
              </w:rPr>
              <w:t>а</w:t>
            </w:r>
            <w:r w:rsidRPr="00C01C01">
              <w:rPr>
                <w:rFonts w:eastAsia="Times New Roman"/>
                <w:lang w:eastAsia="ru-RU"/>
              </w:rPr>
              <w:t>ция инициативных проектов по вопросам благоустройства и озеленения на территории сельского пос</w:t>
            </w:r>
            <w:r w:rsidRPr="00C01C01">
              <w:rPr>
                <w:rFonts w:eastAsia="Times New Roman"/>
                <w:lang w:eastAsia="ru-RU"/>
              </w:rPr>
              <w:t>е</w:t>
            </w:r>
            <w:r w:rsidRPr="00C01C01">
              <w:rPr>
                <w:rFonts w:eastAsia="Times New Roman"/>
                <w:lang w:eastAsia="ru-RU"/>
              </w:rPr>
              <w:t>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  <w:r w:rsidRPr="00C01C01">
              <w:rPr>
                <w:sz w:val="22"/>
              </w:rPr>
              <w:t>Бюджет Щерб</w:t>
            </w:r>
            <w:r w:rsidRPr="00C01C01">
              <w:rPr>
                <w:sz w:val="22"/>
              </w:rPr>
              <w:t>и</w:t>
            </w:r>
            <w:r w:rsidRPr="00C01C01">
              <w:rPr>
                <w:sz w:val="22"/>
              </w:rPr>
              <w:t>новского сел</w:t>
            </w:r>
            <w:r w:rsidRPr="00C01C01">
              <w:rPr>
                <w:sz w:val="22"/>
              </w:rPr>
              <w:t>ь</w:t>
            </w:r>
            <w:r w:rsidRPr="00C01C01">
              <w:rPr>
                <w:sz w:val="22"/>
              </w:rPr>
              <w:t>ского поселения Щербиновского района</w:t>
            </w:r>
          </w:p>
          <w:p w:rsidR="00380569" w:rsidRPr="00C01C01" w:rsidRDefault="00380569" w:rsidP="00380569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168 979,44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ru-RU"/>
              </w:rPr>
              <w:t>50 000,00</w:t>
            </w:r>
          </w:p>
        </w:tc>
      </w:tr>
      <w:tr w:rsidR="00380569" w:rsidRPr="00C01C01" w:rsidTr="00380569">
        <w:trPr>
          <w:trHeight w:val="291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C01C01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C01C01">
              <w:rPr>
                <w:b/>
                <w:szCs w:val="20"/>
                <w:lang w:eastAsia="ar-SA"/>
              </w:rPr>
              <w:t>11 216 491,97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C01C01">
              <w:rPr>
                <w:b/>
                <w:szCs w:val="20"/>
                <w:lang w:eastAsia="ar-SA"/>
              </w:rPr>
              <w:t>3151297,95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C01C01">
              <w:rPr>
                <w:b/>
                <w:szCs w:val="20"/>
                <w:lang w:eastAsia="ar-SA"/>
              </w:rPr>
              <w:t>1683774,49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Cs w:val="20"/>
              </w:rPr>
            </w:pPr>
            <w:r w:rsidRPr="00C01C01">
              <w:rPr>
                <w:rFonts w:eastAsia="Times New Roman"/>
                <w:b/>
                <w:spacing w:val="-1"/>
                <w:szCs w:val="20"/>
              </w:rPr>
              <w:t>1559673,95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C01C01">
              <w:rPr>
                <w:b/>
                <w:szCs w:val="20"/>
                <w:lang w:eastAsia="ar-SA"/>
              </w:rPr>
              <w:t>2992045,58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C01C01">
              <w:rPr>
                <w:b/>
                <w:szCs w:val="20"/>
                <w:lang w:eastAsia="ar-SA"/>
              </w:rPr>
              <w:t>1000800,00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C01C01">
              <w:rPr>
                <w:b/>
                <w:szCs w:val="20"/>
                <w:lang w:eastAsia="ar-SA"/>
              </w:rPr>
              <w:t>828900,00</w:t>
            </w:r>
          </w:p>
        </w:tc>
      </w:tr>
    </w:tbl>
    <w:p w:rsidR="00380569" w:rsidRPr="00C01C01" w:rsidRDefault="00380569" w:rsidP="00380569">
      <w:pPr>
        <w:ind w:firstLine="709"/>
        <w:jc w:val="right"/>
        <w:rPr>
          <w:sz w:val="28"/>
          <w:szCs w:val="28"/>
          <w:lang w:eastAsia="ar-SA"/>
        </w:rPr>
      </w:pPr>
      <w:r w:rsidRPr="00C01C01">
        <w:rPr>
          <w:sz w:val="28"/>
          <w:szCs w:val="28"/>
          <w:lang w:eastAsia="ar-SA"/>
        </w:rPr>
        <w:t>».</w:t>
      </w:r>
    </w:p>
    <w:p w:rsidR="00380569" w:rsidRPr="00C01C01" w:rsidRDefault="00380569" w:rsidP="00380569">
      <w:pPr>
        <w:ind w:firstLine="708"/>
        <w:rPr>
          <w:sz w:val="28"/>
          <w:szCs w:val="28"/>
        </w:rPr>
      </w:pPr>
      <w:r w:rsidRPr="00C01C01">
        <w:rPr>
          <w:sz w:val="28"/>
          <w:szCs w:val="28"/>
        </w:rPr>
        <w:t xml:space="preserve">2. </w:t>
      </w:r>
      <w:r w:rsidRPr="00C01C01">
        <w:rPr>
          <w:bCs/>
          <w:sz w:val="28"/>
          <w:szCs w:val="28"/>
        </w:rPr>
        <w:t>Приложение 2 к муниципальной программе Щербиновского сельского поселения Щербиновского района «</w:t>
      </w:r>
      <w:r w:rsidRPr="00C01C01">
        <w:rPr>
          <w:sz w:val="28"/>
          <w:szCs w:val="28"/>
        </w:rPr>
        <w:t>Комплексное развитие жилищно-коммунального хозяйства Щербиновского сельского поселения Щербиновского района</w:t>
      </w:r>
      <w:r w:rsidRPr="00C01C01">
        <w:rPr>
          <w:bCs/>
          <w:sz w:val="28"/>
          <w:szCs w:val="28"/>
        </w:rPr>
        <w:t xml:space="preserve">» </w:t>
      </w:r>
      <w:r w:rsidRPr="00C01C01">
        <w:rPr>
          <w:sz w:val="28"/>
          <w:szCs w:val="28"/>
        </w:rPr>
        <w:t>изложить в следующей редакции:</w:t>
      </w:r>
    </w:p>
    <w:p w:rsidR="00380569" w:rsidRPr="00C01C01" w:rsidRDefault="00380569" w:rsidP="00380569">
      <w:pPr>
        <w:ind w:firstLine="708"/>
      </w:pPr>
    </w:p>
    <w:p w:rsidR="00380569" w:rsidRPr="00C01C01" w:rsidRDefault="00380569" w:rsidP="00380569">
      <w:pPr>
        <w:overflowPunct w:val="0"/>
        <w:autoSpaceDE w:val="0"/>
        <w:autoSpaceDN w:val="0"/>
        <w:adjustRightInd w:val="0"/>
        <w:ind w:left="10120"/>
        <w:outlineLvl w:val="1"/>
        <w:rPr>
          <w:sz w:val="28"/>
          <w:szCs w:val="28"/>
          <w:lang w:eastAsia="ru-RU"/>
        </w:rPr>
      </w:pPr>
      <w:r w:rsidRPr="00C01C01">
        <w:rPr>
          <w:sz w:val="28"/>
          <w:szCs w:val="28"/>
          <w:lang w:eastAsia="ru-RU"/>
        </w:rPr>
        <w:t>«Приложение 2</w:t>
      </w:r>
    </w:p>
    <w:p w:rsidR="00380569" w:rsidRPr="00C01C01" w:rsidRDefault="00380569" w:rsidP="00380569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C01C01">
        <w:rPr>
          <w:sz w:val="28"/>
          <w:szCs w:val="28"/>
          <w:lang w:eastAsia="ru-RU"/>
        </w:rPr>
        <w:t xml:space="preserve">к муниципальной программе </w:t>
      </w:r>
    </w:p>
    <w:p w:rsidR="00380569" w:rsidRPr="00C01C01" w:rsidRDefault="00380569" w:rsidP="00380569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C01C01">
        <w:rPr>
          <w:sz w:val="28"/>
          <w:szCs w:val="28"/>
        </w:rPr>
        <w:t>Щербиновского сельского поселения Щербиновского района</w:t>
      </w:r>
    </w:p>
    <w:p w:rsidR="00380569" w:rsidRPr="00C01C01" w:rsidRDefault="00380569" w:rsidP="00380569">
      <w:pPr>
        <w:autoSpaceDE w:val="0"/>
        <w:autoSpaceDN w:val="0"/>
        <w:adjustRightInd w:val="0"/>
        <w:ind w:left="10120"/>
        <w:rPr>
          <w:sz w:val="28"/>
          <w:szCs w:val="28"/>
          <w:lang w:eastAsia="ar-SA"/>
        </w:rPr>
      </w:pPr>
      <w:r w:rsidRPr="00C01C01">
        <w:rPr>
          <w:sz w:val="28"/>
          <w:szCs w:val="28"/>
          <w:lang w:eastAsia="ru-RU"/>
        </w:rPr>
        <w:t>«</w:t>
      </w:r>
      <w:r w:rsidRPr="00C01C01">
        <w:rPr>
          <w:sz w:val="28"/>
          <w:szCs w:val="28"/>
        </w:rPr>
        <w:t>Комплексное развитие жилищно-</w:t>
      </w:r>
    </w:p>
    <w:p w:rsidR="00380569" w:rsidRPr="00C01C01" w:rsidRDefault="00380569" w:rsidP="00380569">
      <w:pPr>
        <w:autoSpaceDE w:val="0"/>
        <w:autoSpaceDN w:val="0"/>
        <w:adjustRightInd w:val="0"/>
        <w:ind w:left="10120"/>
        <w:rPr>
          <w:bCs/>
          <w:sz w:val="28"/>
          <w:szCs w:val="28"/>
        </w:rPr>
      </w:pPr>
      <w:r w:rsidRPr="00C01C01">
        <w:rPr>
          <w:sz w:val="28"/>
          <w:szCs w:val="28"/>
        </w:rPr>
        <w:t>коммунального хозяйства Щербиновского сельского поселения Щербиновского района</w:t>
      </w:r>
      <w:r w:rsidRPr="00C01C01">
        <w:rPr>
          <w:sz w:val="28"/>
          <w:szCs w:val="28"/>
          <w:lang w:eastAsia="ru-RU"/>
        </w:rPr>
        <w:t xml:space="preserve">» </w:t>
      </w:r>
    </w:p>
    <w:p w:rsidR="00380569" w:rsidRPr="00C01C01" w:rsidRDefault="00380569" w:rsidP="0038056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380569" w:rsidRPr="00C01C01" w:rsidRDefault="00380569" w:rsidP="0038056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01C01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380569" w:rsidRPr="00C01C01" w:rsidRDefault="00380569" w:rsidP="0038056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01C01">
        <w:rPr>
          <w:b/>
          <w:sz w:val="28"/>
          <w:szCs w:val="28"/>
          <w:lang w:eastAsia="ru-RU"/>
        </w:rPr>
        <w:t xml:space="preserve">муниципальной программы </w:t>
      </w:r>
      <w:r w:rsidRPr="00C01C01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380569" w:rsidRPr="00C01C01" w:rsidRDefault="00380569" w:rsidP="0038056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C01C01">
        <w:rPr>
          <w:b/>
          <w:sz w:val="28"/>
          <w:szCs w:val="28"/>
          <w:lang w:eastAsia="ru-RU"/>
        </w:rPr>
        <w:t xml:space="preserve"> «</w:t>
      </w:r>
      <w:r w:rsidRPr="00C01C01">
        <w:rPr>
          <w:b/>
          <w:sz w:val="28"/>
          <w:szCs w:val="28"/>
        </w:rPr>
        <w:t xml:space="preserve">Комплексное развитие жилищно-коммунального хозяйства Щербиновского сельского поселения </w:t>
      </w:r>
    </w:p>
    <w:p w:rsidR="00380569" w:rsidRPr="00C01C01" w:rsidRDefault="00380569" w:rsidP="0038056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01C01">
        <w:rPr>
          <w:b/>
          <w:sz w:val="28"/>
          <w:szCs w:val="28"/>
        </w:rPr>
        <w:t>Щербиновского района</w:t>
      </w:r>
      <w:r w:rsidRPr="00C01C01">
        <w:rPr>
          <w:b/>
          <w:sz w:val="28"/>
          <w:szCs w:val="28"/>
          <w:lang w:eastAsia="ru-RU"/>
        </w:rPr>
        <w:t xml:space="preserve">» </w:t>
      </w:r>
    </w:p>
    <w:p w:rsidR="00380569" w:rsidRPr="00C01C01" w:rsidRDefault="00380569" w:rsidP="00380569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1276"/>
        <w:gridCol w:w="1276"/>
        <w:gridCol w:w="1110"/>
        <w:gridCol w:w="1110"/>
        <w:gridCol w:w="1111"/>
        <w:gridCol w:w="1110"/>
        <w:gridCol w:w="1110"/>
        <w:gridCol w:w="1111"/>
        <w:gridCol w:w="1466"/>
        <w:gridCol w:w="1701"/>
      </w:tblGrid>
      <w:tr w:rsidR="00380569" w:rsidRPr="00C01C01" w:rsidTr="00380569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№</w:t>
            </w:r>
          </w:p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Наименов</w:t>
            </w:r>
            <w:r w:rsidRPr="00C01C01">
              <w:t>а</w:t>
            </w:r>
            <w:r w:rsidRPr="00C01C01">
              <w:t>ние</w:t>
            </w:r>
          </w:p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Источник</w:t>
            </w:r>
          </w:p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финанс</w:t>
            </w:r>
            <w:r w:rsidRPr="00C01C01">
              <w:t>и</w:t>
            </w:r>
            <w:r w:rsidRPr="00C01C01"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Объем</w:t>
            </w:r>
          </w:p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C01C01">
              <w:t>финанс</w:t>
            </w:r>
            <w:r w:rsidRPr="00C01C01">
              <w:t>и</w:t>
            </w:r>
            <w:r w:rsidRPr="00C01C01">
              <w:t>ров</w:t>
            </w:r>
            <w:r w:rsidRPr="00C01C01">
              <w:t>а</w:t>
            </w:r>
            <w:r w:rsidRPr="00C01C01">
              <w:t>ния,</w:t>
            </w:r>
          </w:p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C01C01">
              <w:t>всего, рублей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C01C01">
              <w:t>В том числе по годам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B211D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Непосредс</w:t>
            </w:r>
            <w:r w:rsidRPr="00C01C01">
              <w:t>т</w:t>
            </w:r>
            <w:r w:rsidRPr="00C01C01">
              <w:t>венный р</w:t>
            </w:r>
            <w:r w:rsidRPr="00C01C01">
              <w:t>е</w:t>
            </w:r>
            <w:r w:rsidRPr="00C01C01">
              <w:t>зультат ре</w:t>
            </w:r>
            <w:r w:rsidRPr="00C01C01">
              <w:t>а</w:t>
            </w:r>
            <w:r w:rsidRPr="00C01C01">
              <w:t>лизации м</w:t>
            </w:r>
            <w:r w:rsidRPr="00C01C01">
              <w:t>е</w:t>
            </w:r>
            <w:r w:rsidRPr="00C01C01"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C0679A" w:rsidP="00B211D6">
            <w:pPr>
              <w:suppressAutoHyphens w:val="0"/>
              <w:autoSpaceDE w:val="0"/>
              <w:autoSpaceDN w:val="0"/>
              <w:adjustRightInd w:val="0"/>
              <w:ind w:left="-65" w:right="-84"/>
              <w:jc w:val="center"/>
              <w:rPr>
                <w:spacing w:val="-6"/>
                <w:lang w:eastAsia="ar-SA"/>
              </w:rPr>
            </w:pPr>
            <w:r>
              <w:rPr>
                <w:spacing w:val="-6"/>
              </w:rPr>
              <w:t xml:space="preserve"> </w:t>
            </w:r>
          </w:p>
        </w:tc>
      </w:tr>
      <w:tr w:rsidR="00380569" w:rsidRPr="00C01C01" w:rsidTr="00380569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2020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2021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2024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2025 год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spacing w:val="-6"/>
                <w:lang w:eastAsia="ar-SA"/>
              </w:rPr>
            </w:pPr>
          </w:p>
        </w:tc>
      </w:tr>
    </w:tbl>
    <w:p w:rsidR="00380569" w:rsidRPr="00C01C01" w:rsidRDefault="00380569" w:rsidP="00380569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1552"/>
        <w:gridCol w:w="1274"/>
        <w:gridCol w:w="1279"/>
        <w:gridCol w:w="1113"/>
        <w:gridCol w:w="1113"/>
        <w:gridCol w:w="1113"/>
        <w:gridCol w:w="1113"/>
        <w:gridCol w:w="1113"/>
        <w:gridCol w:w="1114"/>
        <w:gridCol w:w="1466"/>
        <w:gridCol w:w="1701"/>
      </w:tblGrid>
      <w:tr w:rsidR="00380569" w:rsidRPr="00C01C01" w:rsidTr="00380569">
        <w:trPr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</w:pPr>
            <w:r w:rsidRPr="00C01C01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12</w:t>
            </w:r>
          </w:p>
        </w:tc>
      </w:tr>
      <w:tr w:rsidR="00380569" w:rsidRPr="00C01C01" w:rsidTr="00380569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</w:pPr>
            <w:r w:rsidRPr="00C01C01">
              <w:t>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Цель: комплексное решение проблем благоустройства, обеспечение и улучшение внешнего вида территории поселения, создание комфор</w:t>
            </w:r>
            <w:r w:rsidRPr="00C01C01">
              <w:t>т</w:t>
            </w:r>
            <w:r w:rsidRPr="00C01C01">
              <w:t>ных условий проживания и отдыха населения</w:t>
            </w:r>
          </w:p>
        </w:tc>
      </w:tr>
      <w:tr w:rsidR="00380569" w:rsidRPr="00C01C01" w:rsidTr="00380569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</w:pPr>
            <w:r w:rsidRPr="00C01C01">
              <w:t>1.1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Задача: улучшение санитарной и экологической ситуации на территории сельского пос</w:t>
            </w:r>
            <w:r w:rsidRPr="00C01C01">
              <w:t>е</w:t>
            </w:r>
            <w:r w:rsidRPr="00C01C01">
              <w:t>ления; приведение в качественное состояние элементов благоустройства населенного пункта</w:t>
            </w:r>
          </w:p>
        </w:tc>
      </w:tr>
      <w:tr w:rsidR="00380569" w:rsidRPr="00C01C01" w:rsidTr="00380569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Основное м</w:t>
            </w:r>
            <w:r w:rsidRPr="00C01C01">
              <w:t>е</w:t>
            </w:r>
            <w:r w:rsidRPr="00C01C01">
              <w:t>роприятие №1</w:t>
            </w:r>
          </w:p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«Благоустройство и озеленение терр</w:t>
            </w:r>
            <w:r w:rsidRPr="00C01C01">
              <w:t>и</w:t>
            </w:r>
            <w:r w:rsidRPr="00C01C01">
              <w:t>тории Щербиновского сельского п</w:t>
            </w:r>
            <w:r w:rsidRPr="00C01C01">
              <w:t>о</w:t>
            </w:r>
            <w:r w:rsidRPr="00C01C01">
              <w:t>селения Щербиновского ра</w:t>
            </w:r>
            <w:r w:rsidRPr="00C01C01">
              <w:t>й</w:t>
            </w:r>
            <w:r w:rsidRPr="00C01C01">
              <w:t>она», в том чи</w:t>
            </w:r>
            <w:r w:rsidRPr="00C01C01">
              <w:t>с</w:t>
            </w:r>
            <w:r w:rsidRPr="00C01C01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8 237 245,51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2293679,02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640800,00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468900,00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Наведение санитарного п</w:t>
            </w:r>
            <w:r w:rsidRPr="00C01C01">
              <w:t>о</w:t>
            </w:r>
            <w:r w:rsidRPr="00C01C01">
              <w:t>рядка на террит</w:t>
            </w:r>
            <w:r w:rsidRPr="00C01C01">
              <w:t>о</w:t>
            </w:r>
            <w:r w:rsidRPr="00C01C01">
              <w:t>рии пос</w:t>
            </w:r>
            <w:r w:rsidRPr="00C01C01">
              <w:t>е</w:t>
            </w:r>
            <w:r w:rsidRPr="00C01C01">
              <w:t>ления, благоустройство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администрация Щербиновского сельского поселения Щербиновского района (далее - администрация)</w:t>
            </w:r>
          </w:p>
        </w:tc>
      </w:tr>
      <w:tr w:rsidR="00380569" w:rsidRPr="00C01C01" w:rsidTr="00380569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бюджет Щербиновского сельского  п</w:t>
            </w:r>
            <w:r w:rsidRPr="00C01C01">
              <w:t>о</w:t>
            </w:r>
            <w:r w:rsidRPr="00C01C01">
              <w:t>селения (далее – бюджет поселения)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8 237 245,51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2293679,02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640800,00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468900,00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бюджет Краснодарского края (далее – краевой бю</w:t>
            </w:r>
            <w:r w:rsidRPr="00C01C01">
              <w:t>д</w:t>
            </w:r>
            <w:r w:rsidRPr="00C01C01">
              <w:t>жет)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75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1.1.1.1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C01C01">
              <w:rPr>
                <w:spacing w:val="-10"/>
              </w:rPr>
              <w:t>Мероприятие № 1 «Мероприятия по благоустройству и озеленению территории Щербиновского сельского поселения Щербиновского ра</w:t>
            </w:r>
            <w:r w:rsidRPr="00C01C01">
              <w:rPr>
                <w:spacing w:val="-10"/>
              </w:rPr>
              <w:t>й</w:t>
            </w:r>
            <w:r w:rsidRPr="00C01C01">
              <w:rPr>
                <w:spacing w:val="-10"/>
              </w:rPr>
              <w:t>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5 536 874,97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987 509,48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580800,00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408900,00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приведение в качественное состояние элементов благоустройства населенного пункта, повышение уровня благоустройства территории п</w:t>
            </w:r>
            <w:r w:rsidRPr="00C01C01">
              <w:t>о</w:t>
            </w:r>
            <w:r w:rsidRPr="00C01C01">
              <w:t>вышение уровня благоустройства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t xml:space="preserve">администрация </w:t>
            </w:r>
          </w:p>
        </w:tc>
      </w:tr>
      <w:tr w:rsidR="00380569" w:rsidRPr="00C01C01" w:rsidTr="00380569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5 536 874,97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987 509,48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580800,00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408900,00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96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highlight w:val="yellow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1.1.1.2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Мероприятие № 2 «Ремонт памятного знака советским воинам, погибш</w:t>
            </w:r>
            <w:r w:rsidRPr="00C01C01">
              <w:rPr>
                <w:lang w:eastAsia="ar-SA"/>
              </w:rPr>
              <w:t>и</w:t>
            </w:r>
            <w:r w:rsidRPr="00C01C01">
              <w:rPr>
                <w:lang w:eastAsia="ar-SA"/>
              </w:rPr>
              <w:t>ми в годы ВОВ»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511101,00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обеспеч</w:t>
            </w:r>
            <w:r w:rsidRPr="00C01C01">
              <w:rPr>
                <w:lang w:eastAsia="ar-SA"/>
              </w:rPr>
              <w:t>е</w:t>
            </w:r>
            <w:r w:rsidRPr="00C01C01">
              <w:rPr>
                <w:lang w:eastAsia="ar-SA"/>
              </w:rPr>
              <w:t>ние соде</w:t>
            </w:r>
            <w:r w:rsidRPr="00C01C01">
              <w:rPr>
                <w:lang w:eastAsia="ar-SA"/>
              </w:rPr>
              <w:t>р</w:t>
            </w:r>
            <w:r w:rsidRPr="00C01C01">
              <w:rPr>
                <w:lang w:eastAsia="ar-SA"/>
              </w:rPr>
              <w:t>жания объектов культурного наследия (памятников и</w:t>
            </w:r>
            <w:r w:rsidRPr="00C01C01">
              <w:rPr>
                <w:lang w:eastAsia="ar-SA"/>
              </w:rPr>
              <w:t>с</w:t>
            </w:r>
            <w:r w:rsidRPr="00C01C01">
              <w:rPr>
                <w:lang w:eastAsia="ar-SA"/>
              </w:rPr>
              <w:t>тории и кул</w:t>
            </w:r>
            <w:r w:rsidRPr="00C01C01">
              <w:rPr>
                <w:lang w:eastAsia="ar-SA"/>
              </w:rPr>
              <w:t>ь</w:t>
            </w:r>
            <w:r w:rsidRPr="00C01C01">
              <w:rPr>
                <w:lang w:eastAsia="ar-SA"/>
              </w:rPr>
              <w:t>туры) в надлеж</w:t>
            </w:r>
            <w:r w:rsidRPr="00C01C01">
              <w:rPr>
                <w:lang w:eastAsia="ar-SA"/>
              </w:rPr>
              <w:t>а</w:t>
            </w:r>
            <w:r w:rsidRPr="00C01C01">
              <w:rPr>
                <w:lang w:eastAsia="ar-SA"/>
              </w:rPr>
              <w:t>щем сост</w:t>
            </w:r>
            <w:r w:rsidRPr="00C01C01">
              <w:rPr>
                <w:lang w:eastAsia="ar-SA"/>
              </w:rPr>
              <w:t>о</w:t>
            </w:r>
            <w:r w:rsidRPr="00C01C01">
              <w:rPr>
                <w:lang w:eastAsia="ar-SA"/>
              </w:rPr>
              <w:t>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511101,00*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8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1.1.1.3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Мероприятие № 3 «Борьба с карантинными объект</w:t>
            </w:r>
            <w:r w:rsidRPr="00C01C01">
              <w:rPr>
                <w:lang w:eastAsia="ar-SA"/>
              </w:rPr>
              <w:t>а</w:t>
            </w:r>
            <w:r w:rsidRPr="00C01C01">
              <w:rPr>
                <w:lang w:eastAsia="ar-SA"/>
              </w:rPr>
              <w:t>ми на территории Щербиновского сельского поселения Щербиновского рай</w:t>
            </w:r>
            <w:r w:rsidRPr="00C01C01">
              <w:rPr>
                <w:lang w:eastAsia="ar-SA"/>
              </w:rPr>
              <w:t>о</w:t>
            </w:r>
            <w:r w:rsidRPr="00C01C01">
              <w:rPr>
                <w:lang w:eastAsia="ar-SA"/>
              </w:rPr>
              <w:t>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Ликвид</w:t>
            </w:r>
            <w:r w:rsidRPr="00C01C01">
              <w:rPr>
                <w:lang w:eastAsia="ar-SA"/>
              </w:rPr>
              <w:t>а</w:t>
            </w:r>
            <w:r w:rsidRPr="00C01C01">
              <w:rPr>
                <w:lang w:eastAsia="ar-SA"/>
              </w:rPr>
              <w:t>ция амброзии полыннолистной и других карантинных об</w:t>
            </w:r>
            <w:r w:rsidRPr="00C01C01">
              <w:rPr>
                <w:lang w:eastAsia="ar-SA"/>
              </w:rPr>
              <w:t>ъ</w:t>
            </w:r>
            <w:r w:rsidRPr="00C01C01">
              <w:rPr>
                <w:lang w:eastAsia="ar-SA"/>
              </w:rPr>
              <w:t>ектов на территории Щербиновского сельского пос</w:t>
            </w:r>
            <w:r w:rsidRPr="00C01C01">
              <w:rPr>
                <w:lang w:eastAsia="ar-SA"/>
              </w:rPr>
              <w:t>е</w:t>
            </w:r>
            <w:r w:rsidRPr="00C01C01">
              <w:rPr>
                <w:lang w:eastAsia="ar-SA"/>
              </w:rPr>
              <w:t>ления Щербиновского рай</w:t>
            </w:r>
            <w:r w:rsidRPr="00C01C01">
              <w:rPr>
                <w:lang w:eastAsia="ar-SA"/>
              </w:rPr>
              <w:t>о</w:t>
            </w:r>
            <w:r w:rsidRPr="00C01C01">
              <w:rPr>
                <w:lang w:eastAsia="ar-SA"/>
              </w:rPr>
              <w:t>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1.1.1.4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Мероприятие № 4 «Поддержка местных иници</w:t>
            </w:r>
            <w:r w:rsidRPr="00C01C01">
              <w:rPr>
                <w:lang w:eastAsia="ar-SA"/>
              </w:rPr>
              <w:t>а</w:t>
            </w:r>
            <w:r w:rsidRPr="00C01C01">
              <w:rPr>
                <w:lang w:eastAsia="ar-SA"/>
              </w:rPr>
              <w:t>тив по итогам краевого конкурса»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Благоустройство общественной территории Щербиновского сельского пос</w:t>
            </w:r>
            <w:r w:rsidRPr="00C01C01">
              <w:rPr>
                <w:lang w:eastAsia="ar-SA"/>
              </w:rPr>
              <w:t>е</w:t>
            </w:r>
            <w:r w:rsidRPr="00C01C01">
              <w:rPr>
                <w:lang w:eastAsia="ar-SA"/>
              </w:rPr>
              <w:t>ления Щербиновского района, прилегающей к Дому культ</w:t>
            </w:r>
            <w:r w:rsidRPr="00C01C01">
              <w:rPr>
                <w:lang w:eastAsia="ar-SA"/>
              </w:rPr>
              <w:t>у</w:t>
            </w:r>
            <w:r w:rsidRPr="00C01C01">
              <w:rPr>
                <w:lang w:eastAsia="ar-SA"/>
              </w:rPr>
              <w:t>ры (укладка тротуа</w:t>
            </w:r>
            <w:r w:rsidRPr="00C01C01">
              <w:rPr>
                <w:lang w:eastAsia="ar-SA"/>
              </w:rPr>
              <w:t>р</w:t>
            </w:r>
            <w:r w:rsidRPr="00C01C01">
              <w:rPr>
                <w:lang w:eastAsia="ar-SA"/>
              </w:rPr>
              <w:t>ной плитки)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t>администрация</w:t>
            </w:r>
          </w:p>
        </w:tc>
      </w:tr>
      <w:tr w:rsidR="00380569" w:rsidRPr="00C01C01" w:rsidTr="00380569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бюджет п</w:t>
            </w:r>
            <w:r w:rsidRPr="00C01C01">
              <w:t>о</w:t>
            </w:r>
            <w:r w:rsidRPr="00C01C01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федеральный бю</w:t>
            </w:r>
            <w:r w:rsidRPr="00C01C01">
              <w:t>д</w:t>
            </w:r>
            <w:r w:rsidRPr="00C01C0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1.1.1.5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 xml:space="preserve">Мероприятие № 5 </w:t>
            </w:r>
            <w:r w:rsidRPr="00C01C01">
              <w:rPr>
                <w:rFonts w:eastAsia="Times New Roman"/>
                <w:lang w:eastAsia="ar-SA"/>
              </w:rPr>
              <w:t>«Мероприятия по профилактике приро</w:t>
            </w:r>
            <w:r w:rsidRPr="00C01C01">
              <w:rPr>
                <w:rFonts w:eastAsia="Times New Roman"/>
                <w:lang w:eastAsia="ar-SA"/>
              </w:rPr>
              <w:t>д</w:t>
            </w:r>
            <w:r w:rsidRPr="00C01C01">
              <w:rPr>
                <w:rFonts w:eastAsia="Times New Roman"/>
                <w:lang w:eastAsia="ar-SA"/>
              </w:rPr>
              <w:t>но-очаговых инфе</w:t>
            </w:r>
            <w:r w:rsidRPr="00C01C01">
              <w:rPr>
                <w:rFonts w:eastAsia="Times New Roman"/>
                <w:lang w:eastAsia="ar-SA"/>
              </w:rPr>
              <w:t>к</w:t>
            </w:r>
            <w:r w:rsidRPr="00C01C01">
              <w:rPr>
                <w:rFonts w:eastAsia="Times New Roman"/>
                <w:lang w:eastAsia="ar-SA"/>
              </w:rPr>
              <w:t>ций на террит</w:t>
            </w:r>
            <w:r w:rsidRPr="00C01C01">
              <w:rPr>
                <w:rFonts w:eastAsia="Times New Roman"/>
                <w:lang w:eastAsia="ar-SA"/>
              </w:rPr>
              <w:t>о</w:t>
            </w:r>
            <w:r w:rsidRPr="00C01C01">
              <w:rPr>
                <w:rFonts w:eastAsia="Times New Roman"/>
                <w:lang w:eastAsia="ar-SA"/>
              </w:rPr>
              <w:t>рии поселения и  акарицидной обработке террит</w:t>
            </w:r>
            <w:r w:rsidRPr="00C01C01">
              <w:rPr>
                <w:rFonts w:eastAsia="Times New Roman"/>
                <w:lang w:eastAsia="ar-SA"/>
              </w:rPr>
              <w:t>о</w:t>
            </w:r>
            <w:r w:rsidRPr="00C01C01">
              <w:rPr>
                <w:rFonts w:eastAsia="Times New Roman"/>
                <w:lang w:eastAsia="ar-SA"/>
              </w:rPr>
              <w:t>рии в целях уничтожения клопов»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t>акарици</w:t>
            </w:r>
            <w:r w:rsidRPr="00C01C01">
              <w:t>д</w:t>
            </w:r>
            <w:r w:rsidRPr="00C01C01">
              <w:t>ная обработка те</w:t>
            </w:r>
            <w:r w:rsidRPr="00C01C01">
              <w:t>р</w:t>
            </w:r>
            <w:r w:rsidRPr="00C01C01">
              <w:t>ритории в целях уничтожения клопов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t>администрация</w:t>
            </w:r>
          </w:p>
        </w:tc>
      </w:tr>
      <w:tr w:rsidR="00380569" w:rsidRPr="00C01C01" w:rsidTr="00380569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бюджет п</w:t>
            </w:r>
            <w:r w:rsidRPr="00C01C01">
              <w:t>о</w:t>
            </w:r>
            <w:r w:rsidRPr="00C01C01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федеральный бю</w:t>
            </w:r>
            <w:r w:rsidRPr="00C01C01">
              <w:t>д</w:t>
            </w:r>
            <w:r w:rsidRPr="00C01C0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2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Цели: обеспечение уличного освещения территории Щербиновского сельского поселения Щербиновского района</w:t>
            </w:r>
          </w:p>
        </w:tc>
      </w:tr>
      <w:tr w:rsidR="00380569" w:rsidRPr="00C01C01" w:rsidTr="00380569">
        <w:trPr>
          <w:trHeight w:val="2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2.1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pStyle w:val="af0"/>
            </w:pPr>
            <w:r w:rsidRPr="00C01C01">
              <w:rPr>
                <w:lang w:eastAsia="ar-SA"/>
              </w:rPr>
              <w:t xml:space="preserve">Задача: </w:t>
            </w:r>
            <w:r w:rsidRPr="00C01C01">
              <w:t xml:space="preserve">освещение улиц </w:t>
            </w:r>
            <w:r w:rsidRPr="00C01C01">
              <w:rPr>
                <w:lang w:eastAsia="ar-SA"/>
              </w:rPr>
              <w:t>Щербиновского сельского поселения Щербиновского района</w:t>
            </w:r>
            <w:r w:rsidRPr="00C01C01">
              <w:t xml:space="preserve"> </w:t>
            </w: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2.1.1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Основное м</w:t>
            </w:r>
            <w:r w:rsidRPr="00C01C01">
              <w:t>е</w:t>
            </w:r>
            <w:r w:rsidRPr="00C01C01">
              <w:t xml:space="preserve">роприятие </w:t>
            </w:r>
          </w:p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№ 2 «Модернизация и содержание систем уличного освещения Щербиновского сельского поселения Щербиновского рай</w:t>
            </w:r>
            <w:r w:rsidRPr="00C01C01">
              <w:t>о</w:t>
            </w:r>
            <w:r w:rsidRPr="00C01C01">
              <w:t>на», в том чи</w:t>
            </w:r>
            <w:r w:rsidRPr="00C01C01">
              <w:t>с</w:t>
            </w:r>
            <w:r w:rsidRPr="00C01C01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1 689 654,46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288000,00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310000,00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бесперебойная работа объектов уличного о</w:t>
            </w:r>
            <w:r w:rsidRPr="00C01C01">
              <w:t>с</w:t>
            </w:r>
            <w:r w:rsidRPr="00C01C01">
              <w:t>вещения, снижение п</w:t>
            </w:r>
            <w:r w:rsidRPr="00C01C01">
              <w:t>о</w:t>
            </w:r>
            <w:r w:rsidRPr="00C01C01">
              <w:t>требления электроэнергии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t xml:space="preserve">администрация </w:t>
            </w:r>
          </w:p>
        </w:tc>
      </w:tr>
      <w:tr w:rsidR="00380569" w:rsidRPr="00C01C01" w:rsidTr="00380569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1 689 654,46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288000,00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310000,00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2.1.1.1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Мероприятие № 1 «Мероприятия по модернизации и содержанию систем уличного освещ</w:t>
            </w:r>
            <w:r w:rsidRPr="00C01C01">
              <w:t>е</w:t>
            </w:r>
            <w:r w:rsidRPr="00C01C01">
              <w:t>ния»</w:t>
            </w:r>
          </w:p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Оплата потребленной электроэнергии для нужд уличного о</w:t>
            </w:r>
            <w:r w:rsidRPr="00C01C01">
              <w:t>с</w:t>
            </w:r>
            <w:r w:rsidRPr="00C01C01">
              <w:t>вещения, текущее соде</w:t>
            </w:r>
            <w:r w:rsidRPr="00C01C01">
              <w:t>р</w:t>
            </w:r>
            <w:r w:rsidRPr="00C01C01">
              <w:t>жание системы уличного освещ</w:t>
            </w:r>
            <w:r w:rsidRPr="00C01C01">
              <w:t>е</w:t>
            </w:r>
            <w:r w:rsidRPr="00C01C01">
              <w:t>ния (замена ламп, светильников, линий электроснабжения)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t xml:space="preserve">администрация </w:t>
            </w:r>
          </w:p>
        </w:tc>
      </w:tr>
      <w:tr w:rsidR="00380569" w:rsidRPr="00C01C01" w:rsidTr="00380569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</w:rPr>
            </w:pPr>
            <w:r w:rsidRPr="00C01C01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C01">
              <w:t>2.1.1.2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Мероприятие № 2 «Оплата уличного освещ</w:t>
            </w:r>
            <w:r w:rsidRPr="00C01C01">
              <w:t>е</w:t>
            </w:r>
            <w:r w:rsidRPr="00C01C01">
              <w:t>ния»</w:t>
            </w:r>
          </w:p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908 000,00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288000,00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310000,00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Оплата потребленной электроэнергии для нужд уличного о</w:t>
            </w:r>
            <w:r w:rsidRPr="00C01C01">
              <w:t>с</w:t>
            </w:r>
            <w:r w:rsidRPr="00C01C01">
              <w:t>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t xml:space="preserve">администрация </w:t>
            </w:r>
          </w:p>
        </w:tc>
      </w:tr>
      <w:tr w:rsidR="00380569" w:rsidRPr="00C01C01" w:rsidTr="00380569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908 000,00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288000,00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C01">
              <w:rPr>
                <w:sz w:val="20"/>
              </w:rPr>
              <w:t>310000,00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52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2.1.1.3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 xml:space="preserve">Мероприятие </w:t>
            </w:r>
          </w:p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t>№ 3. «Проведение м</w:t>
            </w:r>
            <w:r w:rsidRPr="00C01C01">
              <w:t>о</w:t>
            </w:r>
            <w:r w:rsidRPr="00C01C01">
              <w:t>ниторинга</w:t>
            </w:r>
            <w:r w:rsidRPr="00C01C0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01C01">
              <w:rPr>
                <w:rFonts w:eastAsia="Times New Roman"/>
                <w:lang w:eastAsia="ru-RU"/>
              </w:rPr>
              <w:t>целевых уровней снижения в сопоставимых услов</w:t>
            </w:r>
            <w:r w:rsidRPr="00C01C01">
              <w:rPr>
                <w:rFonts w:eastAsia="Times New Roman"/>
                <w:lang w:eastAsia="ru-RU"/>
              </w:rPr>
              <w:t>и</w:t>
            </w:r>
            <w:r w:rsidRPr="00C01C01">
              <w:rPr>
                <w:rFonts w:eastAsia="Times New Roman"/>
                <w:lang w:eastAsia="ru-RU"/>
              </w:rPr>
              <w:t>ях суммарн</w:t>
            </w:r>
            <w:r w:rsidRPr="00C01C01">
              <w:rPr>
                <w:rFonts w:eastAsia="Times New Roman"/>
                <w:lang w:eastAsia="ru-RU"/>
              </w:rPr>
              <w:t>о</w:t>
            </w:r>
            <w:r w:rsidRPr="00C01C01">
              <w:rPr>
                <w:rFonts w:eastAsia="Times New Roman"/>
                <w:lang w:eastAsia="ru-RU"/>
              </w:rPr>
              <w:t>го объема, потребляемых муниципальными казенными учреждениями культуры Щербиновского сельского пос</w:t>
            </w:r>
            <w:r w:rsidRPr="00C01C01">
              <w:rPr>
                <w:rFonts w:eastAsia="Times New Roman"/>
                <w:lang w:eastAsia="ru-RU"/>
              </w:rPr>
              <w:t>е</w:t>
            </w:r>
            <w:r w:rsidRPr="00C01C01">
              <w:rPr>
                <w:rFonts w:eastAsia="Times New Roman"/>
                <w:lang w:eastAsia="ru-RU"/>
              </w:rPr>
              <w:t>ления Щербиновского района энергетических ресу</w:t>
            </w:r>
            <w:r w:rsidRPr="00C01C01">
              <w:rPr>
                <w:rFonts w:eastAsia="Times New Roman"/>
                <w:lang w:eastAsia="ru-RU"/>
              </w:rPr>
              <w:t>р</w:t>
            </w:r>
            <w:r w:rsidRPr="00C01C01">
              <w:rPr>
                <w:rFonts w:eastAsia="Times New Roman"/>
                <w:lang w:eastAsia="ru-RU"/>
              </w:rPr>
              <w:t>сов и воды на трехлетний период          2024 - 2026 годы</w:t>
            </w:r>
            <w:r w:rsidRPr="00C01C01">
              <w:t xml:space="preserve">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 xml:space="preserve">Проведение мониторинга </w:t>
            </w:r>
            <w:r w:rsidRPr="00C01C01">
              <w:rPr>
                <w:lang w:eastAsia="ru-RU"/>
              </w:rPr>
              <w:t>ц</w:t>
            </w:r>
            <w:r w:rsidRPr="00C01C01">
              <w:rPr>
                <w:lang w:eastAsia="ru-RU"/>
              </w:rPr>
              <w:t>е</w:t>
            </w:r>
            <w:r w:rsidRPr="00C01C01">
              <w:rPr>
                <w:lang w:eastAsia="ru-RU"/>
              </w:rPr>
              <w:t xml:space="preserve">левых уровней снижения </w:t>
            </w:r>
            <w:r w:rsidRPr="00C01C01">
              <w:t>ра</w:t>
            </w:r>
            <w:r w:rsidRPr="00C01C01">
              <w:t>с</w:t>
            </w:r>
            <w:r w:rsidRPr="00C01C01">
              <w:t>ходов</w:t>
            </w:r>
            <w:r w:rsidRPr="00C01C01">
              <w:rPr>
                <w:lang w:eastAsia="ru-RU"/>
              </w:rPr>
              <w:t xml:space="preserve"> энергетических ресурсов и воды, потребляемых муниципальным казенным учреждением кул</w:t>
            </w:r>
            <w:r w:rsidRPr="00C01C01">
              <w:rPr>
                <w:lang w:eastAsia="ru-RU"/>
              </w:rPr>
              <w:t>ь</w:t>
            </w:r>
            <w:r w:rsidRPr="00C01C01">
              <w:rPr>
                <w:lang w:eastAsia="ru-RU"/>
              </w:rPr>
              <w:t>туры «Щербиновский сельский Дом культуры» Щербиновского сельского пос</w:t>
            </w:r>
            <w:r w:rsidRPr="00C01C01">
              <w:rPr>
                <w:lang w:eastAsia="ru-RU"/>
              </w:rPr>
              <w:t>е</w:t>
            </w:r>
            <w:r w:rsidRPr="00C01C01">
              <w:rPr>
                <w:lang w:eastAsia="ru-RU"/>
              </w:rPr>
              <w:t>ления Щербиновского рай</w:t>
            </w:r>
            <w:r w:rsidRPr="00C01C01">
              <w:rPr>
                <w:lang w:eastAsia="ru-RU"/>
              </w:rPr>
              <w:t>о</w:t>
            </w:r>
            <w:r w:rsidRPr="00C01C01">
              <w:rPr>
                <w:lang w:eastAsia="ru-RU"/>
              </w:rPr>
              <w:t xml:space="preserve">на </w:t>
            </w:r>
            <w:r w:rsidRPr="00C01C01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администрация</w:t>
            </w:r>
          </w:p>
        </w:tc>
      </w:tr>
      <w:tr w:rsidR="00380569" w:rsidRPr="00C01C01" w:rsidTr="00380569">
        <w:trPr>
          <w:trHeight w:val="58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0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7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625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3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Цели: обеспечение надежности водоснабжения потребителей населенных пунктов Щербиновского сельского поселения Щербиновского рай</w:t>
            </w:r>
            <w:r w:rsidRPr="00C01C01">
              <w:rPr>
                <w:lang w:eastAsia="ar-SA"/>
              </w:rPr>
              <w:t>о</w:t>
            </w:r>
            <w:r w:rsidRPr="00C01C01">
              <w:rPr>
                <w:lang w:eastAsia="ar-SA"/>
              </w:rPr>
              <w:t>на;</w:t>
            </w:r>
          </w:p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t>обеспечение населения Щербиновского сельского поселения Щербиновского района приро</w:t>
            </w:r>
            <w:r w:rsidRPr="00C01C01">
              <w:t>д</w:t>
            </w:r>
            <w:r w:rsidRPr="00C01C01">
              <w:t>ным газом</w:t>
            </w:r>
          </w:p>
        </w:tc>
      </w:tr>
      <w:tr w:rsidR="00380569" w:rsidRPr="00C01C01" w:rsidTr="00380569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3.1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Задачи:</w:t>
            </w:r>
            <w:r w:rsidRPr="00C01C01">
              <w:rPr>
                <w:rFonts w:eastAsia="Times New Roman"/>
                <w:lang w:eastAsia="ar-SA"/>
              </w:rPr>
              <w:t xml:space="preserve"> </w:t>
            </w:r>
            <w:r w:rsidRPr="00C01C01">
              <w:rPr>
                <w:lang w:eastAsia="ar-SA"/>
              </w:rPr>
              <w:t>бесперебойное снабжение населения качественной питьевой водой в населенных пунктах Щербиновского сельского поселения Щерб</w:t>
            </w:r>
            <w:r w:rsidRPr="00C01C01">
              <w:rPr>
                <w:lang w:eastAsia="ar-SA"/>
              </w:rPr>
              <w:t>и</w:t>
            </w:r>
            <w:r w:rsidRPr="00C01C01">
              <w:rPr>
                <w:lang w:eastAsia="ar-SA"/>
              </w:rPr>
              <w:t>новского района;</w:t>
            </w:r>
          </w:p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t>строительство объекта сети газораспределения, создание условия для предоставления гражданам возможности пользования природным газом</w:t>
            </w:r>
          </w:p>
        </w:tc>
      </w:tr>
      <w:tr w:rsidR="00380569" w:rsidRPr="00C01C01" w:rsidTr="00380569">
        <w:trPr>
          <w:trHeight w:val="2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3.1.1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Основное м</w:t>
            </w:r>
            <w:r w:rsidRPr="00C01C01">
              <w:rPr>
                <w:lang w:eastAsia="ar-SA"/>
              </w:rPr>
              <w:t>е</w:t>
            </w:r>
            <w:r w:rsidRPr="00C01C01">
              <w:rPr>
                <w:lang w:eastAsia="ar-SA"/>
              </w:rPr>
              <w:t xml:space="preserve">роприятие </w:t>
            </w:r>
          </w:p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№ 3 «Мероприятия в сфере коммунального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Ремонт водопроводных линий, сн</w:t>
            </w:r>
            <w:r w:rsidRPr="00C01C01">
              <w:rPr>
                <w:lang w:eastAsia="ar-SA"/>
              </w:rPr>
              <w:t>и</w:t>
            </w:r>
            <w:r w:rsidRPr="00C01C01">
              <w:rPr>
                <w:lang w:eastAsia="ar-SA"/>
              </w:rPr>
              <w:t>жения износа сетей и повышения н</w:t>
            </w:r>
            <w:r w:rsidRPr="00C01C01">
              <w:rPr>
                <w:lang w:eastAsia="ar-SA"/>
              </w:rPr>
              <w:t>а</w:t>
            </w:r>
            <w:r w:rsidRPr="00C01C01">
              <w:rPr>
                <w:lang w:eastAsia="ar-SA"/>
              </w:rPr>
              <w:t>дежности системы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администрация</w:t>
            </w:r>
          </w:p>
        </w:tc>
      </w:tr>
      <w:tr w:rsidR="00380569" w:rsidRPr="00C01C01" w:rsidTr="00380569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4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18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3.1.1.1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Мероприятие №1 «Реализация меропри</w:t>
            </w:r>
            <w:r w:rsidRPr="00C01C01">
              <w:rPr>
                <w:lang w:eastAsia="ar-SA"/>
              </w:rPr>
              <w:t>я</w:t>
            </w:r>
            <w:r w:rsidRPr="00C01C01">
              <w:rPr>
                <w:lang w:eastAsia="ar-SA"/>
              </w:rPr>
              <w:t>тий в сфере коммунального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710 246,00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Ремонт водопроводных л</w:t>
            </w:r>
            <w:r w:rsidRPr="00C01C01">
              <w:rPr>
                <w:lang w:eastAsia="ar-SA"/>
              </w:rPr>
              <w:t>и</w:t>
            </w:r>
            <w:r w:rsidRPr="00C01C01">
              <w:rPr>
                <w:lang w:eastAsia="ar-SA"/>
              </w:rPr>
              <w:t>ний по ул. Первомайская, ул. Советская, ул.К.Маркса поселка Щербиновский, по ул. Октябрьская, ул. Островского поселка Севе</w:t>
            </w:r>
            <w:r w:rsidRPr="00C01C01">
              <w:rPr>
                <w:lang w:eastAsia="ar-SA"/>
              </w:rPr>
              <w:t>р</w:t>
            </w:r>
            <w:r w:rsidRPr="00C01C01">
              <w:rPr>
                <w:lang w:eastAsia="ar-SA"/>
              </w:rPr>
              <w:t xml:space="preserve">ный протяженностью </w:t>
            </w:r>
            <w:smartTag w:uri="urn:schemas-microsoft-com:office:smarttags" w:element="metricconverter">
              <w:smartTagPr>
                <w:attr w:name="ProductID" w:val="2225,0 м"/>
              </w:smartTagPr>
              <w:r w:rsidRPr="00C01C01">
                <w:rPr>
                  <w:lang w:eastAsia="ar-SA"/>
                </w:rPr>
                <w:t>2225,0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администрация</w:t>
            </w: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710 246,00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66 347,00</w:t>
            </w:r>
          </w:p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643899,00*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1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3.1.1.2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Мероприятие №2 «</w:t>
            </w:r>
            <w:r w:rsidRPr="00C01C01">
              <w:rPr>
                <w:szCs w:val="28"/>
              </w:rPr>
              <w:t>Строительство  разводящего газопр</w:t>
            </w:r>
            <w:r w:rsidRPr="00C01C01">
              <w:rPr>
                <w:szCs w:val="28"/>
              </w:rPr>
              <w:t>о</w:t>
            </w:r>
            <w:r w:rsidRPr="00C01C01">
              <w:rPr>
                <w:szCs w:val="28"/>
              </w:rPr>
              <w:t>вода в п. Прилиманский и п. Северный, в том числе разр</w:t>
            </w:r>
            <w:r w:rsidRPr="00C01C01">
              <w:rPr>
                <w:szCs w:val="28"/>
              </w:rPr>
              <w:t>а</w:t>
            </w:r>
            <w:r w:rsidRPr="00C01C01">
              <w:rPr>
                <w:szCs w:val="28"/>
              </w:rPr>
              <w:t>ботка документации по планировке терр</w:t>
            </w:r>
            <w:r w:rsidRPr="00C01C01">
              <w:rPr>
                <w:szCs w:val="28"/>
              </w:rPr>
              <w:t>и</w:t>
            </w:r>
            <w:r w:rsidRPr="00C01C01">
              <w:rPr>
                <w:szCs w:val="28"/>
              </w:rPr>
              <w:t>тории и проведение государственной экспертизы проектно-сметной документации</w:t>
            </w:r>
            <w:r w:rsidRPr="00C01C01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Строительство разводящего газ</w:t>
            </w:r>
            <w:r w:rsidRPr="00C01C01">
              <w:rPr>
                <w:lang w:eastAsia="ar-SA"/>
              </w:rPr>
              <w:t>о</w:t>
            </w:r>
            <w:r w:rsidRPr="00C01C01">
              <w:rPr>
                <w:lang w:eastAsia="ar-SA"/>
              </w:rPr>
              <w:t>провода к</w:t>
            </w:r>
            <w:r w:rsidRPr="00C01C01">
              <w:rPr>
                <w:szCs w:val="28"/>
              </w:rPr>
              <w:t xml:space="preserve"> п. Прилиманский,</w:t>
            </w:r>
            <w:r w:rsidRPr="00C01C01">
              <w:rPr>
                <w:lang w:eastAsia="ar-SA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1000,0 м"/>
              </w:smartTagPr>
              <w:r w:rsidRPr="00C01C01">
                <w:rPr>
                  <w:lang w:eastAsia="ar-SA"/>
                </w:rPr>
                <w:t>1000,0 м</w:t>
              </w:r>
            </w:smartTag>
            <w:r w:rsidRPr="00C01C01">
              <w:rPr>
                <w:szCs w:val="28"/>
              </w:rPr>
              <w:t xml:space="preserve"> и п. Северный,</w:t>
            </w:r>
            <w:r w:rsidRPr="00C01C01">
              <w:rPr>
                <w:lang w:eastAsia="ar-SA"/>
              </w:rPr>
              <w:t xml:space="preserve"> протяженностью    </w:t>
            </w:r>
            <w:smartTag w:uri="urn:schemas-microsoft-com:office:smarttags" w:element="metricconverter">
              <w:smartTagPr>
                <w:attr w:name="ProductID" w:val="4000,0 м"/>
              </w:smartTagPr>
              <w:r w:rsidRPr="00C01C01">
                <w:rPr>
                  <w:lang w:eastAsia="ar-SA"/>
                </w:rPr>
                <w:t>4000,0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администрация</w:t>
            </w: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3.1.1.3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Мероприятие №3 «</w:t>
            </w:r>
            <w:r w:rsidRPr="00C01C01">
              <w:rPr>
                <w:szCs w:val="28"/>
              </w:rPr>
              <w:t>Строительство  газопровода низкого давления от                ул. Строителей д.23 по ул. Свердлова до ул. Первомайской, до ул. Западной, по ул. Западной до ул. Дзержинского, по ул. Дзержинского до ул. Азовской</w:t>
            </w:r>
            <w:r w:rsidRPr="00C01C01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 xml:space="preserve">Строительство </w:t>
            </w:r>
            <w:r w:rsidRPr="00C01C01">
              <w:rPr>
                <w:szCs w:val="28"/>
              </w:rPr>
              <w:t>газопровода низкого давл</w:t>
            </w:r>
            <w:r w:rsidRPr="00C01C01">
              <w:rPr>
                <w:szCs w:val="28"/>
              </w:rPr>
              <w:t>е</w:t>
            </w:r>
            <w:r w:rsidRPr="00C01C01">
              <w:rPr>
                <w:szCs w:val="28"/>
              </w:rPr>
              <w:t>ния от                ул. Строителей д.23 по ул. Свердл</w:t>
            </w:r>
            <w:r w:rsidRPr="00C01C01">
              <w:rPr>
                <w:szCs w:val="28"/>
              </w:rPr>
              <w:t>о</w:t>
            </w:r>
            <w:r w:rsidRPr="00C01C01">
              <w:rPr>
                <w:szCs w:val="28"/>
              </w:rPr>
              <w:t>ва до ул. Первомайской, до ул. З</w:t>
            </w:r>
            <w:r w:rsidRPr="00C01C01">
              <w:rPr>
                <w:szCs w:val="28"/>
              </w:rPr>
              <w:t>а</w:t>
            </w:r>
            <w:r w:rsidRPr="00C01C01">
              <w:rPr>
                <w:szCs w:val="28"/>
              </w:rPr>
              <w:t>падной, по ул. Западной до ул. Дзержинского, по ул. Дзержинского до ул. Азовской,</w:t>
            </w:r>
            <w:r w:rsidRPr="00C01C01">
              <w:rPr>
                <w:lang w:eastAsia="ar-SA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4090,0 м"/>
              </w:smartTagPr>
              <w:r w:rsidRPr="00C01C01">
                <w:rPr>
                  <w:lang w:eastAsia="ar-SA"/>
                </w:rPr>
                <w:t>4090,0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администрация</w:t>
            </w: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3.1.1.4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szCs w:val="28"/>
              </w:rPr>
            </w:pPr>
            <w:r w:rsidRPr="00C01C01">
              <w:rPr>
                <w:lang w:eastAsia="ar-SA"/>
              </w:rPr>
              <w:t>Мероприятие №4 «</w:t>
            </w:r>
            <w:r w:rsidRPr="00C01C01">
              <w:rPr>
                <w:szCs w:val="28"/>
              </w:rPr>
              <w:t>Реконструкция учас</w:t>
            </w:r>
            <w:r w:rsidRPr="00C01C01">
              <w:rPr>
                <w:szCs w:val="28"/>
              </w:rPr>
              <w:t>т</w:t>
            </w:r>
            <w:r w:rsidRPr="00C01C01">
              <w:rPr>
                <w:szCs w:val="28"/>
              </w:rPr>
              <w:t xml:space="preserve">ка водопроводной сети в п.Щербиновском по ул.Мира от ул.Победы до ул.Мира №2, </w:t>
            </w:r>
          </w:p>
          <w:p w:rsidR="00380569" w:rsidRPr="00C01C01" w:rsidRDefault="00380569" w:rsidP="00380569">
            <w:pPr>
              <w:rPr>
                <w:szCs w:val="28"/>
              </w:rPr>
            </w:pPr>
            <w:r w:rsidRPr="00C01C01">
              <w:rPr>
                <w:szCs w:val="28"/>
              </w:rPr>
              <w:t xml:space="preserve">Ø-100мм,        </w:t>
            </w:r>
          </w:p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szCs w:val="28"/>
              </w:rPr>
              <w:t xml:space="preserve"> </w:t>
            </w:r>
            <w:r w:rsidRPr="00C01C01">
              <w:rPr>
                <w:szCs w:val="28"/>
                <w:lang w:val="en-US"/>
              </w:rPr>
              <w:t>L</w:t>
            </w:r>
            <w:r w:rsidRPr="00C01C01">
              <w:rPr>
                <w:szCs w:val="28"/>
              </w:rPr>
              <w:t>-390м</w:t>
            </w:r>
            <w:r w:rsidRPr="00C01C01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Замена изношенных сетей водоснабжения, снижения износа с</w:t>
            </w:r>
            <w:r w:rsidRPr="00C01C01">
              <w:rPr>
                <w:lang w:eastAsia="ar-SA"/>
              </w:rPr>
              <w:t>е</w:t>
            </w:r>
            <w:r w:rsidRPr="00C01C01">
              <w:rPr>
                <w:lang w:eastAsia="ar-SA"/>
              </w:rPr>
              <w:t>тей и повышения надежности системы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администрация</w:t>
            </w: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3.1.1.5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Мероприятие №5 «</w:t>
            </w:r>
            <w:r w:rsidRPr="00C01C01">
              <w:rPr>
                <w:szCs w:val="28"/>
              </w:rPr>
              <w:t>Капитальный ремонт водопроводных сетей, расположенных по адр</w:t>
            </w:r>
            <w:r w:rsidRPr="00C01C01">
              <w:rPr>
                <w:szCs w:val="28"/>
              </w:rPr>
              <w:t>е</w:t>
            </w:r>
            <w:r w:rsidRPr="00C01C01">
              <w:rPr>
                <w:szCs w:val="28"/>
              </w:rPr>
              <w:t xml:space="preserve">су: Краснодарский край, Щербиновский район, п. Щербиновский, п. Восточный </w:t>
            </w:r>
            <w:r w:rsidRPr="00C01C01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Замена изношенных сетей водоснабжения, протяженностью 4700м, снижения износа сетей и повышения надежности системы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администрация</w:t>
            </w: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4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t>Цель: комплексное решение проблем благоустройства, обеспечение и улучшение внешнего вида территории поселения, создание комфортных условий проживания и о</w:t>
            </w:r>
            <w:r w:rsidRPr="00C01C01">
              <w:t>т</w:t>
            </w:r>
            <w:r w:rsidRPr="00C01C01">
              <w:t>дыха населения</w:t>
            </w:r>
          </w:p>
        </w:tc>
      </w:tr>
      <w:tr w:rsidR="00380569" w:rsidRPr="00C01C01" w:rsidTr="00380569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4.1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overflowPunct w:val="0"/>
              <w:autoSpaceDE w:val="0"/>
              <w:snapToGrid w:val="0"/>
              <w:rPr>
                <w:rFonts w:eastAsia="Times New Roman"/>
                <w:szCs w:val="28"/>
                <w:lang w:eastAsia="ar-SA"/>
              </w:rPr>
            </w:pPr>
            <w:r w:rsidRPr="00C01C01">
              <w:rPr>
                <w:rFonts w:eastAsia="Times New Roman"/>
                <w:szCs w:val="28"/>
                <w:lang w:eastAsia="ar-SA"/>
              </w:rPr>
              <w:t>Задача: поддержка местных инициатив граждан по вопросам благоустройства территории сельского посел</w:t>
            </w:r>
            <w:r w:rsidRPr="00C01C01">
              <w:rPr>
                <w:rFonts w:eastAsia="Times New Roman"/>
                <w:szCs w:val="28"/>
                <w:lang w:eastAsia="ar-SA"/>
              </w:rPr>
              <w:t>е</w:t>
            </w:r>
            <w:r w:rsidRPr="00C01C01">
              <w:rPr>
                <w:rFonts w:eastAsia="Times New Roman"/>
                <w:szCs w:val="28"/>
                <w:lang w:eastAsia="ar-SA"/>
              </w:rPr>
              <w:t>ния</w:t>
            </w: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4.1.1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01C01">
              <w:rPr>
                <w:rFonts w:eastAsia="Times New Roman"/>
                <w:szCs w:val="28"/>
                <w:lang w:eastAsia="ru-RU"/>
              </w:rPr>
              <w:t>Основное м</w:t>
            </w:r>
            <w:r w:rsidRPr="00C01C01">
              <w:rPr>
                <w:rFonts w:eastAsia="Times New Roman"/>
                <w:szCs w:val="28"/>
                <w:lang w:eastAsia="ru-RU"/>
              </w:rPr>
              <w:t>е</w:t>
            </w:r>
            <w:r w:rsidRPr="00C01C01">
              <w:rPr>
                <w:rFonts w:eastAsia="Times New Roman"/>
                <w:szCs w:val="28"/>
                <w:lang w:eastAsia="ru-RU"/>
              </w:rPr>
              <w:t>роприятие № 4 «</w:t>
            </w:r>
            <w:r w:rsidRPr="00C01C01">
              <w:rPr>
                <w:rFonts w:eastAsia="Times New Roman"/>
                <w:szCs w:val="20"/>
                <w:lang w:eastAsia="ru-RU"/>
              </w:rPr>
              <w:t>Реализация инициативных проектов по вопросам благоустройства и озеленения на территории сельского п</w:t>
            </w:r>
            <w:r w:rsidRPr="00C01C01">
              <w:rPr>
                <w:rFonts w:eastAsia="Times New Roman"/>
                <w:szCs w:val="20"/>
                <w:lang w:eastAsia="ru-RU"/>
              </w:rPr>
              <w:t>о</w:t>
            </w:r>
            <w:r w:rsidRPr="00C01C01">
              <w:rPr>
                <w:rFonts w:eastAsia="Times New Roman"/>
                <w:szCs w:val="20"/>
                <w:lang w:eastAsia="ru-RU"/>
              </w:rPr>
              <w:t>селения»</w:t>
            </w:r>
          </w:p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ru-RU"/>
              </w:rPr>
              <w:t>создание дополнительных механизмов ре</w:t>
            </w:r>
            <w:r w:rsidRPr="00C01C01">
              <w:rPr>
                <w:lang w:eastAsia="ru-RU"/>
              </w:rPr>
              <w:t>а</w:t>
            </w:r>
            <w:r w:rsidRPr="00C01C01">
              <w:rPr>
                <w:lang w:eastAsia="ru-RU"/>
              </w:rPr>
              <w:t>лизации мероприятий, имеющих приоритетное значение для жителей сельского посел</w:t>
            </w:r>
            <w:r w:rsidRPr="00C01C01">
              <w:rPr>
                <w:lang w:eastAsia="ru-RU"/>
              </w:rPr>
              <w:t>е</w:t>
            </w:r>
            <w:r w:rsidRPr="00C01C01">
              <w:rPr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администрация</w:t>
            </w:r>
          </w:p>
        </w:tc>
      </w:tr>
      <w:tr w:rsidR="00380569" w:rsidRPr="00C01C01" w:rsidTr="00380569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бюджет посел</w:t>
            </w:r>
            <w:r w:rsidRPr="00C01C01">
              <w:t>е</w:t>
            </w:r>
            <w:r w:rsidRPr="00C01C0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  <w:r w:rsidRPr="00C01C01">
              <w:rPr>
                <w:lang w:eastAsia="ar-SA"/>
              </w:rPr>
              <w:t>4.1.1.1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Мероприятие № 1 «Поддержка местных иници</w:t>
            </w:r>
            <w:r w:rsidRPr="00C01C01">
              <w:rPr>
                <w:lang w:eastAsia="ar-SA"/>
              </w:rPr>
              <w:t>а</w:t>
            </w:r>
            <w:r w:rsidRPr="00C01C01">
              <w:rPr>
                <w:lang w:eastAsia="ar-SA"/>
              </w:rPr>
              <w:t>тив»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rPr>
                <w:lang w:eastAsia="ar-SA"/>
              </w:rPr>
              <w:t>Благоустройство общественной территории Щербиновского сельского пос</w:t>
            </w:r>
            <w:r w:rsidRPr="00C01C01">
              <w:rPr>
                <w:lang w:eastAsia="ar-SA"/>
              </w:rPr>
              <w:t>е</w:t>
            </w:r>
            <w:r w:rsidRPr="00C01C01">
              <w:rPr>
                <w:lang w:eastAsia="ar-SA"/>
              </w:rPr>
              <w:t>ления Щербиновского района, прилегающей к Дому культ</w:t>
            </w:r>
            <w:r w:rsidRPr="00C01C01">
              <w:rPr>
                <w:lang w:eastAsia="ar-SA"/>
              </w:rPr>
              <w:t>у</w:t>
            </w:r>
            <w:r w:rsidRPr="00C01C01">
              <w:rPr>
                <w:lang w:eastAsia="ar-SA"/>
              </w:rPr>
              <w:t>ры (укладка тротуа</w:t>
            </w:r>
            <w:r w:rsidRPr="00C01C01">
              <w:rPr>
                <w:lang w:eastAsia="ar-SA"/>
              </w:rPr>
              <w:t>р</w:t>
            </w:r>
            <w:r w:rsidRPr="00C01C01">
              <w:rPr>
                <w:lang w:eastAsia="ar-SA"/>
              </w:rPr>
              <w:t>ной пли</w:t>
            </w:r>
            <w:r w:rsidRPr="00C01C01">
              <w:rPr>
                <w:lang w:eastAsia="ar-SA"/>
              </w:rPr>
              <w:t>т</w:t>
            </w:r>
            <w:r w:rsidRPr="00C01C01">
              <w:rPr>
                <w:lang w:eastAsia="ar-SA"/>
              </w:rPr>
              <w:t>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  <w:r w:rsidRPr="00C01C01">
              <w:t>администрация</w:t>
            </w:r>
          </w:p>
        </w:tc>
      </w:tr>
      <w:tr w:rsidR="00380569" w:rsidRPr="00C01C01" w:rsidTr="00380569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бюджет п</w:t>
            </w:r>
            <w:r w:rsidRPr="00C01C01">
              <w:t>о</w:t>
            </w:r>
            <w:r w:rsidRPr="00C01C01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lang w:eastAsia="ar-SA"/>
              </w:rPr>
            </w:pPr>
            <w:r w:rsidRPr="00C01C01">
              <w:rPr>
                <w:lang w:eastAsia="ar-SA"/>
              </w:rPr>
              <w:t>10 300,00</w:t>
            </w:r>
          </w:p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58 679,44*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r w:rsidRPr="00C01C01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  <w:r w:rsidRPr="00C01C01">
              <w:t>внебюджетные источники</w:t>
            </w:r>
          </w:p>
          <w:p w:rsidR="00380569" w:rsidRPr="00C01C01" w:rsidRDefault="00380569" w:rsidP="00380569">
            <w:pPr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</w:pPr>
            <w:r w:rsidRPr="00C01C0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1C01">
              <w:rPr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C01C01">
              <w:rPr>
                <w:b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11216491,97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2992045,58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1000800,00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828900,00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</w:tr>
      <w:tr w:rsidR="00380569" w:rsidRPr="00C01C01" w:rsidTr="00380569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C01C01">
              <w:rPr>
                <w:b/>
              </w:rPr>
              <w:t>бюджет посел</w:t>
            </w:r>
            <w:r w:rsidRPr="00C01C01">
              <w:rPr>
                <w:b/>
              </w:rPr>
              <w:t>е</w:t>
            </w:r>
            <w:r w:rsidRPr="00C01C01">
              <w:rPr>
                <w:b/>
              </w:rPr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11216491,97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2992045,58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1000800,00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828900,00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C01C01">
              <w:rPr>
                <w:b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C01C01">
              <w:rPr>
                <w:b/>
              </w:rPr>
              <w:t>федеральный бю</w:t>
            </w:r>
            <w:r w:rsidRPr="00C01C01">
              <w:rPr>
                <w:b/>
              </w:rPr>
              <w:t>д</w:t>
            </w:r>
            <w:r w:rsidRPr="00C01C01">
              <w:rPr>
                <w:b/>
              </w:rPr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  <w:tr w:rsidR="00380569" w:rsidRPr="00C01C01" w:rsidTr="00380569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C01C01">
              <w:rPr>
                <w:b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C01C01" w:rsidRDefault="00380569" w:rsidP="00380569">
            <w:pPr>
              <w:jc w:val="right"/>
              <w:rPr>
                <w:b/>
                <w:sz w:val="20"/>
                <w:szCs w:val="20"/>
              </w:rPr>
            </w:pPr>
            <w:r w:rsidRPr="00C01C0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C01C01" w:rsidRDefault="00380569" w:rsidP="00380569">
            <w:pPr>
              <w:rPr>
                <w:lang w:eastAsia="ar-SA"/>
              </w:rPr>
            </w:pPr>
          </w:p>
        </w:tc>
      </w:tr>
    </w:tbl>
    <w:p w:rsidR="00380569" w:rsidRPr="00C01C01" w:rsidRDefault="00380569" w:rsidP="00380569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380569" w:rsidRPr="00C01C01" w:rsidRDefault="00380569" w:rsidP="00380569">
      <w:pPr>
        <w:autoSpaceDE w:val="0"/>
        <w:autoSpaceDN w:val="0"/>
        <w:adjustRightInd w:val="0"/>
        <w:rPr>
          <w:szCs w:val="28"/>
          <w:lang w:eastAsia="ru-RU"/>
        </w:rPr>
      </w:pPr>
      <w:r w:rsidRPr="00C01C01">
        <w:rPr>
          <w:szCs w:val="28"/>
          <w:lang w:eastAsia="ru-RU"/>
        </w:rPr>
        <w:t>*Дотации на поощрение победителей краевого смотра-конкурса по итогам деятельности органов местного самоуправления поселений по решению в</w:t>
      </w:r>
      <w:r w:rsidRPr="00C01C01">
        <w:rPr>
          <w:szCs w:val="28"/>
          <w:lang w:eastAsia="ru-RU"/>
        </w:rPr>
        <w:t>о</w:t>
      </w:r>
      <w:r w:rsidRPr="00C01C01">
        <w:rPr>
          <w:szCs w:val="28"/>
          <w:lang w:eastAsia="ru-RU"/>
        </w:rPr>
        <w:t xml:space="preserve">просов местного значения на звание лучшего поселения Краснодарского края </w:t>
      </w:r>
    </w:p>
    <w:p w:rsidR="00380569" w:rsidRPr="00C01C01" w:rsidRDefault="00380569" w:rsidP="0038056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C01C01">
        <w:rPr>
          <w:sz w:val="28"/>
          <w:szCs w:val="28"/>
          <w:lang w:eastAsia="ru-RU"/>
        </w:rPr>
        <w:t>».</w:t>
      </w:r>
    </w:p>
    <w:p w:rsidR="00380569" w:rsidRPr="00C01C01" w:rsidRDefault="00380569" w:rsidP="0038056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380569" w:rsidRPr="00C01C01" w:rsidRDefault="00380569" w:rsidP="0038056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01C01">
        <w:rPr>
          <w:sz w:val="28"/>
          <w:szCs w:val="28"/>
        </w:rPr>
        <w:t>Глава</w:t>
      </w:r>
    </w:p>
    <w:p w:rsidR="00380569" w:rsidRPr="00C01C01" w:rsidRDefault="00380569" w:rsidP="0038056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C01C01">
        <w:rPr>
          <w:sz w:val="28"/>
          <w:szCs w:val="28"/>
        </w:rPr>
        <w:t xml:space="preserve">Щербиновского сельского поселения </w:t>
      </w:r>
    </w:p>
    <w:p w:rsidR="00380569" w:rsidRPr="00C01C01" w:rsidRDefault="00380569" w:rsidP="00380569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 w:rsidRPr="00C01C01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</w:t>
      </w:r>
      <w:r w:rsidRPr="00C01C01">
        <w:rPr>
          <w:sz w:val="28"/>
          <w:szCs w:val="28"/>
        </w:rPr>
        <w:t>е</w:t>
      </w:r>
      <w:r w:rsidRPr="00C01C01">
        <w:rPr>
          <w:sz w:val="28"/>
          <w:szCs w:val="28"/>
        </w:rPr>
        <w:t>нокалов</w:t>
      </w:r>
    </w:p>
    <w:p w:rsidR="00380569" w:rsidRDefault="00380569" w:rsidP="004174E3">
      <w:pPr>
        <w:suppressAutoHyphens w:val="0"/>
        <w:jc w:val="center"/>
        <w:rPr>
          <w:b/>
          <w:sz w:val="22"/>
        </w:rPr>
        <w:sectPr w:rsidR="00380569" w:rsidSect="00D36F7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174E3" w:rsidRDefault="00EB5421" w:rsidP="00280D8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5" name="Рисунок 7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4E3" w:rsidRPr="007553D7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7553D7" w:rsidRDefault="004174E3" w:rsidP="00280D8A">
            <w:pPr>
              <w:jc w:val="center"/>
              <w:rPr>
                <w:bCs/>
                <w:sz w:val="2"/>
              </w:rPr>
            </w:pPr>
          </w:p>
          <w:p w:rsidR="004174E3" w:rsidRPr="006D722D" w:rsidRDefault="004174E3" w:rsidP="00280D8A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174E3" w:rsidRPr="006D722D" w:rsidRDefault="004174E3" w:rsidP="00280D8A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174E3" w:rsidRPr="007553D7" w:rsidRDefault="004174E3" w:rsidP="00280D8A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174E3" w:rsidRPr="00431F95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174E3" w:rsidRPr="00431F95" w:rsidRDefault="004174E3" w:rsidP="00280D8A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122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174E3" w:rsidRDefault="004174E3" w:rsidP="00280D8A">
            <w:pPr>
              <w:jc w:val="center"/>
            </w:pPr>
            <w:r>
              <w:t>поселок Щербиновский</w:t>
            </w:r>
          </w:p>
        </w:tc>
      </w:tr>
      <w:tr w:rsidR="004174E3" w:rsidTr="00280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174E3" w:rsidRDefault="004174E3" w:rsidP="00280D8A">
            <w:pPr>
              <w:rPr>
                <w:sz w:val="28"/>
              </w:rPr>
            </w:pPr>
          </w:p>
        </w:tc>
      </w:tr>
    </w:tbl>
    <w:p w:rsidR="00380569" w:rsidRDefault="00380569" w:rsidP="00D36F7C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137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</w:t>
      </w:r>
      <w:r w:rsidRPr="00504A26">
        <w:rPr>
          <w:b/>
          <w:sz w:val="28"/>
          <w:szCs w:val="28"/>
        </w:rPr>
        <w:t>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«Развитие культуры</w:t>
      </w:r>
    </w:p>
    <w:p w:rsidR="00380569" w:rsidRDefault="00380569" w:rsidP="00D36F7C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в Щербиновском сельском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 xml:space="preserve">поселении </w:t>
      </w:r>
    </w:p>
    <w:p w:rsidR="00380569" w:rsidRPr="00504A26" w:rsidRDefault="00380569" w:rsidP="00D36F7C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Щербиновского района»</w:t>
      </w:r>
    </w:p>
    <w:p w:rsidR="00380569" w:rsidRDefault="00380569" w:rsidP="00D36F7C">
      <w:pPr>
        <w:spacing w:line="235" w:lineRule="auto"/>
        <w:ind w:firstLine="851"/>
        <w:jc w:val="both"/>
        <w:rPr>
          <w:sz w:val="28"/>
        </w:rPr>
      </w:pPr>
    </w:p>
    <w:p w:rsidR="00380569" w:rsidRDefault="00380569" w:rsidP="00D36F7C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380569" w:rsidRPr="00250E70" w:rsidRDefault="00380569" w:rsidP="00D36F7C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CE56E9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иновском сел</w:t>
      </w:r>
      <w:r w:rsidRPr="00CE56E9">
        <w:rPr>
          <w:sz w:val="28"/>
          <w:szCs w:val="28"/>
        </w:rPr>
        <w:t>ь</w:t>
      </w:r>
      <w:r w:rsidRPr="00CE56E9">
        <w:rPr>
          <w:sz w:val="28"/>
          <w:szCs w:val="28"/>
        </w:rPr>
        <w:t>ском поселении Щер</w:t>
      </w:r>
      <w:r>
        <w:rPr>
          <w:sz w:val="28"/>
          <w:szCs w:val="28"/>
        </w:rPr>
        <w:t>биновского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380569" w:rsidRPr="00B41DA2" w:rsidRDefault="00380569" w:rsidP="00D36F7C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B41DA2">
        <w:rPr>
          <w:sz w:val="28"/>
          <w:szCs w:val="28"/>
        </w:rPr>
        <w:t>2. Отделу по общим и юридическим вопросам администрации Щербино</w:t>
      </w:r>
      <w:r w:rsidRPr="00B41DA2">
        <w:rPr>
          <w:sz w:val="28"/>
          <w:szCs w:val="28"/>
        </w:rPr>
        <w:t>в</w:t>
      </w:r>
      <w:r w:rsidRPr="00B41DA2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41DA2">
        <w:rPr>
          <w:sz w:val="28"/>
          <w:szCs w:val="28"/>
        </w:rPr>
        <w:t>о</w:t>
      </w:r>
      <w:r w:rsidRPr="00B41DA2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41DA2">
        <w:rPr>
          <w:sz w:val="28"/>
          <w:szCs w:val="28"/>
        </w:rPr>
        <w:t>а</w:t>
      </w:r>
      <w:r w:rsidRPr="00B41DA2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380569" w:rsidRDefault="00380569" w:rsidP="00D36F7C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380569" w:rsidRPr="00941623" w:rsidRDefault="00380569" w:rsidP="00D36F7C">
      <w:pPr>
        <w:spacing w:line="235" w:lineRule="auto"/>
        <w:jc w:val="both"/>
        <w:rPr>
          <w:sz w:val="28"/>
        </w:rPr>
      </w:pPr>
    </w:p>
    <w:p w:rsidR="00380569" w:rsidRDefault="00380569" w:rsidP="00D36F7C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0569" w:rsidRDefault="00380569" w:rsidP="00D36F7C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380569" w:rsidRPr="008C4D6F" w:rsidRDefault="00380569" w:rsidP="00D36F7C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380569" w:rsidRDefault="00380569" w:rsidP="00380569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  <w:sectPr w:rsidR="00380569" w:rsidSect="00D36F7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80569" w:rsidRPr="00261837" w:rsidRDefault="00380569" w:rsidP="00380569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261837">
        <w:rPr>
          <w:sz w:val="28"/>
          <w:szCs w:val="28"/>
          <w:lang w:eastAsia="ru-RU"/>
        </w:rPr>
        <w:t>Приложение</w:t>
      </w:r>
    </w:p>
    <w:p w:rsidR="00380569" w:rsidRPr="00261837" w:rsidRDefault="00380569" w:rsidP="00380569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</w:p>
    <w:p w:rsidR="00380569" w:rsidRPr="00261837" w:rsidRDefault="00380569" w:rsidP="00380569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261837">
        <w:rPr>
          <w:sz w:val="28"/>
          <w:szCs w:val="28"/>
          <w:lang w:eastAsia="ru-RU"/>
        </w:rPr>
        <w:t>УТВЕРЖДЕНЫ</w:t>
      </w:r>
    </w:p>
    <w:p w:rsidR="00380569" w:rsidRPr="00261837" w:rsidRDefault="00380569" w:rsidP="00380569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261837">
        <w:rPr>
          <w:sz w:val="28"/>
          <w:szCs w:val="28"/>
          <w:lang w:eastAsia="ru-RU"/>
        </w:rPr>
        <w:t>постановлением администрации</w:t>
      </w:r>
    </w:p>
    <w:p w:rsidR="00380569" w:rsidRPr="00261837" w:rsidRDefault="00380569" w:rsidP="00380569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261837">
        <w:rPr>
          <w:sz w:val="28"/>
          <w:szCs w:val="28"/>
          <w:lang w:eastAsia="ru-RU"/>
        </w:rPr>
        <w:t>Щербиновского сельского поселения</w:t>
      </w:r>
    </w:p>
    <w:p w:rsidR="00380569" w:rsidRPr="00261837" w:rsidRDefault="00380569" w:rsidP="00380569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261837">
        <w:rPr>
          <w:sz w:val="28"/>
          <w:szCs w:val="28"/>
          <w:lang w:eastAsia="ru-RU"/>
        </w:rPr>
        <w:t>Щербиновского района</w:t>
      </w:r>
    </w:p>
    <w:p w:rsidR="00380569" w:rsidRPr="00261837" w:rsidRDefault="00380569" w:rsidP="00380569">
      <w:pPr>
        <w:autoSpaceDE w:val="0"/>
        <w:autoSpaceDN w:val="0"/>
        <w:adjustRightInd w:val="0"/>
        <w:ind w:left="9900"/>
        <w:rPr>
          <w:sz w:val="28"/>
          <w:szCs w:val="28"/>
          <w:lang w:eastAsia="ru-RU"/>
        </w:rPr>
      </w:pPr>
      <w:r w:rsidRPr="00261837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17.08.2023 № 122</w:t>
      </w:r>
    </w:p>
    <w:p w:rsidR="00380569" w:rsidRDefault="00380569" w:rsidP="00380569">
      <w:pPr>
        <w:ind w:firstLine="708"/>
        <w:rPr>
          <w:sz w:val="28"/>
          <w:szCs w:val="28"/>
        </w:rPr>
      </w:pPr>
    </w:p>
    <w:p w:rsidR="00D36F7C" w:rsidRPr="00261837" w:rsidRDefault="00D36F7C" w:rsidP="00380569">
      <w:pPr>
        <w:ind w:firstLine="708"/>
        <w:rPr>
          <w:sz w:val="28"/>
          <w:szCs w:val="28"/>
        </w:rPr>
      </w:pPr>
    </w:p>
    <w:p w:rsidR="00380569" w:rsidRPr="00261837" w:rsidRDefault="00380569" w:rsidP="00380569">
      <w:pPr>
        <w:ind w:left="1418" w:right="1418"/>
        <w:jc w:val="center"/>
        <w:rPr>
          <w:b/>
          <w:caps/>
          <w:sz w:val="28"/>
          <w:szCs w:val="28"/>
        </w:rPr>
      </w:pPr>
      <w:r w:rsidRPr="00261837">
        <w:rPr>
          <w:b/>
          <w:caps/>
          <w:sz w:val="28"/>
          <w:szCs w:val="28"/>
        </w:rPr>
        <w:t>Изменения,</w:t>
      </w:r>
    </w:p>
    <w:p w:rsidR="00380569" w:rsidRPr="00261837" w:rsidRDefault="00380569" w:rsidP="00380569">
      <w:pPr>
        <w:ind w:left="1418" w:right="1418"/>
        <w:jc w:val="center"/>
        <w:rPr>
          <w:b/>
          <w:sz w:val="28"/>
          <w:szCs w:val="28"/>
        </w:rPr>
      </w:pPr>
      <w:r w:rsidRPr="00261837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380569" w:rsidRPr="00261837" w:rsidRDefault="00380569" w:rsidP="00380569">
      <w:pPr>
        <w:ind w:left="1418" w:right="1418"/>
        <w:jc w:val="center"/>
        <w:rPr>
          <w:b/>
          <w:sz w:val="28"/>
          <w:szCs w:val="28"/>
        </w:rPr>
      </w:pPr>
      <w:r w:rsidRPr="00261837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261837">
          <w:rPr>
            <w:b/>
            <w:sz w:val="28"/>
            <w:szCs w:val="28"/>
          </w:rPr>
          <w:t>2019 г</w:t>
        </w:r>
      </w:smartTag>
      <w:r w:rsidRPr="00261837">
        <w:rPr>
          <w:b/>
          <w:sz w:val="28"/>
          <w:szCs w:val="28"/>
        </w:rPr>
        <w:t xml:space="preserve">. № 137 «Об утверждении  муниципальной программы Щербиновского сельского поселения Щербиновского района </w:t>
      </w:r>
    </w:p>
    <w:p w:rsidR="00380569" w:rsidRPr="00261837" w:rsidRDefault="00380569" w:rsidP="00380569">
      <w:pPr>
        <w:ind w:left="1418" w:right="1418"/>
        <w:jc w:val="center"/>
        <w:rPr>
          <w:b/>
          <w:sz w:val="28"/>
          <w:szCs w:val="28"/>
        </w:rPr>
      </w:pPr>
      <w:r w:rsidRPr="00261837">
        <w:rPr>
          <w:b/>
          <w:sz w:val="28"/>
          <w:szCs w:val="28"/>
        </w:rPr>
        <w:t>«Развитие культуры в Щербиновском сельском поселении Щербиновского района»</w:t>
      </w:r>
    </w:p>
    <w:p w:rsidR="00380569" w:rsidRPr="00261837" w:rsidRDefault="00380569" w:rsidP="00380569">
      <w:pPr>
        <w:ind w:firstLine="708"/>
      </w:pPr>
    </w:p>
    <w:p w:rsidR="00380569" w:rsidRPr="00261837" w:rsidRDefault="00380569" w:rsidP="00380569">
      <w:pPr>
        <w:ind w:firstLine="709"/>
        <w:rPr>
          <w:sz w:val="28"/>
          <w:szCs w:val="28"/>
        </w:rPr>
      </w:pPr>
      <w:r w:rsidRPr="00261837">
        <w:rPr>
          <w:sz w:val="28"/>
          <w:szCs w:val="28"/>
        </w:rPr>
        <w:t>1. В приложении к постановлению:</w:t>
      </w:r>
    </w:p>
    <w:p w:rsidR="00380569" w:rsidRPr="00261837" w:rsidRDefault="00380569" w:rsidP="00380569">
      <w:pPr>
        <w:ind w:firstLine="709"/>
        <w:rPr>
          <w:sz w:val="28"/>
          <w:szCs w:val="28"/>
        </w:rPr>
      </w:pPr>
      <w:r w:rsidRPr="00261837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380569" w:rsidRPr="00261837" w:rsidRDefault="00380569" w:rsidP="00380569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Ind w:w="1745" w:type="dxa"/>
        <w:tblLayout w:type="fixed"/>
        <w:tblLook w:val="04A0" w:firstRow="1" w:lastRow="0" w:firstColumn="1" w:lastColumn="0" w:noHBand="0" w:noVBand="1"/>
      </w:tblPr>
      <w:tblGrid>
        <w:gridCol w:w="4447"/>
        <w:gridCol w:w="6663"/>
      </w:tblGrid>
      <w:tr w:rsidR="00380569" w:rsidRPr="00261837" w:rsidTr="00380569">
        <w:tc>
          <w:tcPr>
            <w:tcW w:w="4447" w:type="dxa"/>
          </w:tcPr>
          <w:p w:rsidR="00380569" w:rsidRPr="00261837" w:rsidRDefault="00380569" w:rsidP="00380569">
            <w:pPr>
              <w:rPr>
                <w:sz w:val="28"/>
                <w:szCs w:val="28"/>
              </w:rPr>
            </w:pPr>
            <w:r w:rsidRPr="00261837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6663" w:type="dxa"/>
          </w:tcPr>
          <w:p w:rsidR="00380569" w:rsidRPr="00261837" w:rsidRDefault="00380569" w:rsidP="00380569">
            <w:pPr>
              <w:rPr>
                <w:rFonts w:eastAsia="BatangChe"/>
                <w:sz w:val="28"/>
                <w:szCs w:val="28"/>
              </w:rPr>
            </w:pPr>
            <w:r w:rsidRPr="00261837">
              <w:rPr>
                <w:rFonts w:eastAsia="BatangChe"/>
                <w:sz w:val="28"/>
                <w:szCs w:val="28"/>
              </w:rPr>
              <w:t xml:space="preserve">Общий объем финансирования составляет                          </w:t>
            </w:r>
            <w:r w:rsidRPr="00261837">
              <w:rPr>
                <w:rFonts w:eastAsia="Times New Roman"/>
                <w:sz w:val="28"/>
              </w:rPr>
              <w:t xml:space="preserve">41 006 757,34 </w:t>
            </w:r>
            <w:r w:rsidRPr="00261837">
              <w:rPr>
                <w:rFonts w:eastAsia="BatangChe"/>
                <w:sz w:val="28"/>
                <w:szCs w:val="28"/>
              </w:rPr>
              <w:t xml:space="preserve">рубля, в том числе из бюджета Щербиновского сельского поселения Щербиновского района </w:t>
            </w:r>
            <w:r w:rsidRPr="00261837">
              <w:rPr>
                <w:rFonts w:eastAsia="Times New Roman"/>
                <w:sz w:val="28"/>
              </w:rPr>
              <w:t xml:space="preserve">33 489 657,34 </w:t>
            </w:r>
            <w:r w:rsidRPr="00261837">
              <w:rPr>
                <w:rFonts w:eastAsia="BatangChe"/>
                <w:sz w:val="28"/>
                <w:szCs w:val="28"/>
              </w:rPr>
              <w:t>рублей, в том числе:</w:t>
            </w:r>
          </w:p>
          <w:p w:rsidR="00380569" w:rsidRPr="00261837" w:rsidRDefault="00380569" w:rsidP="00380569">
            <w:pPr>
              <w:rPr>
                <w:rFonts w:eastAsia="BatangChe"/>
                <w:sz w:val="28"/>
                <w:szCs w:val="28"/>
              </w:rPr>
            </w:pPr>
            <w:r w:rsidRPr="00261837">
              <w:rPr>
                <w:rFonts w:eastAsia="BatangChe"/>
                <w:sz w:val="28"/>
                <w:szCs w:val="28"/>
              </w:rPr>
              <w:t>в 2020 году – 5 448 036,98</w:t>
            </w:r>
            <w:r w:rsidRPr="00261837">
              <w:rPr>
                <w:rFonts w:eastAsia="BatangChe"/>
                <w:b/>
                <w:sz w:val="28"/>
                <w:szCs w:val="28"/>
              </w:rPr>
              <w:t xml:space="preserve">  </w:t>
            </w:r>
            <w:r w:rsidRPr="00261837">
              <w:rPr>
                <w:rFonts w:eastAsia="BatangChe"/>
                <w:sz w:val="28"/>
                <w:szCs w:val="28"/>
              </w:rPr>
              <w:t>рублей;</w:t>
            </w:r>
          </w:p>
          <w:p w:rsidR="00380569" w:rsidRPr="00261837" w:rsidRDefault="00380569" w:rsidP="00380569">
            <w:pPr>
              <w:rPr>
                <w:rFonts w:eastAsia="BatangChe"/>
                <w:sz w:val="28"/>
                <w:szCs w:val="28"/>
              </w:rPr>
            </w:pPr>
            <w:r w:rsidRPr="00261837">
              <w:rPr>
                <w:rFonts w:eastAsia="BatangChe"/>
                <w:sz w:val="28"/>
                <w:szCs w:val="28"/>
              </w:rPr>
              <w:t xml:space="preserve">в 2021 году – </w:t>
            </w:r>
            <w:r w:rsidRPr="00261837">
              <w:rPr>
                <w:rFonts w:eastAsia="BatangChe"/>
                <w:sz w:val="28"/>
              </w:rPr>
              <w:t xml:space="preserve">6 079 820,61 </w:t>
            </w:r>
            <w:r w:rsidRPr="00261837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261837">
              <w:rPr>
                <w:rFonts w:eastAsia="BatangChe"/>
                <w:sz w:val="28"/>
                <w:szCs w:val="28"/>
              </w:rPr>
              <w:t>рублей;</w:t>
            </w:r>
          </w:p>
          <w:p w:rsidR="00380569" w:rsidRPr="00261837" w:rsidRDefault="00380569" w:rsidP="00380569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261837">
              <w:rPr>
                <w:rFonts w:eastAsia="BatangChe"/>
                <w:sz w:val="28"/>
                <w:szCs w:val="28"/>
              </w:rPr>
              <w:t xml:space="preserve">в 2022 году – </w:t>
            </w:r>
            <w:r w:rsidRPr="00261837">
              <w:rPr>
                <w:rFonts w:eastAsia="Times New Roman"/>
                <w:sz w:val="28"/>
                <w:szCs w:val="28"/>
              </w:rPr>
              <w:t>8 965 809,10</w:t>
            </w:r>
            <w:r w:rsidRPr="00261837">
              <w:rPr>
                <w:rFonts w:eastAsia="Times New Roman"/>
                <w:b/>
              </w:rPr>
              <w:t xml:space="preserve"> </w:t>
            </w:r>
            <w:r w:rsidRPr="00261837">
              <w:rPr>
                <w:rFonts w:eastAsia="BatangChe"/>
                <w:sz w:val="28"/>
                <w:szCs w:val="28"/>
              </w:rPr>
              <w:t>рублей;</w:t>
            </w:r>
          </w:p>
        </w:tc>
      </w:tr>
      <w:tr w:rsidR="00380569" w:rsidRPr="00261837" w:rsidTr="00380569">
        <w:tc>
          <w:tcPr>
            <w:tcW w:w="4447" w:type="dxa"/>
          </w:tcPr>
          <w:p w:rsidR="00380569" w:rsidRPr="00261837" w:rsidRDefault="00380569" w:rsidP="0038056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80569" w:rsidRPr="00261837" w:rsidRDefault="00380569" w:rsidP="00380569">
            <w:pPr>
              <w:rPr>
                <w:rFonts w:eastAsia="BatangChe"/>
                <w:sz w:val="28"/>
                <w:szCs w:val="28"/>
              </w:rPr>
            </w:pPr>
            <w:r w:rsidRPr="00261837">
              <w:rPr>
                <w:rFonts w:eastAsia="BatangChe"/>
                <w:sz w:val="28"/>
                <w:szCs w:val="28"/>
              </w:rPr>
              <w:t xml:space="preserve">в 2023 году – </w:t>
            </w:r>
            <w:r w:rsidRPr="00261837">
              <w:rPr>
                <w:rFonts w:eastAsia="Times New Roman"/>
                <w:sz w:val="28"/>
              </w:rPr>
              <w:t>10 709 477,39</w:t>
            </w:r>
            <w:r w:rsidRPr="00261837">
              <w:rPr>
                <w:rFonts w:eastAsia="Times New Roman"/>
                <w:b/>
                <w:sz w:val="28"/>
              </w:rPr>
              <w:t xml:space="preserve"> </w:t>
            </w:r>
            <w:r w:rsidRPr="00261837">
              <w:rPr>
                <w:rFonts w:eastAsia="BatangChe"/>
                <w:sz w:val="28"/>
                <w:szCs w:val="28"/>
              </w:rPr>
              <w:t>рублей;</w:t>
            </w:r>
          </w:p>
          <w:p w:rsidR="00380569" w:rsidRPr="00261837" w:rsidRDefault="00380569" w:rsidP="00380569">
            <w:pPr>
              <w:rPr>
                <w:rFonts w:eastAsia="BatangChe"/>
                <w:sz w:val="28"/>
                <w:szCs w:val="28"/>
              </w:rPr>
            </w:pPr>
            <w:r w:rsidRPr="00261837">
              <w:rPr>
                <w:rFonts w:eastAsia="BatangChe"/>
                <w:sz w:val="28"/>
                <w:szCs w:val="28"/>
              </w:rPr>
              <w:t>в 2024 году – 4 861 831,63</w:t>
            </w:r>
            <w:r w:rsidRPr="00261837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261837">
              <w:rPr>
                <w:rFonts w:eastAsia="BatangChe"/>
                <w:sz w:val="28"/>
                <w:szCs w:val="28"/>
              </w:rPr>
              <w:t>рублей;</w:t>
            </w:r>
          </w:p>
          <w:p w:rsidR="00380569" w:rsidRPr="00261837" w:rsidRDefault="00380569" w:rsidP="00380569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261837">
              <w:rPr>
                <w:rFonts w:eastAsia="BatangChe"/>
                <w:sz w:val="28"/>
                <w:szCs w:val="28"/>
              </w:rPr>
              <w:t>в 2025 году – 4 941 781,63</w:t>
            </w:r>
            <w:r w:rsidRPr="00261837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261837">
              <w:rPr>
                <w:rFonts w:eastAsia="BatangChe"/>
                <w:sz w:val="28"/>
                <w:szCs w:val="28"/>
              </w:rPr>
              <w:t>рублей.»;</w:t>
            </w:r>
          </w:p>
        </w:tc>
      </w:tr>
    </w:tbl>
    <w:p w:rsidR="00380569" w:rsidRPr="00261837" w:rsidRDefault="00380569" w:rsidP="00380569">
      <w:pPr>
        <w:rPr>
          <w:sz w:val="28"/>
          <w:szCs w:val="28"/>
        </w:rPr>
      </w:pPr>
    </w:p>
    <w:p w:rsidR="00D36F7C" w:rsidRDefault="00D36F7C" w:rsidP="00380569">
      <w:pPr>
        <w:ind w:firstLine="709"/>
        <w:rPr>
          <w:sz w:val="28"/>
          <w:szCs w:val="28"/>
        </w:rPr>
      </w:pPr>
    </w:p>
    <w:p w:rsidR="00380569" w:rsidRPr="00261837" w:rsidRDefault="00380569" w:rsidP="00380569">
      <w:pPr>
        <w:ind w:firstLine="709"/>
        <w:rPr>
          <w:sz w:val="28"/>
          <w:szCs w:val="28"/>
        </w:rPr>
      </w:pPr>
      <w:r w:rsidRPr="00261837">
        <w:rPr>
          <w:sz w:val="28"/>
          <w:szCs w:val="28"/>
        </w:rPr>
        <w:t xml:space="preserve">2) раздел 4 «Обоснование ресурсного обеспечения муниципальной программы» изложить в следующей редакции: </w:t>
      </w:r>
    </w:p>
    <w:p w:rsidR="00380569" w:rsidRPr="00261837" w:rsidRDefault="00380569" w:rsidP="00380569">
      <w:pPr>
        <w:ind w:firstLine="709"/>
        <w:rPr>
          <w:rFonts w:eastAsia="Times New Roman"/>
          <w:sz w:val="28"/>
          <w:szCs w:val="28"/>
          <w:lang w:eastAsia="ar-SA"/>
        </w:rPr>
      </w:pPr>
      <w:r w:rsidRPr="00261837">
        <w:rPr>
          <w:rFonts w:eastAsia="Times New Roman"/>
          <w:sz w:val="28"/>
          <w:szCs w:val="28"/>
          <w:lang w:eastAsia="ar-SA"/>
        </w:rPr>
        <w:t>«Общий объем финансирования муниципальной программы на 2020-2025 годы с</w:t>
      </w:r>
      <w:r w:rsidRPr="00261837">
        <w:rPr>
          <w:rFonts w:eastAsia="Times New Roman"/>
          <w:sz w:val="28"/>
          <w:szCs w:val="28"/>
          <w:lang w:eastAsia="ar-SA"/>
        </w:rPr>
        <w:t>о</w:t>
      </w:r>
      <w:r w:rsidRPr="00261837">
        <w:rPr>
          <w:rFonts w:eastAsia="Times New Roman"/>
          <w:sz w:val="28"/>
          <w:szCs w:val="28"/>
          <w:lang w:eastAsia="ar-SA"/>
        </w:rPr>
        <w:t xml:space="preserve">ставляет </w:t>
      </w:r>
      <w:r w:rsidRPr="00261837">
        <w:rPr>
          <w:rFonts w:eastAsia="Times New Roman"/>
          <w:sz w:val="28"/>
        </w:rPr>
        <w:t xml:space="preserve">41 006 757,34 </w:t>
      </w:r>
      <w:r w:rsidRPr="00261837">
        <w:rPr>
          <w:rFonts w:eastAsia="Times New Roman"/>
          <w:sz w:val="28"/>
          <w:szCs w:val="28"/>
          <w:lang w:eastAsia="ar-SA"/>
        </w:rPr>
        <w:t xml:space="preserve">рубля. </w:t>
      </w:r>
    </w:p>
    <w:p w:rsidR="00380569" w:rsidRPr="00261837" w:rsidRDefault="00380569" w:rsidP="00380569">
      <w:pPr>
        <w:autoSpaceDE w:val="0"/>
        <w:ind w:firstLine="709"/>
        <w:rPr>
          <w:rFonts w:eastAsia="Times New Roman"/>
          <w:sz w:val="28"/>
          <w:szCs w:val="28"/>
          <w:lang w:eastAsia="ar-SA"/>
        </w:rPr>
      </w:pPr>
      <w:r w:rsidRPr="00261837">
        <w:rPr>
          <w:rFonts w:eastAsia="Times New Roman"/>
          <w:sz w:val="28"/>
          <w:szCs w:val="28"/>
          <w:lang w:eastAsia="ar-SA"/>
        </w:rPr>
        <w:t xml:space="preserve"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1 к муниципальной программе.                                                                                                      </w:t>
      </w:r>
    </w:p>
    <w:p w:rsidR="00380569" w:rsidRPr="00261837" w:rsidRDefault="00380569" w:rsidP="00380569">
      <w:pPr>
        <w:spacing w:line="240" w:lineRule="atLeast"/>
        <w:contextualSpacing/>
        <w:jc w:val="right"/>
        <w:rPr>
          <w:rFonts w:eastAsia="Times New Roman"/>
          <w:sz w:val="28"/>
          <w:szCs w:val="28"/>
          <w:lang w:eastAsia="ar-SA"/>
        </w:rPr>
      </w:pP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</w:r>
      <w:r w:rsidRPr="00261837">
        <w:rPr>
          <w:rFonts w:eastAsia="Times New Roman"/>
          <w:sz w:val="28"/>
          <w:szCs w:val="28"/>
          <w:lang w:eastAsia="ar-SA"/>
        </w:rPr>
        <w:tab/>
        <w:t>Таблица 1</w:t>
      </w:r>
    </w:p>
    <w:tbl>
      <w:tblPr>
        <w:tblW w:w="14712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07"/>
        <w:gridCol w:w="2823"/>
        <w:gridCol w:w="1701"/>
        <w:gridCol w:w="1320"/>
        <w:gridCol w:w="1320"/>
        <w:gridCol w:w="1320"/>
        <w:gridCol w:w="1320"/>
        <w:gridCol w:w="1320"/>
        <w:gridCol w:w="1321"/>
      </w:tblGrid>
      <w:tr w:rsidR="00380569" w:rsidRPr="00261837" w:rsidTr="00380569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Наименование основного меропр</w:t>
            </w:r>
            <w:r w:rsidRPr="00261837">
              <w:rPr>
                <w:rFonts w:eastAsia="Times New Roman"/>
                <w:lang w:eastAsia="ar-SA"/>
              </w:rPr>
              <w:t>и</w:t>
            </w:r>
            <w:r w:rsidRPr="00261837">
              <w:rPr>
                <w:rFonts w:eastAsia="Times New Roman"/>
                <w:lang w:eastAsia="ar-SA"/>
              </w:rPr>
              <w:t>ятия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 xml:space="preserve">Источник </w:t>
            </w:r>
          </w:p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финансиров</w:t>
            </w:r>
            <w:r w:rsidRPr="00261837">
              <w:rPr>
                <w:rFonts w:eastAsia="Times New Roman"/>
                <w:lang w:eastAsia="ar-SA"/>
              </w:rPr>
              <w:t>а</w:t>
            </w:r>
            <w:r w:rsidRPr="00261837">
              <w:rPr>
                <w:rFonts w:eastAsia="Times New Roman"/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Объем финансирования, всего</w:t>
            </w:r>
          </w:p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(рублей)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В том числе по годам</w:t>
            </w:r>
          </w:p>
        </w:tc>
      </w:tr>
      <w:tr w:rsidR="00380569" w:rsidRPr="00261837" w:rsidTr="00380569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2022</w:t>
            </w:r>
          </w:p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2025</w:t>
            </w:r>
          </w:p>
        </w:tc>
      </w:tr>
      <w:tr w:rsidR="00380569" w:rsidRPr="00261837" w:rsidTr="00380569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10</w:t>
            </w:r>
          </w:p>
        </w:tc>
      </w:tr>
      <w:tr w:rsidR="00380569" w:rsidRPr="00261837" w:rsidTr="00380569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ru-RU"/>
              </w:rPr>
              <w:t xml:space="preserve"> </w:t>
            </w:r>
            <w:r w:rsidRPr="00261837">
              <w:rPr>
                <w:rFonts w:eastAsia="Times New Roman"/>
              </w:rPr>
              <w:t>Совершенствование деятельности МКУ «Щербиновская сельская библиотека»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ru-RU"/>
              </w:rPr>
              <w:t>бюджет Щербиновск</w:t>
            </w:r>
            <w:r w:rsidRPr="00261837">
              <w:rPr>
                <w:rFonts w:eastAsia="Times New Roman"/>
                <w:lang w:eastAsia="ru-RU"/>
              </w:rPr>
              <w:t>о</w:t>
            </w:r>
            <w:r w:rsidRPr="00261837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261837">
              <w:rPr>
                <w:rFonts w:eastAsia="Times New Roman"/>
                <w:lang w:eastAsia="ru-RU"/>
              </w:rPr>
              <w:t>й</w:t>
            </w:r>
            <w:r w:rsidRPr="00261837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4 857 771,45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900 152,22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869 828,74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771 894,94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769 257,75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769 257,75</w:t>
            </w:r>
          </w:p>
        </w:tc>
      </w:tr>
      <w:tr w:rsidR="00380569" w:rsidRPr="00261837" w:rsidTr="00380569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61837">
              <w:rPr>
                <w:rFonts w:eastAsia="Times New Roman"/>
              </w:rPr>
              <w:t>Совершенствование деятельности МКУК «Щербиновский СДК»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61837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36 148 985,89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8 095 980,36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9937582,45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4 092 573,88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4 172 523,88</w:t>
            </w:r>
          </w:p>
        </w:tc>
      </w:tr>
      <w:tr w:rsidR="00380569" w:rsidRPr="00261837" w:rsidTr="00380569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61837">
              <w:rPr>
                <w:rFonts w:eastAsia="Times New Roman"/>
                <w:lang w:eastAsia="ru-RU"/>
              </w:rPr>
              <w:t>бюджет Щербиновск</w:t>
            </w:r>
            <w:r w:rsidRPr="00261837">
              <w:rPr>
                <w:rFonts w:eastAsia="Times New Roman"/>
                <w:lang w:eastAsia="ru-RU"/>
              </w:rPr>
              <w:t>о</w:t>
            </w:r>
            <w:r w:rsidRPr="00261837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261837">
              <w:rPr>
                <w:rFonts w:eastAsia="Times New Roman"/>
                <w:lang w:eastAsia="ru-RU"/>
              </w:rPr>
              <w:t>й</w:t>
            </w:r>
            <w:r w:rsidRPr="00261837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28 631 885,89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5420482,45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4 092 573,88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4 172 523,88</w:t>
            </w:r>
          </w:p>
        </w:tc>
      </w:tr>
      <w:tr w:rsidR="00380569" w:rsidRPr="00261837" w:rsidTr="00380569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61837">
              <w:rPr>
                <w:rFonts w:eastAsia="Times New Roman"/>
                <w:lang w:eastAsia="ru-RU"/>
              </w:rPr>
              <w:t>бюджет Краснодарск</w:t>
            </w:r>
            <w:r w:rsidRPr="00261837">
              <w:rPr>
                <w:rFonts w:eastAsia="Times New Roman"/>
                <w:lang w:eastAsia="ru-RU"/>
              </w:rPr>
              <w:t>о</w:t>
            </w:r>
            <w:r w:rsidRPr="00261837">
              <w:rPr>
                <w:rFonts w:eastAsia="Times New Roman"/>
                <w:lang w:eastAsia="ru-RU"/>
              </w:rPr>
              <w:t>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5 177 100,53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660 000,53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4517100,00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</w:tr>
      <w:tr w:rsidR="00380569" w:rsidRPr="00261837" w:rsidTr="00380569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61837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0,00</w:t>
            </w:r>
          </w:p>
        </w:tc>
      </w:tr>
      <w:tr w:rsidR="00380569" w:rsidRPr="00261837" w:rsidTr="00380569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N w:val="0"/>
              <w:adjustRightInd w:val="0"/>
              <w:jc w:val="right"/>
              <w:rPr>
                <w:rFonts w:eastAsia="Times New Roman"/>
                <w:b/>
                <w:lang w:eastAsia="ru-RU"/>
              </w:rPr>
            </w:pPr>
            <w:r w:rsidRPr="00261837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tabs>
                <w:tab w:val="right" w:pos="1268"/>
              </w:tabs>
              <w:autoSpaceDE w:val="0"/>
              <w:jc w:val="right"/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ab/>
              <w:t>41 006 757,34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autoSpaceDE w:val="0"/>
              <w:ind w:left="-26" w:right="-104"/>
              <w:jc w:val="center"/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5 448 036,98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autoSpaceDE w:val="0"/>
              <w:jc w:val="right"/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6079820,61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snapToGrid w:val="0"/>
              <w:ind w:left="-31" w:right="-75"/>
              <w:jc w:val="right"/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8 965 809,10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napToGrid w:val="0"/>
              <w:ind w:left="-86" w:right="-44"/>
              <w:jc w:val="right"/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10709477,39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snapToGrid w:val="0"/>
              <w:jc w:val="right"/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4861831,63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snapToGrid w:val="0"/>
              <w:jc w:val="right"/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4941781,63</w:t>
            </w:r>
          </w:p>
        </w:tc>
      </w:tr>
    </w:tbl>
    <w:p w:rsidR="00380569" w:rsidRPr="00261837" w:rsidRDefault="00380569" w:rsidP="00380569">
      <w:pPr>
        <w:jc w:val="right"/>
        <w:rPr>
          <w:sz w:val="28"/>
          <w:szCs w:val="28"/>
        </w:rPr>
      </w:pPr>
      <w:r w:rsidRPr="00261837">
        <w:rPr>
          <w:sz w:val="28"/>
          <w:szCs w:val="28"/>
        </w:rPr>
        <w:t>».</w:t>
      </w:r>
    </w:p>
    <w:p w:rsidR="00380569" w:rsidRPr="00261837" w:rsidRDefault="00380569" w:rsidP="00380569">
      <w:pPr>
        <w:ind w:firstLine="708"/>
        <w:rPr>
          <w:sz w:val="28"/>
          <w:szCs w:val="28"/>
        </w:rPr>
      </w:pPr>
      <w:r w:rsidRPr="00261837">
        <w:rPr>
          <w:sz w:val="28"/>
          <w:szCs w:val="28"/>
        </w:rPr>
        <w:t>2. П</w:t>
      </w:r>
      <w:r w:rsidRPr="00261837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261837">
        <w:rPr>
          <w:sz w:val="28"/>
          <w:szCs w:val="28"/>
        </w:rPr>
        <w:t>изложить в следующей редакции:</w:t>
      </w:r>
    </w:p>
    <w:p w:rsidR="00380569" w:rsidRPr="00261837" w:rsidRDefault="00380569" w:rsidP="00380569"/>
    <w:p w:rsidR="00380569" w:rsidRPr="00261837" w:rsidRDefault="00380569" w:rsidP="00380569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261837">
        <w:rPr>
          <w:bCs/>
          <w:sz w:val="28"/>
          <w:szCs w:val="28"/>
        </w:rPr>
        <w:t xml:space="preserve"> «Приложение  2</w:t>
      </w:r>
    </w:p>
    <w:p w:rsidR="00380569" w:rsidRPr="00261837" w:rsidRDefault="00380569" w:rsidP="00380569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261837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</w:t>
      </w:r>
    </w:p>
    <w:p w:rsidR="00380569" w:rsidRPr="00261837" w:rsidRDefault="00380569" w:rsidP="00380569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261837">
        <w:rPr>
          <w:bCs/>
          <w:sz w:val="28"/>
          <w:szCs w:val="28"/>
        </w:rPr>
        <w:t xml:space="preserve">«Развитие культуры </w:t>
      </w:r>
    </w:p>
    <w:p w:rsidR="00380569" w:rsidRPr="00261837" w:rsidRDefault="00380569" w:rsidP="00380569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261837">
        <w:rPr>
          <w:bCs/>
          <w:sz w:val="28"/>
          <w:szCs w:val="28"/>
        </w:rPr>
        <w:t xml:space="preserve">в Щербиновском сельском поселении Щербиновского района» </w:t>
      </w:r>
    </w:p>
    <w:p w:rsidR="00380569" w:rsidRPr="00261837" w:rsidRDefault="00380569" w:rsidP="0038056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261837">
        <w:rPr>
          <w:b/>
          <w:szCs w:val="28"/>
          <w:lang w:eastAsia="ru-RU"/>
        </w:rPr>
        <w:tab/>
      </w:r>
    </w:p>
    <w:p w:rsidR="00380569" w:rsidRPr="00261837" w:rsidRDefault="00380569" w:rsidP="0038056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261837">
        <w:rPr>
          <w:b/>
          <w:sz w:val="28"/>
          <w:szCs w:val="28"/>
          <w:lang w:eastAsia="ru-RU"/>
        </w:rPr>
        <w:t>ПЕРЕЧЕНЬ ОСНОВНЫХ МЕРОПРИЯТИЙ</w:t>
      </w:r>
    </w:p>
    <w:p w:rsidR="00380569" w:rsidRPr="00261837" w:rsidRDefault="00380569" w:rsidP="0038056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ar-SA"/>
        </w:rPr>
      </w:pPr>
      <w:r w:rsidRPr="00261837">
        <w:rPr>
          <w:b/>
          <w:sz w:val="28"/>
          <w:szCs w:val="28"/>
          <w:lang w:eastAsia="ru-RU"/>
        </w:rPr>
        <w:t xml:space="preserve"> </w:t>
      </w:r>
      <w:r w:rsidRPr="00261837">
        <w:rPr>
          <w:b/>
          <w:bCs/>
          <w:sz w:val="28"/>
          <w:szCs w:val="28"/>
        </w:rPr>
        <w:t xml:space="preserve">муниципальной программы Щербиновского сельского поселения Щербиновского района </w:t>
      </w:r>
    </w:p>
    <w:p w:rsidR="00380569" w:rsidRPr="00261837" w:rsidRDefault="00380569" w:rsidP="0038056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261837">
        <w:rPr>
          <w:b/>
          <w:sz w:val="28"/>
          <w:szCs w:val="28"/>
          <w:lang w:eastAsia="ru-RU"/>
        </w:rPr>
        <w:t>«Развитие культуры в Щербиновском сельском поселении Щербиновского района»</w:t>
      </w:r>
    </w:p>
    <w:p w:rsidR="00380569" w:rsidRPr="00261837" w:rsidRDefault="00380569" w:rsidP="00380569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</w:p>
    <w:tbl>
      <w:tblPr>
        <w:tblW w:w="15045" w:type="dxa"/>
        <w:tblInd w:w="-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430"/>
        <w:gridCol w:w="1559"/>
        <w:gridCol w:w="1411"/>
        <w:gridCol w:w="1377"/>
        <w:gridCol w:w="1229"/>
        <w:gridCol w:w="1228"/>
        <w:gridCol w:w="1229"/>
        <w:gridCol w:w="1228"/>
        <w:gridCol w:w="1229"/>
        <w:gridCol w:w="1134"/>
        <w:gridCol w:w="1136"/>
      </w:tblGrid>
      <w:tr w:rsidR="00380569" w:rsidRPr="00261837" w:rsidTr="00380569">
        <w:trPr>
          <w:trHeight w:val="12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№</w:t>
            </w:r>
          </w:p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Наименов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ние</w:t>
            </w:r>
          </w:p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Источник ф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нансирования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Объем ф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нансиров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ния, всего (рублей)</w:t>
            </w:r>
          </w:p>
        </w:tc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Непосре</w:t>
            </w:r>
            <w:r w:rsidRPr="00261837">
              <w:rPr>
                <w:rFonts w:eastAsia="Times New Roman"/>
              </w:rPr>
              <w:t>д</w:t>
            </w:r>
            <w:r w:rsidRPr="00261837">
              <w:rPr>
                <w:rFonts w:eastAsia="Times New Roman"/>
              </w:rPr>
              <w:t>ственный р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зультат реализ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ции мер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Муниц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пальный заказчик, гла</w:t>
            </w:r>
            <w:r w:rsidRPr="00261837">
              <w:rPr>
                <w:rFonts w:eastAsia="Times New Roman"/>
              </w:rPr>
              <w:t>в</w:t>
            </w:r>
            <w:r w:rsidRPr="00261837">
              <w:rPr>
                <w:rFonts w:eastAsia="Times New Roman"/>
              </w:rPr>
              <w:t>ный распор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дитель (распор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дитель) бюдже</w:t>
            </w:r>
            <w:r w:rsidRPr="00261837">
              <w:rPr>
                <w:rFonts w:eastAsia="Times New Roman"/>
              </w:rPr>
              <w:t>т</w:t>
            </w:r>
            <w:r w:rsidRPr="00261837">
              <w:rPr>
                <w:rFonts w:eastAsia="Times New Roman"/>
              </w:rPr>
              <w:t>ных средств, исполн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тель</w:t>
            </w:r>
          </w:p>
        </w:tc>
      </w:tr>
      <w:tr w:rsidR="00380569" w:rsidRPr="00261837" w:rsidTr="00380569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2020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год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2021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год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2022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год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2023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 xml:space="preserve">2024 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2025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</w:tr>
    </w:tbl>
    <w:p w:rsidR="00380569" w:rsidRPr="00261837" w:rsidRDefault="00380569" w:rsidP="00380569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"/>
          <w:szCs w:val="28"/>
          <w:lang w:eastAsia="ru-RU"/>
        </w:rPr>
      </w:pPr>
    </w:p>
    <w:tbl>
      <w:tblPr>
        <w:tblW w:w="150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61"/>
        <w:gridCol w:w="1424"/>
        <w:gridCol w:w="1559"/>
        <w:gridCol w:w="1418"/>
        <w:gridCol w:w="1370"/>
        <w:gridCol w:w="1229"/>
        <w:gridCol w:w="1228"/>
        <w:gridCol w:w="26"/>
        <w:gridCol w:w="1305"/>
        <w:gridCol w:w="1228"/>
        <w:gridCol w:w="1229"/>
        <w:gridCol w:w="1134"/>
        <w:gridCol w:w="1034"/>
      </w:tblGrid>
      <w:tr w:rsidR="00380569" w:rsidRPr="00261837" w:rsidTr="00380569">
        <w:trPr>
          <w:trHeight w:val="1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12</w:t>
            </w:r>
          </w:p>
        </w:tc>
      </w:tr>
      <w:tr w:rsidR="00380569" w:rsidRPr="00261837" w:rsidTr="00380569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 xml:space="preserve">Цель: </w:t>
            </w:r>
            <w:bookmarkStart w:id="6" w:name="OLE_LINK4"/>
            <w:bookmarkStart w:id="7" w:name="OLE_LINK5"/>
            <w:bookmarkStart w:id="8" w:name="OLE_LINK6"/>
            <w:r w:rsidRPr="00261837">
              <w:rPr>
                <w:rFonts w:eastAsia="Times New Roman"/>
              </w:rPr>
              <w:t>создание условий для доступа граждан к культурным ценностям и информационным ресурсам, создание условий для сохр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нения и развития культурного потенциала творческого наследия народов Кубани в Щербиновском сельском поселении Щербиновского ра</w:t>
            </w:r>
            <w:r w:rsidRPr="00261837">
              <w:rPr>
                <w:rFonts w:eastAsia="Times New Roman"/>
              </w:rPr>
              <w:t>й</w:t>
            </w:r>
            <w:r w:rsidRPr="00261837">
              <w:rPr>
                <w:rFonts w:eastAsia="Times New Roman"/>
              </w:rPr>
              <w:t>она</w:t>
            </w:r>
            <w:bookmarkEnd w:id="6"/>
            <w:bookmarkEnd w:id="7"/>
            <w:bookmarkEnd w:id="8"/>
          </w:p>
        </w:tc>
      </w:tr>
      <w:tr w:rsidR="00380569" w:rsidRPr="00261837" w:rsidTr="00380569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1.1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 xml:space="preserve">Задачи: </w:t>
            </w:r>
          </w:p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380569" w:rsidRPr="00261837" w:rsidTr="00380569">
        <w:trPr>
          <w:trHeight w:val="47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Основное 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 xml:space="preserve">тие № 1 </w:t>
            </w:r>
          </w:p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«Соверше</w:t>
            </w:r>
            <w:r w:rsidRPr="00261837">
              <w:rPr>
                <w:rFonts w:eastAsia="Times New Roman"/>
              </w:rPr>
              <w:t>н</w:t>
            </w:r>
            <w:r w:rsidRPr="00261837">
              <w:rPr>
                <w:rFonts w:eastAsia="Times New Roman"/>
              </w:rPr>
              <w:t>ствование деятельн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сти МКУ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новская сельская библиот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ка»,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4 857 771,45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</w:pPr>
            <w:r w:rsidRPr="00261837">
              <w:rPr>
                <w:rFonts w:eastAsia="Times New Roman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</w:pPr>
            <w:r w:rsidRPr="00261837">
              <w:rPr>
                <w:rFonts w:eastAsia="Times New Roman"/>
              </w:rPr>
              <w:t>869 828,74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771 894,94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769 257,75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769 257,75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обесп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чение библи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течн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го обсл</w:t>
            </w:r>
            <w:r w:rsidRPr="00261837">
              <w:rPr>
                <w:rFonts w:eastAsia="Times New Roman"/>
              </w:rPr>
              <w:t>у</w:t>
            </w:r>
            <w:r w:rsidRPr="00261837">
              <w:rPr>
                <w:rFonts w:eastAsia="Times New Roman"/>
              </w:rPr>
              <w:t>живания насел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ния, п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полнение библи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течного фонда и обесп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чение его сохра</w:t>
            </w:r>
            <w:r w:rsidRPr="00261837">
              <w:rPr>
                <w:rFonts w:eastAsia="Times New Roman"/>
              </w:rPr>
              <w:t>н</w:t>
            </w:r>
            <w:r w:rsidRPr="00261837">
              <w:rPr>
                <w:rFonts w:eastAsia="Times New Roman"/>
              </w:rPr>
              <w:t>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админ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страция 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го сел</w:t>
            </w:r>
            <w:r w:rsidRPr="00261837">
              <w:rPr>
                <w:rFonts w:eastAsia="Times New Roman"/>
              </w:rPr>
              <w:t>ь</w:t>
            </w:r>
            <w:r w:rsidRPr="00261837">
              <w:rPr>
                <w:rFonts w:eastAsia="Times New Roman"/>
              </w:rPr>
              <w:t>ского посел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ния 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го ра</w:t>
            </w:r>
            <w:r w:rsidRPr="00261837">
              <w:rPr>
                <w:rFonts w:eastAsia="Times New Roman"/>
              </w:rPr>
              <w:t>й</w:t>
            </w:r>
            <w:r w:rsidRPr="00261837">
              <w:rPr>
                <w:rFonts w:eastAsia="Times New Roman"/>
              </w:rPr>
              <w:t>она (д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лее по тексту – админ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стр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ция)</w:t>
            </w:r>
          </w:p>
        </w:tc>
      </w:tr>
      <w:tr w:rsidR="00380569" w:rsidRPr="00261837" w:rsidTr="00380569">
        <w:trPr>
          <w:trHeight w:val="34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4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Щербиновского сельского поселения Щербиновского района (далее по тексту – бюджет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4 857 771,45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</w:pPr>
            <w:r w:rsidRPr="00261837">
              <w:rPr>
                <w:rFonts w:eastAsia="Times New Roman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</w:pPr>
            <w:r w:rsidRPr="00261837">
              <w:rPr>
                <w:rFonts w:eastAsia="Times New Roman"/>
              </w:rPr>
              <w:t>869 828,74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771 894,94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769 257,75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769 257,75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4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Краснодарского края (далее - 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BatangChe"/>
              </w:rPr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BatangChe"/>
              </w:rPr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BatangChe"/>
              </w:rPr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4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BatangChe"/>
              </w:rPr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BatangChe"/>
              </w:rPr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BatangChe"/>
              </w:rPr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4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BatangChe"/>
              </w:rPr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BatangChe"/>
              </w:rPr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BatangChe"/>
              </w:rPr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тие № 1 «</w:t>
            </w:r>
            <w:r w:rsidRPr="00261837">
              <w:t>Обеспеч</w:t>
            </w:r>
            <w:r w:rsidRPr="00261837">
              <w:t>е</w:t>
            </w:r>
            <w:r w:rsidRPr="00261837">
              <w:t xml:space="preserve">ние </w:t>
            </w:r>
            <w:r w:rsidRPr="00261837">
              <w:rPr>
                <w:rFonts w:eastAsia="Times New Roman"/>
              </w:rPr>
              <w:t>де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тельности МКУ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новская сельская библиот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4 788 902,29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</w:pPr>
            <w:r w:rsidRPr="00261837">
              <w:rPr>
                <w:rFonts w:eastAsia="Times New Roman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</w:pPr>
            <w:r w:rsidRPr="00261837">
              <w:rPr>
                <w:rFonts w:eastAsia="Times New Roman"/>
              </w:rPr>
              <w:t>857 678,74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756 717,75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757 107,75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757 107,75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обесп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чение библи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течн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го обсл</w:t>
            </w:r>
            <w:r w:rsidRPr="00261837">
              <w:rPr>
                <w:rFonts w:eastAsia="Times New Roman"/>
              </w:rPr>
              <w:t>у</w:t>
            </w:r>
            <w:r w:rsidRPr="00261837">
              <w:rPr>
                <w:rFonts w:eastAsia="Times New Roman"/>
              </w:rPr>
              <w:t>живания насел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админ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страция</w:t>
            </w: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  <w:lang w:eastAsia="ar-SA"/>
              </w:rPr>
            </w:pPr>
            <w:r w:rsidRPr="00261837">
              <w:rPr>
                <w:rFonts w:eastAsia="Times New Roman"/>
                <w:lang w:eastAsia="ar-SA"/>
              </w:rPr>
              <w:t>4 788 902,29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</w:pPr>
            <w:r w:rsidRPr="00261837">
              <w:rPr>
                <w:rFonts w:eastAsia="Times New Roman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22" w:right="-99"/>
              <w:jc w:val="center"/>
            </w:pPr>
            <w:r w:rsidRPr="00261837">
              <w:rPr>
                <w:rFonts w:eastAsia="Times New Roman"/>
              </w:rPr>
              <w:t>857 678,74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756 717,75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757 107,75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ind w:left="-22" w:right="-99"/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757 107,75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5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7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тие №  2</w:t>
            </w:r>
          </w:p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«Пополн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ние библи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течного фонда МКУ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новская сельская библиот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ind w:right="-75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Пополн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ние би</w:t>
            </w:r>
            <w:r w:rsidRPr="00261837">
              <w:rPr>
                <w:rFonts w:eastAsia="Times New Roman"/>
              </w:rPr>
              <w:t>б</w:t>
            </w:r>
            <w:r w:rsidRPr="00261837">
              <w:rPr>
                <w:rFonts w:eastAsia="Times New Roman"/>
              </w:rPr>
              <w:t>лиотечн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го фонда МКУ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новская сельская библи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тека» и обеспеч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ние его сохранн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админ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страция</w:t>
            </w:r>
          </w:p>
        </w:tc>
      </w:tr>
      <w:tr w:rsidR="00380569" w:rsidRPr="00261837" w:rsidTr="00380569">
        <w:trPr>
          <w:trHeight w:val="5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10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108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тие №  3</w:t>
            </w:r>
          </w:p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«Расходы на иные ц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ли, не св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занные с возмещен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ем норм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тивных з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трат на обеспеч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ние де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тельности муниц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пального казенного учре</w:t>
            </w:r>
            <w:r w:rsidRPr="00261837">
              <w:rPr>
                <w:rFonts w:eastAsia="Times New Roman"/>
              </w:rPr>
              <w:t>ж</w:t>
            </w:r>
            <w:r w:rsidRPr="00261837">
              <w:rPr>
                <w:rFonts w:eastAsia="Times New Roman"/>
              </w:rPr>
              <w:t>дения кул</w:t>
            </w:r>
            <w:r w:rsidRPr="00261837">
              <w:rPr>
                <w:rFonts w:eastAsia="Times New Roman"/>
              </w:rPr>
              <w:t>ь</w:t>
            </w:r>
            <w:r w:rsidRPr="00261837">
              <w:rPr>
                <w:rFonts w:eastAsia="Times New Roman"/>
              </w:rPr>
              <w:t>туры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новская сельская библиот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ка» 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новского сельского пос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ления Щербино</w:t>
            </w:r>
            <w:r w:rsidRPr="00261837">
              <w:rPr>
                <w:rFonts w:eastAsia="Times New Roman"/>
              </w:rPr>
              <w:t>в</w:t>
            </w:r>
            <w:r w:rsidRPr="00261837">
              <w:rPr>
                <w:rFonts w:eastAsia="Times New Roman"/>
              </w:rPr>
              <w:t>ского ра</w:t>
            </w:r>
            <w:r w:rsidRPr="00261837">
              <w:rPr>
                <w:rFonts w:eastAsia="Times New Roman"/>
              </w:rPr>
              <w:t>й</w:t>
            </w:r>
            <w:r w:rsidRPr="00261837">
              <w:rPr>
                <w:rFonts w:eastAsia="Times New Roman"/>
              </w:rPr>
              <w:t>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Оплата кред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торской задо</w:t>
            </w:r>
            <w:r w:rsidRPr="00261837">
              <w:rPr>
                <w:rFonts w:eastAsia="Times New Roman"/>
              </w:rPr>
              <w:t>л</w:t>
            </w:r>
            <w:r w:rsidRPr="00261837">
              <w:rPr>
                <w:rFonts w:eastAsia="Times New Roman"/>
              </w:rPr>
              <w:t>женн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13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8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11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61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2.1</w:t>
            </w:r>
          </w:p>
        </w:tc>
        <w:tc>
          <w:tcPr>
            <w:tcW w:w="141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Задачи: обеспечение условий для организации массового отдыха и досуга жителей Щербиновского сельского поселения Щербиновск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го района</w:t>
            </w:r>
          </w:p>
        </w:tc>
      </w:tr>
      <w:tr w:rsidR="00380569" w:rsidRPr="00261837" w:rsidTr="00380569">
        <w:trPr>
          <w:trHeight w:val="5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Основное 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 xml:space="preserve">тие № 2 </w:t>
            </w:r>
          </w:p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«Соверше</w:t>
            </w:r>
            <w:r w:rsidRPr="00261837">
              <w:rPr>
                <w:rFonts w:eastAsia="Times New Roman"/>
              </w:rPr>
              <w:t>н</w:t>
            </w:r>
            <w:r w:rsidRPr="00261837">
              <w:rPr>
                <w:rFonts w:eastAsia="Times New Roman"/>
              </w:rPr>
              <w:t>ствование деятельн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сти МКУК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новский СДК»,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36 148 985,89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8 095 980,36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9937582,45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4 092 573,88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4 172 523,88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обесп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чение условий для о</w:t>
            </w:r>
            <w:r w:rsidRPr="00261837">
              <w:rPr>
                <w:rFonts w:eastAsia="Times New Roman"/>
              </w:rPr>
              <w:t>р</w:t>
            </w:r>
            <w:r w:rsidRPr="00261837">
              <w:rPr>
                <w:rFonts w:eastAsia="Times New Roman"/>
              </w:rPr>
              <w:t>ганиз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ции ма</w:t>
            </w:r>
            <w:r w:rsidRPr="00261837">
              <w:rPr>
                <w:rFonts w:eastAsia="Times New Roman"/>
              </w:rPr>
              <w:t>с</w:t>
            </w:r>
            <w:r w:rsidRPr="00261837">
              <w:rPr>
                <w:rFonts w:eastAsia="Times New Roman"/>
              </w:rPr>
              <w:t>сового о</w:t>
            </w:r>
            <w:r w:rsidRPr="00261837">
              <w:rPr>
                <w:rFonts w:eastAsia="Times New Roman"/>
              </w:rPr>
              <w:t>т</w:t>
            </w:r>
            <w:r w:rsidRPr="00261837">
              <w:rPr>
                <w:rFonts w:eastAsia="Times New Roman"/>
              </w:rPr>
              <w:t>дыха и досуга жителей 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новского сельск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го пос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ления 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админ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 xml:space="preserve">страция </w:t>
            </w: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28 631 885,89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5 095 980,36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5420482,45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4 092 573,88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4 172 523,88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5 177 100,53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4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тие № 1 «</w:t>
            </w:r>
            <w:r w:rsidRPr="00261837">
              <w:t>Обеспеч</w:t>
            </w:r>
            <w:r w:rsidRPr="00261837">
              <w:t>е</w:t>
            </w:r>
            <w:r w:rsidRPr="00261837">
              <w:t xml:space="preserve">ние </w:t>
            </w:r>
            <w:r w:rsidRPr="00261837">
              <w:rPr>
                <w:rFonts w:eastAsia="Times New Roman"/>
              </w:rPr>
              <w:t>де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тельности МКУК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26 375 170,29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4 375 963,39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4 602 708,27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4804513,45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4 092 573,88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4 172 523,88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обесп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чение условий для о</w:t>
            </w:r>
            <w:r w:rsidRPr="00261837">
              <w:rPr>
                <w:rFonts w:eastAsia="Times New Roman"/>
              </w:rPr>
              <w:t>р</w:t>
            </w:r>
            <w:r w:rsidRPr="00261837">
              <w:rPr>
                <w:rFonts w:eastAsia="Times New Roman"/>
              </w:rPr>
              <w:t>ганиз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ции ма</w:t>
            </w:r>
            <w:r w:rsidRPr="00261837">
              <w:rPr>
                <w:rFonts w:eastAsia="Times New Roman"/>
              </w:rPr>
              <w:t>с</w:t>
            </w:r>
            <w:r w:rsidRPr="00261837">
              <w:rPr>
                <w:rFonts w:eastAsia="Times New Roman"/>
              </w:rPr>
              <w:t>сового о</w:t>
            </w:r>
            <w:r w:rsidRPr="00261837">
              <w:rPr>
                <w:rFonts w:eastAsia="Times New Roman"/>
              </w:rPr>
              <w:t>т</w:t>
            </w:r>
            <w:r w:rsidRPr="00261837">
              <w:rPr>
                <w:rFonts w:eastAsia="Times New Roman"/>
              </w:rPr>
              <w:t>дыха и досуга жителей 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новского сельск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го пос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ления 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админ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страция</w:t>
            </w:r>
          </w:p>
        </w:tc>
      </w:tr>
      <w:tr w:rsidR="00380569" w:rsidRPr="00261837" w:rsidTr="00380569">
        <w:trPr>
          <w:trHeight w:val="4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26 375 170,29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3 869 621,49</w:t>
            </w:r>
          </w:p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506 341,90*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4 602 708,27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4804513,45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4 092 573,88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ind w:left="-57" w:right="-57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4 172 523,88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12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4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тие № 2 «</w:t>
            </w:r>
            <w:bookmarkStart w:id="9" w:name="OLE_LINK2"/>
            <w:bookmarkStart w:id="10" w:name="OLE_LINK3"/>
            <w:r w:rsidRPr="00261837">
              <w:rPr>
                <w:rFonts w:eastAsia="Times New Roman"/>
              </w:rPr>
              <w:t>Укрепл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ние матер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ально-технич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 xml:space="preserve">ской базы </w:t>
            </w:r>
            <w:bookmarkEnd w:id="9"/>
            <w:bookmarkEnd w:id="10"/>
            <w:r w:rsidRPr="00261837">
              <w:rPr>
                <w:rFonts w:eastAsia="Times New Roman"/>
              </w:rPr>
              <w:t>МКУК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Укре</w:t>
            </w:r>
            <w:r w:rsidRPr="00261837">
              <w:rPr>
                <w:rFonts w:eastAsia="Times New Roman"/>
              </w:rPr>
              <w:t>п</w:t>
            </w:r>
            <w:r w:rsidRPr="00261837">
              <w:rPr>
                <w:rFonts w:eastAsia="Times New Roman"/>
              </w:rPr>
              <w:t>ление матер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ально-технич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ской б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зы МКУК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новский СДК (прио</w:t>
            </w:r>
            <w:r w:rsidRPr="00261837">
              <w:rPr>
                <w:rFonts w:eastAsia="Times New Roman"/>
              </w:rPr>
              <w:t>б</w:t>
            </w:r>
            <w:r w:rsidRPr="00261837">
              <w:rPr>
                <w:rFonts w:eastAsia="Times New Roman"/>
              </w:rPr>
              <w:t>ретение г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зового ко</w:t>
            </w:r>
            <w:r w:rsidRPr="00261837">
              <w:rPr>
                <w:rFonts w:eastAsia="Times New Roman"/>
              </w:rPr>
              <w:t>т</w:t>
            </w:r>
            <w:r w:rsidRPr="00261837">
              <w:rPr>
                <w:rFonts w:eastAsia="Times New Roman"/>
              </w:rPr>
              <w:t>ла, бактер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цидн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го облуч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теля, 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утбука)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админ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страция</w:t>
            </w: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тие №  3</w:t>
            </w:r>
          </w:p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«Расходы на иные ц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ли, не св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занные с возмещен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ем норм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тивных з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трат на обеспеч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ние де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тельности МКУК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 xml:space="preserve">1 606,51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1 606,51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Оплата кред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торской задо</w:t>
            </w:r>
            <w:r w:rsidRPr="00261837">
              <w:rPr>
                <w:rFonts w:eastAsia="Times New Roman"/>
              </w:rPr>
              <w:t>л</w:t>
            </w:r>
            <w:r w:rsidRPr="00261837">
              <w:rPr>
                <w:rFonts w:eastAsia="Times New Roman"/>
              </w:rPr>
              <w:t>женн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1 606,51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1 606,51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2.1.1.4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тие №  4</w:t>
            </w:r>
          </w:p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Обеспеч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ние пожа</w:t>
            </w:r>
            <w:r w:rsidRPr="00261837">
              <w:rPr>
                <w:rFonts w:eastAsia="Times New Roman"/>
              </w:rPr>
              <w:t>р</w:t>
            </w:r>
            <w:r w:rsidRPr="00261837">
              <w:rPr>
                <w:rFonts w:eastAsia="Times New Roman"/>
              </w:rPr>
              <w:t>ной без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пасности МКУК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960 874,00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 xml:space="preserve">205 058,00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755 816,00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Прив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дение системы внутре</w:t>
            </w:r>
            <w:r w:rsidRPr="00261837">
              <w:rPr>
                <w:rFonts w:eastAsia="Times New Roman"/>
              </w:rPr>
              <w:t>н</w:t>
            </w:r>
            <w:r w:rsidRPr="00261837">
              <w:rPr>
                <w:rFonts w:eastAsia="Times New Roman"/>
              </w:rPr>
              <w:t>него п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жарот</w:t>
            </w:r>
            <w:r w:rsidRPr="00261837">
              <w:rPr>
                <w:rFonts w:eastAsia="Times New Roman"/>
              </w:rPr>
              <w:t>у</w:t>
            </w:r>
            <w:r w:rsidRPr="00261837">
              <w:rPr>
                <w:rFonts w:eastAsia="Times New Roman"/>
              </w:rPr>
              <w:t>шения здания дома культуры в р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бочее состо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ние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 xml:space="preserve">960 874,00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 xml:space="preserve">205 058,00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 xml:space="preserve">755 816,00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2.1.1.5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тие № 5 «Обеспеч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ние разв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тия и укр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пления м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териально-технич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ской базы домов кул</w:t>
            </w:r>
            <w:r w:rsidRPr="00261837">
              <w:rPr>
                <w:rFonts w:eastAsia="Times New Roman"/>
              </w:rPr>
              <w:t>ь</w:t>
            </w:r>
            <w:r w:rsidRPr="00261837">
              <w:rPr>
                <w:rFonts w:eastAsia="Times New Roman"/>
              </w:rPr>
              <w:t>туры в н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селе</w:t>
            </w:r>
            <w:r w:rsidRPr="00261837">
              <w:rPr>
                <w:rFonts w:eastAsia="Times New Roman"/>
              </w:rPr>
              <w:t>н</w:t>
            </w:r>
            <w:r w:rsidRPr="00261837">
              <w:rPr>
                <w:rFonts w:eastAsia="Times New Roman"/>
              </w:rPr>
              <w:t>ных пунктах с числом ж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телей до 50 тысяч чел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век»</w:t>
            </w:r>
          </w:p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3 488 372,09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3 488 372,09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ind w:right="-49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Укрепл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ние мат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риально-технич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ской б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зы МКУК «Щерб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новский СДК (приобр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тение в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деопр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екцио</w:t>
            </w:r>
            <w:r w:rsidRPr="00261837">
              <w:rPr>
                <w:rFonts w:eastAsia="Times New Roman"/>
              </w:rPr>
              <w:t>н</w:t>
            </w:r>
            <w:r w:rsidRPr="00261837">
              <w:rPr>
                <w:rFonts w:eastAsia="Times New Roman"/>
              </w:rPr>
              <w:t>ного об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рудов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ния, зв</w:t>
            </w:r>
            <w:r w:rsidRPr="00261837">
              <w:rPr>
                <w:rFonts w:eastAsia="Times New Roman"/>
              </w:rPr>
              <w:t>у</w:t>
            </w:r>
            <w:r w:rsidRPr="00261837">
              <w:rPr>
                <w:rFonts w:eastAsia="Times New Roman"/>
              </w:rPr>
              <w:t>коусил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тельной аппар</w:t>
            </w:r>
            <w:r w:rsidRPr="00261837">
              <w:rPr>
                <w:rFonts w:eastAsia="Times New Roman"/>
              </w:rPr>
              <w:t>а</w:t>
            </w:r>
            <w:r w:rsidRPr="00261837">
              <w:rPr>
                <w:rFonts w:eastAsia="Times New Roman"/>
              </w:rPr>
              <w:t>туры, н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утб</w:t>
            </w:r>
            <w:r w:rsidRPr="00261837">
              <w:rPr>
                <w:rFonts w:eastAsia="Times New Roman"/>
              </w:rPr>
              <w:t>у</w:t>
            </w:r>
            <w:r w:rsidRPr="00261837">
              <w:rPr>
                <w:rFonts w:eastAsia="Times New Roman"/>
              </w:rPr>
              <w:t>ка, оде</w:t>
            </w:r>
            <w:r w:rsidRPr="00261837">
              <w:rPr>
                <w:rFonts w:eastAsia="Times New Roman"/>
              </w:rPr>
              <w:t>ж</w:t>
            </w:r>
            <w:r w:rsidRPr="00261837">
              <w:rPr>
                <w:rFonts w:eastAsia="Times New Roman"/>
              </w:rPr>
              <w:t>ды для  сц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ны, св</w:t>
            </w:r>
            <w:r w:rsidRPr="00261837">
              <w:rPr>
                <w:rFonts w:eastAsia="Times New Roman"/>
              </w:rPr>
              <w:t>е</w:t>
            </w:r>
            <w:r w:rsidRPr="00261837">
              <w:rPr>
                <w:rFonts w:eastAsia="Times New Roman"/>
              </w:rPr>
              <w:t>тового оборуд</w:t>
            </w:r>
            <w:r w:rsidRPr="00261837">
              <w:rPr>
                <w:rFonts w:eastAsia="Times New Roman"/>
              </w:rPr>
              <w:t>о</w:t>
            </w:r>
            <w:r w:rsidRPr="00261837">
              <w:rPr>
                <w:rFonts w:eastAsia="Times New Roman"/>
              </w:rPr>
              <w:t>вания, ба</w:t>
            </w:r>
            <w:r w:rsidRPr="00261837">
              <w:rPr>
                <w:rFonts w:eastAsia="Times New Roman"/>
              </w:rPr>
              <w:t>н</w:t>
            </w:r>
            <w:r w:rsidRPr="00261837">
              <w:rPr>
                <w:rFonts w:eastAsia="Times New Roman"/>
              </w:rPr>
              <w:t>кеток, кресел для зр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 xml:space="preserve">тельного зала)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админ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страция</w:t>
            </w:r>
          </w:p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660 000,53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2.1.1.6</w:t>
            </w: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Меропри</w:t>
            </w:r>
            <w:r w:rsidRPr="00261837">
              <w:rPr>
                <w:rFonts w:eastAsia="Times New Roman"/>
              </w:rPr>
              <w:t>я</w:t>
            </w:r>
            <w:r w:rsidRPr="00261837">
              <w:rPr>
                <w:rFonts w:eastAsia="Times New Roman"/>
              </w:rPr>
              <w:t>тие № 6 «</w:t>
            </w:r>
            <w:r w:rsidRPr="00261837">
              <w:rPr>
                <w:bCs/>
                <w:szCs w:val="28"/>
              </w:rPr>
              <w:t>Капитал</w:t>
            </w:r>
            <w:r w:rsidRPr="00261837">
              <w:rPr>
                <w:bCs/>
                <w:szCs w:val="28"/>
              </w:rPr>
              <w:t>ь</w:t>
            </w:r>
            <w:r w:rsidRPr="00261837">
              <w:rPr>
                <w:bCs/>
                <w:szCs w:val="28"/>
              </w:rPr>
              <w:t>ный ремонт кровли МКУК «Щерб</w:t>
            </w:r>
            <w:r w:rsidRPr="00261837">
              <w:rPr>
                <w:bCs/>
                <w:szCs w:val="28"/>
              </w:rPr>
              <w:t>и</w:t>
            </w:r>
            <w:r w:rsidRPr="00261837">
              <w:rPr>
                <w:bCs/>
                <w:szCs w:val="28"/>
              </w:rPr>
              <w:t>новский СДК», ра</w:t>
            </w:r>
            <w:r w:rsidRPr="00261837">
              <w:rPr>
                <w:bCs/>
                <w:szCs w:val="28"/>
              </w:rPr>
              <w:t>с</w:t>
            </w:r>
            <w:r w:rsidRPr="00261837">
              <w:rPr>
                <w:bCs/>
                <w:szCs w:val="28"/>
              </w:rPr>
              <w:t>положе</w:t>
            </w:r>
            <w:r w:rsidRPr="00261837">
              <w:rPr>
                <w:bCs/>
                <w:szCs w:val="28"/>
              </w:rPr>
              <w:t>н</w:t>
            </w:r>
            <w:r w:rsidRPr="00261837">
              <w:rPr>
                <w:bCs/>
                <w:szCs w:val="28"/>
              </w:rPr>
              <w:t>ный по а</w:t>
            </w:r>
            <w:r w:rsidRPr="00261837">
              <w:rPr>
                <w:bCs/>
                <w:szCs w:val="28"/>
              </w:rPr>
              <w:t>д</w:t>
            </w:r>
            <w:r w:rsidRPr="00261837">
              <w:rPr>
                <w:bCs/>
                <w:szCs w:val="28"/>
              </w:rPr>
              <w:t>ресу: Кра</w:t>
            </w:r>
            <w:r w:rsidRPr="00261837">
              <w:rPr>
                <w:bCs/>
                <w:szCs w:val="28"/>
              </w:rPr>
              <w:t>с</w:t>
            </w:r>
            <w:r w:rsidRPr="00261837">
              <w:rPr>
                <w:bCs/>
                <w:szCs w:val="28"/>
              </w:rPr>
              <w:t>нодарский край, Ще</w:t>
            </w:r>
            <w:r w:rsidRPr="00261837">
              <w:rPr>
                <w:bCs/>
                <w:szCs w:val="28"/>
              </w:rPr>
              <w:t>р</w:t>
            </w:r>
            <w:r w:rsidRPr="00261837">
              <w:rPr>
                <w:bCs/>
                <w:szCs w:val="28"/>
              </w:rPr>
              <w:t>биновский ра</w:t>
            </w:r>
            <w:r w:rsidRPr="00261837">
              <w:rPr>
                <w:bCs/>
                <w:szCs w:val="28"/>
              </w:rPr>
              <w:t>й</w:t>
            </w:r>
            <w:r w:rsidRPr="00261837">
              <w:rPr>
                <w:bCs/>
                <w:szCs w:val="28"/>
              </w:rPr>
              <w:t>он, пос. Щербино</w:t>
            </w:r>
            <w:r w:rsidRPr="00261837">
              <w:rPr>
                <w:bCs/>
                <w:szCs w:val="28"/>
              </w:rPr>
              <w:t>в</w:t>
            </w:r>
            <w:r w:rsidRPr="00261837">
              <w:rPr>
                <w:bCs/>
                <w:szCs w:val="28"/>
              </w:rPr>
              <w:t>ский, ул</w:t>
            </w:r>
            <w:r w:rsidRPr="00261837">
              <w:rPr>
                <w:bCs/>
                <w:szCs w:val="28"/>
              </w:rPr>
              <w:t>и</w:t>
            </w:r>
            <w:r w:rsidRPr="00261837">
              <w:rPr>
                <w:bCs/>
                <w:szCs w:val="28"/>
              </w:rPr>
              <w:t>ца Ленина, 39</w:t>
            </w:r>
            <w:r w:rsidRPr="00261837">
              <w:rPr>
                <w:szCs w:val="28"/>
              </w:rPr>
              <w:t>.</w:t>
            </w:r>
            <w:r w:rsidRPr="00261837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5133069,00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5133069,00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bCs/>
                <w:szCs w:val="28"/>
              </w:rPr>
              <w:t>кап</w:t>
            </w:r>
            <w:r w:rsidRPr="00261837">
              <w:rPr>
                <w:bCs/>
                <w:szCs w:val="28"/>
              </w:rPr>
              <w:t>и</w:t>
            </w:r>
            <w:r w:rsidRPr="00261837">
              <w:rPr>
                <w:bCs/>
                <w:szCs w:val="28"/>
              </w:rPr>
              <w:t>тальный ремонт кровли здания МКУК «Щерб</w:t>
            </w:r>
            <w:r w:rsidRPr="00261837">
              <w:rPr>
                <w:bCs/>
                <w:szCs w:val="28"/>
              </w:rPr>
              <w:t>и</w:t>
            </w:r>
            <w:r w:rsidRPr="00261837">
              <w:rPr>
                <w:bCs/>
                <w:szCs w:val="28"/>
              </w:rPr>
              <w:t>новский СДК» по адр</w:t>
            </w:r>
            <w:r w:rsidRPr="00261837">
              <w:rPr>
                <w:bCs/>
                <w:szCs w:val="28"/>
              </w:rPr>
              <w:t>е</w:t>
            </w:r>
            <w:r w:rsidRPr="00261837">
              <w:rPr>
                <w:bCs/>
                <w:szCs w:val="28"/>
              </w:rPr>
              <w:t>су: пос. Щерб</w:t>
            </w:r>
            <w:r w:rsidRPr="00261837">
              <w:rPr>
                <w:bCs/>
                <w:szCs w:val="28"/>
              </w:rPr>
              <w:t>и</w:t>
            </w:r>
            <w:r w:rsidRPr="00261837">
              <w:rPr>
                <w:bCs/>
                <w:szCs w:val="28"/>
              </w:rPr>
              <w:t>новский, ул</w:t>
            </w:r>
            <w:r w:rsidRPr="00261837">
              <w:rPr>
                <w:bCs/>
                <w:szCs w:val="28"/>
              </w:rPr>
              <w:t>и</w:t>
            </w:r>
            <w:r w:rsidRPr="00261837">
              <w:rPr>
                <w:bCs/>
                <w:szCs w:val="28"/>
              </w:rPr>
              <w:t>ца Ленина, 39.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админ</w:t>
            </w:r>
            <w:r w:rsidRPr="00261837">
              <w:rPr>
                <w:rFonts w:eastAsia="Times New Roman"/>
              </w:rPr>
              <w:t>и</w:t>
            </w:r>
            <w:r w:rsidRPr="00261837">
              <w:rPr>
                <w:rFonts w:eastAsia="Times New Roman"/>
              </w:rPr>
              <w:t>страция</w:t>
            </w:r>
          </w:p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615969,00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615969,00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4517100,00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right="-75"/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</w:rPr>
            </w:pPr>
            <w:r w:rsidRPr="00261837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380569" w:rsidRPr="00261837" w:rsidRDefault="00380569" w:rsidP="00380569">
            <w:pPr>
              <w:jc w:val="right"/>
            </w:pPr>
            <w:r w:rsidRPr="00261837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5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D36F7C">
            <w:pPr>
              <w:tabs>
                <w:tab w:val="right" w:pos="1366"/>
              </w:tabs>
              <w:autoSpaceDE w:val="0"/>
              <w:ind w:left="-34"/>
              <w:jc w:val="center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41 006 757,34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D36F7C">
            <w:pPr>
              <w:tabs>
                <w:tab w:val="right" w:pos="1366"/>
              </w:tabs>
              <w:autoSpaceDE w:val="0"/>
              <w:ind w:left="-34"/>
              <w:jc w:val="center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D36F7C">
            <w:pPr>
              <w:tabs>
                <w:tab w:val="right" w:pos="1366"/>
              </w:tabs>
              <w:autoSpaceDE w:val="0"/>
              <w:ind w:left="-34"/>
              <w:jc w:val="center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D36F7C">
            <w:pPr>
              <w:tabs>
                <w:tab w:val="right" w:pos="1366"/>
              </w:tabs>
              <w:snapToGrid w:val="0"/>
              <w:ind w:left="-34" w:right="-75"/>
              <w:jc w:val="center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8 965 809,10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D36F7C">
            <w:pPr>
              <w:tabs>
                <w:tab w:val="right" w:pos="1366"/>
              </w:tabs>
              <w:snapToGrid w:val="0"/>
              <w:ind w:left="-34"/>
              <w:jc w:val="center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10709477,39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D36F7C">
            <w:pPr>
              <w:tabs>
                <w:tab w:val="right" w:pos="1366"/>
              </w:tabs>
              <w:snapToGrid w:val="0"/>
              <w:ind w:left="-34"/>
              <w:jc w:val="center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4861831,63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D36F7C">
            <w:pPr>
              <w:tabs>
                <w:tab w:val="right" w:pos="1366"/>
              </w:tabs>
              <w:snapToGrid w:val="0"/>
              <w:ind w:left="-34"/>
              <w:jc w:val="center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4941781,63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3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380569">
            <w:pPr>
              <w:jc w:val="right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33 489 657,34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380569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380569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380569">
            <w:pPr>
              <w:snapToGrid w:val="0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5 965 809,10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380569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6192377,39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380569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4861831,63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D36F7C" w:rsidRDefault="00380569" w:rsidP="00380569">
            <w:pPr>
              <w:snapToGrid w:val="0"/>
              <w:jc w:val="center"/>
              <w:rPr>
                <w:rFonts w:eastAsia="Times New Roman"/>
                <w:b/>
                <w:sz w:val="22"/>
              </w:rPr>
            </w:pPr>
            <w:r w:rsidRPr="00D36F7C">
              <w:rPr>
                <w:rFonts w:eastAsia="Times New Roman"/>
                <w:b/>
                <w:sz w:val="22"/>
              </w:rPr>
              <w:t>4941781,63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5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31" w:right="-75"/>
              <w:jc w:val="center"/>
              <w:rPr>
                <w:b/>
              </w:rPr>
            </w:pPr>
            <w:r w:rsidRPr="00261837">
              <w:rPr>
                <w:rFonts w:eastAsia="Times New Roman"/>
                <w:b/>
              </w:rPr>
              <w:t>5 177 100,53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jc w:val="center"/>
              <w:rPr>
                <w:b/>
              </w:rPr>
            </w:pPr>
            <w:r w:rsidRPr="00261837">
              <w:rPr>
                <w:rFonts w:eastAsia="Times New Roman"/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jc w:val="center"/>
              <w:rPr>
                <w:b/>
              </w:rPr>
            </w:pPr>
            <w:r w:rsidRPr="00261837">
              <w:rPr>
                <w:rFonts w:eastAsia="Times New Roman"/>
                <w:b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31" w:right="-75"/>
              <w:jc w:val="center"/>
              <w:rPr>
                <w:b/>
              </w:rPr>
            </w:pPr>
            <w:r w:rsidRPr="00261837">
              <w:rPr>
                <w:rFonts w:eastAsia="Times New Roman"/>
                <w:b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jc w:val="center"/>
              <w:rPr>
                <w:b/>
              </w:rPr>
            </w:pPr>
            <w:r w:rsidRPr="00261837">
              <w:rPr>
                <w:rFonts w:eastAsia="Times New Roman"/>
                <w:b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b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6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31" w:right="-75"/>
              <w:jc w:val="center"/>
              <w:rPr>
                <w:b/>
              </w:rPr>
            </w:pPr>
            <w:r w:rsidRPr="00261837">
              <w:rPr>
                <w:rFonts w:eastAsia="Times New Roman"/>
                <w:b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jc w:val="center"/>
              <w:rPr>
                <w:b/>
              </w:rPr>
            </w:pPr>
            <w:r w:rsidRPr="00261837">
              <w:rPr>
                <w:rFonts w:eastAsia="Times New Roman"/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jc w:val="center"/>
              <w:rPr>
                <w:b/>
              </w:rPr>
            </w:pPr>
            <w:r w:rsidRPr="00261837">
              <w:rPr>
                <w:rFonts w:eastAsia="Times New Roman"/>
                <w:b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left="-31" w:right="-75"/>
              <w:jc w:val="center"/>
              <w:rPr>
                <w:b/>
              </w:rPr>
            </w:pPr>
            <w:r w:rsidRPr="00D36F7C">
              <w:rPr>
                <w:rFonts w:eastAsia="Times New Roman"/>
                <w:b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jc w:val="center"/>
              <w:rPr>
                <w:b/>
              </w:rPr>
            </w:pPr>
            <w:r w:rsidRPr="00261837">
              <w:rPr>
                <w:b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b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380569" w:rsidRPr="00261837" w:rsidTr="00380569">
        <w:trPr>
          <w:trHeight w:val="5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380569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69" w:rsidRPr="00261837" w:rsidRDefault="00380569" w:rsidP="00D36F7C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ind w:right="-116"/>
              <w:rPr>
                <w:rFonts w:eastAsia="Times New Roman"/>
                <w:b/>
              </w:rPr>
            </w:pPr>
            <w:r w:rsidRPr="00261837">
              <w:rPr>
                <w:rFonts w:eastAsia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rFonts w:eastAsia="Times New Roman"/>
                <w:b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rFonts w:eastAsia="Times New Roman"/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rFonts w:eastAsia="Times New Roman"/>
                <w:b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ind w:left="-31" w:right="-75"/>
              <w:jc w:val="right"/>
              <w:rPr>
                <w:b/>
              </w:rPr>
            </w:pPr>
            <w:r w:rsidRPr="00261837">
              <w:rPr>
                <w:rFonts w:eastAsia="Times New Roman"/>
                <w:b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rFonts w:eastAsia="Times New Roman"/>
                <w:b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rFonts w:eastAsia="Times New Roman"/>
                <w:b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380569">
            <w:pPr>
              <w:jc w:val="right"/>
              <w:rPr>
                <w:b/>
              </w:rPr>
            </w:pPr>
            <w:r w:rsidRPr="00261837">
              <w:rPr>
                <w:rFonts w:eastAsia="Times New Roman"/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69" w:rsidRPr="00261837" w:rsidRDefault="00380569" w:rsidP="00D36F7C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</w:tbl>
    <w:p w:rsidR="00380569" w:rsidRPr="00261837" w:rsidRDefault="00380569" w:rsidP="00380569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261837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380569" w:rsidRPr="00261837" w:rsidRDefault="00380569" w:rsidP="00380569">
      <w:pPr>
        <w:autoSpaceDE w:val="0"/>
        <w:autoSpaceDN w:val="0"/>
        <w:adjustRightInd w:val="0"/>
        <w:jc w:val="right"/>
        <w:outlineLvl w:val="2"/>
        <w:rPr>
          <w:b/>
          <w:szCs w:val="28"/>
          <w:lang w:eastAsia="ru-RU"/>
        </w:rPr>
      </w:pPr>
      <w:r w:rsidRPr="00261837">
        <w:rPr>
          <w:sz w:val="28"/>
          <w:szCs w:val="28"/>
          <w:lang w:eastAsia="ru-RU"/>
        </w:rPr>
        <w:t>».</w:t>
      </w:r>
    </w:p>
    <w:p w:rsidR="00380569" w:rsidRPr="00261837" w:rsidRDefault="00380569" w:rsidP="0038056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61837">
        <w:rPr>
          <w:sz w:val="28"/>
          <w:szCs w:val="28"/>
        </w:rPr>
        <w:t>Глава</w:t>
      </w:r>
    </w:p>
    <w:p w:rsidR="00380569" w:rsidRPr="00261837" w:rsidRDefault="00380569" w:rsidP="0038056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261837">
        <w:rPr>
          <w:sz w:val="28"/>
          <w:szCs w:val="28"/>
        </w:rPr>
        <w:t xml:space="preserve">Щербиновского сельского поселения </w:t>
      </w:r>
    </w:p>
    <w:p w:rsidR="00380569" w:rsidRPr="00261837" w:rsidRDefault="00380569" w:rsidP="00380569">
      <w:pPr>
        <w:tabs>
          <w:tab w:val="right" w:pos="9639"/>
        </w:tabs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261837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</w:t>
      </w:r>
      <w:r w:rsidRPr="00261837">
        <w:rPr>
          <w:sz w:val="28"/>
          <w:szCs w:val="28"/>
        </w:rPr>
        <w:t>а</w:t>
      </w:r>
      <w:r w:rsidRPr="00261837">
        <w:rPr>
          <w:sz w:val="28"/>
          <w:szCs w:val="28"/>
        </w:rPr>
        <w:t>лов</w:t>
      </w:r>
    </w:p>
    <w:p w:rsidR="00380569" w:rsidRDefault="00380569" w:rsidP="004174E3">
      <w:pPr>
        <w:suppressAutoHyphens w:val="0"/>
        <w:jc w:val="center"/>
        <w:rPr>
          <w:b/>
          <w:sz w:val="22"/>
        </w:rPr>
        <w:sectPr w:rsidR="00380569" w:rsidSect="00D36F7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C21D7" w:rsidTr="00BC0E6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6C21D7" w:rsidRDefault="00EB5421" w:rsidP="00BC0E69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6" name="Рисунок 7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1D7" w:rsidRPr="007553D7" w:rsidTr="00BC0E69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6C21D7" w:rsidRPr="007553D7" w:rsidRDefault="006C21D7" w:rsidP="00BC0E69">
            <w:pPr>
              <w:jc w:val="center"/>
              <w:rPr>
                <w:bCs/>
                <w:sz w:val="2"/>
              </w:rPr>
            </w:pPr>
          </w:p>
          <w:p w:rsidR="006C21D7" w:rsidRPr="007553D7" w:rsidRDefault="006C21D7" w:rsidP="00BC0E69">
            <w:pPr>
              <w:jc w:val="center"/>
              <w:rPr>
                <w:bCs/>
                <w:sz w:val="2"/>
              </w:rPr>
            </w:pPr>
          </w:p>
          <w:p w:rsidR="006C21D7" w:rsidRPr="007553D7" w:rsidRDefault="006C21D7" w:rsidP="00BC0E69">
            <w:pPr>
              <w:jc w:val="center"/>
              <w:rPr>
                <w:bCs/>
                <w:sz w:val="2"/>
              </w:rPr>
            </w:pPr>
          </w:p>
          <w:p w:rsidR="006C21D7" w:rsidRPr="007553D7" w:rsidRDefault="006C21D7" w:rsidP="00BC0E69">
            <w:pPr>
              <w:jc w:val="center"/>
              <w:rPr>
                <w:bCs/>
                <w:sz w:val="2"/>
              </w:rPr>
            </w:pPr>
          </w:p>
          <w:p w:rsidR="006C21D7" w:rsidRPr="007553D7" w:rsidRDefault="006C21D7" w:rsidP="00BC0E69">
            <w:pPr>
              <w:jc w:val="center"/>
              <w:rPr>
                <w:bCs/>
                <w:sz w:val="2"/>
              </w:rPr>
            </w:pPr>
          </w:p>
          <w:p w:rsidR="006C21D7" w:rsidRPr="007553D7" w:rsidRDefault="006C21D7" w:rsidP="00BC0E69">
            <w:pPr>
              <w:jc w:val="center"/>
              <w:rPr>
                <w:bCs/>
                <w:sz w:val="2"/>
              </w:rPr>
            </w:pPr>
          </w:p>
          <w:p w:rsidR="006C21D7" w:rsidRPr="007553D7" w:rsidRDefault="006C21D7" w:rsidP="00BC0E69">
            <w:pPr>
              <w:jc w:val="center"/>
              <w:rPr>
                <w:bCs/>
                <w:sz w:val="2"/>
              </w:rPr>
            </w:pPr>
          </w:p>
          <w:p w:rsidR="006C21D7" w:rsidRPr="007553D7" w:rsidRDefault="006C21D7" w:rsidP="00BC0E69">
            <w:pPr>
              <w:jc w:val="center"/>
              <w:rPr>
                <w:bCs/>
                <w:sz w:val="2"/>
              </w:rPr>
            </w:pPr>
          </w:p>
          <w:p w:rsidR="006C21D7" w:rsidRPr="007553D7" w:rsidRDefault="006C21D7" w:rsidP="00BC0E69">
            <w:pPr>
              <w:jc w:val="center"/>
              <w:rPr>
                <w:bCs/>
                <w:sz w:val="2"/>
              </w:rPr>
            </w:pPr>
          </w:p>
          <w:p w:rsidR="006C21D7" w:rsidRPr="006D722D" w:rsidRDefault="006C21D7" w:rsidP="00BC0E69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6C21D7" w:rsidRPr="006D722D" w:rsidRDefault="006C21D7" w:rsidP="00BC0E69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6C21D7" w:rsidRPr="007553D7" w:rsidRDefault="006C21D7" w:rsidP="00BC0E69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6C21D7" w:rsidRPr="00431F95" w:rsidTr="00BC0E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6C21D7" w:rsidRPr="00431F95" w:rsidRDefault="006C21D7" w:rsidP="00BC0E69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17.08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6C21D7" w:rsidRPr="00431F95" w:rsidRDefault="006C21D7" w:rsidP="00BC0E69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123</w:t>
            </w:r>
          </w:p>
        </w:tc>
      </w:tr>
      <w:tr w:rsidR="006C21D7" w:rsidTr="00BC0E6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C21D7" w:rsidRDefault="006C21D7" w:rsidP="00BC0E69">
            <w:pPr>
              <w:jc w:val="center"/>
            </w:pPr>
            <w:r>
              <w:t>поселок Щербиновский</w:t>
            </w:r>
          </w:p>
        </w:tc>
      </w:tr>
      <w:tr w:rsidR="006C21D7" w:rsidTr="00BC0E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6C21D7" w:rsidRDefault="006C21D7" w:rsidP="00BC0E69">
            <w:pPr>
              <w:rPr>
                <w:sz w:val="28"/>
              </w:rPr>
            </w:pPr>
          </w:p>
          <w:p w:rsidR="006C21D7" w:rsidRDefault="006C21D7" w:rsidP="00BC0E69">
            <w:pPr>
              <w:rPr>
                <w:sz w:val="28"/>
              </w:rPr>
            </w:pPr>
          </w:p>
        </w:tc>
      </w:tr>
    </w:tbl>
    <w:p w:rsidR="00753FD9" w:rsidRDefault="00753FD9" w:rsidP="00753FD9">
      <w:pPr>
        <w:pStyle w:val="3a"/>
        <w:spacing w:before="0" w:after="0" w:line="240" w:lineRule="auto"/>
        <w:ind w:left="851" w:righ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92426B">
        <w:rPr>
          <w:rFonts w:ascii="Times New Roman" w:hAnsi="Times New Roman"/>
          <w:sz w:val="28"/>
          <w:szCs w:val="28"/>
        </w:rPr>
        <w:t>Об утверждении форм документов, используемых при осуществлении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426B">
        <w:rPr>
          <w:rFonts w:ascii="Times New Roman" w:hAnsi="Times New Roman"/>
          <w:sz w:val="28"/>
          <w:szCs w:val="28"/>
        </w:rPr>
        <w:t xml:space="preserve">муниципального контроля, </w:t>
      </w:r>
    </w:p>
    <w:p w:rsidR="00753FD9" w:rsidRDefault="00753FD9" w:rsidP="00753FD9">
      <w:pPr>
        <w:pStyle w:val="3a"/>
        <w:spacing w:before="0" w:after="0" w:line="240" w:lineRule="auto"/>
        <w:ind w:left="851" w:righ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92426B">
        <w:rPr>
          <w:rFonts w:ascii="Times New Roman" w:hAnsi="Times New Roman"/>
          <w:sz w:val="28"/>
          <w:szCs w:val="28"/>
        </w:rPr>
        <w:t>не утвержденных приказом Министерства экономического развития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426B">
        <w:rPr>
          <w:rFonts w:ascii="Times New Roman" w:hAnsi="Times New Roman"/>
          <w:sz w:val="28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21 г"/>
        </w:smartTagPr>
        <w:r w:rsidRPr="0092426B"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  <w:r w:rsidRPr="00924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92426B">
        <w:rPr>
          <w:rFonts w:ascii="Times New Roman" w:hAnsi="Times New Roman"/>
          <w:sz w:val="28"/>
          <w:szCs w:val="28"/>
        </w:rPr>
        <w:t xml:space="preserve"> 151</w:t>
      </w:r>
    </w:p>
    <w:p w:rsidR="00753FD9" w:rsidRPr="00271FA0" w:rsidRDefault="00753FD9" w:rsidP="00753FD9">
      <w:pPr>
        <w:pStyle w:val="3a"/>
        <w:spacing w:before="0" w:after="0" w:line="240" w:lineRule="auto"/>
        <w:ind w:left="851" w:right="851"/>
        <w:jc w:val="center"/>
        <w:rPr>
          <w:rFonts w:ascii="Times New Roman" w:hAnsi="Times New Roman"/>
          <w:sz w:val="28"/>
          <w:szCs w:val="28"/>
        </w:rPr>
      </w:pPr>
      <w:r w:rsidRPr="00924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2426B">
        <w:rPr>
          <w:rFonts w:ascii="Times New Roman" w:hAnsi="Times New Roman"/>
          <w:sz w:val="28"/>
          <w:szCs w:val="28"/>
        </w:rPr>
        <w:t>О типовых формах документов,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426B">
        <w:rPr>
          <w:rFonts w:ascii="Times New Roman" w:hAnsi="Times New Roman"/>
          <w:sz w:val="28"/>
          <w:szCs w:val="28"/>
        </w:rPr>
        <w:t>используемых контрольным (надзорным)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426B">
        <w:rPr>
          <w:rFonts w:ascii="Times New Roman" w:hAnsi="Times New Roman"/>
          <w:sz w:val="28"/>
          <w:szCs w:val="28"/>
        </w:rPr>
        <w:t>орг</w:t>
      </w:r>
      <w:r w:rsidRPr="0092426B">
        <w:rPr>
          <w:rFonts w:ascii="Times New Roman" w:hAnsi="Times New Roman"/>
          <w:sz w:val="28"/>
          <w:szCs w:val="28"/>
        </w:rPr>
        <w:t>а</w:t>
      </w:r>
      <w:r w:rsidRPr="0092426B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53FD9" w:rsidRDefault="00753FD9" w:rsidP="00753FD9">
      <w:pPr>
        <w:jc w:val="both"/>
        <w:rPr>
          <w:sz w:val="28"/>
          <w:szCs w:val="28"/>
        </w:rPr>
      </w:pPr>
    </w:p>
    <w:p w:rsidR="00753FD9" w:rsidRDefault="00753FD9" w:rsidP="00753FD9">
      <w:pPr>
        <w:jc w:val="both"/>
        <w:rPr>
          <w:sz w:val="28"/>
          <w:szCs w:val="28"/>
        </w:rPr>
      </w:pPr>
    </w:p>
    <w:p w:rsidR="00753FD9" w:rsidRPr="001335B7" w:rsidRDefault="00753FD9" w:rsidP="00753FD9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35B7"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1335B7">
          <w:rPr>
            <w:sz w:val="28"/>
            <w:szCs w:val="28"/>
          </w:rPr>
          <w:t>2003 г</w:t>
        </w:r>
      </w:smartTag>
      <w:r w:rsidRPr="001335B7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 частью 3 статьи 21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1335B7">
          <w:rPr>
            <w:sz w:val="28"/>
            <w:szCs w:val="28"/>
          </w:rPr>
          <w:t>2020 г</w:t>
        </w:r>
      </w:smartTag>
      <w:r w:rsidRPr="001335B7">
        <w:rPr>
          <w:sz w:val="28"/>
          <w:szCs w:val="28"/>
        </w:rPr>
        <w:t xml:space="preserve">.       № 248-ФЗ «О государственном контроле (надзоре) и муниципальном контроле в Российской Федерации», в целях реализации решений Совета Щербиновского сельского поселения Щербиновского района от 27 сентября </w:t>
      </w:r>
      <w:smartTag w:uri="urn:schemas-microsoft-com:office:smarttags" w:element="metricconverter">
        <w:smartTagPr>
          <w:attr w:name="ProductID" w:val="2021 г"/>
        </w:smartTagPr>
        <w:r w:rsidRPr="001335B7">
          <w:rPr>
            <w:sz w:val="28"/>
            <w:szCs w:val="28"/>
          </w:rPr>
          <w:t>2021 г</w:t>
        </w:r>
      </w:smartTag>
      <w:r w:rsidRPr="001335B7">
        <w:rPr>
          <w:sz w:val="28"/>
          <w:szCs w:val="28"/>
        </w:rPr>
        <w:t>. № 4 «Об у</w:t>
      </w:r>
      <w:r w:rsidRPr="001335B7">
        <w:rPr>
          <w:sz w:val="28"/>
          <w:szCs w:val="28"/>
        </w:rPr>
        <w:t>т</w:t>
      </w:r>
      <w:r w:rsidRPr="001335B7">
        <w:rPr>
          <w:sz w:val="28"/>
          <w:szCs w:val="28"/>
        </w:rPr>
        <w:t xml:space="preserve">верждении Положения о муниципальном контроле в сфере благоустройства на территории Щербиновского сельского поселения Щербиновского района» и </w:t>
      </w:r>
      <w:r>
        <w:rPr>
          <w:sz w:val="28"/>
          <w:szCs w:val="28"/>
        </w:rPr>
        <w:t xml:space="preserve">     </w:t>
      </w:r>
      <w:r w:rsidRPr="001335B7">
        <w:rPr>
          <w:sz w:val="28"/>
          <w:szCs w:val="28"/>
        </w:rPr>
        <w:t xml:space="preserve">от 27 сентября </w:t>
      </w:r>
      <w:smartTag w:uri="urn:schemas-microsoft-com:office:smarttags" w:element="metricconverter">
        <w:smartTagPr>
          <w:attr w:name="ProductID" w:val="2021 г"/>
        </w:smartTagPr>
        <w:r w:rsidRPr="001335B7">
          <w:rPr>
            <w:sz w:val="28"/>
            <w:szCs w:val="28"/>
          </w:rPr>
          <w:t>2021 г</w:t>
        </w:r>
      </w:smartTag>
      <w:r w:rsidRPr="001335B7">
        <w:rPr>
          <w:sz w:val="28"/>
          <w:szCs w:val="28"/>
        </w:rPr>
        <w:t xml:space="preserve">. № 5 «Об утверждении Положения о </w:t>
      </w:r>
      <w:bookmarkStart w:id="11" w:name="_Hlk73706793"/>
      <w:r w:rsidRPr="001335B7">
        <w:rPr>
          <w:sz w:val="28"/>
          <w:szCs w:val="28"/>
        </w:rPr>
        <w:t>муниципальном ко</w:t>
      </w:r>
      <w:r w:rsidRPr="001335B7">
        <w:rPr>
          <w:sz w:val="28"/>
          <w:szCs w:val="28"/>
        </w:rPr>
        <w:t>н</w:t>
      </w:r>
      <w:r w:rsidRPr="001335B7">
        <w:rPr>
          <w:sz w:val="28"/>
          <w:szCs w:val="28"/>
        </w:rPr>
        <w:t xml:space="preserve">троле </w:t>
      </w:r>
      <w:bookmarkEnd w:id="11"/>
      <w:r w:rsidRPr="001335B7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1335B7">
        <w:rPr>
          <w:sz w:val="28"/>
          <w:szCs w:val="28"/>
        </w:rPr>
        <w:t>Щерб</w:t>
      </w:r>
      <w:r w:rsidRPr="001335B7">
        <w:rPr>
          <w:sz w:val="28"/>
          <w:szCs w:val="28"/>
        </w:rPr>
        <w:t>и</w:t>
      </w:r>
      <w:r w:rsidRPr="001335B7">
        <w:rPr>
          <w:sz w:val="28"/>
          <w:szCs w:val="28"/>
        </w:rPr>
        <w:t>новского сельского поселения Щербиновского района», руководствуясь Уст</w:t>
      </w:r>
      <w:r w:rsidRPr="001335B7">
        <w:rPr>
          <w:sz w:val="28"/>
          <w:szCs w:val="28"/>
        </w:rPr>
        <w:t>а</w:t>
      </w:r>
      <w:r w:rsidRPr="001335B7">
        <w:rPr>
          <w:sz w:val="28"/>
          <w:szCs w:val="28"/>
        </w:rPr>
        <w:t>вом Щербиновского сел</w:t>
      </w:r>
      <w:r w:rsidRPr="001335B7">
        <w:rPr>
          <w:sz w:val="28"/>
          <w:szCs w:val="28"/>
        </w:rPr>
        <w:t>ь</w:t>
      </w:r>
      <w:r w:rsidRPr="001335B7">
        <w:rPr>
          <w:sz w:val="28"/>
          <w:szCs w:val="28"/>
        </w:rPr>
        <w:t xml:space="preserve">ского поселения Щербиновского района   </w:t>
      </w:r>
      <w:r>
        <w:rPr>
          <w:sz w:val="28"/>
          <w:szCs w:val="28"/>
        </w:rPr>
        <w:t xml:space="preserve">                     </w:t>
      </w:r>
      <w:r w:rsidRPr="001335B7">
        <w:rPr>
          <w:sz w:val="28"/>
          <w:szCs w:val="28"/>
          <w:lang w:eastAsia="ar-LB" w:bidi="ar-LB"/>
        </w:rPr>
        <w:t>п о с т а н о в л я ю: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1. Утвердить следующие формы документов, используемых при осущес</w:t>
      </w:r>
      <w:r w:rsidRPr="001335B7">
        <w:rPr>
          <w:rFonts w:eastAsia="Sylfaen"/>
          <w:spacing w:val="-1"/>
          <w:sz w:val="28"/>
          <w:szCs w:val="28"/>
          <w:lang w:eastAsia="x-none"/>
        </w:rPr>
        <w:t>т</w:t>
      </w:r>
      <w:r w:rsidRPr="001335B7">
        <w:rPr>
          <w:rFonts w:eastAsia="Sylfaen"/>
          <w:spacing w:val="-1"/>
          <w:sz w:val="28"/>
          <w:szCs w:val="28"/>
          <w:lang w:eastAsia="x-none"/>
        </w:rPr>
        <w:t xml:space="preserve">влении муниципального контроля, не утвержденных приказом Министерства экономического развития Российской Федерации от 31 марта </w:t>
      </w:r>
      <w:smartTag w:uri="urn:schemas-microsoft-com:office:smarttags" w:element="metricconverter">
        <w:smartTagPr>
          <w:attr w:name="ProductID" w:val="2021 г"/>
        </w:smartTagPr>
        <w:r w:rsidRPr="001335B7">
          <w:rPr>
            <w:rFonts w:eastAsia="Sylfaen"/>
            <w:spacing w:val="-1"/>
            <w:sz w:val="28"/>
            <w:szCs w:val="28"/>
            <w:lang w:eastAsia="x-none"/>
          </w:rPr>
          <w:t>2021 г</w:t>
        </w:r>
      </w:smartTag>
      <w:r w:rsidRPr="001335B7">
        <w:rPr>
          <w:rFonts w:eastAsia="Sylfaen"/>
          <w:spacing w:val="-1"/>
          <w:sz w:val="28"/>
          <w:szCs w:val="28"/>
          <w:lang w:eastAsia="x-none"/>
        </w:rPr>
        <w:t>. № 151 «О типовых формах документов, используемых контрольным (надзорным) орг</w:t>
      </w:r>
      <w:r w:rsidRPr="001335B7">
        <w:rPr>
          <w:rFonts w:eastAsia="Sylfaen"/>
          <w:spacing w:val="-1"/>
          <w:sz w:val="28"/>
          <w:szCs w:val="28"/>
          <w:lang w:eastAsia="x-none"/>
        </w:rPr>
        <w:t>а</w:t>
      </w:r>
      <w:r w:rsidRPr="001335B7">
        <w:rPr>
          <w:rFonts w:eastAsia="Sylfaen"/>
          <w:spacing w:val="-1"/>
          <w:sz w:val="28"/>
          <w:szCs w:val="28"/>
          <w:lang w:eastAsia="x-none"/>
        </w:rPr>
        <w:t>ном»: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1) форму задания на проведение контрольного мероприятия без взаим</w:t>
      </w:r>
      <w:r w:rsidRPr="001335B7">
        <w:rPr>
          <w:rFonts w:eastAsia="Sylfaen"/>
          <w:spacing w:val="-1"/>
          <w:sz w:val="28"/>
          <w:szCs w:val="28"/>
          <w:lang w:eastAsia="x-none"/>
        </w:rPr>
        <w:t>о</w:t>
      </w:r>
      <w:r w:rsidRPr="001335B7">
        <w:rPr>
          <w:rFonts w:eastAsia="Sylfaen"/>
          <w:spacing w:val="-1"/>
          <w:sz w:val="28"/>
          <w:szCs w:val="28"/>
          <w:lang w:eastAsia="x-none"/>
        </w:rPr>
        <w:t>действия с контролируемым лицом (приложение 1);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2) форму акта контрольного мероприятия без взаимодействия с контрол</w:t>
      </w:r>
      <w:r w:rsidRPr="001335B7">
        <w:rPr>
          <w:rFonts w:eastAsia="Sylfaen"/>
          <w:spacing w:val="-1"/>
          <w:sz w:val="28"/>
          <w:szCs w:val="28"/>
          <w:lang w:eastAsia="x-none"/>
        </w:rPr>
        <w:t>и</w:t>
      </w:r>
      <w:r w:rsidRPr="001335B7">
        <w:rPr>
          <w:rFonts w:eastAsia="Sylfaen"/>
          <w:spacing w:val="-1"/>
          <w:sz w:val="28"/>
          <w:szCs w:val="28"/>
          <w:lang w:eastAsia="x-none"/>
        </w:rPr>
        <w:t>руемым лицом (приложение 2);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3) форму протокола осмотра (приложение 3);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4) форму протокола инструментального обследования (приложение 4);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5) форму протокола опроса (приложение 5);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6) форму требования о предоставлении документов (приложение 6);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7) форму мотивированного представления о проведении контрольного м</w:t>
      </w:r>
      <w:r w:rsidRPr="001335B7">
        <w:rPr>
          <w:rFonts w:eastAsia="Sylfaen"/>
          <w:spacing w:val="-1"/>
          <w:sz w:val="28"/>
          <w:szCs w:val="28"/>
          <w:lang w:eastAsia="x-none"/>
        </w:rPr>
        <w:t>е</w:t>
      </w:r>
      <w:r w:rsidRPr="001335B7">
        <w:rPr>
          <w:rFonts w:eastAsia="Sylfaen"/>
          <w:spacing w:val="-1"/>
          <w:sz w:val="28"/>
          <w:szCs w:val="28"/>
          <w:lang w:eastAsia="x-none"/>
        </w:rPr>
        <w:t>роприятия (приложение 7);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8) форму мотивированного представления о направлении предостереж</w:t>
      </w:r>
      <w:r w:rsidRPr="001335B7">
        <w:rPr>
          <w:rFonts w:eastAsia="Sylfaen"/>
          <w:spacing w:val="-1"/>
          <w:sz w:val="28"/>
          <w:szCs w:val="28"/>
          <w:lang w:eastAsia="x-none"/>
        </w:rPr>
        <w:t>е</w:t>
      </w:r>
      <w:r w:rsidRPr="001335B7">
        <w:rPr>
          <w:rFonts w:eastAsia="Sylfaen"/>
          <w:spacing w:val="-1"/>
          <w:sz w:val="28"/>
          <w:szCs w:val="28"/>
          <w:lang w:eastAsia="x-none"/>
        </w:rPr>
        <w:t>ния о недопустимости нарушения обязательных требований (приложение 8);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9) форму мотивированного представления об отсутствии основания для проведения контрольного мероприятия (приложение 9);</w:t>
      </w:r>
    </w:p>
    <w:p w:rsidR="00753FD9" w:rsidRPr="001335B7" w:rsidRDefault="00753FD9" w:rsidP="00753FD9">
      <w:pPr>
        <w:tabs>
          <w:tab w:val="left" w:pos="-120"/>
          <w:tab w:val="right" w:pos="9579"/>
        </w:tabs>
        <w:suppressAutoHyphens w:val="0"/>
        <w:ind w:firstLine="709"/>
        <w:jc w:val="both"/>
        <w:rPr>
          <w:rFonts w:eastAsia="Sylfaen"/>
          <w:spacing w:val="-1"/>
          <w:sz w:val="28"/>
          <w:szCs w:val="28"/>
          <w:lang w:eastAsia="x-none"/>
        </w:rPr>
      </w:pPr>
      <w:r w:rsidRPr="001335B7">
        <w:rPr>
          <w:rFonts w:eastAsia="Sylfaen"/>
          <w:spacing w:val="-1"/>
          <w:sz w:val="28"/>
          <w:szCs w:val="28"/>
          <w:lang w:eastAsia="x-none"/>
        </w:rPr>
        <w:t>10) форму акта о невозможности проведения контрольного мероприятия (приложение 10).</w:t>
      </w:r>
    </w:p>
    <w:p w:rsidR="00753FD9" w:rsidRPr="001335B7" w:rsidRDefault="00753FD9" w:rsidP="00753FD9">
      <w:pPr>
        <w:suppressAutoHyphens w:val="0"/>
        <w:ind w:firstLine="709"/>
        <w:jc w:val="both"/>
        <w:rPr>
          <w:sz w:val="28"/>
          <w:szCs w:val="28"/>
        </w:rPr>
      </w:pPr>
      <w:r w:rsidRPr="001335B7">
        <w:rPr>
          <w:sz w:val="28"/>
          <w:szCs w:val="28"/>
        </w:rPr>
        <w:t>2. Отделу по общим и юридическим вопросам администрации Щербино</w:t>
      </w:r>
      <w:r w:rsidRPr="001335B7">
        <w:rPr>
          <w:sz w:val="28"/>
          <w:szCs w:val="28"/>
        </w:rPr>
        <w:t>в</w:t>
      </w:r>
      <w:r w:rsidRPr="001335B7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1335B7">
        <w:rPr>
          <w:sz w:val="28"/>
          <w:szCs w:val="28"/>
        </w:rPr>
        <w:t>о</w:t>
      </w:r>
      <w:r w:rsidRPr="001335B7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1335B7">
        <w:rPr>
          <w:sz w:val="28"/>
          <w:szCs w:val="28"/>
        </w:rPr>
        <w:t>а</w:t>
      </w:r>
      <w:r w:rsidRPr="001335B7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53FD9" w:rsidRPr="001335B7" w:rsidRDefault="00753FD9" w:rsidP="00753FD9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35B7">
        <w:rPr>
          <w:spacing w:val="-2"/>
          <w:sz w:val="28"/>
          <w:szCs w:val="28"/>
        </w:rPr>
        <w:t>3. Контроль за выполнением настоящего постановления оставляю за с</w:t>
      </w:r>
      <w:r w:rsidRPr="001335B7">
        <w:rPr>
          <w:spacing w:val="-2"/>
          <w:sz w:val="28"/>
          <w:szCs w:val="28"/>
        </w:rPr>
        <w:t>о</w:t>
      </w:r>
      <w:r w:rsidRPr="001335B7">
        <w:rPr>
          <w:spacing w:val="-2"/>
          <w:sz w:val="28"/>
          <w:szCs w:val="28"/>
        </w:rPr>
        <w:t>бой.</w:t>
      </w:r>
    </w:p>
    <w:p w:rsidR="00753FD9" w:rsidRPr="001335B7" w:rsidRDefault="00753FD9" w:rsidP="00753F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B7">
        <w:rPr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753FD9" w:rsidRPr="001335B7" w:rsidRDefault="00753FD9" w:rsidP="00753F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753FD9" w:rsidRPr="001335B7" w:rsidRDefault="00753FD9" w:rsidP="00753F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753FD9" w:rsidRPr="001335B7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35B7">
        <w:rPr>
          <w:sz w:val="28"/>
          <w:szCs w:val="28"/>
        </w:rPr>
        <w:t>Глава</w:t>
      </w:r>
    </w:p>
    <w:p w:rsidR="00753FD9" w:rsidRPr="001335B7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35B7">
        <w:rPr>
          <w:sz w:val="28"/>
          <w:szCs w:val="28"/>
        </w:rPr>
        <w:t>Щербиновского сельского поселения</w:t>
      </w:r>
    </w:p>
    <w:p w:rsidR="00753FD9" w:rsidRPr="001335B7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35B7">
        <w:rPr>
          <w:sz w:val="28"/>
          <w:szCs w:val="28"/>
        </w:rPr>
        <w:t>Щербиновского района                                                                      Д.А. Ченокалов</w:t>
      </w:r>
    </w:p>
    <w:p w:rsidR="00753FD9" w:rsidRPr="001335B7" w:rsidRDefault="00753FD9" w:rsidP="00753FD9">
      <w:pPr>
        <w:tabs>
          <w:tab w:val="left" w:pos="-120"/>
          <w:tab w:val="right" w:pos="9579"/>
        </w:tabs>
        <w:ind w:firstLine="709"/>
        <w:jc w:val="both"/>
        <w:rPr>
          <w:sz w:val="28"/>
          <w:szCs w:val="28"/>
        </w:rPr>
      </w:pPr>
    </w:p>
    <w:p w:rsidR="00753FD9" w:rsidRPr="001335B7" w:rsidRDefault="00753FD9" w:rsidP="00753FD9">
      <w:pPr>
        <w:tabs>
          <w:tab w:val="left" w:pos="-120"/>
          <w:tab w:val="right" w:pos="9579"/>
        </w:tabs>
        <w:jc w:val="both"/>
        <w:rPr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1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Pr="006C21D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от </w:t>
      </w:r>
      <w:r w:rsidR="006C21D7">
        <w:rPr>
          <w:b w:val="0"/>
          <w:sz w:val="28"/>
          <w:szCs w:val="28"/>
          <w:lang w:val="ru-RU"/>
        </w:rPr>
        <w:t>17.08.2023 № 123</w:t>
      </w:r>
    </w:p>
    <w:p w:rsidR="00753FD9" w:rsidRDefault="00753FD9" w:rsidP="00753FD9">
      <w:pPr>
        <w:suppressAutoHyphens w:val="0"/>
        <w:ind w:left="142" w:right="440" w:hanging="142"/>
        <w:rPr>
          <w:sz w:val="28"/>
          <w:szCs w:val="28"/>
        </w:rPr>
      </w:pPr>
    </w:p>
    <w:p w:rsidR="00753FD9" w:rsidRPr="00A3146A" w:rsidRDefault="00753FD9" w:rsidP="00753FD9">
      <w:pPr>
        <w:suppressAutoHyphens w:val="0"/>
        <w:ind w:left="142" w:right="440" w:hanging="142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4F5536" w:rsidRDefault="00753FD9" w:rsidP="00753FD9">
      <w:pPr>
        <w:shd w:val="clear" w:color="auto" w:fill="FFFFFF"/>
        <w:tabs>
          <w:tab w:val="left" w:pos="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4F5536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Pr="004F5536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4F5536">
        <w:rPr>
          <w:rFonts w:eastAsia="Sylfaen" w:cs="Sylfaen"/>
          <w:b/>
          <w:spacing w:val="6"/>
          <w:sz w:val="28"/>
          <w:szCs w:val="28"/>
          <w:lang w:eastAsia="ru-RU"/>
        </w:rPr>
        <w:t>задания на проведение контрольного мероприятия</w:t>
      </w:r>
    </w:p>
    <w:p w:rsidR="00753FD9" w:rsidRPr="004F5536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4F5536">
        <w:rPr>
          <w:rFonts w:eastAsia="Sylfaen" w:cs="Sylfaen"/>
          <w:b/>
          <w:spacing w:val="6"/>
          <w:sz w:val="28"/>
          <w:szCs w:val="28"/>
          <w:lang w:eastAsia="ru-RU"/>
        </w:rPr>
        <w:t>без взаимодействия с контролируемым лицом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 xml:space="preserve">Задание на проведение контрольного мероприятия без взаимодействия 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с</w:t>
      </w:r>
      <w:r>
        <w:rPr>
          <w:rFonts w:eastAsia="Sylfaen" w:cs="Sylfaen"/>
          <w:spacing w:val="6"/>
          <w:sz w:val="28"/>
          <w:szCs w:val="28"/>
          <w:lang w:eastAsia="ru-RU"/>
        </w:rPr>
        <w:t xml:space="preserve"> </w:t>
      </w:r>
      <w:r w:rsidRPr="00A3146A">
        <w:rPr>
          <w:rFonts w:eastAsia="Sylfaen" w:cs="Sylfaen"/>
          <w:spacing w:val="6"/>
          <w:sz w:val="28"/>
          <w:szCs w:val="28"/>
          <w:lang w:eastAsia="ru-RU"/>
        </w:rPr>
        <w:t>контролируемым лицом №_</w:t>
      </w:r>
      <w:r>
        <w:rPr>
          <w:rFonts w:eastAsia="Sylfaen" w:cs="Sylfaen"/>
          <w:spacing w:val="6"/>
          <w:sz w:val="28"/>
          <w:szCs w:val="28"/>
          <w:lang w:eastAsia="ru-RU"/>
        </w:rPr>
        <w:t>_</w:t>
      </w:r>
      <w:r w:rsidRPr="00A3146A">
        <w:rPr>
          <w:rFonts w:eastAsia="Sylfaen" w:cs="Sylfaen"/>
          <w:spacing w:val="6"/>
          <w:sz w:val="28"/>
          <w:szCs w:val="28"/>
          <w:lang w:eastAsia="ru-RU"/>
        </w:rPr>
        <w:t>_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rPr>
          <w:rFonts w:eastAsia="Sylfaen" w:cs="Sylfaen"/>
          <w:spacing w:val="6"/>
          <w:lang w:eastAsia="ru-RU"/>
        </w:rPr>
      </w:pPr>
      <w:r>
        <w:rPr>
          <w:rFonts w:eastAsia="Sylfaen" w:cs="Sylfaen"/>
          <w:spacing w:val="6"/>
          <w:sz w:val="28"/>
          <w:szCs w:val="28"/>
          <w:lang w:eastAsia="ru-RU"/>
        </w:rPr>
        <w:t>_____________________</w:t>
      </w:r>
      <w:r w:rsidRPr="00A3146A">
        <w:rPr>
          <w:rFonts w:eastAsia="Sylfaen" w:cs="Sylfaen"/>
          <w:spacing w:val="6"/>
          <w:sz w:val="28"/>
          <w:szCs w:val="28"/>
          <w:lang w:eastAsia="ru-RU"/>
        </w:rPr>
        <w:t xml:space="preserve">                                               «__»________20__г.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1. Вид муниципального контроля: _________________________________________________________________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(указывается конкретный вид муниципального контроля, по которому утвержд</w:t>
      </w:r>
      <w:r w:rsidRPr="00A3146A">
        <w:rPr>
          <w:rFonts w:eastAsia="Sylfaen" w:cs="Sylfaen"/>
          <w:spacing w:val="6"/>
          <w:lang w:eastAsia="ru-RU"/>
        </w:rPr>
        <w:t>а</w:t>
      </w:r>
      <w:r w:rsidRPr="00A3146A">
        <w:rPr>
          <w:rFonts w:eastAsia="Sylfaen" w:cs="Sylfaen"/>
          <w:spacing w:val="6"/>
          <w:lang w:eastAsia="ru-RU"/>
        </w:rPr>
        <w:t>ется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задание)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2. Вид контрольного мероприятия без взаимодействия с контролиру</w:t>
      </w:r>
      <w:r w:rsidRPr="00A3146A">
        <w:rPr>
          <w:rFonts w:eastAsia="Sylfaen" w:cs="Sylfaen"/>
          <w:spacing w:val="6"/>
          <w:sz w:val="28"/>
          <w:szCs w:val="28"/>
          <w:lang w:eastAsia="ru-RU"/>
        </w:rPr>
        <w:t>е</w:t>
      </w:r>
      <w:r w:rsidRPr="00A3146A">
        <w:rPr>
          <w:rFonts w:eastAsia="Sylfaen" w:cs="Sylfaen"/>
          <w:spacing w:val="6"/>
          <w:sz w:val="28"/>
          <w:szCs w:val="28"/>
          <w:lang w:eastAsia="ru-RU"/>
        </w:rPr>
        <w:t>мым лицом: ____________________</w:t>
      </w:r>
      <w:r>
        <w:rPr>
          <w:rFonts w:eastAsia="Sylfaen" w:cs="Sylfaen"/>
          <w:spacing w:val="6"/>
          <w:sz w:val="28"/>
          <w:szCs w:val="28"/>
          <w:lang w:eastAsia="ru-RU"/>
        </w:rPr>
        <w:t>______________________</w:t>
      </w:r>
      <w:r w:rsidRPr="00A3146A">
        <w:rPr>
          <w:rFonts w:eastAsia="Sylfaen" w:cs="Sylfaen"/>
          <w:spacing w:val="6"/>
          <w:sz w:val="28"/>
          <w:szCs w:val="28"/>
          <w:lang w:eastAsia="ru-RU"/>
        </w:rPr>
        <w:t>_____________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(указывается наблюдение за соблюдением обязательных требований или выез</w:t>
      </w:r>
      <w:r w:rsidRPr="00A3146A">
        <w:rPr>
          <w:rFonts w:eastAsia="Sylfaen" w:cs="Sylfaen"/>
          <w:spacing w:val="6"/>
          <w:lang w:eastAsia="ru-RU"/>
        </w:rPr>
        <w:t>д</w:t>
      </w:r>
      <w:r w:rsidRPr="00A3146A">
        <w:rPr>
          <w:rFonts w:eastAsia="Sylfaen" w:cs="Sylfaen"/>
          <w:spacing w:val="6"/>
          <w:lang w:eastAsia="ru-RU"/>
        </w:rPr>
        <w:t>ное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обследование)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3. Контрольное мероприятие без взаимодействия с контролируемым лицом проводится в отношении: _________________________________________________________________</w:t>
      </w:r>
    </w:p>
    <w:p w:rsidR="00753FD9" w:rsidRPr="00A3146A" w:rsidRDefault="00753FD9" w:rsidP="00753FD9">
      <w:pPr>
        <w:shd w:val="clear" w:color="auto" w:fill="FFFFFF"/>
        <w:suppressAutoHyphens w:val="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(указывается в случае проведения выездного обследования: по месту нахождения</w:t>
      </w:r>
    </w:p>
    <w:p w:rsidR="00753FD9" w:rsidRPr="00A3146A" w:rsidRDefault="00753FD9" w:rsidP="00753FD9">
      <w:pPr>
        <w:shd w:val="clear" w:color="auto" w:fill="FFFFFF"/>
        <w:suppressAutoHyphens w:val="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(осуществления деятельности) организации (ее филиалов, представительств,</w:t>
      </w:r>
    </w:p>
    <w:p w:rsidR="00753FD9" w:rsidRPr="00A3146A" w:rsidRDefault="00753FD9" w:rsidP="00753FD9">
      <w:pPr>
        <w:shd w:val="clear" w:color="auto" w:fill="FFFFFF"/>
        <w:suppressAutoHyphens w:val="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обособленных структурных подразделений) мест осуществления деятельности</w:t>
      </w:r>
    </w:p>
    <w:p w:rsidR="00753FD9" w:rsidRPr="00A3146A" w:rsidRDefault="00753FD9" w:rsidP="00753FD9">
      <w:pPr>
        <w:shd w:val="clear" w:color="auto" w:fill="FFFFFF"/>
        <w:suppressAutoHyphens w:val="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гражданина, месту нахождения объекта контроля)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4. Предмет контрольного мероприятия без взаимодействия с контр</w:t>
      </w:r>
      <w:r w:rsidRPr="00A3146A">
        <w:rPr>
          <w:rFonts w:eastAsia="Sylfaen" w:cs="Sylfaen"/>
          <w:spacing w:val="6"/>
          <w:sz w:val="28"/>
          <w:szCs w:val="28"/>
          <w:lang w:eastAsia="ru-RU"/>
        </w:rPr>
        <w:t>о</w:t>
      </w:r>
      <w:r w:rsidRPr="00A3146A">
        <w:rPr>
          <w:rFonts w:eastAsia="Sylfaen" w:cs="Sylfaen"/>
          <w:spacing w:val="6"/>
          <w:sz w:val="28"/>
          <w:szCs w:val="28"/>
          <w:lang w:eastAsia="ru-RU"/>
        </w:rPr>
        <w:t>лируемым лицом __________________</w:t>
      </w:r>
      <w:r>
        <w:rPr>
          <w:rFonts w:eastAsia="Sylfaen" w:cs="Sylfaen"/>
          <w:spacing w:val="6"/>
          <w:sz w:val="28"/>
          <w:szCs w:val="28"/>
          <w:lang w:eastAsia="ru-RU"/>
        </w:rPr>
        <w:t>___________________</w:t>
      </w:r>
      <w:r w:rsidRPr="00A3146A">
        <w:rPr>
          <w:rFonts w:eastAsia="Sylfaen" w:cs="Sylfaen"/>
          <w:spacing w:val="6"/>
          <w:sz w:val="28"/>
          <w:szCs w:val="28"/>
          <w:lang w:eastAsia="ru-RU"/>
        </w:rPr>
        <w:t>_____________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5. Срок проведения контрольного мероприятия без взаимодействия с контролируемым лицом: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с «__» ____________ 20___ г.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по «__» ___________ 20___ г.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6. На проведение контрольного мероприятия без взаимодействия с контролируемым лицом уполномочены: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1)___________________________________________________________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firstLine="709"/>
        <w:rPr>
          <w:rFonts w:eastAsia="Sylfaen" w:cs="Sylfaen"/>
          <w:spacing w:val="6"/>
          <w:sz w:val="28"/>
          <w:szCs w:val="28"/>
          <w:lang w:eastAsia="ru-RU"/>
        </w:rPr>
      </w:pPr>
      <w:r w:rsidRPr="00A3146A">
        <w:rPr>
          <w:rFonts w:eastAsia="Sylfaen" w:cs="Sylfaen"/>
          <w:spacing w:val="6"/>
          <w:sz w:val="28"/>
          <w:szCs w:val="28"/>
          <w:lang w:eastAsia="ru-RU"/>
        </w:rPr>
        <w:t>2)________________________________</w:t>
      </w:r>
      <w:r>
        <w:rPr>
          <w:rFonts w:eastAsia="Sylfaen" w:cs="Sylfaen"/>
          <w:spacing w:val="6"/>
          <w:sz w:val="28"/>
          <w:szCs w:val="28"/>
          <w:lang w:eastAsia="ru-RU"/>
        </w:rPr>
        <w:t>___________________________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(указывается должность, фамилия, имя, отчество (при наличии) должностного лица или должностных лиц, которым поручено проведение контрольного мероприятия</w:t>
      </w:r>
    </w:p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spacing w:val="6"/>
          <w:lang w:eastAsia="ru-RU"/>
        </w:rPr>
      </w:pPr>
      <w:r w:rsidRPr="00A3146A">
        <w:rPr>
          <w:rFonts w:eastAsia="Sylfaen" w:cs="Sylfaen"/>
          <w:spacing w:val="6"/>
          <w:lang w:eastAsia="ru-RU"/>
        </w:rPr>
        <w:t>без взаимодействия с контролируемым лицом)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769"/>
      </w:tblGrid>
      <w:tr w:rsidR="00753FD9" w:rsidRPr="00A3146A" w:rsidTr="00280D8A"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both"/>
              <w:rPr>
                <w:szCs w:val="20"/>
                <w:lang w:eastAsia="ru-RU"/>
              </w:rPr>
            </w:pPr>
            <w:bookmarkStart w:id="12" w:name="_Hlk138246126"/>
            <w:r w:rsidRPr="00A3146A">
              <w:rPr>
                <w:szCs w:val="20"/>
                <w:lang w:eastAsia="ru-RU"/>
              </w:rPr>
              <w:t>________________________________________________________________</w:t>
            </w:r>
          </w:p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(должность, фамилия, имя, отчество (при наличии) должностного лица,</w:t>
            </w:r>
          </w:p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составившего задание)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both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_____________</w:t>
            </w:r>
          </w:p>
          <w:p w:rsidR="00753FD9" w:rsidRPr="00A3146A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(подпись)</w:t>
            </w:r>
          </w:p>
        </w:tc>
      </w:tr>
      <w:bookmarkEnd w:id="12"/>
    </w:tbl>
    <w:p w:rsidR="00753FD9" w:rsidRPr="00A3146A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rPr>
          <w:rFonts w:eastAsia="Sylfaen" w:cs="Sylfaen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769"/>
      </w:tblGrid>
      <w:tr w:rsidR="00753FD9" w:rsidRPr="00A3146A" w:rsidTr="00280D8A"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both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________________________________________________________________</w:t>
            </w:r>
          </w:p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(должность, фамилия, имя, отчество (при наличии) должностного лица,</w:t>
            </w:r>
          </w:p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утвердившего задание)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both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_____________</w:t>
            </w:r>
          </w:p>
          <w:p w:rsidR="00753FD9" w:rsidRPr="00A3146A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Default="00753FD9" w:rsidP="00753FD9">
      <w:pPr>
        <w:tabs>
          <w:tab w:val="left" w:pos="-120"/>
          <w:tab w:val="right" w:pos="9579"/>
        </w:tabs>
        <w:jc w:val="both"/>
        <w:rPr>
          <w:sz w:val="28"/>
          <w:szCs w:val="28"/>
        </w:rPr>
      </w:pPr>
    </w:p>
    <w:p w:rsidR="00753FD9" w:rsidRPr="005E1AE6" w:rsidRDefault="00753FD9" w:rsidP="00753FD9">
      <w:pPr>
        <w:tabs>
          <w:tab w:val="left" w:pos="-120"/>
          <w:tab w:val="right" w:pos="9579"/>
        </w:tabs>
        <w:jc w:val="both"/>
        <w:rPr>
          <w:sz w:val="28"/>
          <w:szCs w:val="28"/>
        </w:rPr>
      </w:pP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2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Default="006C21D7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17.08.2023 № 123</w:t>
      </w:r>
    </w:p>
    <w:p w:rsidR="00753FD9" w:rsidRPr="00B84E0B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Fonts w:eastAsia="Lucida Sans Unicode"/>
          <w:b w:val="0"/>
          <w:color w:val="000000"/>
          <w:sz w:val="28"/>
          <w:szCs w:val="28"/>
          <w:shd w:val="clear" w:color="auto" w:fill="FFFFFF"/>
        </w:rPr>
      </w:pPr>
    </w:p>
    <w:p w:rsidR="00753FD9" w:rsidRPr="004F5536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4F5536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Pr="004F5536" w:rsidRDefault="00753FD9" w:rsidP="00753FD9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4F5536">
        <w:rPr>
          <w:b/>
          <w:sz w:val="28"/>
          <w:szCs w:val="28"/>
          <w:lang w:eastAsia="ru-RU"/>
        </w:rPr>
        <w:t>акта контрольного мероприятия без взаимодействия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4F5536">
        <w:rPr>
          <w:b/>
          <w:sz w:val="28"/>
          <w:szCs w:val="28"/>
          <w:lang w:eastAsia="ru-RU"/>
        </w:rPr>
        <w:t>с контролируемым лицом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 xml:space="preserve">Акт 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____________________________________________________________________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>(указывается вид контрольного мероприятия без взаимодействия с контролируемым лицом)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</w:p>
    <w:p w:rsidR="00753FD9" w:rsidRPr="00A3146A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«___» ___________ 20__ г.                                                                  № _________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</w:p>
    <w:p w:rsidR="00753FD9" w:rsidRPr="00A3146A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Контрольное мероприятие без взаимодействия с контролируемым лицом проведено при осуществлении __________________________________________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 xml:space="preserve">                                                                (указывается вид муниципального контроля)</w:t>
      </w:r>
    </w:p>
    <w:p w:rsidR="00753FD9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1. Контрольное мероприятие без взаимодействия с контролируемым л</w:t>
      </w:r>
      <w:r w:rsidRPr="00A3146A">
        <w:rPr>
          <w:sz w:val="28"/>
          <w:szCs w:val="28"/>
          <w:lang w:eastAsia="ru-RU"/>
        </w:rPr>
        <w:t>и</w:t>
      </w:r>
      <w:r w:rsidRPr="00A3146A">
        <w:rPr>
          <w:sz w:val="28"/>
          <w:szCs w:val="28"/>
          <w:lang w:eastAsia="ru-RU"/>
        </w:rPr>
        <w:t>цом проведено в соответствии с заданием:</w:t>
      </w:r>
      <w:r>
        <w:rPr>
          <w:sz w:val="28"/>
          <w:szCs w:val="28"/>
          <w:lang w:eastAsia="ru-RU"/>
        </w:rPr>
        <w:t xml:space="preserve"> _____________________________</w:t>
      </w:r>
      <w:r w:rsidRPr="00A3146A">
        <w:rPr>
          <w:sz w:val="28"/>
          <w:szCs w:val="28"/>
          <w:lang w:eastAsia="ru-RU"/>
        </w:rPr>
        <w:t xml:space="preserve"> </w:t>
      </w:r>
    </w:p>
    <w:p w:rsidR="00753FD9" w:rsidRPr="00A3146A" w:rsidRDefault="00753FD9" w:rsidP="00753FD9">
      <w:pPr>
        <w:suppressAutoHyphens w:val="0"/>
        <w:autoSpaceDE w:val="0"/>
        <w:autoSpaceDN w:val="0"/>
        <w:rPr>
          <w:szCs w:val="20"/>
          <w:lang w:eastAsia="ru-RU"/>
        </w:rPr>
      </w:pPr>
      <w:r w:rsidRPr="00A3146A">
        <w:rPr>
          <w:szCs w:val="20"/>
          <w:lang w:eastAsia="ru-RU"/>
        </w:rPr>
        <w:t xml:space="preserve">                                                                                                   (дата задания и номер задания)</w:t>
      </w:r>
    </w:p>
    <w:p w:rsidR="00753FD9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2. Контрольное мероприятие без взаимодействия с контролируемым л</w:t>
      </w:r>
      <w:r w:rsidRPr="00A3146A">
        <w:rPr>
          <w:sz w:val="28"/>
          <w:szCs w:val="28"/>
          <w:lang w:eastAsia="ru-RU"/>
        </w:rPr>
        <w:t>и</w:t>
      </w:r>
      <w:r w:rsidRPr="00A3146A">
        <w:rPr>
          <w:sz w:val="28"/>
          <w:szCs w:val="28"/>
          <w:lang w:eastAsia="ru-RU"/>
        </w:rPr>
        <w:t xml:space="preserve">цом проведено в отношении: </w:t>
      </w:r>
      <w:r>
        <w:rPr>
          <w:sz w:val="28"/>
          <w:szCs w:val="28"/>
          <w:lang w:eastAsia="ru-RU"/>
        </w:rPr>
        <w:t>________________________________________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 xml:space="preserve"> (указывается в случае проведения выездного обследования: по месту нахождения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>(осуществления деятельности) организации (ее филиалов, представительств,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>обособленных структурных подразделений) мест осуществления деятельности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>гражданина, месту нахождения объекта контроля)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3. Контрольное мероприятие без взаимодействия с контролируемым л</w:t>
      </w:r>
      <w:r w:rsidRPr="00A3146A">
        <w:rPr>
          <w:sz w:val="28"/>
          <w:szCs w:val="28"/>
          <w:lang w:eastAsia="ru-RU"/>
        </w:rPr>
        <w:t>и</w:t>
      </w:r>
      <w:r w:rsidRPr="00A3146A">
        <w:rPr>
          <w:sz w:val="28"/>
          <w:szCs w:val="28"/>
          <w:lang w:eastAsia="ru-RU"/>
        </w:rPr>
        <w:t>цом проведено в период: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с «__» ____________ 20___ г.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по «__» ___________ 20___ г.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4. Контрольное мероприятие без взаимодействия проведено: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1)______________________________________________________________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2)______________________________________________________________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>(указывается должность, фамилия, имя, отчество (при наличии) должностного лица или должностных лиц, проводивших контрольное мероприятие без взаимодействия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>с контролируемым лицом)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5. По результатам контрольного мероприятия без взаимодействия уст</w:t>
      </w:r>
      <w:r w:rsidRPr="00A3146A">
        <w:rPr>
          <w:sz w:val="28"/>
          <w:szCs w:val="28"/>
          <w:lang w:eastAsia="ru-RU"/>
        </w:rPr>
        <w:t>а</w:t>
      </w:r>
      <w:r w:rsidRPr="00A3146A">
        <w:rPr>
          <w:sz w:val="28"/>
          <w:szCs w:val="28"/>
          <w:lang w:eastAsia="ru-RU"/>
        </w:rPr>
        <w:t>новл</w:t>
      </w:r>
      <w:r w:rsidRPr="00A3146A">
        <w:rPr>
          <w:sz w:val="28"/>
          <w:szCs w:val="28"/>
          <w:lang w:eastAsia="ru-RU"/>
        </w:rPr>
        <w:t>е</w:t>
      </w:r>
      <w:r w:rsidRPr="00A3146A">
        <w:rPr>
          <w:sz w:val="28"/>
          <w:szCs w:val="28"/>
          <w:lang w:eastAsia="ru-RU"/>
        </w:rPr>
        <w:t>но:__________________________________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 xml:space="preserve">(указываются сведения о результатах мероприятия по контролю без взаимодействия, 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 xml:space="preserve">в том числе информация о выявленных нарушениях либо признаках нарушений 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>обязательных тр</w:t>
      </w:r>
      <w:r w:rsidRPr="00A3146A">
        <w:rPr>
          <w:szCs w:val="20"/>
          <w:lang w:eastAsia="ru-RU"/>
        </w:rPr>
        <w:t>е</w:t>
      </w:r>
      <w:r w:rsidRPr="00A3146A">
        <w:rPr>
          <w:szCs w:val="20"/>
          <w:lang w:eastAsia="ru-RU"/>
        </w:rPr>
        <w:t>бований (при наличии))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6. К акту прилагается: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3146A">
        <w:rPr>
          <w:sz w:val="28"/>
          <w:szCs w:val="28"/>
          <w:lang w:eastAsia="ru-RU"/>
        </w:rPr>
        <w:t>1)______________________________________________________________</w:t>
      </w:r>
    </w:p>
    <w:p w:rsidR="00753FD9" w:rsidRPr="00A3146A" w:rsidRDefault="00753FD9" w:rsidP="00753FD9">
      <w:pPr>
        <w:suppressAutoHyphens w:val="0"/>
        <w:autoSpaceDE w:val="0"/>
        <w:autoSpaceDN w:val="0"/>
        <w:ind w:firstLine="709"/>
        <w:jc w:val="both"/>
        <w:rPr>
          <w:szCs w:val="20"/>
          <w:lang w:eastAsia="ru-RU"/>
        </w:rPr>
      </w:pPr>
      <w:r w:rsidRPr="00A3146A">
        <w:rPr>
          <w:sz w:val="28"/>
          <w:szCs w:val="28"/>
          <w:lang w:eastAsia="ru-RU"/>
        </w:rPr>
        <w:t>2)______________________________________________________________</w:t>
      </w:r>
    </w:p>
    <w:p w:rsidR="00753FD9" w:rsidRPr="00A3146A" w:rsidRDefault="00753FD9" w:rsidP="00753FD9">
      <w:pPr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A3146A">
        <w:rPr>
          <w:szCs w:val="20"/>
          <w:lang w:eastAsia="ru-RU"/>
        </w:rPr>
        <w:t>(указываются документы, иные материалы, обосновывающие выводы, содержащиеся в акте)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690"/>
      </w:tblGrid>
      <w:tr w:rsidR="00753FD9" w:rsidRPr="00A3146A" w:rsidTr="00280D8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both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_________________________________________________________________</w:t>
            </w:r>
          </w:p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(должность, фамилия, имя, отчество (при наличии) должностного лица,</w:t>
            </w:r>
          </w:p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составившего акт)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A3146A" w:rsidRDefault="00753FD9" w:rsidP="00280D8A">
            <w:pPr>
              <w:suppressAutoHyphens w:val="0"/>
              <w:autoSpaceDE w:val="0"/>
              <w:autoSpaceDN w:val="0"/>
              <w:jc w:val="both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_____________</w:t>
            </w:r>
          </w:p>
          <w:p w:rsidR="00753FD9" w:rsidRPr="00A3146A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A3146A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Pr="005E1AE6" w:rsidRDefault="00753FD9" w:rsidP="00753FD9">
      <w:pPr>
        <w:tabs>
          <w:tab w:val="left" w:pos="1190"/>
        </w:tabs>
        <w:suppressAutoHyphens w:val="0"/>
        <w:ind w:right="20"/>
        <w:rPr>
          <w:rFonts w:eastAsia="Sylfaen"/>
          <w:spacing w:val="-1"/>
          <w:sz w:val="28"/>
          <w:szCs w:val="28"/>
          <w:lang w:eastAsia="ru-RU"/>
        </w:rPr>
      </w:pPr>
    </w:p>
    <w:p w:rsidR="00753FD9" w:rsidRPr="005E1AE6" w:rsidRDefault="00753FD9" w:rsidP="00753FD9">
      <w:pPr>
        <w:suppressAutoHyphens w:val="0"/>
        <w:rPr>
          <w:sz w:val="28"/>
          <w:szCs w:val="28"/>
          <w:lang w:eastAsia="ru-RU"/>
        </w:rPr>
      </w:pP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Pr="00A3146A" w:rsidRDefault="00753FD9" w:rsidP="00753FD9">
      <w:pPr>
        <w:suppressAutoHyphens w:val="0"/>
        <w:rPr>
          <w:sz w:val="28"/>
          <w:szCs w:val="28"/>
          <w:lang w:eastAsia="ru-RU"/>
        </w:rPr>
      </w:pPr>
    </w:p>
    <w:p w:rsidR="00753FD9" w:rsidRDefault="00753FD9" w:rsidP="00753FD9">
      <w:pPr>
        <w:tabs>
          <w:tab w:val="left" w:pos="-120"/>
          <w:tab w:val="right" w:pos="9579"/>
        </w:tabs>
        <w:jc w:val="both"/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3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Pr="00131F97" w:rsidRDefault="006C21D7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17.08.2023 № 123</w:t>
      </w:r>
    </w:p>
    <w:p w:rsidR="00753FD9" w:rsidRPr="000E20C9" w:rsidRDefault="00753FD9" w:rsidP="00753FD9">
      <w:pPr>
        <w:suppressAutoHyphens w:val="0"/>
        <w:ind w:right="44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4F5536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4F5536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Pr="004F5536" w:rsidRDefault="00753FD9" w:rsidP="00753FD9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4F5536">
        <w:rPr>
          <w:b/>
          <w:sz w:val="28"/>
          <w:szCs w:val="28"/>
          <w:lang w:eastAsia="ru-RU"/>
        </w:rPr>
        <w:t>протокола осмотра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0E20C9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Протокол осмотра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0E20C9" w:rsidRDefault="00753FD9" w:rsidP="00753FD9">
      <w:pPr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                                                        </w:t>
      </w:r>
      <w:r w:rsidRPr="000E20C9">
        <w:rPr>
          <w:sz w:val="28"/>
          <w:szCs w:val="28"/>
          <w:lang w:eastAsia="ru-RU"/>
        </w:rPr>
        <w:t xml:space="preserve"> «__»________20__г.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1. Вид муниципального контроля: ____________________________________________________________________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0E20C9">
        <w:rPr>
          <w:lang w:eastAsia="ru-RU"/>
        </w:rPr>
        <w:t>(указывается вид муниципального контроля)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2. Осмотр проведен: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1)______________________________________________________________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2)______________________________________________________________</w:t>
      </w:r>
    </w:p>
    <w:p w:rsidR="00753FD9" w:rsidRPr="000E20C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>(указываются фамилии, имена, отчества (при наличии), должности должностного лица (должностных лиц) уполномоченного (уполномоченных) на проведение контрольного</w:t>
      </w:r>
    </w:p>
    <w:p w:rsidR="00753FD9" w:rsidRPr="000E20C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>мероприятия)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3. Осмотр проведен в отношении: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1)______________________________________________________________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2)______________________________________________________________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 xml:space="preserve">(указываются исчерпывающий перечень и точное количество осмотренных объектов: 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 xml:space="preserve">территорий (земельных участков), помещений, транспортных средств, иных предметов 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 xml:space="preserve">с указанием идентифицирующих их признаков (кадастровые номера, регистрационные, 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 xml:space="preserve">инвентаризационные (если известны) номера, адреса места нахождения); 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 xml:space="preserve">идентифицирующие признаки указываются те, которые имеют значение для осмотра </w:t>
      </w:r>
    </w:p>
    <w:p w:rsidR="00753FD9" w:rsidRPr="000E20C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>с учетом целей этого контрол</w:t>
      </w:r>
      <w:r w:rsidRPr="000E20C9">
        <w:rPr>
          <w:lang w:eastAsia="ru-RU"/>
        </w:rPr>
        <w:t>ь</w:t>
      </w:r>
      <w:r w:rsidRPr="000E20C9">
        <w:rPr>
          <w:lang w:eastAsia="ru-RU"/>
        </w:rPr>
        <w:t>ного действия)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4. Контролируемые лица: ____________________________________________________________________</w:t>
      </w:r>
    </w:p>
    <w:p w:rsidR="00753FD9" w:rsidRPr="000E20C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>(указываются фамилия, имя, отчество (при наличии) гражданина или наименование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>организации, их индивидуальные номера налогоплательщика, адрес организации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>(ее фили</w:t>
      </w:r>
      <w:r w:rsidRPr="000E20C9">
        <w:rPr>
          <w:lang w:eastAsia="ru-RU"/>
        </w:rPr>
        <w:t>а</w:t>
      </w:r>
      <w:r w:rsidRPr="000E20C9">
        <w:rPr>
          <w:lang w:eastAsia="ru-RU"/>
        </w:rPr>
        <w:t xml:space="preserve">лов, представительств, обособленных структурных подразделений), 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 xml:space="preserve">ответственных за соответствие обязательным требованиям объекта контроля, </w:t>
      </w:r>
    </w:p>
    <w:p w:rsidR="00753FD9" w:rsidRPr="000E20C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0E20C9">
        <w:rPr>
          <w:lang w:eastAsia="ru-RU"/>
        </w:rPr>
        <w:t>в отношении которого пров</w:t>
      </w:r>
      <w:r w:rsidRPr="000E20C9">
        <w:rPr>
          <w:lang w:eastAsia="ru-RU"/>
        </w:rPr>
        <w:t>е</w:t>
      </w:r>
      <w:r w:rsidRPr="000E20C9">
        <w:rPr>
          <w:lang w:eastAsia="ru-RU"/>
        </w:rPr>
        <w:t>дено контрольное действие)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0E20C9">
        <w:rPr>
          <w:sz w:val="28"/>
          <w:szCs w:val="28"/>
          <w:lang w:eastAsia="ru-RU"/>
        </w:rPr>
        <w:t>5. По результатам осмотра достигнут следующий результат: ________________________________________________________________________________________________________________________________________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0E20C9">
        <w:rPr>
          <w:lang w:eastAsia="ru-RU"/>
        </w:rPr>
        <w:t>(указывается информация, имеющая значение для проведения оценки соблюдения ко</w:t>
      </w:r>
      <w:r w:rsidRPr="000E20C9">
        <w:rPr>
          <w:lang w:eastAsia="ru-RU"/>
        </w:rPr>
        <w:t>н</w:t>
      </w:r>
      <w:r w:rsidRPr="000E20C9">
        <w:rPr>
          <w:lang w:eastAsia="ru-RU"/>
        </w:rPr>
        <w:t>тролируемым лицом обязательных требований)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690"/>
      </w:tblGrid>
      <w:tr w:rsidR="00753FD9" w:rsidRPr="000E20C9" w:rsidTr="00280D8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0E20C9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0E20C9">
              <w:rPr>
                <w:szCs w:val="20"/>
                <w:lang w:eastAsia="ru-RU"/>
              </w:rPr>
              <w:t>_________________________________________________________________</w:t>
            </w:r>
          </w:p>
          <w:p w:rsidR="00753FD9" w:rsidRPr="000E20C9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E20C9">
              <w:rPr>
                <w:szCs w:val="20"/>
                <w:lang w:eastAsia="ru-RU"/>
              </w:rPr>
              <w:t>(должность, фамилия, имя, отчество (при наличии) должностного лица,</w:t>
            </w:r>
          </w:p>
          <w:p w:rsidR="00753FD9" w:rsidRPr="000E20C9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E20C9">
              <w:rPr>
                <w:szCs w:val="20"/>
                <w:lang w:eastAsia="ru-RU"/>
              </w:rPr>
              <w:t>проводившего осмотр)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0E20C9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0E20C9">
              <w:rPr>
                <w:szCs w:val="20"/>
                <w:lang w:eastAsia="ru-RU"/>
              </w:rPr>
              <w:t>_____________</w:t>
            </w:r>
          </w:p>
          <w:p w:rsidR="00753FD9" w:rsidRPr="000E20C9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E20C9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Pr="000E20C9" w:rsidRDefault="00753FD9" w:rsidP="00753FD9">
      <w:pPr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lang w:eastAsia="ru-RU"/>
        </w:rPr>
      </w:pPr>
      <w:r w:rsidRPr="000E20C9">
        <w:rPr>
          <w:lang w:eastAsia="ru-RU"/>
        </w:rPr>
        <w:t>(Отметка о присутствии контролируемого лица или его представителя)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lang w:eastAsia="ru-RU"/>
        </w:rPr>
      </w:pP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lang w:eastAsia="ru-RU"/>
        </w:rPr>
      </w:pPr>
      <w:r w:rsidRPr="000E20C9">
        <w:rPr>
          <w:lang w:eastAsia="ru-RU"/>
        </w:rPr>
        <w:t>(Отметка о применении или неприменении видеозаписи)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lang w:eastAsia="ru-RU"/>
        </w:rPr>
      </w:pP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lang w:eastAsia="ru-RU"/>
        </w:rPr>
      </w:pPr>
      <w:r w:rsidRPr="000E20C9">
        <w:rPr>
          <w:lang w:eastAsia="ru-RU"/>
        </w:rPr>
        <w:t>(Отметка об ознакомлении или об отказе в ознакомлении контролируемого лица (ко</w:t>
      </w:r>
      <w:r w:rsidRPr="000E20C9">
        <w:rPr>
          <w:lang w:eastAsia="ru-RU"/>
        </w:rPr>
        <w:t>н</w:t>
      </w:r>
      <w:r w:rsidRPr="000E20C9">
        <w:rPr>
          <w:lang w:eastAsia="ru-RU"/>
        </w:rPr>
        <w:t>тролируемых лиц) или их представителей с протоколом осмотра (дата и время ознакомления)</w:t>
      </w: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lang w:eastAsia="ru-RU"/>
        </w:rPr>
      </w:pPr>
    </w:p>
    <w:p w:rsidR="00753FD9" w:rsidRPr="000E20C9" w:rsidRDefault="00753FD9" w:rsidP="00753FD9">
      <w:pPr>
        <w:suppressAutoHyphens w:val="0"/>
        <w:autoSpaceDE w:val="0"/>
        <w:autoSpaceDN w:val="0"/>
        <w:ind w:firstLine="709"/>
        <w:rPr>
          <w:lang w:eastAsia="ru-RU"/>
        </w:rPr>
      </w:pPr>
      <w:r w:rsidRPr="000E20C9">
        <w:rPr>
          <w:lang w:eastAsia="ru-RU"/>
        </w:rPr>
        <w:t>(Отметка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портале)</w:t>
      </w:r>
    </w:p>
    <w:p w:rsidR="00753FD9" w:rsidRPr="005E1AE6" w:rsidRDefault="00753FD9" w:rsidP="00753FD9">
      <w:pPr>
        <w:tabs>
          <w:tab w:val="left" w:pos="1190"/>
        </w:tabs>
        <w:suppressAutoHyphens w:val="0"/>
        <w:ind w:right="20"/>
        <w:rPr>
          <w:rFonts w:eastAsia="Sylfaen"/>
          <w:spacing w:val="-1"/>
          <w:sz w:val="28"/>
          <w:szCs w:val="28"/>
          <w:lang w:eastAsia="ru-RU"/>
        </w:rPr>
      </w:pPr>
    </w:p>
    <w:p w:rsidR="00753FD9" w:rsidRPr="005E1AE6" w:rsidRDefault="00753FD9" w:rsidP="00753FD9">
      <w:pPr>
        <w:tabs>
          <w:tab w:val="left" w:pos="-120"/>
          <w:tab w:val="right" w:pos="9579"/>
        </w:tabs>
        <w:rPr>
          <w:sz w:val="28"/>
          <w:szCs w:val="28"/>
        </w:rPr>
      </w:pP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4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Pr="00131F97" w:rsidRDefault="006C21D7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17.08.2023 № 123</w:t>
      </w:r>
    </w:p>
    <w:p w:rsidR="00753FD9" w:rsidRPr="00E73C63" w:rsidRDefault="00753FD9" w:rsidP="00753FD9">
      <w:pPr>
        <w:suppressAutoHyphens w:val="0"/>
        <w:ind w:right="44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4F5536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4F5536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Pr="004F5536" w:rsidRDefault="00753FD9" w:rsidP="00753F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F5536">
        <w:rPr>
          <w:b/>
          <w:sz w:val="28"/>
          <w:szCs w:val="28"/>
          <w:lang w:eastAsia="ru-RU"/>
        </w:rPr>
        <w:t>протокола инструментального обследовани</w:t>
      </w:r>
      <w:r>
        <w:rPr>
          <w:b/>
          <w:sz w:val="28"/>
          <w:szCs w:val="28"/>
          <w:lang w:eastAsia="ru-RU"/>
        </w:rPr>
        <w:t>я</w:t>
      </w:r>
    </w:p>
    <w:p w:rsidR="00753FD9" w:rsidRPr="00E73C63" w:rsidRDefault="00753FD9" w:rsidP="00753FD9">
      <w:pPr>
        <w:suppressAutoHyphens w:val="0"/>
        <w:jc w:val="center"/>
        <w:rPr>
          <w:sz w:val="28"/>
          <w:szCs w:val="28"/>
          <w:lang w:eastAsia="ru-RU"/>
        </w:rPr>
      </w:pPr>
    </w:p>
    <w:p w:rsidR="00753FD9" w:rsidRPr="00E73C63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 xml:space="preserve">Протокол </w:t>
      </w:r>
    </w:p>
    <w:p w:rsidR="00753FD9" w:rsidRPr="00E73C63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инструментального обследования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                                              </w:t>
      </w:r>
      <w:r w:rsidRPr="00E73C63">
        <w:rPr>
          <w:sz w:val="28"/>
          <w:szCs w:val="28"/>
          <w:lang w:eastAsia="ru-RU"/>
        </w:rPr>
        <w:t xml:space="preserve"> «__»________20__г.</w:t>
      </w:r>
    </w:p>
    <w:p w:rsidR="00753FD9" w:rsidRPr="00E73C63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1. Вид муниципального контроля: ____________________________________________________________________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E73C63">
        <w:rPr>
          <w:lang w:eastAsia="ru-RU"/>
        </w:rPr>
        <w:t>(указывается вид муниципального контроля)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2. Инструментальное обследование проведено: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1)______________________________________________________________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2)______________________________________________________________</w:t>
      </w:r>
    </w:p>
    <w:p w:rsidR="00753FD9" w:rsidRPr="00E73C63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E73C63">
        <w:rPr>
          <w:lang w:eastAsia="ru-RU"/>
        </w:rPr>
        <w:t>(указываются фамилии, имена, отчества (при наличии), должности должностного лица (должностных лиц) уполномоченного (уполномоченных) на проведение контрольного</w:t>
      </w:r>
    </w:p>
    <w:p w:rsidR="00753FD9" w:rsidRPr="00E73C63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E73C63">
        <w:rPr>
          <w:lang w:eastAsia="ru-RU"/>
        </w:rPr>
        <w:t>мероприятия)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3. Инструментальное обследование проведено в отношении: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1)______________________________________________________________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2)______________________________________________________________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E73C63">
        <w:rPr>
          <w:lang w:eastAsia="ru-RU"/>
        </w:rPr>
        <w:t xml:space="preserve">(указывается идентифицирующие признаки объектов, в отношении которых проведено </w:t>
      </w:r>
    </w:p>
    <w:p w:rsidR="00753FD9" w:rsidRPr="00E73C63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E73C63">
        <w:rPr>
          <w:lang w:eastAsia="ru-RU"/>
        </w:rPr>
        <w:t>инс</w:t>
      </w:r>
      <w:r w:rsidRPr="00E73C63">
        <w:rPr>
          <w:lang w:eastAsia="ru-RU"/>
        </w:rPr>
        <w:t>т</w:t>
      </w:r>
      <w:r w:rsidRPr="00E73C63">
        <w:rPr>
          <w:lang w:eastAsia="ru-RU"/>
        </w:rPr>
        <w:t>рументальное обследование)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4. Инструментальное обследование проведено с использованием следу</w:t>
      </w:r>
      <w:r w:rsidRPr="00E73C63">
        <w:rPr>
          <w:sz w:val="28"/>
          <w:szCs w:val="28"/>
          <w:lang w:eastAsia="ru-RU"/>
        </w:rPr>
        <w:t>ю</w:t>
      </w:r>
      <w:r w:rsidRPr="00E73C63">
        <w:rPr>
          <w:sz w:val="28"/>
          <w:szCs w:val="28"/>
          <w:lang w:eastAsia="ru-RU"/>
        </w:rPr>
        <w:t>щих технических приборов: ____________________________________________________________________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5. По результатам инструментального обследования был достигнут сл</w:t>
      </w:r>
      <w:r w:rsidRPr="00E73C63">
        <w:rPr>
          <w:sz w:val="28"/>
          <w:szCs w:val="28"/>
          <w:lang w:eastAsia="ru-RU"/>
        </w:rPr>
        <w:t>е</w:t>
      </w:r>
      <w:r w:rsidRPr="00E73C63">
        <w:rPr>
          <w:sz w:val="28"/>
          <w:szCs w:val="28"/>
          <w:lang w:eastAsia="ru-RU"/>
        </w:rPr>
        <w:t>дующий результат: ____________________________________________________________________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E73C63">
        <w:rPr>
          <w:lang w:eastAsia="ru-RU"/>
        </w:rPr>
        <w:t xml:space="preserve">(результат инструментального обследования описывается с обязательным указанием: </w:t>
      </w:r>
    </w:p>
    <w:p w:rsidR="00753FD9" w:rsidRPr="00E73C63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E73C63">
        <w:rPr>
          <w:lang w:eastAsia="ru-RU"/>
        </w:rPr>
        <w:t>норм</w:t>
      </w:r>
      <w:r w:rsidRPr="00E73C63">
        <w:rPr>
          <w:lang w:eastAsia="ru-RU"/>
        </w:rPr>
        <w:t>и</w:t>
      </w:r>
      <w:r w:rsidRPr="00E73C63">
        <w:rPr>
          <w:lang w:eastAsia="ru-RU"/>
        </w:rPr>
        <w:t>руемого значения (значений) показателей, подлежащих контролю при проведении</w:t>
      </w:r>
    </w:p>
    <w:p w:rsidR="00753FD9" w:rsidRPr="00E73C63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E73C63">
        <w:rPr>
          <w:lang w:eastAsia="ru-RU"/>
        </w:rPr>
        <w:t>инструментального обследования, и фактического значения (значений) показателей,</w:t>
      </w:r>
    </w:p>
    <w:p w:rsidR="00753FD9" w:rsidRPr="00E73C63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E73C63">
        <w:rPr>
          <w:lang w:eastAsia="ru-RU"/>
        </w:rPr>
        <w:t xml:space="preserve"> полученного при инструментальном обследовании, выводами о соответствии</w:t>
      </w:r>
    </w:p>
    <w:p w:rsidR="00753FD9" w:rsidRPr="00E73C63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E73C63">
        <w:rPr>
          <w:lang w:eastAsia="ru-RU"/>
        </w:rPr>
        <w:t>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753FD9" w:rsidRPr="00E73C63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E73C63">
        <w:rPr>
          <w:sz w:val="28"/>
          <w:szCs w:val="28"/>
          <w:lang w:eastAsia="ru-RU"/>
        </w:rPr>
        <w:t>6. Контролируемые лица: ____________________________________________________________________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E73C63">
        <w:rPr>
          <w:lang w:eastAsia="ru-RU"/>
        </w:rPr>
        <w:t>(указываются фамилия, имя, отчество (при наличии) гражданина или наименование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E73C63">
        <w:rPr>
          <w:lang w:eastAsia="ru-RU"/>
        </w:rPr>
        <w:t>организации, их индивидуальные номера налогоплательщика, адрес организации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E73C63">
        <w:rPr>
          <w:lang w:eastAsia="ru-RU"/>
        </w:rPr>
        <w:t xml:space="preserve">(ее филиалов, представительств, обособленных структурных подразделений), 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E73C63">
        <w:rPr>
          <w:lang w:eastAsia="ru-RU"/>
        </w:rPr>
        <w:t>ответственных за соответствие обязательным требованиям объекта контроля,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E73C63">
        <w:rPr>
          <w:lang w:eastAsia="ru-RU"/>
        </w:rPr>
        <w:t>в отношении которого проведено контрольное действие)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690"/>
      </w:tblGrid>
      <w:tr w:rsidR="00753FD9" w:rsidRPr="00E73C63" w:rsidTr="00280D8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E73C63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E73C63">
              <w:rPr>
                <w:szCs w:val="20"/>
                <w:lang w:eastAsia="ru-RU"/>
              </w:rPr>
              <w:t>_________________________________________________________________</w:t>
            </w:r>
          </w:p>
          <w:p w:rsidR="00753FD9" w:rsidRPr="00E73C63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E73C63">
              <w:rPr>
                <w:szCs w:val="20"/>
                <w:lang w:eastAsia="ru-RU"/>
              </w:rPr>
              <w:t>(должность, фамилия, имя, отчество (при наличии) должностного лица,</w:t>
            </w:r>
          </w:p>
          <w:p w:rsidR="00753FD9" w:rsidRPr="00E73C63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E73C63">
              <w:rPr>
                <w:szCs w:val="20"/>
                <w:lang w:eastAsia="ru-RU"/>
              </w:rPr>
              <w:t>проводившего инструментальное обследование)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E73C63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E73C63">
              <w:rPr>
                <w:szCs w:val="20"/>
                <w:lang w:eastAsia="ru-RU"/>
              </w:rPr>
              <w:t>_____________</w:t>
            </w:r>
          </w:p>
          <w:p w:rsidR="00753FD9" w:rsidRPr="00E73C63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E73C63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Pr="00E73C63" w:rsidRDefault="00753FD9" w:rsidP="00753FD9">
      <w:pPr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  <w:r w:rsidRPr="00E73C63">
        <w:rPr>
          <w:lang w:eastAsia="ru-RU"/>
        </w:rPr>
        <w:t>(Отметка о присутствии контролируемого лица или его представителя)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  <w:r w:rsidRPr="00E73C63">
        <w:rPr>
          <w:lang w:eastAsia="ru-RU"/>
        </w:rPr>
        <w:t>(Отметка о применении или неприменении видеозаписи)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  <w:r w:rsidRPr="00E73C63">
        <w:rPr>
          <w:lang w:eastAsia="ru-RU"/>
        </w:rPr>
        <w:t>(Отметка об ознакомлении или об отказе в ознакомлении контролируемого лица (ко</w:t>
      </w:r>
      <w:r w:rsidRPr="00E73C63">
        <w:rPr>
          <w:lang w:eastAsia="ru-RU"/>
        </w:rPr>
        <w:t>н</w:t>
      </w:r>
      <w:r w:rsidRPr="00E73C63">
        <w:rPr>
          <w:lang w:eastAsia="ru-RU"/>
        </w:rPr>
        <w:t>тролируемых лиц) или их представителей с протоколом осмотра (дата и время ознакомления)</w:t>
      </w: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</w:p>
    <w:p w:rsidR="00753FD9" w:rsidRPr="00E73C63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  <w:r w:rsidRPr="00E73C63">
        <w:rPr>
          <w:lang w:eastAsia="ru-RU"/>
        </w:rPr>
        <w:t>(Отметка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портале)</w:t>
      </w:r>
    </w:p>
    <w:p w:rsidR="00753FD9" w:rsidRPr="005E1AE6" w:rsidRDefault="00753FD9" w:rsidP="00753FD9">
      <w:pPr>
        <w:tabs>
          <w:tab w:val="left" w:pos="1190"/>
        </w:tabs>
        <w:suppressAutoHyphens w:val="0"/>
        <w:ind w:right="20"/>
        <w:rPr>
          <w:rFonts w:eastAsia="Sylfaen"/>
          <w:spacing w:val="-1"/>
          <w:sz w:val="28"/>
          <w:szCs w:val="28"/>
          <w:lang w:eastAsia="ru-RU"/>
        </w:rPr>
      </w:pPr>
    </w:p>
    <w:p w:rsidR="00753FD9" w:rsidRPr="005E1AE6" w:rsidRDefault="00753FD9" w:rsidP="00753FD9">
      <w:pPr>
        <w:tabs>
          <w:tab w:val="left" w:pos="-120"/>
          <w:tab w:val="right" w:pos="9579"/>
        </w:tabs>
        <w:jc w:val="both"/>
        <w:rPr>
          <w:sz w:val="28"/>
          <w:szCs w:val="28"/>
        </w:rPr>
      </w:pP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Pr="00BF6E96" w:rsidRDefault="00753FD9" w:rsidP="00753FD9">
      <w:pPr>
        <w:autoSpaceDE w:val="0"/>
        <w:autoSpaceDN w:val="0"/>
        <w:adjustRightInd w:val="0"/>
        <w:jc w:val="both"/>
        <w:rPr>
          <w:rStyle w:val="21"/>
          <w:b w:val="0"/>
          <w:bCs w:val="0"/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5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Pr="00131F97" w:rsidRDefault="006C21D7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17.08.2023 № 123</w:t>
      </w:r>
    </w:p>
    <w:p w:rsidR="00753FD9" w:rsidRPr="0014417C" w:rsidRDefault="00753FD9" w:rsidP="00753FD9">
      <w:pPr>
        <w:suppressAutoHyphens w:val="0"/>
        <w:ind w:right="44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D108C0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D108C0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Pr="00D108C0" w:rsidRDefault="00753FD9" w:rsidP="00753F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108C0">
        <w:rPr>
          <w:b/>
          <w:sz w:val="28"/>
          <w:szCs w:val="28"/>
          <w:lang w:eastAsia="ru-RU"/>
        </w:rPr>
        <w:t>протокола опроса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Протокол опроса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</w:t>
      </w:r>
      <w:r w:rsidRPr="0014417C">
        <w:rPr>
          <w:sz w:val="28"/>
          <w:szCs w:val="28"/>
          <w:lang w:eastAsia="ru-RU"/>
        </w:rPr>
        <w:t xml:space="preserve">                                                  «__»________20__г.</w:t>
      </w:r>
    </w:p>
    <w:p w:rsidR="00753FD9" w:rsidRPr="0014417C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1. Вид муниципального контроля: ____________________________________________________________________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14417C">
        <w:rPr>
          <w:lang w:eastAsia="ru-RU"/>
        </w:rPr>
        <w:t>(указывается вид муниципального контроля)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2. Опрос проведен: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1)______________________________________________________________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2)______________________________________________________________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(указываются фамилии, имена, отчества (при наличии), должности должностного лица (должностных лиц) уполномоченного (уполномоченных) на проведение контрольного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мероприятия)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3. Опрос проведен в отношении: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1)______________________________________________________________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2)______________________________________________________________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14417C">
        <w:rPr>
          <w:lang w:eastAsia="ru-RU"/>
        </w:rPr>
        <w:t>(указываются фамилия, имя, отчество (при наличии) опрошенного)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4. Контролируемые лица: ____________________________________________________________________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(указываются фамилия, имя, отчество (при наличии) гражданина или наименование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организации, их индивидуальные номера налогоплательщика, адрес организации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(ее филиалов, представительств, обособленных структурных подразделений),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ответственных за соответствие обязательным требованиям объекта контроля,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в отношении которого проведено контрольное действие)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5. В ходе опроса была получена следующая информация: ____________________________________________________________________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 xml:space="preserve">(указывается полученная устная информация, имеющая значение для проведения оценки 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с</w:t>
      </w:r>
      <w:r w:rsidRPr="0014417C">
        <w:rPr>
          <w:lang w:eastAsia="ru-RU"/>
        </w:rPr>
        <w:t>о</w:t>
      </w:r>
      <w:r w:rsidRPr="0014417C">
        <w:rPr>
          <w:lang w:eastAsia="ru-RU"/>
        </w:rPr>
        <w:t>блюдения контролируемым лицом обязательных требований)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Достоверность изложенных в настоящем протоколе опроса сведений по</w:t>
      </w:r>
      <w:r w:rsidRPr="0014417C">
        <w:rPr>
          <w:sz w:val="28"/>
          <w:szCs w:val="28"/>
          <w:lang w:eastAsia="ru-RU"/>
        </w:rPr>
        <w:t>д</w:t>
      </w:r>
      <w:r w:rsidRPr="0014417C">
        <w:rPr>
          <w:sz w:val="28"/>
          <w:szCs w:val="28"/>
          <w:lang w:eastAsia="ru-RU"/>
        </w:rPr>
        <w:t>тверждаю 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14417C">
        <w:rPr>
          <w:lang w:eastAsia="ru-RU"/>
        </w:rPr>
        <w:t>(фамилия, инициалы, подпись опрошенного лица (дата и время))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690"/>
      </w:tblGrid>
      <w:tr w:rsidR="00753FD9" w:rsidRPr="0014417C" w:rsidTr="00280D8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14417C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_________________________________________________________________</w:t>
            </w:r>
          </w:p>
          <w:p w:rsidR="00753FD9" w:rsidRPr="0014417C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(должность, фамилия, имя, отчество (при наличии) должностного лица,</w:t>
            </w:r>
          </w:p>
          <w:p w:rsidR="00753FD9" w:rsidRPr="0014417C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проводившего опрос)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14417C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_____________</w:t>
            </w:r>
          </w:p>
          <w:p w:rsidR="00753FD9" w:rsidRPr="0014417C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Pr="0014417C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both"/>
        <w:rPr>
          <w:lang w:eastAsia="ru-RU"/>
        </w:rPr>
      </w:pPr>
    </w:p>
    <w:p w:rsidR="00753FD9" w:rsidRPr="0014417C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both"/>
        <w:rPr>
          <w:lang w:eastAsia="ru-RU"/>
        </w:rPr>
      </w:pPr>
      <w:r w:rsidRPr="0014417C">
        <w:rPr>
          <w:lang w:eastAsia="ru-RU"/>
        </w:rPr>
        <w:t>(Отметка об ознакомлении или об отказе в ознакомлении контролируемого лица (контрол</w:t>
      </w:r>
      <w:r w:rsidRPr="0014417C">
        <w:rPr>
          <w:lang w:eastAsia="ru-RU"/>
        </w:rPr>
        <w:t>и</w:t>
      </w:r>
      <w:r w:rsidRPr="0014417C">
        <w:rPr>
          <w:lang w:eastAsia="ru-RU"/>
        </w:rPr>
        <w:t>руемых лиц) или их представителей с протоколом осмотра (дата и время ознакомления)</w:t>
      </w:r>
    </w:p>
    <w:p w:rsidR="00753FD9" w:rsidRPr="0014417C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both"/>
        <w:rPr>
          <w:lang w:eastAsia="ru-RU"/>
        </w:rPr>
      </w:pPr>
    </w:p>
    <w:p w:rsidR="00753FD9" w:rsidRPr="0014417C" w:rsidRDefault="00753FD9" w:rsidP="00753FD9">
      <w:pPr>
        <w:tabs>
          <w:tab w:val="left" w:pos="1190"/>
        </w:tabs>
        <w:suppressAutoHyphens w:val="0"/>
        <w:ind w:right="20"/>
        <w:rPr>
          <w:rFonts w:eastAsia="Sylfaen"/>
          <w:spacing w:val="-1"/>
          <w:lang w:eastAsia="ru-RU"/>
        </w:rPr>
      </w:pPr>
      <w:r w:rsidRPr="0014417C">
        <w:rPr>
          <w:lang w:eastAsia="ru-RU"/>
        </w:rPr>
        <w:t>(Отметка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портале)</w:t>
      </w:r>
    </w:p>
    <w:p w:rsidR="00753FD9" w:rsidRPr="005E1AE6" w:rsidRDefault="00753FD9" w:rsidP="00753FD9">
      <w:pPr>
        <w:tabs>
          <w:tab w:val="left" w:pos="1190"/>
        </w:tabs>
        <w:suppressAutoHyphens w:val="0"/>
        <w:ind w:right="20"/>
        <w:rPr>
          <w:rFonts w:eastAsia="Sylfaen"/>
          <w:spacing w:val="-1"/>
          <w:sz w:val="28"/>
          <w:szCs w:val="28"/>
          <w:lang w:eastAsia="ru-RU"/>
        </w:rPr>
      </w:pPr>
    </w:p>
    <w:p w:rsidR="00753FD9" w:rsidRPr="005E1AE6" w:rsidRDefault="00753FD9" w:rsidP="00753FD9">
      <w:pPr>
        <w:tabs>
          <w:tab w:val="left" w:pos="-120"/>
          <w:tab w:val="right" w:pos="9579"/>
        </w:tabs>
        <w:jc w:val="both"/>
        <w:rPr>
          <w:sz w:val="28"/>
          <w:szCs w:val="28"/>
        </w:rPr>
      </w:pP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Default="00753FD9" w:rsidP="00753FD9">
      <w:pPr>
        <w:pStyle w:val="22"/>
        <w:shd w:val="clear" w:color="auto" w:fill="auto"/>
        <w:spacing w:after="0" w:line="240" w:lineRule="auto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6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Pr="00131F97" w:rsidRDefault="006C21D7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17.08.2023 № 123</w:t>
      </w:r>
    </w:p>
    <w:p w:rsidR="00753FD9" w:rsidRPr="0014417C" w:rsidRDefault="00753FD9" w:rsidP="00753FD9">
      <w:pPr>
        <w:suppressAutoHyphens w:val="0"/>
        <w:ind w:right="44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D108C0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D108C0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Pr="00D108C0" w:rsidRDefault="00753FD9" w:rsidP="00753F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108C0">
        <w:rPr>
          <w:b/>
          <w:sz w:val="28"/>
          <w:szCs w:val="28"/>
          <w:lang w:eastAsia="ru-RU"/>
        </w:rPr>
        <w:t>требования о предоставлении документов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Требования о предоставлении документов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</w:t>
      </w:r>
      <w:r w:rsidRPr="0014417C">
        <w:rPr>
          <w:sz w:val="28"/>
          <w:szCs w:val="28"/>
          <w:lang w:eastAsia="ru-RU"/>
        </w:rPr>
        <w:t xml:space="preserve">                                                  «__»________20__г.</w:t>
      </w:r>
    </w:p>
    <w:p w:rsidR="00753FD9" w:rsidRPr="0014417C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1. Вид муниципального контроля: ____________________________________________________________________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14417C">
        <w:rPr>
          <w:lang w:eastAsia="ru-RU"/>
        </w:rPr>
        <w:t>(указывается вид муниципального контроля)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2. Контролируемые лица: ____________________________________________________________________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(указываются фамилия, имя, отчество (при наличии) гражданина или наименование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организации, их индивидуальные номера налогоплательщика, адрес организации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(ее филиалов, представительств, обособленных структурных подразделений),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ответственных за соответствие обязательным требованиям объекта контроля,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в отношении которого проведено контрольное действие)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3. Для проведения контрольного мероприятия необходимо представить в срок до «__» __________ 20__ г.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1)______________________________________________________________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2)______________________________________________________________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 xml:space="preserve">(указываются исчерпывающий перечень необходимых и (или) имеющих значение 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для пров</w:t>
      </w:r>
      <w:r w:rsidRPr="0014417C">
        <w:rPr>
          <w:lang w:eastAsia="ru-RU"/>
        </w:rPr>
        <w:t>е</w:t>
      </w:r>
      <w:r w:rsidRPr="0014417C">
        <w:rPr>
          <w:lang w:eastAsia="ru-RU"/>
        </w:rPr>
        <w:t xml:space="preserve">дения оценки соблюдения контролируемым лицом обязательных требований 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документов и (или) их копий, в том числе материалов фотосъемки, аудио- и</w:t>
      </w:r>
    </w:p>
    <w:p w:rsidR="00753FD9" w:rsidRPr="0014417C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14417C">
        <w:rPr>
          <w:lang w:eastAsia="ru-RU"/>
        </w:rPr>
        <w:t>видеозаписи, информационных баз, банков данных, а также носителей информации)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4. Истребуемые документы необходимо направить в контрольный орган в форме электронного документа в порядке, предусмотренном статьей 21 Фед</w:t>
      </w:r>
      <w:r w:rsidRPr="0014417C">
        <w:rPr>
          <w:sz w:val="28"/>
          <w:szCs w:val="28"/>
          <w:lang w:eastAsia="ru-RU"/>
        </w:rPr>
        <w:t>е</w:t>
      </w:r>
      <w:r w:rsidRPr="0014417C">
        <w:rPr>
          <w:sz w:val="28"/>
          <w:szCs w:val="28"/>
          <w:lang w:eastAsia="ru-RU"/>
        </w:rPr>
        <w:t>рального закона от 31.07.2020 № 248-ФЗ «О государственном контроле (надз</w:t>
      </w:r>
      <w:r w:rsidRPr="0014417C">
        <w:rPr>
          <w:sz w:val="28"/>
          <w:szCs w:val="28"/>
          <w:lang w:eastAsia="ru-RU"/>
        </w:rPr>
        <w:t>о</w:t>
      </w:r>
      <w:r w:rsidRPr="0014417C">
        <w:rPr>
          <w:sz w:val="28"/>
          <w:szCs w:val="28"/>
          <w:lang w:eastAsia="ru-RU"/>
        </w:rPr>
        <w:t>ре) и муниципальном контроле в Российской Федерации»/предоставить на б</w:t>
      </w:r>
      <w:r w:rsidRPr="0014417C">
        <w:rPr>
          <w:sz w:val="28"/>
          <w:szCs w:val="28"/>
          <w:lang w:eastAsia="ru-RU"/>
        </w:rPr>
        <w:t>у</w:t>
      </w:r>
      <w:r w:rsidRPr="0014417C">
        <w:rPr>
          <w:sz w:val="28"/>
          <w:szCs w:val="28"/>
          <w:lang w:eastAsia="ru-RU"/>
        </w:rPr>
        <w:t xml:space="preserve">мажном носителе </w:t>
      </w:r>
      <w:r w:rsidRPr="00BF6E96">
        <w:rPr>
          <w:lang w:eastAsia="ru-RU"/>
        </w:rPr>
        <w:t>(указать нужное)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4417C">
        <w:rPr>
          <w:sz w:val="28"/>
          <w:szCs w:val="28"/>
          <w:lang w:eastAsia="ru-RU"/>
        </w:rPr>
        <w:t>Документы могут быть предоставлены в контрольный орган на бумажном носителе контролируемым лицом лично или через представителя либо напра</w:t>
      </w:r>
      <w:r w:rsidRPr="0014417C">
        <w:rPr>
          <w:sz w:val="28"/>
          <w:szCs w:val="28"/>
          <w:lang w:eastAsia="ru-RU"/>
        </w:rPr>
        <w:t>в</w:t>
      </w:r>
      <w:r w:rsidRPr="0014417C">
        <w:rPr>
          <w:sz w:val="28"/>
          <w:szCs w:val="28"/>
          <w:lang w:eastAsia="ru-RU"/>
        </w:rPr>
        <w:t>лены по почте заказным письмом. На бумажном носителе представляются по</w:t>
      </w:r>
      <w:r w:rsidRPr="0014417C">
        <w:rPr>
          <w:sz w:val="28"/>
          <w:szCs w:val="28"/>
          <w:lang w:eastAsia="ru-RU"/>
        </w:rPr>
        <w:t>д</w:t>
      </w:r>
      <w:r w:rsidRPr="0014417C">
        <w:rPr>
          <w:sz w:val="28"/>
          <w:szCs w:val="28"/>
          <w:lang w:eastAsia="ru-RU"/>
        </w:rPr>
        <w:t>линники документов либо заверенные копии. Тиражирование копий докуме</w:t>
      </w:r>
      <w:r w:rsidRPr="0014417C">
        <w:rPr>
          <w:sz w:val="28"/>
          <w:szCs w:val="28"/>
          <w:lang w:eastAsia="ru-RU"/>
        </w:rPr>
        <w:t>н</w:t>
      </w:r>
      <w:r w:rsidRPr="0014417C">
        <w:rPr>
          <w:sz w:val="28"/>
          <w:szCs w:val="28"/>
          <w:lang w:eastAsia="ru-RU"/>
        </w:rPr>
        <w:t>тов на бумажном носителе и их доставка в контрольный орган осуществляются за счет контролируемого лица. По завершении контрольного мероприятия по</w:t>
      </w:r>
      <w:r w:rsidRPr="0014417C">
        <w:rPr>
          <w:sz w:val="28"/>
          <w:szCs w:val="28"/>
          <w:lang w:eastAsia="ru-RU"/>
        </w:rPr>
        <w:t>д</w:t>
      </w:r>
      <w:r w:rsidRPr="0014417C">
        <w:rPr>
          <w:sz w:val="28"/>
          <w:szCs w:val="28"/>
          <w:lang w:eastAsia="ru-RU"/>
        </w:rPr>
        <w:t>линники документов будут возвращены контролируемому лицу.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690"/>
      </w:tblGrid>
      <w:tr w:rsidR="00753FD9" w:rsidRPr="0014417C" w:rsidTr="00280D8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14417C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_________________________________________________________________</w:t>
            </w:r>
          </w:p>
          <w:p w:rsidR="00753FD9" w:rsidRPr="0014417C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(должность, фамилия, имя, отчество (при наличии) должностного лица,</w:t>
            </w:r>
          </w:p>
          <w:p w:rsidR="00753FD9" w:rsidRPr="0014417C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уполномоченного на осуществление контрольного мероприятия)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14417C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_____________</w:t>
            </w:r>
          </w:p>
          <w:p w:rsidR="00753FD9" w:rsidRPr="0014417C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14417C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Pr="0014417C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both"/>
        <w:rPr>
          <w:sz w:val="28"/>
          <w:szCs w:val="28"/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  <w:r w:rsidRPr="0014417C">
        <w:rPr>
          <w:lang w:eastAsia="ru-RU"/>
        </w:rPr>
        <w:t>(Отметка о получении требования о предоставлении документов)</w:t>
      </w: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</w:p>
    <w:p w:rsidR="00753FD9" w:rsidRPr="0014417C" w:rsidRDefault="00753FD9" w:rsidP="00753FD9">
      <w:pPr>
        <w:suppressAutoHyphens w:val="0"/>
        <w:autoSpaceDE w:val="0"/>
        <w:autoSpaceDN w:val="0"/>
        <w:ind w:firstLine="540"/>
        <w:rPr>
          <w:lang w:eastAsia="ru-RU"/>
        </w:rPr>
      </w:pPr>
      <w:r w:rsidRPr="0014417C">
        <w:rPr>
          <w:lang w:eastAsia="ru-RU"/>
        </w:rPr>
        <w:t>(Отметка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</w:t>
      </w:r>
      <w:r w:rsidRPr="0014417C">
        <w:rPr>
          <w:lang w:eastAsia="ru-RU"/>
        </w:rPr>
        <w:t>к</w:t>
      </w:r>
      <w:r w:rsidRPr="0014417C">
        <w:rPr>
          <w:lang w:eastAsia="ru-RU"/>
        </w:rPr>
        <w:t>тронном портале)</w:t>
      </w:r>
    </w:p>
    <w:p w:rsidR="00753FD9" w:rsidRPr="005E1AE6" w:rsidRDefault="00753FD9" w:rsidP="00753FD9">
      <w:pPr>
        <w:tabs>
          <w:tab w:val="left" w:pos="1190"/>
        </w:tabs>
        <w:suppressAutoHyphens w:val="0"/>
        <w:ind w:right="20"/>
        <w:rPr>
          <w:rFonts w:eastAsia="Sylfaen"/>
          <w:spacing w:val="-1"/>
          <w:sz w:val="28"/>
          <w:szCs w:val="28"/>
          <w:lang w:eastAsia="ru-RU"/>
        </w:rPr>
      </w:pPr>
    </w:p>
    <w:p w:rsidR="00753FD9" w:rsidRPr="005E1AE6" w:rsidRDefault="00753FD9" w:rsidP="00753FD9">
      <w:pPr>
        <w:tabs>
          <w:tab w:val="left" w:pos="-120"/>
          <w:tab w:val="right" w:pos="9579"/>
        </w:tabs>
        <w:jc w:val="both"/>
        <w:rPr>
          <w:sz w:val="28"/>
          <w:szCs w:val="28"/>
        </w:rPr>
      </w:pP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7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Default="006C21D7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17.08.2023 № 123</w:t>
      </w:r>
    </w:p>
    <w:p w:rsidR="00753FD9" w:rsidRPr="00EE327A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Fonts w:eastAsia="Lucida Sans Unicode"/>
          <w:b w:val="0"/>
          <w:color w:val="000000"/>
          <w:sz w:val="28"/>
          <w:szCs w:val="28"/>
          <w:shd w:val="clear" w:color="auto" w:fill="FFFFFF"/>
        </w:rPr>
      </w:pPr>
    </w:p>
    <w:p w:rsidR="00753FD9" w:rsidRPr="005E1AE6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5E1AE6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5E1AE6">
        <w:rPr>
          <w:b/>
          <w:sz w:val="28"/>
          <w:szCs w:val="28"/>
          <w:lang w:eastAsia="ru-RU"/>
        </w:rPr>
        <w:t>мотивированного представления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E1AE6">
        <w:rPr>
          <w:b/>
          <w:sz w:val="28"/>
          <w:szCs w:val="28"/>
          <w:lang w:eastAsia="ru-RU"/>
        </w:rPr>
        <w:t>о проведении контрольного мер</w:t>
      </w:r>
      <w:r w:rsidRPr="005E1AE6">
        <w:rPr>
          <w:b/>
          <w:sz w:val="28"/>
          <w:szCs w:val="28"/>
          <w:lang w:eastAsia="ru-RU"/>
        </w:rPr>
        <w:t>о</w:t>
      </w:r>
      <w:r w:rsidRPr="005E1AE6">
        <w:rPr>
          <w:b/>
          <w:sz w:val="28"/>
          <w:szCs w:val="28"/>
          <w:lang w:eastAsia="ru-RU"/>
        </w:rPr>
        <w:t>приятия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МОТИВИРОВАННОЕ ПРЕДСТАВЛЕНИЕ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о проведении контрольного мероприятия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   </w:t>
      </w:r>
      <w:r w:rsidRPr="00B83A04">
        <w:rPr>
          <w:sz w:val="28"/>
          <w:szCs w:val="28"/>
          <w:lang w:eastAsia="ru-RU"/>
        </w:rPr>
        <w:t xml:space="preserve">                                                  «__»________20__г.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(должность, фамилия, инициалы должностного лица контрольного органа,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уполномоченного на проведение профилактического мероприятия, мероприятия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без взаим</w:t>
      </w:r>
      <w:r w:rsidRPr="00B83A04">
        <w:rPr>
          <w:lang w:eastAsia="ru-RU"/>
        </w:rPr>
        <w:t>о</w:t>
      </w:r>
      <w:r w:rsidRPr="00B83A04">
        <w:rPr>
          <w:lang w:eastAsia="ru-RU"/>
        </w:rPr>
        <w:t>действия с контролируемым лицом и (или) рассмотрение сведений о причинении вреда (ущерба) или об угрозе причинения вреда (ущерба) охраняемым законом ценностям)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По результатам: ____________________________________________________________________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(рассмотрения сведений о причинении вреда (ущерба) охраняемым законом ценностям,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ук</w:t>
      </w:r>
      <w:r w:rsidRPr="00B83A04">
        <w:rPr>
          <w:lang w:eastAsia="ru-RU"/>
        </w:rPr>
        <w:t>а</w:t>
      </w:r>
      <w:r w:rsidRPr="00B83A04">
        <w:rPr>
          <w:lang w:eastAsia="ru-RU"/>
        </w:rPr>
        <w:t>занным в обращении (заявлении) гражданина и (или) организации; рассмотрения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информации от органов государственной власти, органов местного самоуправления,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пров</w:t>
      </w:r>
      <w:r w:rsidRPr="00B83A04">
        <w:rPr>
          <w:lang w:eastAsia="ru-RU"/>
        </w:rPr>
        <w:t>е</w:t>
      </w:r>
      <w:r w:rsidRPr="00B83A04">
        <w:rPr>
          <w:lang w:eastAsia="ru-RU"/>
        </w:rPr>
        <w:t>дения профилактического мероприятия или мероприятия без взаимодействия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с контролируемым лицом)</w:t>
      </w: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(излагаются доводы о подтверждении достоверности сведений о причинении вреда (ущерба) или об угрозе причинения вреда (ущерба) охраняемым законом ценностям; доводы о том, что объект контроля представляет явную непосредственную угрозу причинения вреда (ущерба) охраняемым законом ценностям или о том, что такой вред (ущерб) причинен;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приводятся факты причинения вреда (ущерба) или возникновения угрозы причинения вреда (ущерба) охраняемым законом ценностям, сведения о нарушениях обязательных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требований, о готовящихся нарушениях обязательных требований или признаках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нарушений обязательных требований; доводы о необходимости приведения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контрольного мероприятия)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На основании вышеизложенного прошу принять решение о проведении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________________________________________________________________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(указывается вид контрольного мероприятия)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в отношении: ____________________________________________________________________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(указывается объект контроля; ФИО, наименование, ИНН, ОГРН контролируемого лица)</w:t>
      </w:r>
    </w:p>
    <w:p w:rsidR="00753FD9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Приложение:</w:t>
      </w: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1)______________________________________________________________</w:t>
      </w:r>
      <w:r>
        <w:rPr>
          <w:sz w:val="28"/>
          <w:szCs w:val="28"/>
          <w:lang w:eastAsia="ru-RU"/>
        </w:rPr>
        <w:t>_____</w:t>
      </w: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2)_____________________________________________________________</w:t>
      </w:r>
      <w:r>
        <w:rPr>
          <w:sz w:val="28"/>
          <w:szCs w:val="28"/>
          <w:lang w:eastAsia="ru-RU"/>
        </w:rPr>
        <w:t>_____</w:t>
      </w:r>
      <w:r w:rsidRPr="00B83A04">
        <w:rPr>
          <w:sz w:val="28"/>
          <w:szCs w:val="28"/>
          <w:lang w:eastAsia="ru-RU"/>
        </w:rPr>
        <w:t>_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690"/>
      </w:tblGrid>
      <w:tr w:rsidR="00753FD9" w:rsidRPr="00B83A04" w:rsidTr="00280D8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B83A04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B83A04">
              <w:rPr>
                <w:szCs w:val="20"/>
                <w:lang w:eastAsia="ru-RU"/>
              </w:rPr>
              <w:t>_________________________________________________________________</w:t>
            </w:r>
          </w:p>
          <w:p w:rsidR="00753FD9" w:rsidRPr="00B83A04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B83A04">
              <w:rPr>
                <w:szCs w:val="20"/>
                <w:lang w:eastAsia="ru-RU"/>
              </w:rPr>
              <w:t>(должность, фамилия, имя, отчество (при наличии) уполномоченного лица)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B83A04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B83A04">
              <w:rPr>
                <w:szCs w:val="20"/>
                <w:lang w:eastAsia="ru-RU"/>
              </w:rPr>
              <w:t>_____________</w:t>
            </w:r>
          </w:p>
          <w:p w:rsidR="00753FD9" w:rsidRPr="00B83A04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B83A04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Pr="005E1AE6" w:rsidRDefault="00753FD9" w:rsidP="00753FD9">
      <w:pPr>
        <w:tabs>
          <w:tab w:val="left" w:pos="-120"/>
          <w:tab w:val="right" w:pos="9579"/>
        </w:tabs>
        <w:jc w:val="both"/>
        <w:rPr>
          <w:sz w:val="28"/>
          <w:szCs w:val="28"/>
        </w:rPr>
      </w:pPr>
    </w:p>
    <w:p w:rsidR="00753FD9" w:rsidRPr="005E1AE6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8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Pr="00131F97" w:rsidRDefault="006C21D7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17.08.2023 № 123</w:t>
      </w:r>
    </w:p>
    <w:p w:rsidR="00753FD9" w:rsidRPr="00B83A04" w:rsidRDefault="00753FD9" w:rsidP="00753FD9">
      <w:pPr>
        <w:suppressAutoHyphens w:val="0"/>
        <w:ind w:right="44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5E1AE6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5E1AE6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5E1AE6">
        <w:rPr>
          <w:b/>
          <w:sz w:val="28"/>
          <w:szCs w:val="28"/>
          <w:lang w:eastAsia="ru-RU"/>
        </w:rPr>
        <w:t xml:space="preserve">мотивированного представления о направлении предостережения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E1AE6">
        <w:rPr>
          <w:b/>
          <w:sz w:val="28"/>
          <w:szCs w:val="28"/>
          <w:lang w:eastAsia="ru-RU"/>
        </w:rPr>
        <w:t>о недопустимости нарушения обязательных требований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МОТИВИРОВАННОЕ ПРЕДСТАВЛЕНИЕ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 xml:space="preserve">о направлении предостережения о недопустимости нарушения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обязательных требований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                                                          </w:t>
      </w:r>
      <w:r w:rsidRPr="00B83A04">
        <w:rPr>
          <w:sz w:val="28"/>
          <w:szCs w:val="28"/>
          <w:lang w:eastAsia="ru-RU"/>
        </w:rPr>
        <w:t xml:space="preserve"> «__»________20__г.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(должность, фамилия, инициалы должностного лица контрольного органа, 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уполномоченного на проведение профилактического мероприятия, мероприятия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без взаим</w:t>
      </w:r>
      <w:r w:rsidRPr="00B83A04">
        <w:rPr>
          <w:lang w:eastAsia="ru-RU"/>
        </w:rPr>
        <w:t>о</w:t>
      </w:r>
      <w:r w:rsidRPr="00B83A04">
        <w:rPr>
          <w:lang w:eastAsia="ru-RU"/>
        </w:rPr>
        <w:t>действия с контролируемым лицом и (или) рассмотрение сведений о причинении вреда (ущерба) или об угрозе причинения вреда (ущерба) охраняемым законом ценностям)</w:t>
      </w:r>
    </w:p>
    <w:p w:rsidR="00753FD9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D36F7C" w:rsidRPr="00B83A04" w:rsidRDefault="00D36F7C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По результатам: ____________________________________________________________________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(рассмотрения сведений о причинении вреда (ущерба) охраняемым законом ценностям,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ук</w:t>
      </w:r>
      <w:r w:rsidRPr="00B83A04">
        <w:rPr>
          <w:lang w:eastAsia="ru-RU"/>
        </w:rPr>
        <w:t>а</w:t>
      </w:r>
      <w:r w:rsidRPr="00B83A04">
        <w:rPr>
          <w:lang w:eastAsia="ru-RU"/>
        </w:rPr>
        <w:t>занным в обращении (заявлении) гражданина и (или) организации; рассмотрения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информации от органов государственной власти, органов местного самоуправления,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пров</w:t>
      </w:r>
      <w:r w:rsidRPr="00B83A04">
        <w:rPr>
          <w:lang w:eastAsia="ru-RU"/>
        </w:rPr>
        <w:t>е</w:t>
      </w:r>
      <w:r w:rsidRPr="00B83A04">
        <w:rPr>
          <w:lang w:eastAsia="ru-RU"/>
        </w:rPr>
        <w:t>дения профилактического мероприятия или мероприятия без взаимодействия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с контролируемым лицом)</w:t>
      </w: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(излагаются доводы об отсутствии подтверждения сведений о причинении вреда (ущерба) или об угрозе причинения вреда (ущерба) охраняемым законом ценностям; доводы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о гот</w:t>
      </w:r>
      <w:r w:rsidRPr="00B83A04">
        <w:rPr>
          <w:lang w:eastAsia="ru-RU"/>
        </w:rPr>
        <w:t>о</w:t>
      </w:r>
      <w:r w:rsidRPr="00B83A04">
        <w:rPr>
          <w:lang w:eastAsia="ru-RU"/>
        </w:rPr>
        <w:t>вящихся нарушениях обязательных требований или признаках нарушений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 xml:space="preserve">обязательных требований; доводы об отсутствии подтвержденных данных о том, 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что нар</w:t>
      </w:r>
      <w:r w:rsidRPr="00B83A04">
        <w:rPr>
          <w:lang w:eastAsia="ru-RU"/>
        </w:rPr>
        <w:t>у</w:t>
      </w:r>
      <w:r w:rsidRPr="00B83A04">
        <w:rPr>
          <w:lang w:eastAsia="ru-RU"/>
        </w:rPr>
        <w:t>шение обязательных требований причинило вред (ущерб) охраняемым законом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ценностям либо создало угрозу причинения вреда (ущерба) охраняемым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законом ценностям)</w:t>
      </w: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На основании вышеизложенного прошу принять решение о направлении</w:t>
      </w: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_______________________________________________________________</w:t>
      </w:r>
      <w:r>
        <w:rPr>
          <w:sz w:val="28"/>
          <w:szCs w:val="28"/>
          <w:lang w:eastAsia="ru-RU"/>
        </w:rPr>
        <w:t>____</w:t>
      </w:r>
      <w:r w:rsidRPr="00B83A04">
        <w:rPr>
          <w:sz w:val="28"/>
          <w:szCs w:val="28"/>
          <w:lang w:eastAsia="ru-RU"/>
        </w:rPr>
        <w:t>_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B83A04">
        <w:rPr>
          <w:lang w:eastAsia="ru-RU"/>
        </w:rPr>
        <w:t>(ФИО, наименование, ИНН, ОГРН контролируемого лица)</w:t>
      </w:r>
    </w:p>
    <w:p w:rsidR="00753FD9" w:rsidRPr="00B83A04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предостережения о недопустимости нарушения обязательных требований.</w:t>
      </w: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Приложение:</w:t>
      </w: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1)____________________________________________________________</w:t>
      </w:r>
      <w:r>
        <w:rPr>
          <w:sz w:val="28"/>
          <w:szCs w:val="28"/>
          <w:lang w:eastAsia="ru-RU"/>
        </w:rPr>
        <w:t>_____</w:t>
      </w:r>
      <w:r w:rsidRPr="00B83A04">
        <w:rPr>
          <w:sz w:val="28"/>
          <w:szCs w:val="28"/>
          <w:lang w:eastAsia="ru-RU"/>
        </w:rPr>
        <w:t>__</w:t>
      </w:r>
    </w:p>
    <w:p w:rsidR="00753FD9" w:rsidRPr="00B83A04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3A04">
        <w:rPr>
          <w:sz w:val="28"/>
          <w:szCs w:val="28"/>
          <w:lang w:eastAsia="ru-RU"/>
        </w:rPr>
        <w:t>2)_____________________________________________________________</w:t>
      </w:r>
      <w:r>
        <w:rPr>
          <w:sz w:val="28"/>
          <w:szCs w:val="28"/>
          <w:lang w:eastAsia="ru-RU"/>
        </w:rPr>
        <w:t>_____</w:t>
      </w:r>
      <w:r w:rsidRPr="00B83A04">
        <w:rPr>
          <w:sz w:val="28"/>
          <w:szCs w:val="28"/>
          <w:lang w:eastAsia="ru-RU"/>
        </w:rPr>
        <w:t>_</w:t>
      </w:r>
    </w:p>
    <w:p w:rsidR="00753FD9" w:rsidRPr="00B83A04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690"/>
      </w:tblGrid>
      <w:tr w:rsidR="00753FD9" w:rsidRPr="00B83A04" w:rsidTr="00280D8A">
        <w:trPr>
          <w:trHeight w:val="292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B83A04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B83A04">
              <w:rPr>
                <w:szCs w:val="20"/>
                <w:lang w:eastAsia="ru-RU"/>
              </w:rPr>
              <w:t>_________________________________________________________________</w:t>
            </w:r>
          </w:p>
          <w:p w:rsidR="00753FD9" w:rsidRPr="00B83A04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B83A04">
              <w:rPr>
                <w:szCs w:val="20"/>
                <w:lang w:eastAsia="ru-RU"/>
              </w:rPr>
              <w:t>(должность, фамилия, имя, отчество (при наличии) уполномоченного лица)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B83A04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B83A04">
              <w:rPr>
                <w:szCs w:val="20"/>
                <w:lang w:eastAsia="ru-RU"/>
              </w:rPr>
              <w:t>_____________</w:t>
            </w:r>
          </w:p>
          <w:p w:rsidR="00753FD9" w:rsidRPr="00B83A04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B83A04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Pr="005E1AE6" w:rsidRDefault="00753FD9" w:rsidP="00753FD9">
      <w:pPr>
        <w:tabs>
          <w:tab w:val="left" w:pos="-120"/>
          <w:tab w:val="right" w:pos="9579"/>
        </w:tabs>
        <w:rPr>
          <w:sz w:val="28"/>
          <w:szCs w:val="28"/>
        </w:rPr>
      </w:pPr>
    </w:p>
    <w:p w:rsidR="00753FD9" w:rsidRPr="005E1AE6" w:rsidRDefault="00753FD9" w:rsidP="00753FD9">
      <w:pPr>
        <w:pStyle w:val="22"/>
        <w:shd w:val="clear" w:color="auto" w:fill="auto"/>
        <w:spacing w:after="0" w:line="240" w:lineRule="auto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5E1AE6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AE6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D36F7C" w:rsidRDefault="00D36F7C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  <w:lang w:val="ru-RU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9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Pr="00131F97" w:rsidRDefault="006C21D7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17.08.2023 № 123</w:t>
      </w:r>
    </w:p>
    <w:p w:rsidR="00753FD9" w:rsidRDefault="00753FD9" w:rsidP="00753FD9">
      <w:pPr>
        <w:suppressAutoHyphens w:val="0"/>
        <w:ind w:right="44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ind w:right="44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5E1AE6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5E1AE6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Pr="005E1AE6" w:rsidRDefault="00753FD9" w:rsidP="00753FD9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5E1AE6">
        <w:rPr>
          <w:b/>
          <w:sz w:val="28"/>
          <w:szCs w:val="28"/>
          <w:lang w:eastAsia="ru-RU"/>
        </w:rPr>
        <w:t xml:space="preserve">мотивированного представления об отсутствии основания </w:t>
      </w:r>
    </w:p>
    <w:p w:rsidR="00753FD9" w:rsidRPr="005E1AE6" w:rsidRDefault="00753FD9" w:rsidP="00753FD9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5E1AE6">
        <w:rPr>
          <w:b/>
          <w:sz w:val="28"/>
          <w:szCs w:val="28"/>
          <w:lang w:eastAsia="ru-RU"/>
        </w:rPr>
        <w:t>для проведения ко</w:t>
      </w:r>
      <w:r w:rsidRPr="005E1AE6">
        <w:rPr>
          <w:b/>
          <w:sz w:val="28"/>
          <w:szCs w:val="28"/>
          <w:lang w:eastAsia="ru-RU"/>
        </w:rPr>
        <w:t>н</w:t>
      </w:r>
      <w:r w:rsidRPr="005E1AE6">
        <w:rPr>
          <w:b/>
          <w:sz w:val="28"/>
          <w:szCs w:val="28"/>
          <w:lang w:eastAsia="ru-RU"/>
        </w:rPr>
        <w:t>трольного мероприятия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МОТИВИРОВАННОЕ ПРЕДСТАВЛЕНИЕ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об отсутствии основания для проведения контрольного мероприятия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</w:t>
      </w:r>
      <w:r w:rsidRPr="00D84635">
        <w:rPr>
          <w:sz w:val="28"/>
          <w:szCs w:val="28"/>
          <w:lang w:eastAsia="ru-RU"/>
        </w:rPr>
        <w:t xml:space="preserve">                                                  «__»________20__г.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D84635">
        <w:rPr>
          <w:lang w:eastAsia="ru-RU"/>
        </w:rPr>
        <w:t>(должность, фамилия, инициалы должностного лица контрольного органа, уполном</w:t>
      </w:r>
      <w:r w:rsidRPr="00D84635">
        <w:rPr>
          <w:lang w:eastAsia="ru-RU"/>
        </w:rPr>
        <w:t>о</w:t>
      </w:r>
      <w:r w:rsidRPr="00D84635">
        <w:rPr>
          <w:lang w:eastAsia="ru-RU"/>
        </w:rPr>
        <w:t>ченного на рассмотрение сведений о причинении вреда (ущерба) или об угрозе причинения вреда (ущерба) охраняемым законом ценностям)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По результатам: __</w:t>
      </w:r>
      <w:r>
        <w:rPr>
          <w:sz w:val="28"/>
          <w:szCs w:val="28"/>
          <w:lang w:eastAsia="ru-RU"/>
        </w:rPr>
        <w:t>_______________________</w:t>
      </w:r>
      <w:r w:rsidRPr="00D84635">
        <w:rPr>
          <w:sz w:val="28"/>
          <w:szCs w:val="28"/>
          <w:lang w:eastAsia="ru-RU"/>
        </w:rPr>
        <w:t>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 xml:space="preserve">(рассмотрения сведений о причинении вреда (ущерба) охраняемым законом ценностям, 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 xml:space="preserve">указанным в обращении (заявлении) гражданина и (или) организации; рассмотрения 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инфо</w:t>
      </w:r>
      <w:r w:rsidRPr="00D84635">
        <w:rPr>
          <w:lang w:eastAsia="ru-RU"/>
        </w:rPr>
        <w:t>р</w:t>
      </w:r>
      <w:r w:rsidRPr="00D84635">
        <w:rPr>
          <w:lang w:eastAsia="ru-RU"/>
        </w:rPr>
        <w:t>мации от органов государственной власти, органов местного самоуправления)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установлен факт______________________________________________________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(невозможности подтвердить личность гражданина, полномочия представителя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организации, обнаружения недостоверности сведений о причинении вреда (ущерба)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или об угрозе причинения вреда (ущерба) охраняемым законом ценностям)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На основании вышеизложенного считаю, что основания для проведения контрольного мероприятия отсутствуют.</w:t>
      </w:r>
    </w:p>
    <w:p w:rsidR="00753FD9" w:rsidRPr="00D84635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Приложение:</w:t>
      </w:r>
    </w:p>
    <w:p w:rsidR="00753FD9" w:rsidRPr="00D84635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1)__________________________________________________________</w:t>
      </w:r>
      <w:r>
        <w:rPr>
          <w:sz w:val="28"/>
          <w:szCs w:val="28"/>
          <w:lang w:eastAsia="ru-RU"/>
        </w:rPr>
        <w:t>_____</w:t>
      </w:r>
      <w:r w:rsidRPr="00D84635">
        <w:rPr>
          <w:sz w:val="28"/>
          <w:szCs w:val="28"/>
          <w:lang w:eastAsia="ru-RU"/>
        </w:rPr>
        <w:t>____</w:t>
      </w:r>
    </w:p>
    <w:p w:rsidR="00753FD9" w:rsidRPr="00D84635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2)_____________________________________________________________</w:t>
      </w:r>
      <w:r>
        <w:rPr>
          <w:sz w:val="28"/>
          <w:szCs w:val="28"/>
          <w:lang w:eastAsia="ru-RU"/>
        </w:rPr>
        <w:t>_____</w:t>
      </w:r>
      <w:r w:rsidRPr="00D84635">
        <w:rPr>
          <w:sz w:val="28"/>
          <w:szCs w:val="28"/>
          <w:lang w:eastAsia="ru-RU"/>
        </w:rPr>
        <w:t>_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690"/>
      </w:tblGrid>
      <w:tr w:rsidR="00753FD9" w:rsidRPr="00D84635" w:rsidTr="00280D8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D84635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D84635">
              <w:rPr>
                <w:szCs w:val="20"/>
                <w:lang w:eastAsia="ru-RU"/>
              </w:rPr>
              <w:t>_________________________________________________________________</w:t>
            </w:r>
          </w:p>
          <w:p w:rsidR="00753FD9" w:rsidRPr="00D84635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D84635">
              <w:rPr>
                <w:szCs w:val="20"/>
                <w:lang w:eastAsia="ru-RU"/>
              </w:rPr>
              <w:t>(должность, фамилия, имя, отчество (при наличии) уполномоченного лица)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D84635" w:rsidRDefault="00753FD9" w:rsidP="00280D8A">
            <w:pPr>
              <w:suppressAutoHyphens w:val="0"/>
              <w:autoSpaceDE w:val="0"/>
              <w:autoSpaceDN w:val="0"/>
              <w:rPr>
                <w:szCs w:val="20"/>
                <w:lang w:eastAsia="ru-RU"/>
              </w:rPr>
            </w:pPr>
            <w:r w:rsidRPr="00D84635">
              <w:rPr>
                <w:szCs w:val="20"/>
                <w:lang w:eastAsia="ru-RU"/>
              </w:rPr>
              <w:t>_____________</w:t>
            </w:r>
          </w:p>
          <w:p w:rsidR="00753FD9" w:rsidRPr="00D84635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D84635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Pr="007C48D2" w:rsidRDefault="00753FD9" w:rsidP="00753FD9">
      <w:pPr>
        <w:rPr>
          <w:vanish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Приложение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 10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УТВЕРЖДЕН</w:t>
      </w:r>
      <w:r>
        <w:rPr>
          <w:rStyle w:val="21"/>
          <w:rFonts w:eastAsia="Lucida Sans Unicode"/>
          <w:b w:val="0"/>
          <w:color w:val="000000"/>
          <w:sz w:val="28"/>
          <w:szCs w:val="28"/>
        </w:rPr>
        <w:t>А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постановлением администрации</w:t>
      </w:r>
    </w:p>
    <w:p w:rsidR="00753FD9" w:rsidRPr="00131F97" w:rsidRDefault="00753FD9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Щербиновского сельского пос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е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ления Щербиновского ра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>й</w:t>
      </w:r>
      <w:r w:rsidRPr="00131F97">
        <w:rPr>
          <w:rStyle w:val="21"/>
          <w:rFonts w:eastAsia="Lucida Sans Unicode"/>
          <w:b w:val="0"/>
          <w:color w:val="000000"/>
          <w:sz w:val="28"/>
          <w:szCs w:val="28"/>
        </w:rPr>
        <w:t xml:space="preserve">она </w:t>
      </w:r>
    </w:p>
    <w:p w:rsidR="00753FD9" w:rsidRPr="00131F97" w:rsidRDefault="006C21D7" w:rsidP="00753FD9">
      <w:pPr>
        <w:pStyle w:val="22"/>
        <w:shd w:val="clear" w:color="auto" w:fill="auto"/>
        <w:spacing w:after="0" w:line="240" w:lineRule="auto"/>
        <w:ind w:left="5000"/>
        <w:jc w:val="left"/>
        <w:rPr>
          <w:rStyle w:val="21"/>
          <w:rFonts w:eastAsia="Lucida Sans Unicode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17.08.2023 № 123</w:t>
      </w:r>
    </w:p>
    <w:p w:rsidR="00753FD9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rPr>
          <w:rFonts w:eastAsia="Sylfaen" w:cs="Sylfaen"/>
          <w:spacing w:val="6"/>
          <w:sz w:val="28"/>
          <w:szCs w:val="28"/>
          <w:lang w:eastAsia="ru-RU"/>
        </w:rPr>
      </w:pPr>
    </w:p>
    <w:p w:rsidR="00753FD9" w:rsidRPr="005E1AE6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center"/>
        <w:rPr>
          <w:rFonts w:eastAsia="Sylfaen" w:cs="Sylfaen"/>
          <w:b/>
          <w:spacing w:val="6"/>
          <w:sz w:val="28"/>
          <w:szCs w:val="28"/>
          <w:lang w:eastAsia="ru-RU"/>
        </w:rPr>
      </w:pPr>
      <w:r w:rsidRPr="005E1AE6">
        <w:rPr>
          <w:rFonts w:eastAsia="Sylfaen" w:cs="Sylfaen"/>
          <w:b/>
          <w:spacing w:val="6"/>
          <w:sz w:val="28"/>
          <w:szCs w:val="28"/>
          <w:lang w:eastAsia="ru-RU"/>
        </w:rPr>
        <w:t>ФОРМА</w:t>
      </w:r>
    </w:p>
    <w:p w:rsidR="00753FD9" w:rsidRPr="005E1AE6" w:rsidRDefault="00753FD9" w:rsidP="00753FD9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5E1AE6">
        <w:rPr>
          <w:b/>
          <w:sz w:val="28"/>
          <w:szCs w:val="28"/>
          <w:lang w:eastAsia="ru-RU"/>
        </w:rPr>
        <w:t>акта о невозможности проведения контрольного мероприятия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Акт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о невозможности проведения контрольного мероприятия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szCs w:val="20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</w:t>
      </w:r>
      <w:r w:rsidRPr="00D84635">
        <w:rPr>
          <w:sz w:val="28"/>
          <w:szCs w:val="28"/>
          <w:lang w:eastAsia="ru-RU"/>
        </w:rPr>
        <w:t xml:space="preserve">                                                  «__»________20__г.</w:t>
      </w:r>
    </w:p>
    <w:p w:rsidR="00753FD9" w:rsidRPr="00D84635" w:rsidRDefault="00753FD9" w:rsidP="00753FD9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При проведении_________________________________________________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D84635">
        <w:rPr>
          <w:lang w:eastAsia="ru-RU"/>
        </w:rPr>
        <w:t>(вид контрольного мероприятия)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 xml:space="preserve">в рамках осуществления ____________________________________________________________________ 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 w:rsidRPr="00D84635">
        <w:rPr>
          <w:lang w:eastAsia="ru-RU"/>
        </w:rPr>
        <w:t>(указать вид контроля)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контролируемое лицо: _________________________________________________</w:t>
      </w:r>
    </w:p>
    <w:p w:rsidR="00753FD9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 xml:space="preserve">(наименование юридического лица, Ф.И.О. индивидуального предпринимателя, 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Ф.И.О. гражданина)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в отношении: ____________________________________________________________________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(место проведения контрольного мероприятия)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на основании: ____________________________________________________________________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(вид документа с указанием реквизитов (номер, дата))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lang w:eastAsia="ru-RU"/>
        </w:rPr>
      </w:pPr>
      <w:r w:rsidRPr="00D84635">
        <w:rPr>
          <w:sz w:val="28"/>
          <w:szCs w:val="28"/>
          <w:lang w:eastAsia="ru-RU"/>
        </w:rPr>
        <w:t>должностным лицом, уполномоченным на проведение контрольного меропри</w:t>
      </w:r>
      <w:r w:rsidRPr="00D84635">
        <w:rPr>
          <w:sz w:val="28"/>
          <w:szCs w:val="28"/>
          <w:lang w:eastAsia="ru-RU"/>
        </w:rPr>
        <w:t>я</w:t>
      </w:r>
      <w:r w:rsidRPr="00D84635">
        <w:rPr>
          <w:sz w:val="28"/>
          <w:szCs w:val="28"/>
          <w:lang w:eastAsia="ru-RU"/>
        </w:rPr>
        <w:t>тия ____________________________________________________________________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(Ф.И.О., должность)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установлено, что проведение ___________________________________________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</w:t>
      </w:r>
      <w:r w:rsidRPr="00D84635">
        <w:rPr>
          <w:lang w:eastAsia="ru-RU"/>
        </w:rPr>
        <w:t>(вид контрольного мероприятия)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невозможно в связи: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sz w:val="28"/>
          <w:szCs w:val="28"/>
          <w:lang w:eastAsia="ru-RU"/>
        </w:rPr>
        <w:t xml:space="preserve">____________________________________________________________________ </w:t>
      </w:r>
      <w:r w:rsidRPr="00D84635">
        <w:rPr>
          <w:lang w:eastAsia="ru-RU"/>
        </w:rPr>
        <w:t>(указать причину: в связи с отсутствием контролируемого лица по месту нахождения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84635">
        <w:rPr>
          <w:lang w:eastAsia="ru-RU"/>
        </w:rPr>
        <w:t>(осуществления деятельности)</w:t>
      </w:r>
      <w:r w:rsidRPr="00D84635">
        <w:rPr>
          <w:sz w:val="28"/>
          <w:szCs w:val="28"/>
          <w:lang w:eastAsia="ru-RU"/>
        </w:rPr>
        <w:t>;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____________________________________________________________________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lang w:eastAsia="ru-RU"/>
        </w:rPr>
        <w:t>(либо в связи с фактическим неосуществлением деятельности контролируемым лицом)</w:t>
      </w:r>
      <w:r w:rsidRPr="00D84635">
        <w:rPr>
          <w:sz w:val="28"/>
          <w:szCs w:val="28"/>
          <w:lang w:eastAsia="ru-RU"/>
        </w:rPr>
        <w:t>;</w:t>
      </w:r>
    </w:p>
    <w:p w:rsidR="00753FD9" w:rsidRPr="00D84635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84635">
        <w:rPr>
          <w:sz w:val="28"/>
          <w:szCs w:val="28"/>
          <w:lang w:eastAsia="ru-RU"/>
        </w:rPr>
        <w:t>____________________________________________________________________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(либо в связи с иными действиями (бездействием) (указать какими конкретно)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контролируемого лица, повлекшими невозможность проведения или завершения</w:t>
      </w:r>
    </w:p>
    <w:p w:rsidR="00753FD9" w:rsidRPr="00D84635" w:rsidRDefault="00753FD9" w:rsidP="00753FD9">
      <w:pPr>
        <w:suppressAutoHyphens w:val="0"/>
        <w:autoSpaceDE w:val="0"/>
        <w:autoSpaceDN w:val="0"/>
        <w:jc w:val="center"/>
        <w:rPr>
          <w:lang w:eastAsia="ru-RU"/>
        </w:rPr>
      </w:pPr>
      <w:r w:rsidRPr="00D84635">
        <w:rPr>
          <w:lang w:eastAsia="ru-RU"/>
        </w:rPr>
        <w:t>контрольного (надзорного) мероприятия).</w:t>
      </w:r>
    </w:p>
    <w:p w:rsidR="00753FD9" w:rsidRDefault="00753FD9" w:rsidP="00753FD9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uppressAutoHyphens w:val="0"/>
        <w:autoSpaceDE w:val="0"/>
        <w:autoSpaceDN w:val="0"/>
        <w:rPr>
          <w:szCs w:val="20"/>
          <w:lang w:eastAsia="ru-RU"/>
        </w:rPr>
      </w:pPr>
      <w:r w:rsidRPr="00D84635">
        <w:rPr>
          <w:sz w:val="28"/>
          <w:szCs w:val="28"/>
          <w:lang w:eastAsia="ru-RU"/>
        </w:rPr>
        <w:t xml:space="preserve">Приложения к акту (при наличии) </w:t>
      </w:r>
    </w:p>
    <w:p w:rsidR="00753FD9" w:rsidRPr="00D84635" w:rsidRDefault="00753FD9" w:rsidP="00753FD9">
      <w:pPr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1690"/>
      </w:tblGrid>
      <w:tr w:rsidR="00753FD9" w:rsidRPr="00D84635" w:rsidTr="00280D8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D84635" w:rsidRDefault="00753FD9" w:rsidP="00280D8A">
            <w:pPr>
              <w:suppressAutoHyphens w:val="0"/>
              <w:autoSpaceDE w:val="0"/>
              <w:autoSpaceDN w:val="0"/>
              <w:jc w:val="both"/>
              <w:rPr>
                <w:szCs w:val="20"/>
                <w:lang w:eastAsia="ru-RU"/>
              </w:rPr>
            </w:pPr>
            <w:r w:rsidRPr="00D84635">
              <w:rPr>
                <w:szCs w:val="20"/>
                <w:lang w:eastAsia="ru-RU"/>
              </w:rPr>
              <w:t>_________________________________________________________________</w:t>
            </w:r>
          </w:p>
          <w:p w:rsidR="00753FD9" w:rsidRPr="00D84635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D84635">
              <w:rPr>
                <w:szCs w:val="20"/>
                <w:lang w:eastAsia="ru-RU"/>
              </w:rPr>
              <w:t>(должность, фамилия, имя, отчество (при наличии) должностного лица)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3FD9" w:rsidRPr="00D84635" w:rsidRDefault="00753FD9" w:rsidP="00280D8A">
            <w:pPr>
              <w:suppressAutoHyphens w:val="0"/>
              <w:autoSpaceDE w:val="0"/>
              <w:autoSpaceDN w:val="0"/>
              <w:jc w:val="both"/>
              <w:rPr>
                <w:szCs w:val="20"/>
                <w:lang w:eastAsia="ru-RU"/>
              </w:rPr>
            </w:pPr>
            <w:r w:rsidRPr="00D84635">
              <w:rPr>
                <w:szCs w:val="20"/>
                <w:lang w:eastAsia="ru-RU"/>
              </w:rPr>
              <w:t>_____________</w:t>
            </w:r>
          </w:p>
          <w:p w:rsidR="00753FD9" w:rsidRPr="00D84635" w:rsidRDefault="00753FD9" w:rsidP="00280D8A">
            <w:pPr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D84635">
              <w:rPr>
                <w:szCs w:val="20"/>
                <w:lang w:eastAsia="ru-RU"/>
              </w:rPr>
              <w:t>(подпись)</w:t>
            </w:r>
          </w:p>
        </w:tc>
      </w:tr>
    </w:tbl>
    <w:p w:rsidR="00753FD9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both"/>
        <w:rPr>
          <w:sz w:val="28"/>
          <w:szCs w:val="28"/>
          <w:lang w:eastAsia="ru-RU"/>
        </w:rPr>
      </w:pPr>
    </w:p>
    <w:p w:rsidR="00753FD9" w:rsidRPr="00D84635" w:rsidRDefault="00753FD9" w:rsidP="00753FD9">
      <w:pPr>
        <w:shd w:val="clear" w:color="auto" w:fill="FFFFFF"/>
        <w:tabs>
          <w:tab w:val="left" w:pos="1190"/>
        </w:tabs>
        <w:suppressAutoHyphens w:val="0"/>
        <w:ind w:right="20"/>
        <w:jc w:val="both"/>
        <w:rPr>
          <w:sz w:val="28"/>
          <w:szCs w:val="28"/>
          <w:lang w:eastAsia="ru-RU"/>
        </w:rPr>
      </w:pP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Глава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>Щербиновского сельского поселения</w:t>
      </w:r>
    </w:p>
    <w:p w:rsidR="00753FD9" w:rsidRPr="00B84E0B" w:rsidRDefault="00753FD9" w:rsidP="0075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0B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</w:t>
      </w:r>
      <w:r w:rsidRPr="00B84E0B">
        <w:rPr>
          <w:sz w:val="28"/>
          <w:szCs w:val="28"/>
        </w:rPr>
        <w:t xml:space="preserve"> Д.А. Ченокалов</w:t>
      </w:r>
    </w:p>
    <w:p w:rsidR="00753FD9" w:rsidRDefault="00753FD9" w:rsidP="00753FD9">
      <w:pPr>
        <w:tabs>
          <w:tab w:val="left" w:pos="-120"/>
          <w:tab w:val="right" w:pos="9579"/>
        </w:tabs>
        <w:jc w:val="both"/>
      </w:pPr>
    </w:p>
    <w:p w:rsidR="00753FD9" w:rsidRDefault="00753FD9" w:rsidP="00753FD9">
      <w:pPr>
        <w:tabs>
          <w:tab w:val="left" w:pos="-120"/>
          <w:tab w:val="right" w:pos="9579"/>
        </w:tabs>
        <w:jc w:val="both"/>
      </w:pPr>
    </w:p>
    <w:p w:rsidR="00753FD9" w:rsidRDefault="00753FD9" w:rsidP="00753FD9">
      <w:pPr>
        <w:tabs>
          <w:tab w:val="left" w:pos="-120"/>
          <w:tab w:val="right" w:pos="9579"/>
        </w:tabs>
        <w:jc w:val="both"/>
      </w:pPr>
    </w:p>
    <w:p w:rsidR="00753FD9" w:rsidRDefault="00753FD9" w:rsidP="00753FD9">
      <w:pPr>
        <w:tabs>
          <w:tab w:val="left" w:pos="-120"/>
          <w:tab w:val="right" w:pos="9579"/>
        </w:tabs>
        <w:jc w:val="both"/>
      </w:pPr>
    </w:p>
    <w:p w:rsidR="00753FD9" w:rsidRDefault="00753FD9" w:rsidP="00753FD9">
      <w:pPr>
        <w:tabs>
          <w:tab w:val="left" w:pos="-120"/>
          <w:tab w:val="right" w:pos="9579"/>
        </w:tabs>
        <w:jc w:val="both"/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D36F7C" w:rsidRDefault="00D36F7C" w:rsidP="00CA4639">
      <w:pPr>
        <w:suppressAutoHyphens w:val="0"/>
        <w:jc w:val="center"/>
        <w:rPr>
          <w:b/>
          <w:sz w:val="22"/>
        </w:rPr>
      </w:pPr>
    </w:p>
    <w:p w:rsidR="00CB5E34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A3749D" w:rsidRDefault="00790DCB" w:rsidP="00CA4639">
      <w:pPr>
        <w:suppressAutoHyphens w:val="0"/>
        <w:jc w:val="center"/>
        <w:rPr>
          <w:b/>
          <w:sz w:val="22"/>
        </w:rPr>
      </w:pPr>
      <w:r w:rsidRPr="00E34112">
        <w:rPr>
          <w:b/>
          <w:sz w:val="22"/>
        </w:rPr>
        <w:t xml:space="preserve">ООО «Ейское </w:t>
      </w:r>
      <w:r w:rsidRPr="00CA4639">
        <w:rPr>
          <w:b/>
          <w:sz w:val="22"/>
        </w:rPr>
        <w:t xml:space="preserve">полиграфпредприятие», </w:t>
      </w:r>
      <w:r w:rsidRPr="00A3749D">
        <w:rPr>
          <w:b/>
          <w:sz w:val="22"/>
        </w:rPr>
        <w:t>353620, ст.</w:t>
      </w:r>
      <w:r w:rsidR="00C05F94" w:rsidRPr="00A3749D">
        <w:rPr>
          <w:b/>
          <w:sz w:val="22"/>
        </w:rPr>
        <w:t xml:space="preserve"> </w:t>
      </w:r>
      <w:r w:rsidRPr="00A3749D">
        <w:rPr>
          <w:b/>
          <w:sz w:val="22"/>
        </w:rPr>
        <w:t>Старощербиновская,  ул.</w:t>
      </w:r>
      <w:r w:rsidR="00C05F94" w:rsidRPr="00A3749D">
        <w:rPr>
          <w:b/>
          <w:sz w:val="22"/>
        </w:rPr>
        <w:t xml:space="preserve"> </w:t>
      </w:r>
      <w:r w:rsidRPr="00A3749D">
        <w:rPr>
          <w:b/>
          <w:sz w:val="22"/>
        </w:rPr>
        <w:t>Красная, 60.</w:t>
      </w:r>
    </w:p>
    <w:p w:rsidR="00790DCB" w:rsidRPr="004135CC" w:rsidRDefault="00790DCB" w:rsidP="00CA4639">
      <w:pPr>
        <w:ind w:right="-56"/>
        <w:jc w:val="center"/>
        <w:rPr>
          <w:b/>
          <w:color w:val="FF0000"/>
          <w:sz w:val="22"/>
        </w:rPr>
      </w:pPr>
      <w:r w:rsidRPr="00A3749D">
        <w:rPr>
          <w:b/>
          <w:sz w:val="22"/>
        </w:rPr>
        <w:t xml:space="preserve">Тел.: 8(86151) 7-82-57, факс: 7-81-42.    </w:t>
      </w:r>
      <w:r w:rsidR="004174E3" w:rsidRPr="00A3749D">
        <w:rPr>
          <w:b/>
          <w:sz w:val="22"/>
        </w:rPr>
        <w:t>18.08</w:t>
      </w:r>
      <w:r w:rsidR="00A63195" w:rsidRPr="00A3749D">
        <w:rPr>
          <w:b/>
          <w:sz w:val="22"/>
        </w:rPr>
        <w:t>.20</w:t>
      </w:r>
      <w:r w:rsidR="007637EC" w:rsidRPr="00A3749D">
        <w:rPr>
          <w:b/>
          <w:sz w:val="22"/>
        </w:rPr>
        <w:t>2</w:t>
      </w:r>
      <w:r w:rsidR="007F39FF" w:rsidRPr="00A3749D">
        <w:rPr>
          <w:b/>
          <w:sz w:val="22"/>
        </w:rPr>
        <w:t>3</w:t>
      </w:r>
      <w:r w:rsidRPr="00A3749D">
        <w:rPr>
          <w:b/>
          <w:sz w:val="22"/>
        </w:rPr>
        <w:t>.     Заказ</w:t>
      </w:r>
      <w:r w:rsidRPr="00CA4639">
        <w:rPr>
          <w:b/>
          <w:sz w:val="22"/>
        </w:rPr>
        <w:t xml:space="preserve"> № _____.     Тираж </w:t>
      </w:r>
      <w:r w:rsidRPr="00D46581">
        <w:rPr>
          <w:b/>
          <w:sz w:val="22"/>
        </w:rPr>
        <w:t xml:space="preserve"> 10</w:t>
      </w:r>
    </w:p>
    <w:sectPr w:rsidR="00790DCB" w:rsidRPr="004135CC" w:rsidSect="00D36F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01" w:rsidRDefault="00E33101">
      <w:r>
        <w:separator/>
      </w:r>
    </w:p>
  </w:endnote>
  <w:endnote w:type="continuationSeparator" w:id="0">
    <w:p w:rsidR="00E33101" w:rsidRDefault="00E3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D6" w:rsidRDefault="00B211D6" w:rsidP="00D36F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D6" w:rsidRDefault="00B211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7C" w:rsidRDefault="00D36F7C" w:rsidP="00D36F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5421">
      <w:rPr>
        <w:rStyle w:val="a4"/>
        <w:noProof/>
      </w:rPr>
      <w:t>8</w:t>
    </w:r>
    <w:r>
      <w:rPr>
        <w:rStyle w:val="a4"/>
      </w:rPr>
      <w:fldChar w:fldCharType="end"/>
    </w:r>
  </w:p>
  <w:p w:rsidR="00B211D6" w:rsidRDefault="00B211D6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01" w:rsidRDefault="00E33101">
      <w:r>
        <w:separator/>
      </w:r>
    </w:p>
  </w:footnote>
  <w:footnote w:type="continuationSeparator" w:id="0">
    <w:p w:rsidR="00E33101" w:rsidRDefault="00E3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D6" w:rsidRDefault="00B211D6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D6" w:rsidRDefault="00B211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D6" w:rsidRDefault="00B211D6">
    <w:pPr>
      <w:pStyle w:val="ab"/>
      <w:jc w:val="center"/>
    </w:pPr>
  </w:p>
  <w:p w:rsidR="00B211D6" w:rsidRDefault="00B211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3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A61D33"/>
    <w:multiLevelType w:val="hybridMultilevel"/>
    <w:tmpl w:val="2FBEFD2A"/>
    <w:lvl w:ilvl="0" w:tplc="C39268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43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39"/>
  </w:num>
  <w:num w:numId="11">
    <w:abstractNumId w:val="37"/>
  </w:num>
  <w:num w:numId="12">
    <w:abstractNumId w:val="9"/>
  </w:num>
  <w:num w:numId="13">
    <w:abstractNumId w:val="7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40"/>
  </w:num>
  <w:num w:numId="22">
    <w:abstractNumId w:val="42"/>
  </w:num>
  <w:num w:numId="23">
    <w:abstractNumId w:val="35"/>
  </w:num>
  <w:num w:numId="24">
    <w:abstractNumId w:val="36"/>
  </w:num>
  <w:num w:numId="25">
    <w:abstractNumId w:val="41"/>
  </w:num>
  <w:num w:numId="2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5"/>
    <w:rsid w:val="00011DC8"/>
    <w:rsid w:val="0001715F"/>
    <w:rsid w:val="000209FD"/>
    <w:rsid w:val="00026E6B"/>
    <w:rsid w:val="00047C81"/>
    <w:rsid w:val="00062735"/>
    <w:rsid w:val="0007523C"/>
    <w:rsid w:val="0007687B"/>
    <w:rsid w:val="000769E9"/>
    <w:rsid w:val="000775FD"/>
    <w:rsid w:val="000776E2"/>
    <w:rsid w:val="0008204D"/>
    <w:rsid w:val="00083B6A"/>
    <w:rsid w:val="0008466C"/>
    <w:rsid w:val="00084BD2"/>
    <w:rsid w:val="00085990"/>
    <w:rsid w:val="000C799C"/>
    <w:rsid w:val="000D1DEB"/>
    <w:rsid w:val="000D51C5"/>
    <w:rsid w:val="000F05E6"/>
    <w:rsid w:val="000F4A66"/>
    <w:rsid w:val="00104EF8"/>
    <w:rsid w:val="00106362"/>
    <w:rsid w:val="001136EF"/>
    <w:rsid w:val="00115507"/>
    <w:rsid w:val="00125E19"/>
    <w:rsid w:val="0012787A"/>
    <w:rsid w:val="0013015B"/>
    <w:rsid w:val="001315F6"/>
    <w:rsid w:val="001554E3"/>
    <w:rsid w:val="00156300"/>
    <w:rsid w:val="00160EA7"/>
    <w:rsid w:val="001C18BD"/>
    <w:rsid w:val="001C29EF"/>
    <w:rsid w:val="001C3823"/>
    <w:rsid w:val="001C50D4"/>
    <w:rsid w:val="001D7155"/>
    <w:rsid w:val="001E23DE"/>
    <w:rsid w:val="001E7B4A"/>
    <w:rsid w:val="0020556F"/>
    <w:rsid w:val="00206947"/>
    <w:rsid w:val="0022278D"/>
    <w:rsid w:val="00241F22"/>
    <w:rsid w:val="00242B6A"/>
    <w:rsid w:val="00255BED"/>
    <w:rsid w:val="0028081E"/>
    <w:rsid w:val="00280D8A"/>
    <w:rsid w:val="00281E05"/>
    <w:rsid w:val="00282E81"/>
    <w:rsid w:val="00293CFD"/>
    <w:rsid w:val="002A5D14"/>
    <w:rsid w:val="002A6351"/>
    <w:rsid w:val="002A6BE3"/>
    <w:rsid w:val="002B0771"/>
    <w:rsid w:val="002C0C1D"/>
    <w:rsid w:val="002C3C86"/>
    <w:rsid w:val="002C5A09"/>
    <w:rsid w:val="002D5B18"/>
    <w:rsid w:val="002E0E69"/>
    <w:rsid w:val="002F3C2B"/>
    <w:rsid w:val="00316EA8"/>
    <w:rsid w:val="00327822"/>
    <w:rsid w:val="00340E29"/>
    <w:rsid w:val="00344F4E"/>
    <w:rsid w:val="0036120F"/>
    <w:rsid w:val="003627B0"/>
    <w:rsid w:val="00372EA6"/>
    <w:rsid w:val="00375B29"/>
    <w:rsid w:val="0037664C"/>
    <w:rsid w:val="00380569"/>
    <w:rsid w:val="00384FCE"/>
    <w:rsid w:val="003866E7"/>
    <w:rsid w:val="003B2448"/>
    <w:rsid w:val="003C54C8"/>
    <w:rsid w:val="003D2A2E"/>
    <w:rsid w:val="004135CC"/>
    <w:rsid w:val="004163A1"/>
    <w:rsid w:val="004174E3"/>
    <w:rsid w:val="00425D14"/>
    <w:rsid w:val="00431F95"/>
    <w:rsid w:val="00432E46"/>
    <w:rsid w:val="00433045"/>
    <w:rsid w:val="00443ACE"/>
    <w:rsid w:val="00453BBC"/>
    <w:rsid w:val="0047283F"/>
    <w:rsid w:val="00472B1B"/>
    <w:rsid w:val="00475F31"/>
    <w:rsid w:val="004811B9"/>
    <w:rsid w:val="004862D9"/>
    <w:rsid w:val="00497DE0"/>
    <w:rsid w:val="004A5964"/>
    <w:rsid w:val="004E5D2C"/>
    <w:rsid w:val="00540389"/>
    <w:rsid w:val="005918B2"/>
    <w:rsid w:val="005A4940"/>
    <w:rsid w:val="005B5AA7"/>
    <w:rsid w:val="005C66F8"/>
    <w:rsid w:val="005D38D6"/>
    <w:rsid w:val="005D555B"/>
    <w:rsid w:val="005D6EE2"/>
    <w:rsid w:val="005E23A6"/>
    <w:rsid w:val="005F3518"/>
    <w:rsid w:val="0060511E"/>
    <w:rsid w:val="00633506"/>
    <w:rsid w:val="00641B43"/>
    <w:rsid w:val="00644333"/>
    <w:rsid w:val="00656F5B"/>
    <w:rsid w:val="006578D2"/>
    <w:rsid w:val="00662F0B"/>
    <w:rsid w:val="00697ADC"/>
    <w:rsid w:val="006B71C2"/>
    <w:rsid w:val="006C12D4"/>
    <w:rsid w:val="006C21D7"/>
    <w:rsid w:val="006D722D"/>
    <w:rsid w:val="006D797D"/>
    <w:rsid w:val="006E4F1C"/>
    <w:rsid w:val="006E6800"/>
    <w:rsid w:val="006F1A58"/>
    <w:rsid w:val="006F5820"/>
    <w:rsid w:val="00710C2D"/>
    <w:rsid w:val="00716F00"/>
    <w:rsid w:val="00716FDC"/>
    <w:rsid w:val="00733F30"/>
    <w:rsid w:val="00736151"/>
    <w:rsid w:val="00736916"/>
    <w:rsid w:val="00753FD9"/>
    <w:rsid w:val="00761C11"/>
    <w:rsid w:val="007637EC"/>
    <w:rsid w:val="0078011C"/>
    <w:rsid w:val="00790DCB"/>
    <w:rsid w:val="007956D1"/>
    <w:rsid w:val="007A769E"/>
    <w:rsid w:val="007B0084"/>
    <w:rsid w:val="007B1685"/>
    <w:rsid w:val="007B4D00"/>
    <w:rsid w:val="007B63CC"/>
    <w:rsid w:val="007C23F7"/>
    <w:rsid w:val="007D2015"/>
    <w:rsid w:val="007E4515"/>
    <w:rsid w:val="007F39FF"/>
    <w:rsid w:val="007F5608"/>
    <w:rsid w:val="00811AD5"/>
    <w:rsid w:val="00812428"/>
    <w:rsid w:val="008155E2"/>
    <w:rsid w:val="008261AC"/>
    <w:rsid w:val="00832FE6"/>
    <w:rsid w:val="0084478A"/>
    <w:rsid w:val="00857544"/>
    <w:rsid w:val="00880BFF"/>
    <w:rsid w:val="00890344"/>
    <w:rsid w:val="00896236"/>
    <w:rsid w:val="008A3C2D"/>
    <w:rsid w:val="008B6AB7"/>
    <w:rsid w:val="008E7357"/>
    <w:rsid w:val="009210BD"/>
    <w:rsid w:val="00941870"/>
    <w:rsid w:val="00945393"/>
    <w:rsid w:val="00962E78"/>
    <w:rsid w:val="009647A7"/>
    <w:rsid w:val="00971BB3"/>
    <w:rsid w:val="00974960"/>
    <w:rsid w:val="00983D1A"/>
    <w:rsid w:val="00985773"/>
    <w:rsid w:val="0098771B"/>
    <w:rsid w:val="00991B38"/>
    <w:rsid w:val="009D2A47"/>
    <w:rsid w:val="009E129C"/>
    <w:rsid w:val="009E698D"/>
    <w:rsid w:val="009F70FD"/>
    <w:rsid w:val="00A05A25"/>
    <w:rsid w:val="00A26B9C"/>
    <w:rsid w:val="00A31831"/>
    <w:rsid w:val="00A3749D"/>
    <w:rsid w:val="00A52CFC"/>
    <w:rsid w:val="00A558B4"/>
    <w:rsid w:val="00A63195"/>
    <w:rsid w:val="00A70F87"/>
    <w:rsid w:val="00A80EE4"/>
    <w:rsid w:val="00A84B3A"/>
    <w:rsid w:val="00A93A64"/>
    <w:rsid w:val="00AA3723"/>
    <w:rsid w:val="00AB54F7"/>
    <w:rsid w:val="00AC5A50"/>
    <w:rsid w:val="00AD5670"/>
    <w:rsid w:val="00AE2EEA"/>
    <w:rsid w:val="00B05209"/>
    <w:rsid w:val="00B156E0"/>
    <w:rsid w:val="00B211D6"/>
    <w:rsid w:val="00B23082"/>
    <w:rsid w:val="00B43C5B"/>
    <w:rsid w:val="00B5019E"/>
    <w:rsid w:val="00B528F4"/>
    <w:rsid w:val="00B6616E"/>
    <w:rsid w:val="00B6701A"/>
    <w:rsid w:val="00B747D0"/>
    <w:rsid w:val="00B94BAE"/>
    <w:rsid w:val="00BA5B2E"/>
    <w:rsid w:val="00BC0E69"/>
    <w:rsid w:val="00BE4EFF"/>
    <w:rsid w:val="00BF4296"/>
    <w:rsid w:val="00C0395C"/>
    <w:rsid w:val="00C05F94"/>
    <w:rsid w:val="00C0679A"/>
    <w:rsid w:val="00C11BEA"/>
    <w:rsid w:val="00C13F81"/>
    <w:rsid w:val="00C31A03"/>
    <w:rsid w:val="00C374F6"/>
    <w:rsid w:val="00C4130D"/>
    <w:rsid w:val="00C4198A"/>
    <w:rsid w:val="00C456D7"/>
    <w:rsid w:val="00C630A0"/>
    <w:rsid w:val="00C849CE"/>
    <w:rsid w:val="00C902D9"/>
    <w:rsid w:val="00CA4639"/>
    <w:rsid w:val="00CB1B3D"/>
    <w:rsid w:val="00CB5E34"/>
    <w:rsid w:val="00CC1DB4"/>
    <w:rsid w:val="00CE100D"/>
    <w:rsid w:val="00CE178F"/>
    <w:rsid w:val="00CE3D15"/>
    <w:rsid w:val="00CE3D42"/>
    <w:rsid w:val="00CF30CD"/>
    <w:rsid w:val="00CF5E2D"/>
    <w:rsid w:val="00D037D0"/>
    <w:rsid w:val="00D04358"/>
    <w:rsid w:val="00D05D7B"/>
    <w:rsid w:val="00D13E20"/>
    <w:rsid w:val="00D36F7C"/>
    <w:rsid w:val="00D4162A"/>
    <w:rsid w:val="00D46581"/>
    <w:rsid w:val="00D479CF"/>
    <w:rsid w:val="00D50B9A"/>
    <w:rsid w:val="00D61580"/>
    <w:rsid w:val="00D73F63"/>
    <w:rsid w:val="00D853AA"/>
    <w:rsid w:val="00D9170C"/>
    <w:rsid w:val="00D934B1"/>
    <w:rsid w:val="00DA4DCB"/>
    <w:rsid w:val="00DB5231"/>
    <w:rsid w:val="00DC0952"/>
    <w:rsid w:val="00DD0322"/>
    <w:rsid w:val="00DE3703"/>
    <w:rsid w:val="00DF25BA"/>
    <w:rsid w:val="00DF2E9A"/>
    <w:rsid w:val="00DF5361"/>
    <w:rsid w:val="00E218C2"/>
    <w:rsid w:val="00E33101"/>
    <w:rsid w:val="00E46785"/>
    <w:rsid w:val="00E47010"/>
    <w:rsid w:val="00E507D1"/>
    <w:rsid w:val="00E515E7"/>
    <w:rsid w:val="00E5163F"/>
    <w:rsid w:val="00E563B7"/>
    <w:rsid w:val="00E56EF1"/>
    <w:rsid w:val="00E61125"/>
    <w:rsid w:val="00E8163B"/>
    <w:rsid w:val="00EB5421"/>
    <w:rsid w:val="00EB58CC"/>
    <w:rsid w:val="00EE7935"/>
    <w:rsid w:val="00F117B1"/>
    <w:rsid w:val="00F15515"/>
    <w:rsid w:val="00F2033D"/>
    <w:rsid w:val="00F304A6"/>
    <w:rsid w:val="00F359CC"/>
    <w:rsid w:val="00F4730D"/>
    <w:rsid w:val="00F52BC2"/>
    <w:rsid w:val="00F6652B"/>
    <w:rsid w:val="00F7484F"/>
    <w:rsid w:val="00F8632C"/>
    <w:rsid w:val="00FA5368"/>
    <w:rsid w:val="00FB51F2"/>
    <w:rsid w:val="00FC0A4E"/>
    <w:rsid w:val="00FE159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1,H1 Знак1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1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cmd">
    <w:name w:val="cmd"/>
    <w:basedOn w:val="a1"/>
    <w:rsid w:val="00753FD9"/>
  </w:style>
  <w:style w:type="character" w:customStyle="1" w:styleId="ed">
    <w:name w:val="ed"/>
    <w:basedOn w:val="a1"/>
    <w:rsid w:val="00753FD9"/>
  </w:style>
  <w:style w:type="character" w:customStyle="1" w:styleId="w9">
    <w:name w:val="w9"/>
    <w:basedOn w:val="a1"/>
    <w:rsid w:val="00753FD9"/>
  </w:style>
  <w:style w:type="character" w:customStyle="1" w:styleId="ConsPlusNormal0">
    <w:name w:val="ConsPlusNormal Знак"/>
    <w:link w:val="ConsPlusNormal"/>
    <w:locked/>
    <w:rsid w:val="00753FD9"/>
    <w:rPr>
      <w:rFonts w:ascii="Arial" w:eastAsia="Arial" w:hAnsi="Arial" w:cs="Arial"/>
      <w:kern w:val="1"/>
      <w:lang w:val="ru-RU" w:eastAsia="fa-IR" w:bidi="fa-IR"/>
    </w:rPr>
  </w:style>
  <w:style w:type="character" w:customStyle="1" w:styleId="1f4">
    <w:name w:val="ВерхКолонтитул Знак Знак1"/>
    <w:semiHidden/>
    <w:locked/>
    <w:rsid w:val="00753FD9"/>
    <w:rPr>
      <w:rFonts w:eastAsia="Lucida Sans Unicode"/>
      <w:sz w:val="24"/>
      <w:szCs w:val="24"/>
      <w:lang w:val="ru-RU" w:bidi="ar-SA"/>
    </w:rPr>
  </w:style>
  <w:style w:type="character" w:customStyle="1" w:styleId="39">
    <w:name w:val="Основной текст (3)_"/>
    <w:link w:val="3a"/>
    <w:rsid w:val="00753FD9"/>
    <w:rPr>
      <w:rFonts w:ascii="Sylfaen" w:eastAsia="Sylfaen" w:hAnsi="Sylfaen"/>
      <w:b/>
      <w:bCs/>
      <w:spacing w:val="6"/>
      <w:sz w:val="23"/>
      <w:szCs w:val="23"/>
      <w:shd w:val="clear" w:color="auto" w:fill="FFFFFF"/>
      <w:lang w:bidi="ar-SA"/>
    </w:rPr>
  </w:style>
  <w:style w:type="paragraph" w:customStyle="1" w:styleId="3a">
    <w:name w:val="Основной текст (3)"/>
    <w:basedOn w:val="a0"/>
    <w:link w:val="39"/>
    <w:rsid w:val="00753FD9"/>
    <w:pPr>
      <w:shd w:val="clear" w:color="auto" w:fill="FFFFFF"/>
      <w:suppressAutoHyphens w:val="0"/>
      <w:spacing w:before="420" w:after="300" w:line="298" w:lineRule="exact"/>
    </w:pPr>
    <w:rPr>
      <w:rFonts w:ascii="Sylfaen" w:eastAsia="Sylfaen" w:hAnsi="Sylfaen"/>
      <w:b/>
      <w:bCs/>
      <w:spacing w:val="6"/>
      <w:sz w:val="23"/>
      <w:szCs w:val="23"/>
      <w:shd w:val="clear" w:color="auto" w:fill="FFFFFF"/>
      <w:lang w:val="ru-RU" w:eastAsia="ru-RU"/>
    </w:rPr>
  </w:style>
  <w:style w:type="paragraph" w:styleId="affff3">
    <w:name w:val="footnote text"/>
    <w:basedOn w:val="a0"/>
    <w:semiHidden/>
    <w:unhideWhenUsed/>
    <w:rsid w:val="00380569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4">
    <w:name w:val="footnote reference"/>
    <w:semiHidden/>
    <w:unhideWhenUsed/>
    <w:rsid w:val="00380569"/>
    <w:rPr>
      <w:vertAlign w:val="superscript"/>
    </w:rPr>
  </w:style>
  <w:style w:type="paragraph" w:customStyle="1" w:styleId="msonormalcxspmiddle">
    <w:name w:val="msonormalcxspmiddle"/>
    <w:basedOn w:val="a0"/>
    <w:rsid w:val="00380569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0"/>
    <w:rsid w:val="00380569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1,H1 Знак1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1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cmd">
    <w:name w:val="cmd"/>
    <w:basedOn w:val="a1"/>
    <w:rsid w:val="00753FD9"/>
  </w:style>
  <w:style w:type="character" w:customStyle="1" w:styleId="ed">
    <w:name w:val="ed"/>
    <w:basedOn w:val="a1"/>
    <w:rsid w:val="00753FD9"/>
  </w:style>
  <w:style w:type="character" w:customStyle="1" w:styleId="w9">
    <w:name w:val="w9"/>
    <w:basedOn w:val="a1"/>
    <w:rsid w:val="00753FD9"/>
  </w:style>
  <w:style w:type="character" w:customStyle="1" w:styleId="ConsPlusNormal0">
    <w:name w:val="ConsPlusNormal Знак"/>
    <w:link w:val="ConsPlusNormal"/>
    <w:locked/>
    <w:rsid w:val="00753FD9"/>
    <w:rPr>
      <w:rFonts w:ascii="Arial" w:eastAsia="Arial" w:hAnsi="Arial" w:cs="Arial"/>
      <w:kern w:val="1"/>
      <w:lang w:val="ru-RU" w:eastAsia="fa-IR" w:bidi="fa-IR"/>
    </w:rPr>
  </w:style>
  <w:style w:type="character" w:customStyle="1" w:styleId="1f4">
    <w:name w:val="ВерхКолонтитул Знак Знак1"/>
    <w:semiHidden/>
    <w:locked/>
    <w:rsid w:val="00753FD9"/>
    <w:rPr>
      <w:rFonts w:eastAsia="Lucida Sans Unicode"/>
      <w:sz w:val="24"/>
      <w:szCs w:val="24"/>
      <w:lang w:val="ru-RU" w:bidi="ar-SA"/>
    </w:rPr>
  </w:style>
  <w:style w:type="character" w:customStyle="1" w:styleId="39">
    <w:name w:val="Основной текст (3)_"/>
    <w:link w:val="3a"/>
    <w:rsid w:val="00753FD9"/>
    <w:rPr>
      <w:rFonts w:ascii="Sylfaen" w:eastAsia="Sylfaen" w:hAnsi="Sylfaen"/>
      <w:b/>
      <w:bCs/>
      <w:spacing w:val="6"/>
      <w:sz w:val="23"/>
      <w:szCs w:val="23"/>
      <w:shd w:val="clear" w:color="auto" w:fill="FFFFFF"/>
      <w:lang w:bidi="ar-SA"/>
    </w:rPr>
  </w:style>
  <w:style w:type="paragraph" w:customStyle="1" w:styleId="3a">
    <w:name w:val="Основной текст (3)"/>
    <w:basedOn w:val="a0"/>
    <w:link w:val="39"/>
    <w:rsid w:val="00753FD9"/>
    <w:pPr>
      <w:shd w:val="clear" w:color="auto" w:fill="FFFFFF"/>
      <w:suppressAutoHyphens w:val="0"/>
      <w:spacing w:before="420" w:after="300" w:line="298" w:lineRule="exact"/>
    </w:pPr>
    <w:rPr>
      <w:rFonts w:ascii="Sylfaen" w:eastAsia="Sylfaen" w:hAnsi="Sylfaen"/>
      <w:b/>
      <w:bCs/>
      <w:spacing w:val="6"/>
      <w:sz w:val="23"/>
      <w:szCs w:val="23"/>
      <w:shd w:val="clear" w:color="auto" w:fill="FFFFFF"/>
      <w:lang w:val="ru-RU" w:eastAsia="ru-RU"/>
    </w:rPr>
  </w:style>
  <w:style w:type="paragraph" w:styleId="affff3">
    <w:name w:val="footnote text"/>
    <w:basedOn w:val="a0"/>
    <w:semiHidden/>
    <w:unhideWhenUsed/>
    <w:rsid w:val="00380569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4">
    <w:name w:val="footnote reference"/>
    <w:semiHidden/>
    <w:unhideWhenUsed/>
    <w:rsid w:val="00380569"/>
    <w:rPr>
      <w:vertAlign w:val="superscript"/>
    </w:rPr>
  </w:style>
  <w:style w:type="paragraph" w:customStyle="1" w:styleId="msonormalcxspmiddle">
    <w:name w:val="msonormalcxspmiddle"/>
    <w:basedOn w:val="a0"/>
    <w:rsid w:val="00380569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0"/>
    <w:rsid w:val="00380569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96049E84402AFE46CA367C267CA8C30DC3FED41C7E7B263CFC4C23717C7A6C9A21A5B78CE43407CD425A15FFkDc1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6049E84402AFE46CA367C267CA8C30DC2FAD410767B263CFC4C23717C7A6C9A21A5B78CE43407CD425A15FFkDc1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BD30FFD5EE434640A327C7188F1E2CC6CB2FEC44E381E663C6B081EBE3258CABCDF2067957433DD939A9090560EC8E32BCD5CF321B7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DBD30FFD5EE434640A327C7188F1E2CC6C82DE84FE481E663C6B081EBE3258CABCDF20578554D62DC2CB8510A63F39031A1C9CD30BD1B7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300000542" TargetMode="External"/><Relationship Id="rId14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23777</Words>
  <Characters>135529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158989</CharactersWithSpaces>
  <SharedDoc>false</SharedDoc>
  <HLinks>
    <vt:vector size="36" baseType="variant">
      <vt:variant>
        <vt:i4>4259850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consultantplus://offline/ref=5B96049E84402AFE46CA367C267CA8C30DC3FED21F777B263CFC4C23717C7A6C9A21A5B78CE43407CD425A15FFkDc1G</vt:lpwstr>
      </vt:variant>
      <vt:variant>
        <vt:lpwstr/>
      </vt:variant>
      <vt:variant>
        <vt:i4>4259931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consultantplus://offline/ref=5B96049E84402AFE46CA367C267CA8C30DC3FED41C7E7B263CFC4C23717C7A6C9A21A5B78CE43407CD425A15FFkDc1G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consultantplus://offline/ref=5B96049E84402AFE46CA367C267CA8C30DC2FAD410767B263CFC4C23717C7A6C9A21A5B78CE43407CD425A15FFkDc1G</vt:lpwstr>
      </vt:variant>
      <vt:variant>
        <vt:lpwstr/>
      </vt:variant>
      <vt:variant>
        <vt:i4>1376258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consultantplus://offline/ref=3DBD30FFD5EE434640A327C7188F1E2CC6CB2FEC44E381E663C6B081EBE3258CABCDF2067957433DD939A9090560EC8E32BCD5CF321B7CK</vt:lpwstr>
      </vt:variant>
      <vt:variant>
        <vt:lpwstr/>
      </vt:variant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consultantplus://offline/ref=3DBD30FFD5EE434640A327C7188F1E2CC6C82DE84FE481E663C6B081EBE3258CABCDF20578554D62DC2CB8510A63F39031A1C9CD30BD1B7CK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https://docs.cntd.ru/document/1300000542</vt:lpwstr>
      </vt:variant>
      <vt:variant>
        <vt:lpwstr>64S0IJ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2</cp:revision>
  <cp:lastPrinted>2015-02-26T15:46:00Z</cp:lastPrinted>
  <dcterms:created xsi:type="dcterms:W3CDTF">2024-02-20T07:03:00Z</dcterms:created>
  <dcterms:modified xsi:type="dcterms:W3CDTF">2024-02-20T07:03:00Z</dcterms:modified>
</cp:coreProperties>
</file>