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B30F90">
              <w:rPr>
                <w:b/>
                <w:sz w:val="40"/>
              </w:rPr>
              <w:t>2</w:t>
            </w:r>
            <w:r w:rsidRPr="00281E05">
              <w:rPr>
                <w:b/>
                <w:sz w:val="40"/>
              </w:rPr>
              <w:t xml:space="preserve"> (</w:t>
            </w:r>
            <w:r w:rsidR="003866E7">
              <w:rPr>
                <w:b/>
                <w:sz w:val="40"/>
              </w:rPr>
              <w:t>2</w:t>
            </w:r>
            <w:r w:rsidR="007637EC">
              <w:rPr>
                <w:b/>
                <w:sz w:val="40"/>
              </w:rPr>
              <w:t>5</w:t>
            </w:r>
            <w:r w:rsidR="00B30F90">
              <w:rPr>
                <w:b/>
                <w:sz w:val="40"/>
              </w:rPr>
              <w:t>8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716FDC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  <w:r w:rsidR="00B30F90">
              <w:rPr>
                <w:b/>
                <w:sz w:val="40"/>
              </w:rPr>
              <w:t>1</w:t>
            </w:r>
            <w:r w:rsidR="00A63195">
              <w:rPr>
                <w:b/>
                <w:sz w:val="40"/>
              </w:rPr>
              <w:t xml:space="preserve"> </w:t>
            </w:r>
            <w:r w:rsidR="00B30F90">
              <w:rPr>
                <w:b/>
                <w:sz w:val="40"/>
              </w:rPr>
              <w:t>февраля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 xml:space="preserve">20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431F95" w:rsidRDefault="00431F95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a7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1100"/>
      </w:tblGrid>
      <w:tr w:rsidR="00716FDC" w:rsidTr="00716FDC">
        <w:tc>
          <w:tcPr>
            <w:tcW w:w="9108" w:type="dxa"/>
          </w:tcPr>
          <w:p w:rsidR="00716FDC" w:rsidRDefault="00B30F90" w:rsidP="00B30F90">
            <w:pPr>
              <w:tabs>
                <w:tab w:val="center" w:pos="5102"/>
              </w:tabs>
              <w:suppressAutoHyphens w:val="0"/>
              <w:jc w:val="both"/>
            </w:pPr>
            <w:r w:rsidRPr="00B30F90">
              <w:t>ИНФОРМАЦИОННОЕ СООБЩЕНИЕ администрации муниципального образования Щербиновский район о возможности предоставления в аренду земельного участка из состава земель сельскохозяйственного назначения</w:t>
            </w:r>
          </w:p>
          <w:p w:rsidR="00B30F90" w:rsidRPr="00B30F90" w:rsidRDefault="00B30F90" w:rsidP="00B30F90">
            <w:pPr>
              <w:tabs>
                <w:tab w:val="center" w:pos="5102"/>
              </w:tabs>
              <w:suppressAutoHyphens w:val="0"/>
              <w:jc w:val="both"/>
            </w:pPr>
          </w:p>
        </w:tc>
        <w:tc>
          <w:tcPr>
            <w:tcW w:w="1100" w:type="dxa"/>
          </w:tcPr>
          <w:p w:rsidR="00716FDC" w:rsidRPr="00B30F90" w:rsidRDefault="00716FDC" w:rsidP="00B30F90">
            <w:pPr>
              <w:suppressAutoHyphens w:val="0"/>
              <w:jc w:val="both"/>
            </w:pPr>
          </w:p>
          <w:p w:rsidR="00716FDC" w:rsidRPr="00B30F90" w:rsidRDefault="00716FDC" w:rsidP="00B30F90">
            <w:pPr>
              <w:suppressAutoHyphens w:val="0"/>
              <w:jc w:val="both"/>
            </w:pPr>
          </w:p>
          <w:p w:rsidR="00716FDC" w:rsidRPr="00B30F90" w:rsidRDefault="00716FDC" w:rsidP="00B30F90">
            <w:pPr>
              <w:suppressAutoHyphens w:val="0"/>
              <w:jc w:val="both"/>
            </w:pPr>
            <w:r w:rsidRPr="00B30F90">
              <w:t xml:space="preserve">стр. </w:t>
            </w:r>
            <w:r w:rsidR="00C6477E">
              <w:t>4</w:t>
            </w:r>
          </w:p>
        </w:tc>
      </w:tr>
      <w:tr w:rsidR="00B30F90" w:rsidTr="00716FDC">
        <w:tc>
          <w:tcPr>
            <w:tcW w:w="9108" w:type="dxa"/>
          </w:tcPr>
          <w:p w:rsidR="00B30F90" w:rsidRPr="00B30F90" w:rsidRDefault="00B30F90" w:rsidP="00B30F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30F90">
              <w:rPr>
                <w:bCs/>
                <w:color w:val="000000"/>
              </w:rPr>
              <w:t xml:space="preserve">ИЗВЕЩЕНИЕ </w:t>
            </w:r>
            <w:r w:rsidRPr="00B30F90">
              <w:rPr>
                <w:rFonts w:eastAsia="Times New Roman"/>
                <w:color w:val="000000"/>
                <w:lang w:eastAsia="ru-RU"/>
              </w:rPr>
              <w:t>о проведении аукциона на право заключения договоров аренды з</w:t>
            </w:r>
            <w:r w:rsidRPr="00B30F90">
              <w:rPr>
                <w:rFonts w:eastAsia="Times New Roman"/>
                <w:color w:val="000000"/>
                <w:lang w:eastAsia="ru-RU"/>
              </w:rPr>
              <w:t>е</w:t>
            </w:r>
            <w:r w:rsidRPr="00B30F90">
              <w:rPr>
                <w:rFonts w:eastAsia="Times New Roman"/>
                <w:color w:val="000000"/>
                <w:lang w:eastAsia="ru-RU"/>
              </w:rPr>
              <w:t>мельных участков, находящихся в государственной собственности</w:t>
            </w:r>
          </w:p>
          <w:p w:rsidR="00B30F90" w:rsidRPr="00B30F90" w:rsidRDefault="00B30F90" w:rsidP="00B30F90">
            <w:pPr>
              <w:tabs>
                <w:tab w:val="center" w:pos="5102"/>
              </w:tabs>
              <w:suppressAutoHyphens w:val="0"/>
              <w:jc w:val="both"/>
            </w:pPr>
          </w:p>
        </w:tc>
        <w:tc>
          <w:tcPr>
            <w:tcW w:w="1100" w:type="dxa"/>
          </w:tcPr>
          <w:p w:rsidR="00B30F90" w:rsidRPr="00B30F90" w:rsidRDefault="00B30F90" w:rsidP="00B30F90">
            <w:pPr>
              <w:suppressAutoHyphens w:val="0"/>
              <w:jc w:val="both"/>
            </w:pPr>
          </w:p>
          <w:p w:rsidR="00B30F90" w:rsidRPr="00B30F90" w:rsidRDefault="00B30F90" w:rsidP="00B30F90">
            <w:pPr>
              <w:suppressAutoHyphens w:val="0"/>
              <w:jc w:val="both"/>
            </w:pPr>
            <w:r>
              <w:t>с</w:t>
            </w:r>
            <w:r w:rsidRPr="00B30F90">
              <w:t xml:space="preserve">тр. </w:t>
            </w:r>
            <w:r w:rsidR="00C6477E">
              <w:t>4</w:t>
            </w:r>
          </w:p>
        </w:tc>
      </w:tr>
    </w:tbl>
    <w:p w:rsidR="00716FD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716FDC" w:rsidRPr="004E5D2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0F05E6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0F05E6">
        <w:trPr>
          <w:trHeight w:val="764"/>
        </w:trPr>
        <w:tc>
          <w:tcPr>
            <w:tcW w:w="9300" w:type="dxa"/>
          </w:tcPr>
          <w:p w:rsidR="00293CFD" w:rsidRPr="00C2446F" w:rsidRDefault="00293CFD" w:rsidP="00D73F6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 xml:space="preserve">- от </w:t>
            </w:r>
            <w:r w:rsidR="00B30F90" w:rsidRPr="00C2446F">
              <w:rPr>
                <w:b/>
              </w:rPr>
              <w:t>30</w:t>
            </w:r>
            <w:r w:rsidR="005F3518" w:rsidRPr="00C2446F">
              <w:rPr>
                <w:b/>
              </w:rPr>
              <w:t>.</w:t>
            </w:r>
            <w:r w:rsidR="00716FDC" w:rsidRPr="00C2446F">
              <w:rPr>
                <w:b/>
              </w:rPr>
              <w:t>01</w:t>
            </w:r>
            <w:r w:rsidR="005F3518" w:rsidRPr="00C2446F">
              <w:rPr>
                <w:b/>
              </w:rPr>
              <w:t>.20</w:t>
            </w:r>
            <w:r w:rsidR="007637EC" w:rsidRPr="00C2446F">
              <w:rPr>
                <w:b/>
              </w:rPr>
              <w:t>20</w:t>
            </w:r>
            <w:r w:rsidR="005F3518" w:rsidRPr="00C2446F">
              <w:rPr>
                <w:b/>
              </w:rPr>
              <w:t xml:space="preserve"> № </w:t>
            </w:r>
            <w:r w:rsidR="00716FDC" w:rsidRPr="00C2446F">
              <w:rPr>
                <w:b/>
              </w:rPr>
              <w:t>1</w:t>
            </w:r>
            <w:r w:rsidRPr="00C2446F">
              <w:rPr>
                <w:b/>
              </w:rPr>
              <w:t xml:space="preserve"> </w:t>
            </w:r>
          </w:p>
          <w:p w:rsidR="00B30F90" w:rsidRPr="00C2446F" w:rsidRDefault="00B30F90" w:rsidP="00B30F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6F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Щербиновского поселения и администрации Щербиновского  поселения  за 2019 год</w:t>
            </w:r>
          </w:p>
          <w:p w:rsidR="00293CFD" w:rsidRPr="00C2446F" w:rsidRDefault="00293CFD" w:rsidP="00C630A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C2446F" w:rsidRDefault="00293CFD" w:rsidP="00D73F63">
            <w:pPr>
              <w:suppressAutoHyphens w:val="0"/>
              <w:jc w:val="both"/>
            </w:pPr>
          </w:p>
          <w:p w:rsidR="00896236" w:rsidRPr="00C2446F" w:rsidRDefault="00896236" w:rsidP="00D73F63">
            <w:pPr>
              <w:suppressAutoHyphens w:val="0"/>
              <w:jc w:val="both"/>
            </w:pPr>
          </w:p>
          <w:p w:rsidR="00293CFD" w:rsidRPr="00C2446F" w:rsidRDefault="00293CFD" w:rsidP="00D73F63">
            <w:pPr>
              <w:suppressAutoHyphens w:val="0"/>
              <w:jc w:val="both"/>
            </w:pPr>
            <w:r w:rsidRPr="00C2446F">
              <w:t xml:space="preserve">стр. </w:t>
            </w:r>
            <w:r w:rsidR="00C6477E">
              <w:t>22</w:t>
            </w:r>
          </w:p>
        </w:tc>
      </w:tr>
      <w:tr w:rsidR="003621B5" w:rsidRPr="004E5D2C" w:rsidTr="003621B5">
        <w:trPr>
          <w:trHeight w:val="80"/>
        </w:trPr>
        <w:tc>
          <w:tcPr>
            <w:tcW w:w="9300" w:type="dxa"/>
          </w:tcPr>
          <w:p w:rsidR="003621B5" w:rsidRPr="00C2446F" w:rsidRDefault="003621B5" w:rsidP="00D73F6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ОТЧЕТ о результатах деятельности главы Щербиновского поселения и админис</w:t>
            </w:r>
            <w:r w:rsidRPr="00C2446F">
              <w:rPr>
                <w:b/>
              </w:rPr>
              <w:t>т</w:t>
            </w:r>
            <w:r w:rsidRPr="00C2446F">
              <w:rPr>
                <w:b/>
              </w:rPr>
              <w:t>рации Щербиновского  поселения  за 2019 год</w:t>
            </w:r>
          </w:p>
          <w:p w:rsidR="003621B5" w:rsidRPr="00C2446F" w:rsidRDefault="003621B5" w:rsidP="00D73F6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</w:p>
        </w:tc>
        <w:tc>
          <w:tcPr>
            <w:tcW w:w="1113" w:type="dxa"/>
          </w:tcPr>
          <w:p w:rsidR="003621B5" w:rsidRPr="00C2446F" w:rsidRDefault="003621B5" w:rsidP="00C2446F">
            <w:pPr>
              <w:suppressAutoHyphens w:val="0"/>
              <w:jc w:val="both"/>
            </w:pP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 xml:space="preserve">стр. </w:t>
            </w:r>
            <w:r w:rsidR="00C6477E">
              <w:t>23</w:t>
            </w:r>
          </w:p>
        </w:tc>
      </w:tr>
      <w:tr w:rsidR="003621B5" w:rsidRPr="004E5D2C" w:rsidTr="000F05E6">
        <w:trPr>
          <w:trHeight w:val="764"/>
        </w:trPr>
        <w:tc>
          <w:tcPr>
            <w:tcW w:w="9300" w:type="dxa"/>
          </w:tcPr>
          <w:p w:rsidR="003621B5" w:rsidRPr="00C2446F" w:rsidRDefault="003621B5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 xml:space="preserve">- от 10.02.2020 № 1 </w:t>
            </w:r>
          </w:p>
          <w:p w:rsidR="003621B5" w:rsidRPr="00C2446F" w:rsidRDefault="003621B5" w:rsidP="00B30F90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 района от 20 декабря 2019 года № 1 «О бюджете Щербиновского сельского поселения Щербиновского района на 2020 год»</w:t>
            </w:r>
          </w:p>
          <w:p w:rsidR="003621B5" w:rsidRPr="00C2446F" w:rsidRDefault="003621B5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Pr="00C2446F" w:rsidRDefault="003621B5" w:rsidP="00D73F63">
            <w:pPr>
              <w:suppressAutoHyphens w:val="0"/>
              <w:jc w:val="both"/>
            </w:pPr>
          </w:p>
          <w:p w:rsidR="003621B5" w:rsidRPr="00C2446F" w:rsidRDefault="003621B5" w:rsidP="00D73F63">
            <w:pPr>
              <w:suppressAutoHyphens w:val="0"/>
              <w:jc w:val="both"/>
            </w:pPr>
          </w:p>
          <w:p w:rsidR="00C2446F" w:rsidRDefault="00C2446F" w:rsidP="00D73F63">
            <w:pPr>
              <w:suppressAutoHyphens w:val="0"/>
              <w:jc w:val="both"/>
            </w:pPr>
          </w:p>
          <w:p w:rsidR="003621B5" w:rsidRPr="00C2446F" w:rsidRDefault="003621B5" w:rsidP="00D73F63">
            <w:pPr>
              <w:suppressAutoHyphens w:val="0"/>
              <w:jc w:val="both"/>
            </w:pPr>
            <w:r w:rsidRPr="00C2446F">
              <w:t xml:space="preserve">стр. </w:t>
            </w:r>
            <w:r w:rsidR="00C6477E">
              <w:t>29</w:t>
            </w:r>
          </w:p>
        </w:tc>
      </w:tr>
      <w:tr w:rsidR="003621B5" w:rsidRPr="004E5D2C" w:rsidTr="000F05E6">
        <w:trPr>
          <w:trHeight w:val="764"/>
        </w:trPr>
        <w:tc>
          <w:tcPr>
            <w:tcW w:w="9300" w:type="dxa"/>
          </w:tcPr>
          <w:p w:rsidR="003621B5" w:rsidRPr="00C2446F" w:rsidRDefault="003621B5" w:rsidP="00B30F9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 xml:space="preserve">- от 10.02.2020 № 2 </w:t>
            </w:r>
          </w:p>
          <w:p w:rsidR="003621B5" w:rsidRPr="00C2446F" w:rsidRDefault="003621B5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О  внесении изменений в решение Совета  Щербиновского сельского поселения Ще</w:t>
            </w: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биновского  района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2446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C2446F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№7 «Об установлении земельного налога в Щербиновском сельском поселении Щербиновского района»</w:t>
            </w:r>
          </w:p>
          <w:p w:rsidR="003621B5" w:rsidRPr="00C2446F" w:rsidRDefault="003621B5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Pr="00C2446F" w:rsidRDefault="003621B5" w:rsidP="00D13E20">
            <w:pPr>
              <w:suppressAutoHyphens w:val="0"/>
              <w:jc w:val="both"/>
            </w:pPr>
          </w:p>
          <w:p w:rsidR="003621B5" w:rsidRPr="00C2446F" w:rsidRDefault="003621B5" w:rsidP="00D13E20">
            <w:pPr>
              <w:suppressAutoHyphens w:val="0"/>
              <w:jc w:val="both"/>
            </w:pPr>
          </w:p>
          <w:p w:rsidR="00C2446F" w:rsidRDefault="00C2446F" w:rsidP="00D13E20">
            <w:pPr>
              <w:suppressAutoHyphens w:val="0"/>
              <w:jc w:val="both"/>
            </w:pPr>
          </w:p>
          <w:p w:rsidR="003621B5" w:rsidRPr="00C2446F" w:rsidRDefault="003621B5" w:rsidP="00D13E20">
            <w:pPr>
              <w:suppressAutoHyphens w:val="0"/>
              <w:jc w:val="both"/>
            </w:pPr>
            <w:r w:rsidRPr="00C2446F">
              <w:t xml:space="preserve">стр. </w:t>
            </w:r>
            <w:r w:rsidR="00C6477E">
              <w:t>54</w:t>
            </w:r>
          </w:p>
        </w:tc>
      </w:tr>
      <w:tr w:rsidR="003621B5" w:rsidRPr="004E5D2C" w:rsidTr="000F05E6">
        <w:trPr>
          <w:trHeight w:val="764"/>
        </w:trPr>
        <w:tc>
          <w:tcPr>
            <w:tcW w:w="9300" w:type="dxa"/>
          </w:tcPr>
          <w:p w:rsidR="003621B5" w:rsidRPr="00C2446F" w:rsidRDefault="003621B5" w:rsidP="00B30F9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 xml:space="preserve">- от 10.02.2020 № 3 </w:t>
            </w:r>
          </w:p>
          <w:p w:rsidR="003621B5" w:rsidRPr="00C2446F" w:rsidRDefault="003621B5" w:rsidP="00B30F90">
            <w:pPr>
              <w:pStyle w:val="22"/>
              <w:shd w:val="clear" w:color="auto" w:fill="auto"/>
              <w:suppressAutoHyphens/>
              <w:spacing w:after="0" w:line="240" w:lineRule="auto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C2446F">
              <w:rPr>
                <w:b w:val="0"/>
                <w:sz w:val="24"/>
                <w:szCs w:val="24"/>
              </w:rPr>
              <w:t>О внесении изменени</w:t>
            </w:r>
            <w:r w:rsidRPr="00C2446F">
              <w:rPr>
                <w:b w:val="0"/>
                <w:sz w:val="24"/>
                <w:szCs w:val="24"/>
                <w:lang w:val="ru-RU"/>
              </w:rPr>
              <w:t>я</w:t>
            </w:r>
            <w:r w:rsidRPr="00C2446F">
              <w:rPr>
                <w:b w:val="0"/>
                <w:sz w:val="24"/>
                <w:szCs w:val="24"/>
              </w:rPr>
              <w:t xml:space="preserve"> в решение Совета Щербиновского</w:t>
            </w:r>
            <w:r w:rsidRPr="00C2446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2446F">
              <w:rPr>
                <w:b w:val="0"/>
                <w:sz w:val="24"/>
                <w:szCs w:val="24"/>
              </w:rPr>
              <w:t xml:space="preserve">сельского поселения Щербиновского района от </w:t>
            </w:r>
            <w:r w:rsidRPr="00C2446F">
              <w:rPr>
                <w:b w:val="0"/>
                <w:sz w:val="24"/>
                <w:szCs w:val="24"/>
                <w:lang w:val="ru-RU"/>
              </w:rPr>
              <w:t>25 ноября 2019</w:t>
            </w:r>
            <w:r w:rsidRPr="00C2446F">
              <w:rPr>
                <w:b w:val="0"/>
                <w:sz w:val="24"/>
                <w:szCs w:val="24"/>
              </w:rPr>
              <w:t xml:space="preserve"> года № </w:t>
            </w:r>
            <w:r w:rsidRPr="00C2446F">
              <w:rPr>
                <w:b w:val="0"/>
                <w:sz w:val="24"/>
                <w:szCs w:val="24"/>
                <w:lang w:val="ru-RU"/>
              </w:rPr>
              <w:t>6</w:t>
            </w:r>
            <w:r w:rsidRPr="00C2446F">
              <w:rPr>
                <w:b w:val="0"/>
                <w:sz w:val="24"/>
                <w:szCs w:val="24"/>
              </w:rPr>
              <w:t xml:space="preserve"> «О создании муниципального дорожного фонда Щербиновского сельского поселения Щербиновского района и</w:t>
            </w:r>
            <w:r w:rsidRPr="00C2446F">
              <w:rPr>
                <w:b w:val="0"/>
                <w:sz w:val="24"/>
                <w:szCs w:val="24"/>
                <w:lang w:val="ru-RU"/>
              </w:rPr>
              <w:t xml:space="preserve"> утверждении </w:t>
            </w:r>
            <w:r w:rsidRPr="00C2446F">
              <w:rPr>
                <w:b w:val="0"/>
                <w:sz w:val="24"/>
                <w:szCs w:val="24"/>
              </w:rPr>
              <w:t>порядка формирования и использования</w:t>
            </w:r>
            <w:r w:rsidRPr="00C2446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2446F">
              <w:rPr>
                <w:b w:val="0"/>
                <w:sz w:val="24"/>
                <w:szCs w:val="24"/>
              </w:rPr>
              <w:t xml:space="preserve"> бюджетных ассигнований муниципального дорожного фонда</w:t>
            </w:r>
            <w:r w:rsidRPr="00C2446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C2446F">
              <w:rPr>
                <w:b w:val="0"/>
                <w:sz w:val="24"/>
                <w:szCs w:val="24"/>
              </w:rPr>
              <w:t xml:space="preserve"> Щербиновского сельского поселения Щербиновского района</w:t>
            </w:r>
            <w:r w:rsidRPr="00C2446F">
              <w:rPr>
                <w:b w:val="0"/>
                <w:sz w:val="24"/>
                <w:szCs w:val="24"/>
                <w:lang w:val="ru-RU"/>
              </w:rPr>
              <w:t xml:space="preserve"> на 2020 год</w:t>
            </w:r>
            <w:r w:rsidRPr="00C2446F">
              <w:rPr>
                <w:b w:val="0"/>
                <w:sz w:val="24"/>
                <w:szCs w:val="24"/>
              </w:rPr>
              <w:t>»</w:t>
            </w:r>
          </w:p>
          <w:p w:rsidR="003621B5" w:rsidRPr="00C2446F" w:rsidRDefault="003621B5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</w:p>
        </w:tc>
        <w:tc>
          <w:tcPr>
            <w:tcW w:w="1113" w:type="dxa"/>
          </w:tcPr>
          <w:p w:rsidR="003621B5" w:rsidRPr="00C2446F" w:rsidRDefault="003621B5" w:rsidP="00C2446F">
            <w:pPr>
              <w:suppressAutoHyphens w:val="0"/>
              <w:jc w:val="both"/>
            </w:pPr>
          </w:p>
          <w:p w:rsidR="003621B5" w:rsidRPr="00C2446F" w:rsidRDefault="003621B5" w:rsidP="00C2446F">
            <w:pPr>
              <w:suppressAutoHyphens w:val="0"/>
              <w:jc w:val="both"/>
            </w:pPr>
          </w:p>
          <w:p w:rsidR="00C2446F" w:rsidRDefault="00C2446F" w:rsidP="00C2446F">
            <w:pPr>
              <w:suppressAutoHyphens w:val="0"/>
              <w:jc w:val="both"/>
            </w:pPr>
          </w:p>
          <w:p w:rsidR="00C2446F" w:rsidRDefault="00C2446F" w:rsidP="00C2446F">
            <w:pPr>
              <w:suppressAutoHyphens w:val="0"/>
              <w:jc w:val="both"/>
            </w:pPr>
          </w:p>
          <w:p w:rsidR="00C2446F" w:rsidRDefault="00C2446F" w:rsidP="00C2446F">
            <w:pPr>
              <w:suppressAutoHyphens w:val="0"/>
              <w:jc w:val="both"/>
            </w:pPr>
          </w:p>
          <w:p w:rsidR="00C2446F" w:rsidRDefault="00C2446F" w:rsidP="00C2446F">
            <w:pPr>
              <w:suppressAutoHyphens w:val="0"/>
              <w:jc w:val="both"/>
            </w:pP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 xml:space="preserve">стр. </w:t>
            </w:r>
            <w:r w:rsidR="00C6477E">
              <w:t>56</w:t>
            </w:r>
          </w:p>
        </w:tc>
      </w:tr>
    </w:tbl>
    <w:p w:rsidR="005F3518" w:rsidRPr="004E5D2C" w:rsidRDefault="005F3518" w:rsidP="005F3518">
      <w:pPr>
        <w:ind w:firstLine="709"/>
        <w:jc w:val="both"/>
        <w:rPr>
          <w:szCs w:val="28"/>
        </w:rPr>
      </w:pPr>
    </w:p>
    <w:p w:rsidR="00293CFD" w:rsidRDefault="00293CFD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C2446F" w:rsidRDefault="00C2446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3621B5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C2446F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896236" w:rsidRPr="004E5D2C">
              <w:rPr>
                <w:b/>
                <w:sz w:val="28"/>
                <w:szCs w:val="28"/>
              </w:rPr>
              <w:t>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3621B5">
        <w:trPr>
          <w:trHeight w:val="764"/>
        </w:trPr>
        <w:tc>
          <w:tcPr>
            <w:tcW w:w="9300" w:type="dxa"/>
          </w:tcPr>
          <w:p w:rsidR="00CF30CD" w:rsidRPr="00C2446F" w:rsidRDefault="00CF30CD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 xml:space="preserve">- от </w:t>
            </w:r>
            <w:r w:rsidR="003621B5" w:rsidRPr="00C2446F">
              <w:rPr>
                <w:b/>
              </w:rPr>
              <w:t>10.02</w:t>
            </w:r>
            <w:r w:rsidR="00E218C2" w:rsidRPr="00C2446F">
              <w:rPr>
                <w:b/>
              </w:rPr>
              <w:t>.20</w:t>
            </w:r>
            <w:r w:rsidR="007637EC" w:rsidRPr="00C2446F">
              <w:rPr>
                <w:b/>
              </w:rPr>
              <w:t>20</w:t>
            </w:r>
            <w:r w:rsidR="00E218C2" w:rsidRPr="00C2446F">
              <w:rPr>
                <w:b/>
              </w:rPr>
              <w:t xml:space="preserve"> № </w:t>
            </w:r>
            <w:r w:rsidR="00716FDC" w:rsidRPr="00C2446F">
              <w:rPr>
                <w:b/>
              </w:rPr>
              <w:t>1</w:t>
            </w:r>
            <w:r w:rsidR="003621B5" w:rsidRPr="00C2446F">
              <w:rPr>
                <w:b/>
              </w:rPr>
              <w:t>1</w:t>
            </w:r>
          </w:p>
          <w:p w:rsidR="00E218C2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44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C244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C244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селения Щербиновского района от 28 октября 2019 года № 130 «Об утверждении мун</w:t>
            </w:r>
            <w:r w:rsidRPr="00C244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C2446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      </w:r>
          </w:p>
          <w:p w:rsidR="00C2446F" w:rsidRPr="00C2446F" w:rsidRDefault="00C2446F" w:rsidP="00C2446F">
            <w:pPr>
              <w:suppressAutoHyphens w:val="0"/>
            </w:pPr>
          </w:p>
        </w:tc>
        <w:tc>
          <w:tcPr>
            <w:tcW w:w="1113" w:type="dxa"/>
          </w:tcPr>
          <w:p w:rsidR="00CF30CD" w:rsidRPr="004E5D2C" w:rsidRDefault="00CF30CD" w:rsidP="00C2446F">
            <w:pPr>
              <w:suppressAutoHyphens w:val="0"/>
              <w:jc w:val="both"/>
            </w:pPr>
          </w:p>
          <w:p w:rsidR="00CF30CD" w:rsidRPr="004E5D2C" w:rsidRDefault="00CF30CD" w:rsidP="00C2446F">
            <w:pPr>
              <w:suppressAutoHyphens w:val="0"/>
              <w:jc w:val="both"/>
            </w:pPr>
          </w:p>
          <w:p w:rsidR="00A52CFC" w:rsidRPr="004E5D2C" w:rsidRDefault="00A52CFC" w:rsidP="00C2446F">
            <w:pPr>
              <w:suppressAutoHyphens w:val="0"/>
              <w:jc w:val="both"/>
            </w:pPr>
          </w:p>
          <w:p w:rsidR="002D5B18" w:rsidRPr="004E5D2C" w:rsidRDefault="002D5B18" w:rsidP="00C2446F">
            <w:pPr>
              <w:suppressAutoHyphens w:val="0"/>
              <w:jc w:val="both"/>
            </w:pPr>
          </w:p>
          <w:p w:rsidR="002D5B18" w:rsidRPr="004E5D2C" w:rsidRDefault="002D5B18" w:rsidP="00C2446F">
            <w:pPr>
              <w:suppressAutoHyphens w:val="0"/>
              <w:jc w:val="both"/>
            </w:pPr>
          </w:p>
          <w:p w:rsidR="00CF30CD" w:rsidRPr="004E5D2C" w:rsidRDefault="00A52CFC" w:rsidP="00C2446F">
            <w:pPr>
              <w:suppressAutoHyphens w:val="0"/>
              <w:jc w:val="both"/>
            </w:pPr>
            <w:r w:rsidRPr="004E5D2C">
              <w:t xml:space="preserve">стр. </w:t>
            </w:r>
            <w:r w:rsidR="00C6477E">
              <w:t>58</w:t>
            </w:r>
          </w:p>
        </w:tc>
      </w:tr>
      <w:tr w:rsidR="003621B5" w:rsidRPr="004E5D2C" w:rsidTr="003621B5">
        <w:trPr>
          <w:trHeight w:val="764"/>
        </w:trPr>
        <w:tc>
          <w:tcPr>
            <w:tcW w:w="9300" w:type="dxa"/>
          </w:tcPr>
          <w:p w:rsidR="003621B5" w:rsidRPr="00C2446F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- от 10.02.2020 № 12</w:t>
            </w: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>О внесении изменений в постановление администрации Щербиновского сельского п</w:t>
            </w:r>
            <w:r w:rsidRPr="00C2446F">
              <w:t>о</w:t>
            </w:r>
            <w:r w:rsidRPr="00C2446F">
              <w:t>селения Щербиновского района от 28 октября 2019 года № 131 «Об утверждении  м</w:t>
            </w:r>
            <w:r w:rsidRPr="00C2446F">
              <w:t>у</w:t>
            </w:r>
            <w:r w:rsidRPr="00C2446F">
              <w:t>ниципальной программы Щербиновского сельского поселения Щербиновского района «Управление муниципальным имуществом Щербиновского сельского поселения Ще</w:t>
            </w:r>
            <w:r w:rsidRPr="00C2446F">
              <w:t>р</w:t>
            </w:r>
            <w:r w:rsidRPr="00C2446F">
              <w:t>биновского района»</w:t>
            </w:r>
          </w:p>
          <w:p w:rsidR="003621B5" w:rsidRPr="00C2446F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71</w:t>
            </w:r>
          </w:p>
          <w:p w:rsidR="003621B5" w:rsidRPr="004E5D2C" w:rsidRDefault="003621B5" w:rsidP="00C2446F">
            <w:pPr>
              <w:suppressAutoHyphens w:val="0"/>
              <w:jc w:val="center"/>
            </w:pPr>
          </w:p>
        </w:tc>
      </w:tr>
      <w:tr w:rsidR="003621B5" w:rsidRPr="004E5D2C" w:rsidTr="003621B5">
        <w:trPr>
          <w:trHeight w:val="764"/>
        </w:trPr>
        <w:tc>
          <w:tcPr>
            <w:tcW w:w="9300" w:type="dxa"/>
          </w:tcPr>
          <w:p w:rsidR="003621B5" w:rsidRPr="00C2446F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- от 10.02.2020 № 13</w:t>
            </w: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>О внесении изменения в постановление администрации Щербиновского сельского п</w:t>
            </w:r>
            <w:r w:rsidRPr="00C2446F">
              <w:t>о</w:t>
            </w:r>
            <w:r w:rsidRPr="00C2446F">
              <w:t>селения Щербиновского района от 28 октября 2019 года № 135 «Об утверждении мун</w:t>
            </w:r>
            <w:r w:rsidRPr="00C2446F">
              <w:t>и</w:t>
            </w:r>
            <w:r w:rsidRPr="00C2446F">
              <w:t xml:space="preserve">ципальной программы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      </w:r>
          </w:p>
          <w:p w:rsidR="003621B5" w:rsidRPr="00C2446F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</w:p>
          <w:p w:rsidR="00C2446F" w:rsidRDefault="00C2446F" w:rsidP="00C2446F">
            <w:pPr>
              <w:suppressAutoHyphens w:val="0"/>
              <w:jc w:val="center"/>
            </w:pPr>
          </w:p>
          <w:p w:rsidR="00C2446F" w:rsidRDefault="00C2446F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78</w:t>
            </w:r>
          </w:p>
        </w:tc>
      </w:tr>
      <w:tr w:rsidR="003621B5" w:rsidRPr="00282E81" w:rsidTr="003621B5">
        <w:trPr>
          <w:trHeight w:val="764"/>
        </w:trPr>
        <w:tc>
          <w:tcPr>
            <w:tcW w:w="9300" w:type="dxa"/>
          </w:tcPr>
          <w:p w:rsidR="003621B5" w:rsidRPr="00C2446F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- от 10.02.2020 № 14</w:t>
            </w: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>О внесении изменений в постановление администрации Щербиновского сельского п</w:t>
            </w:r>
            <w:r w:rsidRPr="00C2446F">
              <w:t>о</w:t>
            </w:r>
            <w:r w:rsidRPr="00C2446F">
              <w:t>селения Щербиновского района от 28 октября 2019 года № 136 «Об утверждении  м</w:t>
            </w:r>
            <w:r w:rsidRPr="00C2446F">
              <w:t>у</w:t>
            </w:r>
            <w:r w:rsidRPr="00C2446F">
              <w:t>ниципальной программы Щербиновского сельского поселения Щербиновского района «Комплексное развитие жилищно-коммунального</w:t>
            </w:r>
            <w:r w:rsidRPr="00C2446F">
              <w:rPr>
                <w:b/>
              </w:rPr>
              <w:t xml:space="preserve"> </w:t>
            </w:r>
            <w:r w:rsidRPr="00C2446F">
              <w:t>хозяйства Щербиновского сельского поселения Щербиновского района»</w:t>
            </w:r>
          </w:p>
          <w:p w:rsidR="003621B5" w:rsidRPr="00C2446F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C2446F" w:rsidRDefault="00C2446F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84</w:t>
            </w:r>
          </w:p>
        </w:tc>
      </w:tr>
      <w:tr w:rsidR="003621B5" w:rsidRPr="004E5D2C" w:rsidTr="003621B5">
        <w:trPr>
          <w:trHeight w:val="764"/>
        </w:trPr>
        <w:tc>
          <w:tcPr>
            <w:tcW w:w="9300" w:type="dxa"/>
          </w:tcPr>
          <w:p w:rsidR="003621B5" w:rsidRPr="00C2446F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- от 10.02.2020 № 15</w:t>
            </w: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>О внесении изменений в постановление администрации Щербиновского сельского п</w:t>
            </w:r>
            <w:r w:rsidRPr="00C2446F">
              <w:t>о</w:t>
            </w:r>
            <w:r w:rsidRPr="00C2446F">
              <w:t>селения Щербиновского района от 28 октября 2019 года № 137 «Об утверждении  м</w:t>
            </w:r>
            <w:r w:rsidRPr="00C2446F">
              <w:t>у</w:t>
            </w:r>
            <w:r w:rsidRPr="00C2446F">
              <w:t>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      </w:r>
          </w:p>
          <w:p w:rsidR="003621B5" w:rsidRPr="00C2446F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91</w:t>
            </w:r>
          </w:p>
        </w:tc>
      </w:tr>
      <w:tr w:rsidR="003621B5" w:rsidRPr="004E5D2C" w:rsidTr="003621B5">
        <w:trPr>
          <w:trHeight w:val="764"/>
        </w:trPr>
        <w:tc>
          <w:tcPr>
            <w:tcW w:w="9300" w:type="dxa"/>
          </w:tcPr>
          <w:p w:rsidR="003621B5" w:rsidRPr="00C2446F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C2446F">
              <w:rPr>
                <w:b/>
              </w:rPr>
              <w:t>- от 10.02.2020 № 16</w:t>
            </w:r>
          </w:p>
          <w:p w:rsidR="003621B5" w:rsidRPr="00C2446F" w:rsidRDefault="003621B5" w:rsidP="00C2446F">
            <w:pPr>
              <w:suppressAutoHyphens w:val="0"/>
              <w:jc w:val="both"/>
            </w:pPr>
            <w:r w:rsidRPr="00C2446F">
              <w:t>О внесении изменений в постановление администрации Щербиновского сельского п</w:t>
            </w:r>
            <w:r w:rsidRPr="00C2446F">
              <w:t>о</w:t>
            </w:r>
            <w:r w:rsidRPr="00C2446F">
              <w:t>селения Щербиновского района от 1 декабря 2017 года № 139 «Об утверждении  мун</w:t>
            </w:r>
            <w:r w:rsidRPr="00C2446F">
              <w:t>и</w:t>
            </w:r>
            <w:r w:rsidRPr="00C2446F">
              <w:t xml:space="preserve">ципальной программы  Щербиновского сельского поселения Щербиновского района «Формирование современной городской среды» на 2018-2024 годы» </w:t>
            </w:r>
          </w:p>
          <w:p w:rsidR="003621B5" w:rsidRPr="00C2446F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98</w:t>
            </w:r>
          </w:p>
        </w:tc>
      </w:tr>
      <w:tr w:rsidR="003621B5" w:rsidRPr="004E5D2C" w:rsidTr="003621B5">
        <w:trPr>
          <w:trHeight w:val="764"/>
        </w:trPr>
        <w:tc>
          <w:tcPr>
            <w:tcW w:w="9300" w:type="dxa"/>
          </w:tcPr>
          <w:p w:rsidR="003621B5" w:rsidRPr="004E5D2C" w:rsidRDefault="003621B5" w:rsidP="00C2446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>
              <w:rPr>
                <w:b/>
              </w:rPr>
              <w:t>10.02</w:t>
            </w:r>
            <w:r w:rsidRPr="004E5D2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17</w:t>
            </w:r>
          </w:p>
          <w:p w:rsidR="003621B5" w:rsidRPr="003621B5" w:rsidRDefault="003621B5" w:rsidP="00C2446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1B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1B5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погашения кредиторской задолженности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Щербиновском сельском поселении Щербиновского района </w:t>
            </w:r>
          </w:p>
          <w:p w:rsidR="003621B5" w:rsidRPr="004E5D2C" w:rsidRDefault="003621B5" w:rsidP="00C2446F">
            <w:pPr>
              <w:pStyle w:val="2"/>
              <w:keepNext w:val="0"/>
              <w:suppressAutoHyphens w:val="0"/>
              <w:spacing w:before="0" w:after="0"/>
              <w:jc w:val="both"/>
            </w:pPr>
          </w:p>
        </w:tc>
        <w:tc>
          <w:tcPr>
            <w:tcW w:w="1113" w:type="dxa"/>
          </w:tcPr>
          <w:p w:rsidR="003621B5" w:rsidRDefault="003621B5" w:rsidP="00C2446F">
            <w:pPr>
              <w:suppressAutoHyphens w:val="0"/>
              <w:jc w:val="center"/>
            </w:pPr>
          </w:p>
          <w:p w:rsidR="003621B5" w:rsidRDefault="003621B5" w:rsidP="00C2446F">
            <w:pPr>
              <w:suppressAutoHyphens w:val="0"/>
              <w:jc w:val="center"/>
            </w:pPr>
          </w:p>
          <w:p w:rsidR="003621B5" w:rsidRPr="004E5D2C" w:rsidRDefault="003621B5" w:rsidP="00C2446F">
            <w:pPr>
              <w:suppressAutoHyphens w:val="0"/>
              <w:jc w:val="center"/>
            </w:pPr>
            <w:r>
              <w:t xml:space="preserve">стр. </w:t>
            </w:r>
            <w:r w:rsidR="00C6477E">
              <w:t>104</w:t>
            </w:r>
          </w:p>
        </w:tc>
      </w:tr>
    </w:tbl>
    <w:p w:rsidR="00293CFD" w:rsidRDefault="00293CFD" w:rsidP="00C2446F">
      <w:pPr>
        <w:suppressAutoHyphens w:val="0"/>
        <w:rPr>
          <w:sz w:val="12"/>
        </w:rPr>
      </w:pPr>
    </w:p>
    <w:p w:rsidR="00293CFD" w:rsidRDefault="00293CFD" w:rsidP="00C2446F">
      <w:pPr>
        <w:suppressAutoHyphens w:val="0"/>
        <w:rPr>
          <w:sz w:val="12"/>
        </w:rPr>
      </w:pPr>
    </w:p>
    <w:p w:rsidR="00293CFD" w:rsidRDefault="00293CFD" w:rsidP="00C2446F">
      <w:pPr>
        <w:suppressAutoHyphens w:val="0"/>
        <w:rPr>
          <w:sz w:val="12"/>
        </w:rPr>
      </w:pPr>
    </w:p>
    <w:p w:rsidR="00293CFD" w:rsidRDefault="00293CFD" w:rsidP="00C2446F">
      <w:pPr>
        <w:suppressAutoHyphens w:val="0"/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Pr="00186C77" w:rsidRDefault="00C2446F" w:rsidP="00186C77">
      <w:pPr>
        <w:jc w:val="center"/>
        <w:rPr>
          <w:b/>
          <w:sz w:val="28"/>
          <w:szCs w:val="28"/>
        </w:rPr>
      </w:pPr>
      <w:r w:rsidRPr="00186C77">
        <w:rPr>
          <w:b/>
          <w:sz w:val="28"/>
          <w:szCs w:val="28"/>
        </w:rPr>
        <w:lastRenderedPageBreak/>
        <w:t>ИНФОРМАЦИОННОЕ СООБЩЕНИЕ</w:t>
      </w:r>
    </w:p>
    <w:p w:rsidR="00C2446F" w:rsidRPr="00491437" w:rsidRDefault="00C2446F" w:rsidP="00C2446F">
      <w:pPr>
        <w:ind w:firstLine="708"/>
        <w:jc w:val="both"/>
        <w:rPr>
          <w:sz w:val="20"/>
          <w:szCs w:val="20"/>
        </w:rPr>
      </w:pPr>
    </w:p>
    <w:p w:rsidR="00C2446F" w:rsidRPr="00591EDC" w:rsidRDefault="00C2446F" w:rsidP="00186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ABA">
        <w:rPr>
          <w:sz w:val="28"/>
          <w:szCs w:val="28"/>
        </w:rPr>
        <w:t>В соответствии со ст. 39.18 Земельного кодекса Российской Федерации,  Администрация муниципального образования Щербиновский район информирует о возможности предоставления в аренду земельного участка</w:t>
      </w:r>
      <w:r>
        <w:rPr>
          <w:sz w:val="28"/>
          <w:szCs w:val="28"/>
        </w:rPr>
        <w:t xml:space="preserve"> </w:t>
      </w:r>
      <w:r w:rsidRPr="00ED5ABA">
        <w:rPr>
          <w:sz w:val="28"/>
          <w:szCs w:val="28"/>
        </w:rPr>
        <w:t>из состава земель сельскохозяйственного назначения, с кадастровым номером 23:36:</w:t>
      </w:r>
      <w:r>
        <w:rPr>
          <w:sz w:val="28"/>
          <w:szCs w:val="28"/>
        </w:rPr>
        <w:t>0601000:315</w:t>
      </w:r>
      <w:r w:rsidRPr="00ED5ABA">
        <w:rPr>
          <w:sz w:val="28"/>
          <w:szCs w:val="28"/>
        </w:rPr>
        <w:t xml:space="preserve">, расположенного по адресу: Краснодарский край, Щербиновский р-н, в </w:t>
      </w:r>
      <w:r>
        <w:rPr>
          <w:sz w:val="28"/>
          <w:szCs w:val="28"/>
        </w:rPr>
        <w:t>границах кадастрового квартала</w:t>
      </w:r>
      <w:r w:rsidRPr="00ED5ABA">
        <w:rPr>
          <w:sz w:val="28"/>
          <w:szCs w:val="28"/>
        </w:rPr>
        <w:t xml:space="preserve"> 23:36:0</w:t>
      </w:r>
      <w:r>
        <w:rPr>
          <w:sz w:val="28"/>
          <w:szCs w:val="28"/>
        </w:rPr>
        <w:t>601000</w:t>
      </w:r>
      <w:r w:rsidRPr="00ED5AB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15295</w:t>
      </w:r>
      <w:r w:rsidRPr="00ED5ABA">
        <w:rPr>
          <w:sz w:val="28"/>
          <w:szCs w:val="28"/>
        </w:rPr>
        <w:t xml:space="preserve"> квадратных метр</w:t>
      </w:r>
      <w:r>
        <w:rPr>
          <w:sz w:val="28"/>
          <w:szCs w:val="28"/>
        </w:rPr>
        <w:t>ов</w:t>
      </w:r>
      <w:r w:rsidRPr="00ED5ABA">
        <w:rPr>
          <w:sz w:val="28"/>
          <w:szCs w:val="28"/>
        </w:rPr>
        <w:t>, вид разрешенного использования – животновод</w:t>
      </w:r>
      <w:r>
        <w:rPr>
          <w:sz w:val="28"/>
          <w:szCs w:val="28"/>
        </w:rPr>
        <w:t xml:space="preserve">ство, цель использования земельного участка – </w:t>
      </w:r>
      <w:r w:rsidRPr="00591EDC">
        <w:rPr>
          <w:sz w:val="28"/>
          <w:szCs w:val="28"/>
        </w:rPr>
        <w:t>размещение сооружений, используемых для содержания и разведения сельскохозяйственных животных, хранения и первичной переработки сельскохозяйственной продукции, а также выпас сельскохозяйственных животных</w:t>
      </w:r>
      <w:r>
        <w:rPr>
          <w:sz w:val="28"/>
          <w:szCs w:val="28"/>
        </w:rPr>
        <w:t>.</w:t>
      </w:r>
    </w:p>
    <w:p w:rsidR="00C2446F" w:rsidRPr="00ED5ABA" w:rsidRDefault="00C2446F" w:rsidP="00186C77">
      <w:pPr>
        <w:pStyle w:val="affff3"/>
        <w:ind w:firstLine="709"/>
        <w:jc w:val="both"/>
        <w:rPr>
          <w:sz w:val="28"/>
          <w:szCs w:val="28"/>
        </w:rPr>
      </w:pPr>
      <w:r w:rsidRPr="00ED5ABA">
        <w:rPr>
          <w:sz w:val="28"/>
          <w:szCs w:val="28"/>
        </w:rPr>
        <w:t>Граждане, крестьянские (фермерские) хозяйства, заинтересованные в предоставлении земельного участка, имеют право в течение тридцати дней со дня опубликования настоящего сообщения подать заявление о намерении уч</w:t>
      </w:r>
      <w:r w:rsidRPr="00ED5ABA">
        <w:rPr>
          <w:sz w:val="28"/>
          <w:szCs w:val="28"/>
        </w:rPr>
        <w:t>а</w:t>
      </w:r>
      <w:r w:rsidRPr="00ED5ABA">
        <w:rPr>
          <w:sz w:val="28"/>
          <w:szCs w:val="28"/>
        </w:rPr>
        <w:t>ствовать в аукционе на право заключения договора аренды указанного земел</w:t>
      </w:r>
      <w:r w:rsidRPr="00ED5ABA">
        <w:rPr>
          <w:sz w:val="28"/>
          <w:szCs w:val="28"/>
        </w:rPr>
        <w:t>ь</w:t>
      </w:r>
      <w:r w:rsidRPr="00ED5ABA">
        <w:rPr>
          <w:sz w:val="28"/>
          <w:szCs w:val="28"/>
        </w:rPr>
        <w:t>ного участка. Заявление подается в письменной форме на бумажном нос</w:t>
      </w:r>
      <w:r w:rsidRPr="00ED5ABA">
        <w:rPr>
          <w:sz w:val="28"/>
          <w:szCs w:val="28"/>
        </w:rPr>
        <w:t>и</w:t>
      </w:r>
      <w:r w:rsidRPr="00ED5ABA">
        <w:rPr>
          <w:sz w:val="28"/>
          <w:szCs w:val="28"/>
        </w:rPr>
        <w:t>теле, заинтересованным лицом лично, при наличии документа удостоверяющ</w:t>
      </w:r>
      <w:r w:rsidRPr="00ED5ABA">
        <w:rPr>
          <w:sz w:val="28"/>
          <w:szCs w:val="28"/>
        </w:rPr>
        <w:t>е</w:t>
      </w:r>
      <w:r w:rsidRPr="00ED5ABA">
        <w:rPr>
          <w:sz w:val="28"/>
          <w:szCs w:val="28"/>
        </w:rPr>
        <w:t>го личность, либо уполномоченным представителем заявителя, при наличии д</w:t>
      </w:r>
      <w:r w:rsidRPr="00ED5ABA">
        <w:rPr>
          <w:sz w:val="28"/>
          <w:szCs w:val="28"/>
        </w:rPr>
        <w:t>о</w:t>
      </w:r>
      <w:r w:rsidRPr="00ED5ABA">
        <w:rPr>
          <w:sz w:val="28"/>
          <w:szCs w:val="28"/>
        </w:rPr>
        <w:t>кумента подтверждающего права (полномочия) представителя, по адресу: Краснодарский край, Щербиновский район, ст</w:t>
      </w:r>
      <w:r w:rsidRPr="00ED5ABA">
        <w:rPr>
          <w:sz w:val="28"/>
          <w:szCs w:val="28"/>
        </w:rPr>
        <w:t>а</w:t>
      </w:r>
      <w:r w:rsidRPr="00ED5ABA">
        <w:rPr>
          <w:sz w:val="28"/>
          <w:szCs w:val="28"/>
        </w:rPr>
        <w:t>ница Старощербиновская, улица Советов, 68, 211 кабинет, с 8.00 до 16.12 часов, перерыв с 12.00 до 13.00 часов. Телефон для спр</w:t>
      </w:r>
      <w:r w:rsidRPr="00ED5ABA">
        <w:rPr>
          <w:sz w:val="28"/>
          <w:szCs w:val="28"/>
        </w:rPr>
        <w:t>а</w:t>
      </w:r>
      <w:r w:rsidRPr="00ED5ABA">
        <w:rPr>
          <w:sz w:val="28"/>
          <w:szCs w:val="28"/>
        </w:rPr>
        <w:t>вок 8 (86151) 7-84-74.</w:t>
      </w:r>
    </w:p>
    <w:p w:rsidR="00C2446F" w:rsidRDefault="00C2446F" w:rsidP="00186C77">
      <w:pPr>
        <w:ind w:firstLine="709"/>
        <w:jc w:val="both"/>
        <w:rPr>
          <w:b/>
          <w:sz w:val="28"/>
          <w:szCs w:val="28"/>
        </w:rPr>
      </w:pPr>
      <w:r w:rsidRPr="00ED5ABA">
        <w:rPr>
          <w:sz w:val="28"/>
          <w:szCs w:val="28"/>
        </w:rPr>
        <w:t xml:space="preserve">Дата окончания приема заявлений </w:t>
      </w:r>
      <w:r w:rsidRPr="00ED5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D5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ED5AB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D5ABA">
        <w:rPr>
          <w:sz w:val="28"/>
          <w:szCs w:val="28"/>
        </w:rPr>
        <w:t xml:space="preserve"> </w:t>
      </w:r>
      <w:r w:rsidRPr="00ED5ABA">
        <w:rPr>
          <w:b/>
          <w:sz w:val="28"/>
          <w:szCs w:val="28"/>
        </w:rPr>
        <w:t>года (включител</w:t>
      </w:r>
      <w:r w:rsidRPr="00ED5ABA">
        <w:rPr>
          <w:b/>
          <w:sz w:val="28"/>
          <w:szCs w:val="28"/>
        </w:rPr>
        <w:t>ь</w:t>
      </w:r>
      <w:r w:rsidRPr="00ED5ABA">
        <w:rPr>
          <w:b/>
          <w:sz w:val="28"/>
          <w:szCs w:val="28"/>
        </w:rPr>
        <w:t>но).</w:t>
      </w:r>
    </w:p>
    <w:p w:rsidR="00C2446F" w:rsidRPr="00ED5ABA" w:rsidRDefault="00C2446F" w:rsidP="00C2446F">
      <w:pPr>
        <w:jc w:val="both"/>
        <w:rPr>
          <w:b/>
          <w:sz w:val="28"/>
          <w:szCs w:val="28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Pr="00605E37" w:rsidRDefault="00C2446F" w:rsidP="00C244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5E37">
        <w:rPr>
          <w:b/>
          <w:bCs/>
          <w:color w:val="000000"/>
          <w:sz w:val="28"/>
          <w:szCs w:val="28"/>
        </w:rPr>
        <w:t>ИЗВЕЩЕНИЕ</w:t>
      </w:r>
    </w:p>
    <w:p w:rsidR="00C2446F" w:rsidRDefault="00C2446F" w:rsidP="00C2446F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05E37">
        <w:rPr>
          <w:rFonts w:eastAsia="Times New Roman"/>
          <w:b/>
          <w:color w:val="000000"/>
          <w:sz w:val="28"/>
          <w:szCs w:val="28"/>
          <w:lang w:eastAsia="ru-RU"/>
        </w:rPr>
        <w:t xml:space="preserve">о проведении аукциона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на право </w:t>
      </w:r>
    </w:p>
    <w:p w:rsidR="00C2446F" w:rsidRDefault="00C2446F" w:rsidP="00C2446F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заключения</w:t>
      </w:r>
      <w:r w:rsidRPr="00605E37">
        <w:rPr>
          <w:rFonts w:eastAsia="Times New Roman"/>
          <w:b/>
          <w:color w:val="000000"/>
          <w:sz w:val="28"/>
          <w:szCs w:val="28"/>
          <w:lang w:eastAsia="ru-RU"/>
        </w:rPr>
        <w:t xml:space="preserve"> договоров аренды земельных участков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, </w:t>
      </w:r>
    </w:p>
    <w:p w:rsidR="00C2446F" w:rsidRPr="00605E37" w:rsidRDefault="00C2446F" w:rsidP="00C2446F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находящихся в государственной собственности</w:t>
      </w:r>
    </w:p>
    <w:p w:rsidR="00C2446F" w:rsidRPr="00605E37" w:rsidRDefault="00C2446F" w:rsidP="00C2446F">
      <w:pPr>
        <w:autoSpaceDE w:val="0"/>
        <w:autoSpaceDN w:val="0"/>
        <w:adjustRightInd w:val="0"/>
        <w:jc w:val="center"/>
        <w:rPr>
          <w:rFonts w:ascii="Trebuchet MS" w:eastAsia="Times New Roman" w:hAnsi="Trebuchet MS"/>
          <w:color w:val="000000"/>
          <w:sz w:val="26"/>
          <w:szCs w:val="26"/>
          <w:lang w:eastAsia="ru-RU"/>
        </w:rPr>
      </w:pPr>
    </w:p>
    <w:p w:rsidR="00C2446F" w:rsidRPr="007C15C6" w:rsidRDefault="00C2446F" w:rsidP="00C2446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  <w:r w:rsidRPr="00944162">
        <w:rPr>
          <w:color w:val="000000"/>
          <w:sz w:val="28"/>
          <w:szCs w:val="28"/>
        </w:rPr>
        <w:t xml:space="preserve"> Щербиновск</w:t>
      </w:r>
      <w:r>
        <w:rPr>
          <w:color w:val="000000"/>
          <w:sz w:val="28"/>
          <w:szCs w:val="28"/>
        </w:rPr>
        <w:t>ий</w:t>
      </w:r>
      <w:r w:rsidRPr="00944162">
        <w:rPr>
          <w:color w:val="000000"/>
          <w:sz w:val="28"/>
          <w:szCs w:val="28"/>
        </w:rPr>
        <w:t xml:space="preserve"> район, являющаяся уполномоченным органом и организатором по проведению аукциона, именуемая далее «Организатор аукциона» сообщает о проведении аукциона </w:t>
      </w:r>
      <w:r>
        <w:rPr>
          <w:color w:val="000000"/>
          <w:sz w:val="28"/>
          <w:szCs w:val="28"/>
        </w:rPr>
        <w:t xml:space="preserve">закрытого по </w:t>
      </w:r>
      <w:r w:rsidRPr="00944162">
        <w:rPr>
          <w:color w:val="000000"/>
          <w:sz w:val="28"/>
          <w:szCs w:val="28"/>
        </w:rPr>
        <w:t xml:space="preserve">составу участников </w:t>
      </w:r>
      <w:r>
        <w:rPr>
          <w:color w:val="000000"/>
          <w:sz w:val="28"/>
          <w:szCs w:val="28"/>
        </w:rPr>
        <w:t xml:space="preserve">на право заключения договоров аренды </w:t>
      </w:r>
      <w:r w:rsidRPr="002C4D31">
        <w:rPr>
          <w:color w:val="000000"/>
          <w:sz w:val="28"/>
          <w:szCs w:val="28"/>
        </w:rPr>
        <w:t>земел</w:t>
      </w:r>
      <w:r w:rsidRPr="002C4D31">
        <w:rPr>
          <w:color w:val="000000"/>
          <w:sz w:val="28"/>
          <w:szCs w:val="28"/>
        </w:rPr>
        <w:t>ь</w:t>
      </w:r>
      <w:r w:rsidRPr="002C4D31">
        <w:rPr>
          <w:color w:val="000000"/>
          <w:sz w:val="28"/>
          <w:szCs w:val="28"/>
        </w:rPr>
        <w:t xml:space="preserve">ных участков, находящихся в государственной собственности, на основании </w:t>
      </w:r>
      <w:r w:rsidRPr="009F253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F253D">
        <w:rPr>
          <w:color w:val="000000"/>
          <w:sz w:val="28"/>
          <w:szCs w:val="28"/>
        </w:rPr>
        <w:t xml:space="preserve"> администрации муниципального образования Щербиновский район </w:t>
      </w:r>
      <w:r w:rsidRPr="00A22CD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8</w:t>
      </w:r>
      <w:r w:rsidRPr="00DB4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Pr="00DB4F22">
        <w:rPr>
          <w:color w:val="000000"/>
          <w:sz w:val="28"/>
          <w:szCs w:val="28"/>
        </w:rPr>
        <w:t>я 20</w:t>
      </w:r>
      <w:r>
        <w:rPr>
          <w:color w:val="000000"/>
          <w:sz w:val="28"/>
          <w:szCs w:val="28"/>
        </w:rPr>
        <w:t>19</w:t>
      </w:r>
      <w:r w:rsidRPr="00DB4F22">
        <w:rPr>
          <w:color w:val="000000"/>
          <w:sz w:val="28"/>
          <w:szCs w:val="28"/>
        </w:rPr>
        <w:t xml:space="preserve"> года № 22</w:t>
      </w:r>
      <w:r>
        <w:rPr>
          <w:color w:val="000000"/>
          <w:sz w:val="28"/>
          <w:szCs w:val="28"/>
        </w:rPr>
        <w:t>5 «О проведении аукциона на право закл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чения договора аренды земельного участка с кадастровым номером 23:36:0602004:119», </w:t>
      </w:r>
      <w:r w:rsidRPr="009F253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F253D">
        <w:rPr>
          <w:color w:val="000000"/>
          <w:sz w:val="28"/>
          <w:szCs w:val="28"/>
        </w:rPr>
        <w:t xml:space="preserve"> администрации муниципального образования Щербино</w:t>
      </w:r>
      <w:r w:rsidRPr="009F253D">
        <w:rPr>
          <w:color w:val="000000"/>
          <w:sz w:val="28"/>
          <w:szCs w:val="28"/>
        </w:rPr>
        <w:t>в</w:t>
      </w:r>
      <w:r w:rsidRPr="009F253D">
        <w:rPr>
          <w:color w:val="000000"/>
          <w:sz w:val="28"/>
          <w:szCs w:val="28"/>
        </w:rPr>
        <w:t xml:space="preserve">ский район </w:t>
      </w:r>
      <w:r w:rsidRPr="00A22CD9">
        <w:rPr>
          <w:color w:val="000000"/>
          <w:sz w:val="28"/>
          <w:szCs w:val="28"/>
        </w:rPr>
        <w:t xml:space="preserve">от </w:t>
      </w:r>
      <w:r w:rsidRPr="00DB4F22">
        <w:rPr>
          <w:color w:val="000000"/>
          <w:sz w:val="28"/>
          <w:szCs w:val="28"/>
        </w:rPr>
        <w:t>27 января 2020 года № 22 «</w:t>
      </w:r>
      <w:r w:rsidRPr="00DB4F22">
        <w:rPr>
          <w:sz w:val="28"/>
          <w:szCs w:val="28"/>
        </w:rPr>
        <w:t xml:space="preserve">О проведении аукциона на право заключения договоров аренды земельных участков с кадастровыми номерами </w:t>
      </w:r>
      <w:r w:rsidRPr="00DB4F22">
        <w:rPr>
          <w:bCs/>
          <w:sz w:val="28"/>
          <w:szCs w:val="28"/>
        </w:rPr>
        <w:t>23:36:0707034:852</w:t>
      </w:r>
      <w:r w:rsidRPr="00DB4F22">
        <w:rPr>
          <w:sz w:val="28"/>
          <w:szCs w:val="28"/>
        </w:rPr>
        <w:t xml:space="preserve">, </w:t>
      </w:r>
      <w:r w:rsidRPr="00DB4F22">
        <w:rPr>
          <w:bCs/>
          <w:sz w:val="28"/>
          <w:szCs w:val="28"/>
        </w:rPr>
        <w:t>23:36:0202003:539</w:t>
      </w:r>
      <w:r w:rsidRPr="00DB4F22">
        <w:rPr>
          <w:sz w:val="28"/>
          <w:szCs w:val="28"/>
        </w:rPr>
        <w:t xml:space="preserve">, </w:t>
      </w:r>
      <w:r w:rsidRPr="00DB4F22">
        <w:rPr>
          <w:bCs/>
          <w:sz w:val="28"/>
          <w:szCs w:val="28"/>
        </w:rPr>
        <w:lastRenderedPageBreak/>
        <w:t>23:36:0202003:540</w:t>
      </w:r>
      <w:r w:rsidRPr="00DB4F22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F253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9F253D">
        <w:rPr>
          <w:color w:val="000000"/>
          <w:sz w:val="28"/>
          <w:szCs w:val="28"/>
        </w:rPr>
        <w:t xml:space="preserve"> администрации муниципального образования Щербино</w:t>
      </w:r>
      <w:r w:rsidRPr="009F253D">
        <w:rPr>
          <w:color w:val="000000"/>
          <w:sz w:val="28"/>
          <w:szCs w:val="28"/>
        </w:rPr>
        <w:t>в</w:t>
      </w:r>
      <w:r w:rsidRPr="009F253D">
        <w:rPr>
          <w:color w:val="000000"/>
          <w:sz w:val="28"/>
          <w:szCs w:val="28"/>
        </w:rPr>
        <w:t xml:space="preserve">ский район </w:t>
      </w:r>
      <w:r w:rsidRPr="00A22CD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A22CD9">
        <w:rPr>
          <w:color w:val="000000"/>
          <w:sz w:val="28"/>
          <w:szCs w:val="28"/>
        </w:rPr>
        <w:t xml:space="preserve"> </w:t>
      </w:r>
      <w:r w:rsidRPr="002D7701">
        <w:rPr>
          <w:color w:val="000000"/>
          <w:sz w:val="28"/>
          <w:szCs w:val="28"/>
        </w:rPr>
        <w:t xml:space="preserve">31 января 2020 года № </w:t>
      </w:r>
      <w:r>
        <w:rPr>
          <w:color w:val="000000"/>
          <w:sz w:val="28"/>
          <w:szCs w:val="28"/>
        </w:rPr>
        <w:t>60 «</w:t>
      </w:r>
      <w:r w:rsidRPr="007C15C6"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Щербиновский район от 8 мая 2019 года № 225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C15C6">
        <w:rPr>
          <w:rFonts w:eastAsia="Times New Roman"/>
          <w:sz w:val="28"/>
          <w:szCs w:val="28"/>
          <w:lang w:eastAsia="ru-RU"/>
        </w:rPr>
        <w:t>«О проведении аукциона на право заключения договора аренды земел</w:t>
      </w:r>
      <w:r w:rsidRPr="007C15C6">
        <w:rPr>
          <w:rFonts w:eastAsia="Times New Roman"/>
          <w:sz w:val="28"/>
          <w:szCs w:val="28"/>
          <w:lang w:eastAsia="ru-RU"/>
        </w:rPr>
        <w:t>ь</w:t>
      </w:r>
      <w:r w:rsidRPr="007C15C6">
        <w:rPr>
          <w:rFonts w:eastAsia="Times New Roman"/>
          <w:sz w:val="28"/>
          <w:szCs w:val="28"/>
          <w:lang w:eastAsia="ru-RU"/>
        </w:rPr>
        <w:t>ного участка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C15C6">
        <w:rPr>
          <w:rFonts w:eastAsia="Times New Roman"/>
          <w:sz w:val="28"/>
          <w:szCs w:val="28"/>
          <w:lang w:eastAsia="ru-RU"/>
        </w:rPr>
        <w:t>с кадастровым номером 23:36:0602004:119»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C2446F" w:rsidRDefault="00C2446F" w:rsidP="00C2446F">
      <w:pPr>
        <w:pStyle w:val="ConsNormal"/>
        <w:ind w:right="0"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446F" w:rsidRDefault="00C2446F" w:rsidP="00C2446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Предметы аукциона</w:t>
      </w:r>
    </w:p>
    <w:p w:rsidR="00C2446F" w:rsidRPr="00605E37" w:rsidRDefault="00C2446F" w:rsidP="00C2446F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Лот № 4</w:t>
      </w:r>
    </w:p>
    <w:p w:rsidR="00C2446F" w:rsidRDefault="00C2446F" w:rsidP="00C2446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2446F" w:rsidRPr="0047413D" w:rsidRDefault="00C2446F" w:rsidP="00C2446F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7">
        <w:rPr>
          <w:rFonts w:ascii="Times New Roman" w:hAnsi="Times New Roman"/>
          <w:color w:val="000000"/>
          <w:sz w:val="28"/>
          <w:szCs w:val="28"/>
        </w:rPr>
        <w:t>Право на заключение договора аренды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05E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729">
        <w:rPr>
          <w:rFonts w:ascii="Times New Roman" w:hAnsi="Times New Roman"/>
          <w:color w:val="000000"/>
          <w:sz w:val="28"/>
          <w:szCs w:val="28"/>
        </w:rPr>
        <w:t>находящегося в государственной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7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834D7B">
        <w:rPr>
          <w:rFonts w:ascii="Times New Roman" w:hAnsi="Times New Roman"/>
          <w:color w:val="000000"/>
          <w:sz w:val="28"/>
          <w:szCs w:val="28"/>
        </w:rPr>
        <w:t xml:space="preserve">земель населенных пунктов </w:t>
      </w:r>
      <w:r w:rsidRPr="00F15BB0">
        <w:rPr>
          <w:rFonts w:ascii="Times New Roman" w:hAnsi="Times New Roman"/>
          <w:bCs/>
          <w:sz w:val="28"/>
          <w:szCs w:val="28"/>
        </w:rPr>
        <w:t>с кадастр</w:t>
      </w:r>
      <w:r w:rsidRPr="00F15BB0">
        <w:rPr>
          <w:rFonts w:ascii="Times New Roman" w:hAnsi="Times New Roman"/>
          <w:bCs/>
          <w:sz w:val="28"/>
          <w:szCs w:val="28"/>
        </w:rPr>
        <w:t>о</w:t>
      </w:r>
      <w:r w:rsidRPr="00F15BB0">
        <w:rPr>
          <w:rFonts w:ascii="Times New Roman" w:hAnsi="Times New Roman"/>
          <w:bCs/>
          <w:sz w:val="28"/>
          <w:szCs w:val="28"/>
        </w:rPr>
        <w:t>вым номером 23:36:</w:t>
      </w:r>
      <w:r>
        <w:rPr>
          <w:rFonts w:ascii="Times New Roman" w:hAnsi="Times New Roman"/>
          <w:bCs/>
          <w:sz w:val="28"/>
          <w:szCs w:val="28"/>
        </w:rPr>
        <w:t>0602004</w:t>
      </w:r>
      <w:r w:rsidRPr="00F15BB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119</w:t>
      </w:r>
      <w:r w:rsidRPr="00F15BB0">
        <w:rPr>
          <w:rFonts w:ascii="Times New Roman" w:hAnsi="Times New Roman"/>
          <w:bCs/>
          <w:sz w:val="28"/>
          <w:szCs w:val="28"/>
        </w:rPr>
        <w:t xml:space="preserve">, площадью </w:t>
      </w:r>
      <w:r>
        <w:rPr>
          <w:rFonts w:ascii="Times New Roman" w:hAnsi="Times New Roman"/>
          <w:bCs/>
          <w:sz w:val="28"/>
          <w:szCs w:val="28"/>
        </w:rPr>
        <w:t>1500</w:t>
      </w:r>
      <w:r w:rsidRPr="00F15BB0">
        <w:rPr>
          <w:rFonts w:ascii="Times New Roman" w:hAnsi="Times New Roman"/>
          <w:bCs/>
          <w:sz w:val="28"/>
          <w:szCs w:val="28"/>
        </w:rPr>
        <w:t xml:space="preserve"> квадратных метр</w:t>
      </w:r>
      <w:r>
        <w:rPr>
          <w:rFonts w:ascii="Times New Roman" w:hAnsi="Times New Roman"/>
          <w:bCs/>
          <w:sz w:val="28"/>
          <w:szCs w:val="28"/>
        </w:rPr>
        <w:t>ов,</w:t>
      </w:r>
      <w:r w:rsidRPr="00EB6D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расположенного по а</w:t>
      </w:r>
      <w:r w:rsidRPr="00F15BB0">
        <w:rPr>
          <w:rFonts w:ascii="Times New Roman" w:hAnsi="Times New Roman"/>
          <w:bCs/>
          <w:sz w:val="28"/>
          <w:szCs w:val="28"/>
        </w:rPr>
        <w:t>дрес</w:t>
      </w:r>
      <w:r>
        <w:rPr>
          <w:rFonts w:ascii="Times New Roman" w:hAnsi="Times New Roman"/>
          <w:bCs/>
          <w:sz w:val="28"/>
          <w:szCs w:val="28"/>
        </w:rPr>
        <w:t xml:space="preserve">у: </w:t>
      </w:r>
      <w:r w:rsidRPr="00F15BB0">
        <w:rPr>
          <w:rFonts w:ascii="Times New Roman" w:hAnsi="Times New Roman"/>
          <w:bCs/>
          <w:sz w:val="28"/>
          <w:szCs w:val="28"/>
        </w:rPr>
        <w:t>Крас</w:t>
      </w:r>
      <w:r>
        <w:rPr>
          <w:rFonts w:ascii="Times New Roman" w:hAnsi="Times New Roman"/>
          <w:bCs/>
          <w:sz w:val="28"/>
          <w:szCs w:val="28"/>
        </w:rPr>
        <w:t>нодарский край,</w:t>
      </w:r>
      <w:r w:rsidRPr="00CC534C">
        <w:rPr>
          <w:rFonts w:ascii="Times New Roman" w:hAnsi="Times New Roman"/>
          <w:bCs/>
          <w:sz w:val="28"/>
          <w:szCs w:val="28"/>
        </w:rPr>
        <w:t xml:space="preserve"> </w:t>
      </w:r>
      <w:r w:rsidRPr="00C92824">
        <w:rPr>
          <w:rFonts w:ascii="Times New Roman" w:hAnsi="Times New Roman"/>
          <w:sz w:val="28"/>
          <w:szCs w:val="28"/>
        </w:rPr>
        <w:t xml:space="preserve">Щербиновский </w:t>
      </w:r>
      <w:r>
        <w:rPr>
          <w:rFonts w:ascii="Times New Roman" w:hAnsi="Times New Roman"/>
          <w:sz w:val="28"/>
          <w:szCs w:val="28"/>
        </w:rPr>
        <w:t xml:space="preserve">р - </w:t>
      </w:r>
      <w:r w:rsidRPr="00C92824">
        <w:rPr>
          <w:rFonts w:ascii="Times New Roman" w:hAnsi="Times New Roman"/>
          <w:sz w:val="28"/>
          <w:szCs w:val="28"/>
        </w:rPr>
        <w:t>н</w:t>
      </w:r>
      <w:r w:rsidRPr="00CC534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 Щербиновский</w:t>
      </w:r>
      <w:r w:rsidRPr="00F15BB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  ул Западная,</w:t>
      </w:r>
      <w:r w:rsidRPr="00F15B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 42</w:t>
      </w:r>
      <w:r w:rsidRPr="00F15BB0">
        <w:rPr>
          <w:rFonts w:ascii="Times New Roman" w:hAnsi="Times New Roman"/>
          <w:bCs/>
          <w:sz w:val="28"/>
          <w:szCs w:val="28"/>
        </w:rPr>
        <w:t xml:space="preserve">, вид разрешенного использования – </w:t>
      </w:r>
      <w:r w:rsidRPr="00AA4386">
        <w:rPr>
          <w:rFonts w:ascii="Times New Roman" w:hAnsi="Times New Roman"/>
          <w:bCs/>
          <w:sz w:val="28"/>
          <w:szCs w:val="28"/>
        </w:rPr>
        <w:t>для индивидуального жилищн</w:t>
      </w:r>
      <w:r w:rsidRPr="00AA4386">
        <w:rPr>
          <w:rFonts w:ascii="Times New Roman" w:hAnsi="Times New Roman"/>
          <w:bCs/>
          <w:sz w:val="28"/>
          <w:szCs w:val="28"/>
        </w:rPr>
        <w:t>о</w:t>
      </w:r>
      <w:r w:rsidRPr="00AA4386">
        <w:rPr>
          <w:rFonts w:ascii="Times New Roman" w:hAnsi="Times New Roman"/>
          <w:bCs/>
          <w:sz w:val="28"/>
          <w:szCs w:val="28"/>
        </w:rPr>
        <w:t>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446F" w:rsidRDefault="00C2446F" w:rsidP="00C2446F">
      <w:pPr>
        <w:shd w:val="clear" w:color="auto" w:fill="FFFFFF"/>
        <w:ind w:firstLine="709"/>
        <w:jc w:val="both"/>
        <w:rPr>
          <w:sz w:val="28"/>
          <w:szCs w:val="28"/>
        </w:rPr>
      </w:pPr>
      <w:r w:rsidRPr="00944162">
        <w:rPr>
          <w:rFonts w:eastAsia="Times New Roman"/>
          <w:color w:val="000000"/>
          <w:sz w:val="28"/>
          <w:szCs w:val="28"/>
          <w:lang w:eastAsia="ru-RU"/>
        </w:rPr>
        <w:t>Земельный участо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 свободен от прав третьих лиц и расположенных на нём </w:t>
      </w:r>
      <w:r w:rsidRPr="003A72CB">
        <w:rPr>
          <w:sz w:val="28"/>
          <w:szCs w:val="28"/>
        </w:rPr>
        <w:t>зданий, сооружений, объектов незавершенного строительства, принадлежащих гражданам или юридическим лицам</w:t>
      </w:r>
      <w:r>
        <w:rPr>
          <w:sz w:val="28"/>
          <w:szCs w:val="28"/>
        </w:rPr>
        <w:t>,</w:t>
      </w:r>
      <w:r w:rsidRPr="00944162">
        <w:rPr>
          <w:rFonts w:eastAsia="Times New Roman"/>
          <w:color w:val="000000"/>
          <w:sz w:val="28"/>
          <w:szCs w:val="28"/>
          <w:lang w:eastAsia="ru-RU"/>
        </w:rPr>
        <w:t xml:space="preserve"> что подтверждается </w:t>
      </w:r>
      <w:r w:rsidRPr="00F80DDB">
        <w:rPr>
          <w:rFonts w:eastAsia="Times New Roman"/>
          <w:color w:val="000000"/>
          <w:sz w:val="28"/>
          <w:szCs w:val="28"/>
          <w:lang w:eastAsia="ru-RU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8D398B">
        <w:rPr>
          <w:rFonts w:eastAsia="Times New Roman"/>
          <w:color w:val="000000"/>
          <w:sz w:val="28"/>
          <w:szCs w:val="28"/>
          <w:lang w:eastAsia="ru-RU"/>
        </w:rPr>
        <w:t xml:space="preserve"> и актом </w:t>
      </w:r>
      <w:r w:rsidRPr="008D398B">
        <w:rPr>
          <w:sz w:val="28"/>
          <w:szCs w:val="28"/>
        </w:rPr>
        <w:t xml:space="preserve">об обследовании земельного </w:t>
      </w:r>
      <w:r w:rsidRPr="00A764E2">
        <w:rPr>
          <w:sz w:val="28"/>
          <w:szCs w:val="28"/>
        </w:rPr>
        <w:t xml:space="preserve">участка № </w:t>
      </w:r>
      <w:r>
        <w:rPr>
          <w:sz w:val="28"/>
          <w:szCs w:val="28"/>
        </w:rPr>
        <w:t>4</w:t>
      </w:r>
      <w:r w:rsidRPr="00A764E2">
        <w:rPr>
          <w:sz w:val="28"/>
          <w:szCs w:val="28"/>
        </w:rPr>
        <w:t xml:space="preserve"> </w:t>
      </w:r>
      <w:r w:rsidRPr="0047186B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47186B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4718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7186B">
        <w:rPr>
          <w:sz w:val="28"/>
          <w:szCs w:val="28"/>
        </w:rPr>
        <w:t xml:space="preserve"> г</w:t>
      </w:r>
      <w:r w:rsidRPr="0047186B">
        <w:rPr>
          <w:sz w:val="28"/>
          <w:szCs w:val="28"/>
        </w:rPr>
        <w:t>о</w:t>
      </w:r>
      <w:r w:rsidRPr="0047186B">
        <w:rPr>
          <w:sz w:val="28"/>
          <w:szCs w:val="28"/>
        </w:rPr>
        <w:t>да.</w:t>
      </w:r>
    </w:p>
    <w:p w:rsidR="00C2446F" w:rsidRPr="00C6267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b/>
          <w:bCs/>
          <w:color w:val="000000"/>
          <w:sz w:val="28"/>
          <w:szCs w:val="28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 (жилого д</w:t>
      </w:r>
      <w:r w:rsidRPr="00C6267F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C6267F">
        <w:rPr>
          <w:rFonts w:eastAsia="Times New Roman"/>
          <w:b/>
          <w:bCs/>
          <w:color w:val="000000"/>
          <w:sz w:val="28"/>
          <w:szCs w:val="28"/>
          <w:lang w:eastAsia="ru-RU"/>
        </w:rPr>
        <w:t>ма):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1. 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Согласно градостроительного плана земельного участка                             № 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RU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>23537000-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0635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Pr="006C3E2C">
        <w:rPr>
          <w:rFonts w:eastAsia="Times New Roman"/>
          <w:color w:val="000000"/>
          <w:sz w:val="28"/>
          <w:szCs w:val="28"/>
          <w:lang w:eastAsia="ru-RU"/>
        </w:rPr>
        <w:t>место допустимого размещения объекта капитального строительства жилого назначения указано на чертеже градостроительного плана з</w:t>
      </w:r>
      <w:r w:rsidRPr="006C3E2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C3E2C">
        <w:rPr>
          <w:rFonts w:eastAsia="Times New Roman"/>
          <w:color w:val="000000"/>
          <w:sz w:val="28"/>
          <w:szCs w:val="28"/>
          <w:lang w:eastAsia="ru-RU"/>
        </w:rPr>
        <w:t>мельного участка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446F" w:rsidRPr="00C6267F" w:rsidRDefault="00C2446F" w:rsidP="00C2446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color w:val="000000"/>
          <w:sz w:val="28"/>
          <w:szCs w:val="28"/>
          <w:lang w:eastAsia="ru-RU"/>
        </w:rPr>
        <w:t>2. Предельное количество этажей - 3 этажа (включая мансардный этаж) или предельная высота зданий, строений, сооружений выс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та от уровня земли до верха перекрытия последнего этажа (или конька кровли) – </w:t>
      </w:r>
      <w:smartTag w:uri="urn:schemas-microsoft-com:office:smarttags" w:element="metricconverter">
        <w:smartTagPr>
          <w:attr w:name="ProductID" w:val="12 метров"/>
        </w:smartTagPr>
        <w:r w:rsidRPr="00C6267F">
          <w:rPr>
            <w:rFonts w:eastAsia="Times New Roman"/>
            <w:color w:val="000000"/>
            <w:sz w:val="28"/>
            <w:szCs w:val="28"/>
            <w:lang w:eastAsia="ru-RU"/>
          </w:rPr>
          <w:t>12 метров</w:t>
        </w:r>
      </w:smartTag>
      <w:r w:rsidRPr="00C6267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446F" w:rsidRPr="00C6267F" w:rsidRDefault="00C2446F" w:rsidP="00C2446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3. Максимальный процент застройки в границах земельного участка – 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0%.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4. Минимальные отступы: от красной линии улиц и площадей– </w:t>
      </w:r>
      <w:smartTag w:uri="urn:schemas-microsoft-com:office:smarttags" w:element="metricconverter">
        <w:smartTagPr>
          <w:attr w:name="ProductID" w:val="5 метров"/>
        </w:smartTagPr>
        <w:r w:rsidRPr="00C6267F">
          <w:rPr>
            <w:rFonts w:eastAsia="Times New Roman"/>
            <w:color w:val="000000"/>
            <w:sz w:val="28"/>
            <w:szCs w:val="28"/>
            <w:lang w:eastAsia="ru-RU"/>
          </w:rPr>
          <w:t>5 метров</w:t>
        </w:r>
      </w:smartTag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етра"/>
        </w:smartTagPr>
        <w:r w:rsidRPr="00C6267F">
          <w:rPr>
            <w:rFonts w:eastAsia="Times New Roman"/>
            <w:color w:val="000000"/>
            <w:sz w:val="28"/>
            <w:szCs w:val="28"/>
            <w:lang w:eastAsia="ru-RU"/>
          </w:rPr>
          <w:t>3 метра</w:t>
        </w:r>
      </w:smartTag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; от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C6267F">
          <w:rPr>
            <w:rFonts w:eastAsia="Times New Roman"/>
            <w:color w:val="000000"/>
            <w:sz w:val="28"/>
            <w:szCs w:val="28"/>
            <w:lang w:eastAsia="ru-RU"/>
          </w:rPr>
          <w:t>3 метра</w:t>
        </w:r>
      </w:smartTag>
      <w:r w:rsidRPr="00C6267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5. Земельный участок частично расположен в границах охранных зонах тран</w:t>
      </w:r>
      <w:r w:rsidRPr="000F3339">
        <w:rPr>
          <w:sz w:val="28"/>
          <w:szCs w:val="28"/>
        </w:rPr>
        <w:t>с</w:t>
      </w:r>
      <w:r w:rsidRPr="000F3339">
        <w:rPr>
          <w:sz w:val="28"/>
          <w:szCs w:val="28"/>
        </w:rPr>
        <w:t>форматорной подстанции и  воздушной линии электропередач                  ВЛ-0,4 кВ.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В пределах охранных зон без письменного решения о согласовании сет</w:t>
      </w:r>
      <w:r w:rsidRPr="000F3339">
        <w:rPr>
          <w:sz w:val="28"/>
          <w:szCs w:val="28"/>
        </w:rPr>
        <w:t>е</w:t>
      </w:r>
      <w:r w:rsidRPr="000F3339">
        <w:rPr>
          <w:sz w:val="28"/>
          <w:szCs w:val="28"/>
        </w:rPr>
        <w:t>вых организаций юридич</w:t>
      </w:r>
      <w:r w:rsidRPr="000F3339">
        <w:rPr>
          <w:sz w:val="28"/>
          <w:szCs w:val="28"/>
        </w:rPr>
        <w:t>е</w:t>
      </w:r>
      <w:r w:rsidRPr="000F3339">
        <w:rPr>
          <w:sz w:val="28"/>
          <w:szCs w:val="28"/>
        </w:rPr>
        <w:t>ским и физическим лицам запрещаются: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а) строительство, капитальный ремонт, реконструкция или снос зданий и с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оружений;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lastRenderedPageBreak/>
        <w:t>б) посадка и вырубка деревьев и кустарников;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 xml:space="preserve">в)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4,5 метра</w:t>
        </w:r>
      </w:smartTag>
      <w:r w:rsidRPr="000F3339">
        <w:rPr>
          <w:sz w:val="28"/>
          <w:szCs w:val="28"/>
        </w:rPr>
        <w:t xml:space="preserve"> (в охранных зонах воздушных л</w:t>
      </w:r>
      <w:r w:rsidRPr="000F3339">
        <w:rPr>
          <w:sz w:val="28"/>
          <w:szCs w:val="28"/>
        </w:rPr>
        <w:t>и</w:t>
      </w:r>
      <w:r w:rsidRPr="000F3339">
        <w:rPr>
          <w:sz w:val="28"/>
          <w:szCs w:val="28"/>
        </w:rPr>
        <w:t>ний электропередачи);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 xml:space="preserve">г) земляные работы на глубине более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0,3 метра</w:t>
        </w:r>
      </w:smartTag>
      <w:r w:rsidRPr="000F3339">
        <w:rPr>
          <w:sz w:val="28"/>
          <w:szCs w:val="28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0,45 метра</w:t>
        </w:r>
      </w:smartTag>
      <w:r w:rsidRPr="000F3339">
        <w:rPr>
          <w:sz w:val="28"/>
          <w:szCs w:val="28"/>
        </w:rPr>
        <w:t>), а также планировка грунта (в охранных зонах подземных кабельных линий электропередачи);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 xml:space="preserve">д) полив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3 метров</w:t>
        </w:r>
      </w:smartTag>
      <w:r w:rsidRPr="000F3339">
        <w:rPr>
          <w:sz w:val="28"/>
          <w:szCs w:val="28"/>
        </w:rPr>
        <w:t xml:space="preserve"> (в охранных зонах воздушных линий электр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передачи);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е) полевые сельскохозяйственные работы с применением сельскохозяйс</w:t>
      </w:r>
      <w:r w:rsidRPr="000F3339">
        <w:rPr>
          <w:sz w:val="28"/>
          <w:szCs w:val="28"/>
        </w:rPr>
        <w:t>т</w:t>
      </w:r>
      <w:r w:rsidRPr="000F3339">
        <w:rPr>
          <w:sz w:val="28"/>
          <w:szCs w:val="28"/>
        </w:rPr>
        <w:t xml:space="preserve">венных машин и оборудования высотой более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4 метров</w:t>
        </w:r>
      </w:smartTag>
      <w:r w:rsidRPr="000F3339">
        <w:rPr>
          <w:sz w:val="28"/>
          <w:szCs w:val="28"/>
        </w:rPr>
        <w:t xml:space="preserve"> (в охранных зонах во</w:t>
      </w:r>
      <w:r w:rsidRPr="000F3339">
        <w:rPr>
          <w:sz w:val="28"/>
          <w:szCs w:val="28"/>
        </w:rPr>
        <w:t>з</w:t>
      </w:r>
      <w:r w:rsidRPr="000F3339">
        <w:rPr>
          <w:sz w:val="28"/>
          <w:szCs w:val="28"/>
        </w:rPr>
        <w:t>душных линий электропередачи) или полевые сельскохозяйственные раб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ты, связанные с вспашкой земли (в охранных зонах кабельных линий электропер</w:t>
      </w:r>
      <w:r w:rsidRPr="000F3339">
        <w:rPr>
          <w:sz w:val="28"/>
          <w:szCs w:val="28"/>
        </w:rPr>
        <w:t>е</w:t>
      </w:r>
      <w:r w:rsidRPr="000F3339">
        <w:rPr>
          <w:sz w:val="28"/>
          <w:szCs w:val="28"/>
        </w:rPr>
        <w:t>дачи.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33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3339">
        <w:rPr>
          <w:sz w:val="28"/>
          <w:szCs w:val="28"/>
        </w:rPr>
        <w:t>Земельный участок частично расположен в границах зоны с особыми условиями использования те</w:t>
      </w:r>
      <w:r w:rsidRPr="000F3339">
        <w:rPr>
          <w:sz w:val="28"/>
          <w:szCs w:val="28"/>
        </w:rPr>
        <w:t>р</w:t>
      </w:r>
      <w:r>
        <w:rPr>
          <w:sz w:val="28"/>
          <w:szCs w:val="28"/>
        </w:rPr>
        <w:t>ритории - о</w:t>
      </w:r>
      <w:r w:rsidRPr="000F3339">
        <w:rPr>
          <w:sz w:val="28"/>
          <w:szCs w:val="28"/>
        </w:rPr>
        <w:t>хранная зона водопровода</w:t>
      </w:r>
      <w:r>
        <w:rPr>
          <w:sz w:val="28"/>
          <w:szCs w:val="28"/>
        </w:rPr>
        <w:t>.</w:t>
      </w:r>
    </w:p>
    <w:p w:rsidR="00C2446F" w:rsidRPr="000F3339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Согласно таблице 15 пункта 12.35 раздела 12 СП 42.13330.2011 «Град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строительство. Планировка и застройка городских и сельских поселений» ра</w:t>
      </w:r>
      <w:r w:rsidRPr="000F3339">
        <w:rPr>
          <w:sz w:val="28"/>
          <w:szCs w:val="28"/>
        </w:rPr>
        <w:t>с</w:t>
      </w:r>
      <w:r w:rsidRPr="000F3339">
        <w:rPr>
          <w:sz w:val="28"/>
          <w:szCs w:val="28"/>
        </w:rPr>
        <w:t>стояние по горизонтали в свету от подземных сетей водопровода до фундаме</w:t>
      </w:r>
      <w:r w:rsidRPr="000F3339">
        <w:rPr>
          <w:sz w:val="28"/>
          <w:szCs w:val="28"/>
        </w:rPr>
        <w:t>н</w:t>
      </w:r>
      <w:r w:rsidRPr="000F3339">
        <w:rPr>
          <w:sz w:val="28"/>
          <w:szCs w:val="28"/>
        </w:rPr>
        <w:t>тов зд</w:t>
      </w:r>
      <w:r w:rsidRPr="000F3339">
        <w:rPr>
          <w:sz w:val="28"/>
          <w:szCs w:val="28"/>
        </w:rPr>
        <w:t>а</w:t>
      </w:r>
      <w:r w:rsidRPr="000F3339">
        <w:rPr>
          <w:sz w:val="28"/>
          <w:szCs w:val="28"/>
        </w:rPr>
        <w:t xml:space="preserve">ний и сооружений составляет </w:t>
      </w:r>
      <w:smartTag w:uri="urn:schemas-microsoft-com:office:smarttags" w:element="metricconverter">
        <w:smartTagPr>
          <w:attr w:name="ProductID" w:val="2018 г"/>
        </w:smartTagPr>
        <w:r w:rsidRPr="000F3339">
          <w:rPr>
            <w:sz w:val="28"/>
            <w:szCs w:val="28"/>
          </w:rPr>
          <w:t>5 м</w:t>
        </w:r>
      </w:smartTag>
      <w:r w:rsidRPr="000F3339">
        <w:rPr>
          <w:sz w:val="28"/>
          <w:szCs w:val="28"/>
        </w:rPr>
        <w:t>.</w:t>
      </w:r>
    </w:p>
    <w:p w:rsidR="00C2446F" w:rsidRPr="000F3339" w:rsidRDefault="00C2446F" w:rsidP="00C2446F">
      <w:pPr>
        <w:pStyle w:val="affff3"/>
        <w:ind w:firstLine="709"/>
        <w:jc w:val="both"/>
        <w:rPr>
          <w:sz w:val="28"/>
          <w:szCs w:val="28"/>
        </w:rPr>
      </w:pPr>
      <w:r w:rsidRPr="000F3339">
        <w:rPr>
          <w:sz w:val="28"/>
          <w:szCs w:val="28"/>
        </w:rPr>
        <w:t>В охранных зонах запрещено складирование материалов, установка об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рудования, строительство каких-либо сооружений, в том числе временных: л</w:t>
      </w:r>
      <w:r w:rsidRPr="000F3339">
        <w:rPr>
          <w:sz w:val="28"/>
          <w:szCs w:val="28"/>
        </w:rPr>
        <w:t>ю</w:t>
      </w:r>
      <w:r w:rsidRPr="000F3339">
        <w:rPr>
          <w:sz w:val="28"/>
          <w:szCs w:val="28"/>
        </w:rPr>
        <w:t>бое подобное действие может не только загрязнить водные объекты, но и со</w:t>
      </w:r>
      <w:r w:rsidRPr="000F3339">
        <w:rPr>
          <w:sz w:val="28"/>
          <w:szCs w:val="28"/>
        </w:rPr>
        <w:t>з</w:t>
      </w:r>
      <w:r w:rsidRPr="000F3339">
        <w:rPr>
          <w:sz w:val="28"/>
          <w:szCs w:val="28"/>
        </w:rPr>
        <w:t>дать дополнительную нагрузку на трубопроводы. Такие самовольные сооруж</w:t>
      </w:r>
      <w:r w:rsidRPr="000F3339">
        <w:rPr>
          <w:sz w:val="28"/>
          <w:szCs w:val="28"/>
        </w:rPr>
        <w:t>е</w:t>
      </w:r>
      <w:r w:rsidRPr="000F3339">
        <w:rPr>
          <w:sz w:val="28"/>
          <w:szCs w:val="28"/>
        </w:rPr>
        <w:t>ния препятствуют свободному доступу эксплуатирующих организаций, обяза</w:t>
      </w:r>
      <w:r w:rsidRPr="000F3339">
        <w:rPr>
          <w:sz w:val="28"/>
          <w:szCs w:val="28"/>
        </w:rPr>
        <w:t>н</w:t>
      </w:r>
      <w:r w:rsidRPr="000F3339">
        <w:rPr>
          <w:sz w:val="28"/>
          <w:szCs w:val="28"/>
        </w:rPr>
        <w:t>ных устранять аварии на сетях и ремонтировать водопр</w:t>
      </w:r>
      <w:r w:rsidRPr="000F3339">
        <w:rPr>
          <w:sz w:val="28"/>
          <w:szCs w:val="28"/>
        </w:rPr>
        <w:t>о</w:t>
      </w:r>
      <w:r w:rsidRPr="000F3339">
        <w:rPr>
          <w:sz w:val="28"/>
          <w:szCs w:val="28"/>
        </w:rPr>
        <w:t>вод</w:t>
      </w:r>
      <w:r>
        <w:rPr>
          <w:sz w:val="28"/>
          <w:szCs w:val="28"/>
        </w:rPr>
        <w:t>.</w:t>
      </w:r>
    </w:p>
    <w:p w:rsidR="00C2446F" w:rsidRPr="00C6267F" w:rsidRDefault="00C2446F" w:rsidP="00C2446F">
      <w:pPr>
        <w:shd w:val="clear" w:color="auto" w:fill="FFFFFF"/>
        <w:ind w:firstLine="54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b/>
          <w:color w:val="000000"/>
          <w:sz w:val="28"/>
          <w:szCs w:val="28"/>
          <w:lang w:eastAsia="ru-RU"/>
        </w:rPr>
        <w:t>Технические условия подключения (технологического присоедин</w:t>
      </w:r>
      <w:r w:rsidRPr="00C6267F">
        <w:rPr>
          <w:rFonts w:eastAsia="Times New Roman"/>
          <w:b/>
          <w:color w:val="000000"/>
          <w:sz w:val="28"/>
          <w:szCs w:val="28"/>
          <w:lang w:eastAsia="ru-RU"/>
        </w:rPr>
        <w:t>е</w:t>
      </w:r>
      <w:r w:rsidRPr="00C6267F">
        <w:rPr>
          <w:rFonts w:eastAsia="Times New Roman"/>
          <w:b/>
          <w:color w:val="000000"/>
          <w:sz w:val="28"/>
          <w:szCs w:val="28"/>
          <w:lang w:eastAsia="ru-RU"/>
        </w:rPr>
        <w:t>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</w:t>
      </w:r>
      <w:r w:rsidRPr="00C6267F">
        <w:rPr>
          <w:rFonts w:eastAsia="Times New Roman"/>
          <w:b/>
          <w:color w:val="000000"/>
          <w:sz w:val="28"/>
          <w:szCs w:val="28"/>
          <w:lang w:eastAsia="ru-RU"/>
        </w:rPr>
        <w:t>е</w:t>
      </w:r>
      <w:r w:rsidRPr="00C6267F">
        <w:rPr>
          <w:rFonts w:eastAsia="Times New Roman"/>
          <w:b/>
          <w:color w:val="000000"/>
          <w:sz w:val="28"/>
          <w:szCs w:val="28"/>
          <w:lang w:eastAsia="ru-RU"/>
        </w:rPr>
        <w:t>ния:</w:t>
      </w:r>
    </w:p>
    <w:p w:rsidR="00C2446F" w:rsidRDefault="00C2446F" w:rsidP="00186C77">
      <w:pPr>
        <w:shd w:val="clear" w:color="auto" w:fill="FFFFFF"/>
        <w:suppressAutoHyphens w:val="0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r w:rsidRPr="00341EBB">
        <w:rPr>
          <w:rFonts w:eastAsia="Times New Roman"/>
          <w:bCs/>
          <w:color w:val="000000"/>
          <w:sz w:val="28"/>
          <w:szCs w:val="28"/>
          <w:lang w:eastAsia="ru-RU"/>
        </w:rPr>
        <w:t xml:space="preserve">огласно технических условий №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601 от 4 декабря 2019 года, выда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н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ных Межмуниципальным обществом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 xml:space="preserve"> с ограниченной ответственностью «Ще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>р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>биновский коммунальщик»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имеется возможность подключения 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объекта кап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тального строительства к сетям инженерно-технического обеспечения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вод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снабжения. Точка подключения водоотведения отсутствует. Срок действия те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х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нических условий – 3 года. </w:t>
      </w:r>
      <w:r w:rsidRPr="00053D1F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053D1F">
        <w:rPr>
          <w:rFonts w:eastAsia="Times New Roman"/>
          <w:bCs/>
          <w:sz w:val="28"/>
          <w:szCs w:val="28"/>
          <w:lang w:eastAsia="ru-RU"/>
        </w:rPr>
        <w:t xml:space="preserve">лата за </w:t>
      </w:r>
      <w:r w:rsidRPr="008F2FE6">
        <w:rPr>
          <w:rFonts w:eastAsia="Times New Roman"/>
          <w:bCs/>
          <w:sz w:val="28"/>
          <w:szCs w:val="28"/>
          <w:lang w:eastAsia="ru-RU"/>
        </w:rPr>
        <w:t>подключение</w:t>
      </w:r>
      <w:r w:rsidRPr="008F2FE6">
        <w:rPr>
          <w:rFonts w:eastAsia="Times New Roman"/>
          <w:color w:val="000000"/>
          <w:sz w:val="28"/>
          <w:szCs w:val="28"/>
          <w:lang w:eastAsia="ru-RU"/>
        </w:rPr>
        <w:t xml:space="preserve"> (технологическо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8F2FE6">
        <w:rPr>
          <w:rFonts w:eastAsia="Times New Roman"/>
          <w:color w:val="000000"/>
          <w:sz w:val="28"/>
          <w:szCs w:val="28"/>
          <w:lang w:eastAsia="ru-RU"/>
        </w:rPr>
        <w:t xml:space="preserve"> присоед</w:t>
      </w:r>
      <w:r w:rsidRPr="008F2FE6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8F2FE6">
        <w:rPr>
          <w:rFonts w:eastAsia="Times New Roman"/>
          <w:color w:val="000000"/>
          <w:sz w:val="28"/>
          <w:szCs w:val="28"/>
          <w:lang w:eastAsia="ru-RU"/>
        </w:rPr>
        <w:t>нени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е) 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объекта капитального строительства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к централизованным сетям вод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>снабжения не взимается.</w:t>
      </w:r>
    </w:p>
    <w:p w:rsidR="00C2446F" w:rsidRPr="008F2FE6" w:rsidRDefault="00C2446F" w:rsidP="00186C77">
      <w:pPr>
        <w:shd w:val="clear" w:color="auto" w:fill="FFFFFF"/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>2. Согласно технических условий на подключение (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технологическое пр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соединение) объекта капитального строительства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 сети газораспределения     № ТУ-24-20-1/263 от 27 декабря 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>201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9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 xml:space="preserve"> года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, выданных 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акционерным обществом «Газпром газораспределение Краснодар» 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имеется возможность подключения 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lastRenderedPageBreak/>
        <w:t>объекта капитального строительства к сетям инженерно-технического обесп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C6267F">
        <w:rPr>
          <w:rFonts w:eastAsia="Times New Roman"/>
          <w:color w:val="000000"/>
          <w:sz w:val="28"/>
          <w:szCs w:val="28"/>
          <w:lang w:eastAsia="ru-RU"/>
        </w:rPr>
        <w:t>чения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 газоснабжения. Срок действия технических условий –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70 рабочих дней.</w:t>
      </w:r>
      <w:r w:rsidRPr="00C6267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053D1F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r w:rsidRPr="00053D1F">
        <w:rPr>
          <w:rFonts w:eastAsia="Times New Roman"/>
          <w:bCs/>
          <w:sz w:val="28"/>
          <w:szCs w:val="28"/>
          <w:lang w:eastAsia="ru-RU"/>
        </w:rPr>
        <w:t>лата за подключение</w:t>
      </w:r>
      <w:r w:rsidRPr="00013B3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74B42">
        <w:rPr>
          <w:rFonts w:eastAsia="Times New Roman"/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>технологическое</w:t>
      </w:r>
      <w:r w:rsidRPr="00774B42">
        <w:rPr>
          <w:rFonts w:eastAsia="Times New Roman"/>
          <w:color w:val="000000"/>
          <w:sz w:val="28"/>
          <w:szCs w:val="28"/>
          <w:lang w:eastAsia="ru-RU"/>
        </w:rPr>
        <w:t xml:space="preserve"> присоедине</w:t>
      </w:r>
      <w:r>
        <w:rPr>
          <w:rFonts w:eastAsia="Times New Roman"/>
          <w:color w:val="000000"/>
          <w:sz w:val="28"/>
          <w:szCs w:val="28"/>
          <w:lang w:eastAsia="ru-RU"/>
        </w:rPr>
        <w:t>ние</w:t>
      </w:r>
      <w:r w:rsidRPr="00774B42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объекта капитального стро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тельства</w:t>
      </w:r>
      <w:r w:rsidRPr="008F2FE6">
        <w:rPr>
          <w:sz w:val="28"/>
          <w:szCs w:val="28"/>
        </w:rPr>
        <w:t xml:space="preserve"> к газораспределительным сетям</w:t>
      </w:r>
      <w:r>
        <w:t xml:space="preserve"> 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устанавливается в соответствии с </w:t>
      </w:r>
      <w:r>
        <w:rPr>
          <w:rFonts w:eastAsia="Times New Roman"/>
          <w:bCs/>
          <w:sz w:val="28"/>
          <w:szCs w:val="28"/>
          <w:lang w:eastAsia="ru-RU"/>
        </w:rPr>
        <w:t xml:space="preserve">Федеральным законом от 31 марта 1999 года № 69-ФЗ «О газоснабжении в Российской Федерации», </w:t>
      </w:r>
      <w:r w:rsidRPr="008F2FE6">
        <w:rPr>
          <w:rFonts w:eastAsia="Times New Roman"/>
          <w:bCs/>
          <w:sz w:val="28"/>
          <w:szCs w:val="28"/>
          <w:lang w:eastAsia="ru-RU"/>
        </w:rPr>
        <w:t>постановлением Правительства Российской Федер</w:t>
      </w:r>
      <w:r w:rsidRPr="008F2FE6">
        <w:rPr>
          <w:rFonts w:eastAsia="Times New Roman"/>
          <w:bCs/>
          <w:sz w:val="28"/>
          <w:szCs w:val="28"/>
          <w:lang w:eastAsia="ru-RU"/>
        </w:rPr>
        <w:t>а</w:t>
      </w:r>
      <w:r w:rsidRPr="008F2FE6">
        <w:rPr>
          <w:rFonts w:eastAsia="Times New Roman"/>
          <w:bCs/>
          <w:sz w:val="28"/>
          <w:szCs w:val="28"/>
          <w:lang w:eastAsia="ru-RU"/>
        </w:rPr>
        <w:t>ции от 29</w:t>
      </w:r>
      <w:r>
        <w:rPr>
          <w:rFonts w:eastAsia="Times New Roman"/>
          <w:bCs/>
          <w:sz w:val="28"/>
          <w:szCs w:val="28"/>
          <w:lang w:eastAsia="ru-RU"/>
        </w:rPr>
        <w:t xml:space="preserve"> декабря </w:t>
      </w:r>
      <w:r w:rsidRPr="008F2FE6">
        <w:rPr>
          <w:rFonts w:eastAsia="Times New Roman"/>
          <w:bCs/>
          <w:sz w:val="28"/>
          <w:szCs w:val="28"/>
          <w:lang w:eastAsia="ru-RU"/>
        </w:rPr>
        <w:t>2000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F2FE6">
        <w:rPr>
          <w:rFonts w:eastAsia="Times New Roman"/>
          <w:bCs/>
          <w:sz w:val="28"/>
          <w:szCs w:val="28"/>
          <w:lang w:eastAsia="ru-RU"/>
        </w:rPr>
        <w:t>г</w:t>
      </w:r>
      <w:r>
        <w:rPr>
          <w:rFonts w:eastAsia="Times New Roman"/>
          <w:bCs/>
          <w:sz w:val="28"/>
          <w:szCs w:val="28"/>
          <w:lang w:eastAsia="ru-RU"/>
        </w:rPr>
        <w:t>ода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</w:t>
      </w:r>
      <w:r w:rsidRPr="008F2FE6">
        <w:rPr>
          <w:rFonts w:eastAsia="Times New Roman"/>
          <w:bCs/>
          <w:sz w:val="28"/>
          <w:szCs w:val="28"/>
          <w:lang w:eastAsia="ru-RU"/>
        </w:rPr>
        <w:t>е</w:t>
      </w:r>
      <w:r w:rsidRPr="008F2FE6">
        <w:rPr>
          <w:rFonts w:eastAsia="Times New Roman"/>
          <w:bCs/>
          <w:sz w:val="28"/>
          <w:szCs w:val="28"/>
          <w:lang w:eastAsia="ru-RU"/>
        </w:rPr>
        <w:t>тям на территории российской федерации», постановлением Правительства Российской Федерации от 30</w:t>
      </w:r>
      <w:r>
        <w:rPr>
          <w:rFonts w:eastAsia="Times New Roman"/>
          <w:bCs/>
          <w:sz w:val="28"/>
          <w:szCs w:val="28"/>
          <w:lang w:eastAsia="ru-RU"/>
        </w:rPr>
        <w:t xml:space="preserve"> декабря </w:t>
      </w:r>
      <w:r w:rsidRPr="008F2FE6">
        <w:rPr>
          <w:rFonts w:eastAsia="Times New Roman"/>
          <w:bCs/>
          <w:sz w:val="28"/>
          <w:szCs w:val="28"/>
          <w:lang w:eastAsia="ru-RU"/>
        </w:rPr>
        <w:t>2013 г</w:t>
      </w:r>
      <w:r>
        <w:rPr>
          <w:rFonts w:eastAsia="Times New Roman"/>
          <w:bCs/>
          <w:sz w:val="28"/>
          <w:szCs w:val="28"/>
          <w:lang w:eastAsia="ru-RU"/>
        </w:rPr>
        <w:t>ода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 № 1314 «Об утверждении пр</w:t>
      </w:r>
      <w:r w:rsidRPr="008F2FE6">
        <w:rPr>
          <w:rFonts w:eastAsia="Times New Roman"/>
          <w:bCs/>
          <w:sz w:val="28"/>
          <w:szCs w:val="28"/>
          <w:lang w:eastAsia="ru-RU"/>
        </w:rPr>
        <w:t>а</w:t>
      </w:r>
      <w:r w:rsidRPr="008F2FE6">
        <w:rPr>
          <w:rFonts w:eastAsia="Times New Roman"/>
          <w:bCs/>
          <w:sz w:val="28"/>
          <w:szCs w:val="28"/>
          <w:lang w:eastAsia="ru-RU"/>
        </w:rPr>
        <w:t>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приказом региональной энергетической комиссии - департамент цен и тарифов Краснодарск</w:t>
      </w:r>
      <w:r w:rsidRPr="008F2FE6">
        <w:rPr>
          <w:rFonts w:eastAsia="Times New Roman"/>
          <w:bCs/>
          <w:sz w:val="28"/>
          <w:szCs w:val="28"/>
          <w:lang w:eastAsia="ru-RU"/>
        </w:rPr>
        <w:t>о</w:t>
      </w:r>
      <w:r w:rsidRPr="008F2FE6">
        <w:rPr>
          <w:rFonts w:eastAsia="Times New Roman"/>
          <w:bCs/>
          <w:sz w:val="28"/>
          <w:szCs w:val="28"/>
          <w:lang w:eastAsia="ru-RU"/>
        </w:rPr>
        <w:t>го края от 14</w:t>
      </w:r>
      <w:r>
        <w:rPr>
          <w:rFonts w:eastAsia="Times New Roman"/>
          <w:bCs/>
          <w:sz w:val="28"/>
          <w:szCs w:val="28"/>
          <w:lang w:eastAsia="ru-RU"/>
        </w:rPr>
        <w:t xml:space="preserve"> ноября </w:t>
      </w:r>
      <w:r w:rsidRPr="008F2FE6">
        <w:rPr>
          <w:rFonts w:eastAsia="Times New Roman"/>
          <w:bCs/>
          <w:sz w:val="28"/>
          <w:szCs w:val="28"/>
          <w:lang w:eastAsia="ru-RU"/>
        </w:rPr>
        <w:t>2016 г</w:t>
      </w:r>
      <w:r>
        <w:rPr>
          <w:rFonts w:eastAsia="Times New Roman"/>
          <w:bCs/>
          <w:sz w:val="28"/>
          <w:szCs w:val="28"/>
          <w:lang w:eastAsia="ru-RU"/>
        </w:rPr>
        <w:t>ода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 № 26/2016-газ «Об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края», приказом региональной энергетической комиссии - департамент цен и тарифов Красн</w:t>
      </w:r>
      <w:r w:rsidRPr="008F2FE6">
        <w:rPr>
          <w:rFonts w:eastAsia="Times New Roman"/>
          <w:bCs/>
          <w:sz w:val="28"/>
          <w:szCs w:val="28"/>
          <w:lang w:eastAsia="ru-RU"/>
        </w:rPr>
        <w:t>о</w:t>
      </w:r>
      <w:r w:rsidRPr="008F2FE6">
        <w:rPr>
          <w:rFonts w:eastAsia="Times New Roman"/>
          <w:bCs/>
          <w:sz w:val="28"/>
          <w:szCs w:val="28"/>
          <w:lang w:eastAsia="ru-RU"/>
        </w:rPr>
        <w:t>дарского края от 28</w:t>
      </w:r>
      <w:r>
        <w:rPr>
          <w:rFonts w:eastAsia="Times New Roman"/>
          <w:bCs/>
          <w:sz w:val="28"/>
          <w:szCs w:val="28"/>
          <w:lang w:eastAsia="ru-RU"/>
        </w:rPr>
        <w:t xml:space="preserve"> декабря </w:t>
      </w:r>
      <w:r w:rsidRPr="008F2FE6">
        <w:rPr>
          <w:rFonts w:eastAsia="Times New Roman"/>
          <w:bCs/>
          <w:sz w:val="28"/>
          <w:szCs w:val="28"/>
          <w:lang w:eastAsia="ru-RU"/>
        </w:rPr>
        <w:t>2016 г</w:t>
      </w:r>
      <w:r>
        <w:rPr>
          <w:rFonts w:eastAsia="Times New Roman"/>
          <w:bCs/>
          <w:sz w:val="28"/>
          <w:szCs w:val="28"/>
          <w:lang w:eastAsia="ru-RU"/>
        </w:rPr>
        <w:t>ода</w:t>
      </w:r>
      <w:r w:rsidRPr="008F2FE6">
        <w:rPr>
          <w:rFonts w:eastAsia="Times New Roman"/>
          <w:bCs/>
          <w:sz w:val="28"/>
          <w:szCs w:val="28"/>
          <w:lang w:eastAsia="ru-RU"/>
        </w:rPr>
        <w:t xml:space="preserve"> № 29/2016-газ «Об установлении ста</w:t>
      </w:r>
      <w:r w:rsidRPr="008F2FE6">
        <w:rPr>
          <w:rFonts w:eastAsia="Times New Roman"/>
          <w:bCs/>
          <w:sz w:val="28"/>
          <w:szCs w:val="28"/>
          <w:lang w:eastAsia="ru-RU"/>
        </w:rPr>
        <w:t>н</w:t>
      </w:r>
      <w:r w:rsidRPr="008F2FE6">
        <w:rPr>
          <w:rFonts w:eastAsia="Times New Roman"/>
          <w:bCs/>
          <w:sz w:val="28"/>
          <w:szCs w:val="28"/>
          <w:lang w:eastAsia="ru-RU"/>
        </w:rPr>
        <w:t>дартизированных тарифных ставок, определяющих величину платы за технол</w:t>
      </w:r>
      <w:r w:rsidRPr="008F2FE6">
        <w:rPr>
          <w:rFonts w:eastAsia="Times New Roman"/>
          <w:bCs/>
          <w:sz w:val="28"/>
          <w:szCs w:val="28"/>
          <w:lang w:eastAsia="ru-RU"/>
        </w:rPr>
        <w:t>о</w:t>
      </w:r>
      <w:r w:rsidRPr="008F2FE6">
        <w:rPr>
          <w:rFonts w:eastAsia="Times New Roman"/>
          <w:bCs/>
          <w:sz w:val="28"/>
          <w:szCs w:val="28"/>
          <w:lang w:eastAsia="ru-RU"/>
        </w:rPr>
        <w:t>гическое присоединение газоиспользующего оборудования к газораспредел</w:t>
      </w:r>
      <w:r w:rsidRPr="008F2FE6">
        <w:rPr>
          <w:rFonts w:eastAsia="Times New Roman"/>
          <w:bCs/>
          <w:sz w:val="28"/>
          <w:szCs w:val="28"/>
          <w:lang w:eastAsia="ru-RU"/>
        </w:rPr>
        <w:t>и</w:t>
      </w:r>
      <w:r w:rsidRPr="008F2FE6">
        <w:rPr>
          <w:rFonts w:eastAsia="Times New Roman"/>
          <w:bCs/>
          <w:sz w:val="28"/>
          <w:szCs w:val="28"/>
          <w:lang w:eastAsia="ru-RU"/>
        </w:rPr>
        <w:t>тельным сетям на территории Краснодарск</w:t>
      </w:r>
      <w:r w:rsidRPr="008F2FE6">
        <w:rPr>
          <w:rFonts w:eastAsia="Times New Roman"/>
          <w:bCs/>
          <w:sz w:val="28"/>
          <w:szCs w:val="28"/>
          <w:lang w:eastAsia="ru-RU"/>
        </w:rPr>
        <w:t>о</w:t>
      </w:r>
      <w:r w:rsidRPr="008F2FE6">
        <w:rPr>
          <w:rFonts w:eastAsia="Times New Roman"/>
          <w:bCs/>
          <w:sz w:val="28"/>
          <w:szCs w:val="28"/>
          <w:lang w:eastAsia="ru-RU"/>
        </w:rPr>
        <w:t>го края».</w:t>
      </w:r>
    </w:p>
    <w:p w:rsidR="00C2446F" w:rsidRPr="00C6267F" w:rsidRDefault="00C2446F" w:rsidP="00186C77">
      <w:pPr>
        <w:shd w:val="clear" w:color="auto" w:fill="FFFFFF"/>
        <w:suppressAutoHyphens w:val="0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6267F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Согласно письма № ЛнЭС/113/6625 от 16 декабря 2019 года, выданного </w:t>
      </w:r>
      <w:r w:rsidRPr="00774B42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774B42">
        <w:rPr>
          <w:sz w:val="28"/>
          <w:szCs w:val="28"/>
        </w:rPr>
        <w:t xml:space="preserve"> ПАО «Кубаньэнерго»</w:t>
      </w:r>
      <w:r>
        <w:rPr>
          <w:sz w:val="28"/>
          <w:szCs w:val="28"/>
        </w:rPr>
        <w:t xml:space="preserve"> Ленинградские электрические сети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имеется возможность</w:t>
      </w:r>
      <w:r w:rsidRPr="0012118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2118C">
        <w:rPr>
          <w:rFonts w:eastAsia="Times New Roman"/>
          <w:bCs/>
          <w:color w:val="000000"/>
          <w:sz w:val="28"/>
          <w:szCs w:val="28"/>
          <w:lang w:eastAsia="ru-RU"/>
        </w:rPr>
        <w:t>технологического присоединения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подключения 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объекта кап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53D1F">
        <w:rPr>
          <w:rFonts w:eastAsia="Times New Roman"/>
          <w:color w:val="000000"/>
          <w:sz w:val="28"/>
          <w:szCs w:val="28"/>
          <w:lang w:eastAsia="ru-RU"/>
        </w:rPr>
        <w:t>тального строительства к сетям инженерно-технического обеспечения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электр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снабж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ния</w:t>
      </w:r>
      <w:r>
        <w:rPr>
          <w:sz w:val="28"/>
          <w:szCs w:val="28"/>
        </w:rPr>
        <w:t>.</w:t>
      </w:r>
    </w:p>
    <w:p w:rsidR="00C2446F" w:rsidRDefault="00C2446F" w:rsidP="00186C77">
      <w:pPr>
        <w:shd w:val="clear" w:color="auto" w:fill="FFFFFF"/>
        <w:suppressAutoHyphens w:val="0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Ознакомиться с техническими условиями можно в материалах дела в </w:t>
      </w:r>
      <w:r w:rsidRPr="00C56411">
        <w:rPr>
          <w:sz w:val="28"/>
          <w:szCs w:val="28"/>
          <w:lang w:eastAsia="ru-RU"/>
        </w:rPr>
        <w:t>а</w:t>
      </w:r>
      <w:r w:rsidRPr="00C56411">
        <w:rPr>
          <w:sz w:val="28"/>
          <w:szCs w:val="28"/>
          <w:lang w:eastAsia="ru-RU"/>
        </w:rPr>
        <w:t>д</w:t>
      </w:r>
      <w:r w:rsidRPr="00C56411">
        <w:rPr>
          <w:sz w:val="28"/>
          <w:szCs w:val="28"/>
          <w:lang w:eastAsia="ru-RU"/>
        </w:rPr>
        <w:t>министраци</w:t>
      </w:r>
      <w:r>
        <w:rPr>
          <w:sz w:val="28"/>
          <w:szCs w:val="28"/>
          <w:lang w:eastAsia="ru-RU"/>
        </w:rPr>
        <w:t>и</w:t>
      </w:r>
      <w:r w:rsidRPr="00C56411">
        <w:rPr>
          <w:sz w:val="28"/>
          <w:szCs w:val="28"/>
          <w:lang w:eastAsia="ru-RU"/>
        </w:rPr>
        <w:t xml:space="preserve"> муниципального образования Щербиновский район в рабочие дни с 8 </w:t>
      </w:r>
      <w:r w:rsidRPr="00C56411">
        <w:rPr>
          <w:sz w:val="28"/>
          <w:szCs w:val="28"/>
          <w:vertAlign w:val="superscript"/>
          <w:lang w:eastAsia="ru-RU"/>
        </w:rPr>
        <w:t>00 </w:t>
      </w:r>
      <w:r w:rsidRPr="00C56411">
        <w:rPr>
          <w:sz w:val="28"/>
          <w:szCs w:val="28"/>
          <w:lang w:eastAsia="ru-RU"/>
        </w:rPr>
        <w:t>до 12 </w:t>
      </w:r>
      <w:r w:rsidRPr="00C56411">
        <w:rPr>
          <w:sz w:val="28"/>
          <w:szCs w:val="28"/>
          <w:vertAlign w:val="superscript"/>
          <w:lang w:eastAsia="ru-RU"/>
        </w:rPr>
        <w:t>00</w:t>
      </w:r>
      <w:r w:rsidRPr="00C56411">
        <w:rPr>
          <w:sz w:val="28"/>
          <w:szCs w:val="28"/>
          <w:lang w:eastAsia="ru-RU"/>
        </w:rPr>
        <w:t> и с 13 </w:t>
      </w:r>
      <w:r w:rsidRPr="00C56411">
        <w:rPr>
          <w:sz w:val="28"/>
          <w:szCs w:val="28"/>
          <w:vertAlign w:val="superscript"/>
          <w:lang w:eastAsia="ru-RU"/>
        </w:rPr>
        <w:t>00 </w:t>
      </w:r>
      <w:r w:rsidRPr="00C56411">
        <w:rPr>
          <w:sz w:val="28"/>
          <w:szCs w:val="28"/>
          <w:lang w:eastAsia="ru-RU"/>
        </w:rPr>
        <w:t>до 16 </w:t>
      </w:r>
      <w:r w:rsidRPr="00C56411">
        <w:rPr>
          <w:sz w:val="28"/>
          <w:szCs w:val="28"/>
          <w:vertAlign w:val="superscript"/>
          <w:lang w:eastAsia="ru-RU"/>
        </w:rPr>
        <w:t xml:space="preserve">12   </w:t>
      </w:r>
      <w:r w:rsidRPr="00C56411">
        <w:rPr>
          <w:sz w:val="28"/>
          <w:szCs w:val="28"/>
          <w:lang w:eastAsia="ru-RU"/>
        </w:rPr>
        <w:t>, в пятницу с 8 </w:t>
      </w:r>
      <w:r w:rsidRPr="00C56411">
        <w:rPr>
          <w:sz w:val="28"/>
          <w:szCs w:val="28"/>
          <w:vertAlign w:val="superscript"/>
          <w:lang w:eastAsia="ru-RU"/>
        </w:rPr>
        <w:t>00 </w:t>
      </w:r>
      <w:r w:rsidRPr="00C56411">
        <w:rPr>
          <w:sz w:val="28"/>
          <w:szCs w:val="28"/>
          <w:lang w:eastAsia="ru-RU"/>
        </w:rPr>
        <w:t>до 12 </w:t>
      </w:r>
      <w:r w:rsidRPr="00C56411">
        <w:rPr>
          <w:sz w:val="28"/>
          <w:szCs w:val="28"/>
          <w:vertAlign w:val="superscript"/>
          <w:lang w:eastAsia="ru-RU"/>
        </w:rPr>
        <w:t>00</w:t>
      </w:r>
      <w:r w:rsidRPr="00C56411">
        <w:rPr>
          <w:sz w:val="28"/>
          <w:szCs w:val="28"/>
          <w:lang w:eastAsia="ru-RU"/>
        </w:rPr>
        <w:t> и с 13 </w:t>
      </w:r>
      <w:r w:rsidRPr="00C56411">
        <w:rPr>
          <w:sz w:val="28"/>
          <w:szCs w:val="28"/>
          <w:vertAlign w:val="superscript"/>
          <w:lang w:eastAsia="ru-RU"/>
        </w:rPr>
        <w:t>00 </w:t>
      </w:r>
      <w:r w:rsidRPr="00C56411">
        <w:rPr>
          <w:sz w:val="28"/>
          <w:szCs w:val="28"/>
          <w:lang w:eastAsia="ru-RU"/>
        </w:rPr>
        <w:t>до 15 </w:t>
      </w:r>
      <w:r w:rsidRPr="00C56411">
        <w:rPr>
          <w:sz w:val="28"/>
          <w:szCs w:val="28"/>
          <w:vertAlign w:val="superscript"/>
          <w:lang w:eastAsia="ru-RU"/>
        </w:rPr>
        <w:t xml:space="preserve">12 </w:t>
      </w:r>
      <w:r w:rsidRPr="00C56411">
        <w:rPr>
          <w:sz w:val="28"/>
          <w:szCs w:val="28"/>
          <w:lang w:eastAsia="ru-RU"/>
        </w:rPr>
        <w:t xml:space="preserve"> по адр</w:t>
      </w:r>
      <w:r w:rsidRPr="00C56411">
        <w:rPr>
          <w:sz w:val="28"/>
          <w:szCs w:val="28"/>
          <w:lang w:eastAsia="ru-RU"/>
        </w:rPr>
        <w:t>е</w:t>
      </w:r>
      <w:r w:rsidRPr="00C56411">
        <w:rPr>
          <w:sz w:val="28"/>
          <w:szCs w:val="28"/>
          <w:lang w:eastAsia="ru-RU"/>
        </w:rPr>
        <w:t xml:space="preserve">су: </w:t>
      </w:r>
      <w:r w:rsidRPr="00C56411">
        <w:rPr>
          <w:sz w:val="28"/>
          <w:szCs w:val="28"/>
        </w:rPr>
        <w:t xml:space="preserve">353620, Краснодарский край, </w:t>
      </w:r>
      <w:r>
        <w:rPr>
          <w:sz w:val="28"/>
          <w:szCs w:val="28"/>
        </w:rPr>
        <w:t xml:space="preserve">Щербиновский район, </w:t>
      </w:r>
      <w:r w:rsidRPr="00C56411">
        <w:rPr>
          <w:sz w:val="28"/>
          <w:szCs w:val="28"/>
        </w:rPr>
        <w:t>станица Старощерб</w:t>
      </w:r>
      <w:r w:rsidRPr="00C56411">
        <w:rPr>
          <w:sz w:val="28"/>
          <w:szCs w:val="28"/>
        </w:rPr>
        <w:t>и</w:t>
      </w:r>
      <w:r w:rsidRPr="00C56411">
        <w:rPr>
          <w:sz w:val="28"/>
          <w:szCs w:val="28"/>
        </w:rPr>
        <w:t xml:space="preserve">новская, ул. Советов, </w:t>
      </w:r>
      <w:r>
        <w:rPr>
          <w:sz w:val="28"/>
          <w:szCs w:val="28"/>
        </w:rPr>
        <w:t xml:space="preserve">дом </w:t>
      </w:r>
      <w:r w:rsidRPr="00C56411">
        <w:rPr>
          <w:sz w:val="28"/>
          <w:szCs w:val="28"/>
        </w:rPr>
        <w:t>68,</w:t>
      </w:r>
      <w:r w:rsidRPr="00C564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C56411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C56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 </w:t>
      </w:r>
      <w:r w:rsidRPr="00C5641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C56411">
        <w:rPr>
          <w:sz w:val="28"/>
          <w:szCs w:val="28"/>
        </w:rPr>
        <w:t xml:space="preserve"> по распоряжению муниц</w:t>
      </w:r>
      <w:r w:rsidRPr="00C56411">
        <w:rPr>
          <w:sz w:val="28"/>
          <w:szCs w:val="28"/>
        </w:rPr>
        <w:t>и</w:t>
      </w:r>
      <w:r w:rsidRPr="00C56411">
        <w:rPr>
          <w:sz w:val="28"/>
          <w:szCs w:val="28"/>
        </w:rPr>
        <w:t>пальным имуществом администрации муниципального образования Щербино</w:t>
      </w:r>
      <w:r w:rsidRPr="00C56411">
        <w:rPr>
          <w:sz w:val="28"/>
          <w:szCs w:val="28"/>
        </w:rPr>
        <w:t>в</w:t>
      </w:r>
      <w:r w:rsidRPr="00C56411">
        <w:rPr>
          <w:sz w:val="28"/>
          <w:szCs w:val="28"/>
        </w:rPr>
        <w:t>ского район</w:t>
      </w:r>
      <w:r>
        <w:rPr>
          <w:sz w:val="28"/>
          <w:szCs w:val="28"/>
        </w:rPr>
        <w:t>.</w:t>
      </w:r>
    </w:p>
    <w:p w:rsidR="00C2446F" w:rsidRPr="00013B35" w:rsidRDefault="00C2446F" w:rsidP="00186C77">
      <w:pPr>
        <w:shd w:val="clear" w:color="auto" w:fill="FFFFFF"/>
        <w:suppressAutoHyphens w:val="0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13B35">
        <w:rPr>
          <w:rFonts w:eastAsia="Times New Roman"/>
          <w:b/>
          <w:bCs/>
          <w:color w:val="000000"/>
          <w:sz w:val="28"/>
          <w:szCs w:val="28"/>
          <w:lang w:eastAsia="ru-RU"/>
        </w:rPr>
        <w:t>Начальный размер стоим</w:t>
      </w:r>
      <w:r w:rsidRPr="00013B35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013B35">
        <w:rPr>
          <w:rFonts w:eastAsia="Times New Roman"/>
          <w:b/>
          <w:bCs/>
          <w:color w:val="000000"/>
          <w:sz w:val="28"/>
          <w:szCs w:val="28"/>
          <w:lang w:eastAsia="ru-RU"/>
        </w:rPr>
        <w:t>сти права на заключение договора аренды</w:t>
      </w:r>
      <w:r w:rsidRPr="0039429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со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ставляет 7 047 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семь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тысяч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сорок семь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) рубл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ей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00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коп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ек.</w:t>
      </w:r>
    </w:p>
    <w:p w:rsidR="00C2446F" w:rsidRPr="00013B35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13B3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Размер задатка за участие в аукционе 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7 047 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семь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тысяч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сорок семь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) рубл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ей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00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коп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ек.</w:t>
      </w:r>
    </w:p>
    <w:p w:rsidR="00C2446F" w:rsidRPr="0039429F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13B35">
        <w:rPr>
          <w:rFonts w:eastAsia="Times New Roman"/>
          <w:b/>
          <w:bCs/>
          <w:color w:val="000000"/>
          <w:sz w:val="28"/>
          <w:szCs w:val="28"/>
          <w:lang w:eastAsia="ru-RU"/>
        </w:rPr>
        <w:t>«Шаг аукциона»</w:t>
      </w:r>
      <w:r w:rsidRPr="0039429F">
        <w:rPr>
          <w:rFonts w:eastAsia="Times New Roman"/>
          <w:bCs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211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двести одиннадцать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) рублей</w:t>
      </w:r>
      <w:r w:rsidR="00186C77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41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копе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йка</w:t>
      </w:r>
      <w:r w:rsidRPr="00013B35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571AE">
        <w:rPr>
          <w:rFonts w:eastAsia="Times New Roman"/>
          <w:b/>
          <w:bCs/>
          <w:sz w:val="28"/>
          <w:szCs w:val="28"/>
          <w:lang w:eastAsia="ru-RU"/>
        </w:rPr>
        <w:t>Осмотр земельн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ых </w:t>
      </w:r>
      <w:r w:rsidRPr="001571AE">
        <w:rPr>
          <w:rFonts w:eastAsia="Times New Roman"/>
          <w:b/>
          <w:bCs/>
          <w:sz w:val="28"/>
          <w:szCs w:val="28"/>
          <w:lang w:eastAsia="ru-RU"/>
        </w:rPr>
        <w:t>участк</w:t>
      </w:r>
      <w:r>
        <w:rPr>
          <w:rFonts w:eastAsia="Times New Roman"/>
          <w:b/>
          <w:bCs/>
          <w:sz w:val="28"/>
          <w:szCs w:val="28"/>
          <w:lang w:eastAsia="ru-RU"/>
        </w:rPr>
        <w:t>ов</w:t>
      </w:r>
      <w:r w:rsidRPr="001571AE">
        <w:rPr>
          <w:rFonts w:eastAsia="Times New Roman"/>
          <w:b/>
          <w:bCs/>
          <w:sz w:val="28"/>
          <w:szCs w:val="28"/>
          <w:lang w:eastAsia="ru-RU"/>
        </w:rPr>
        <w:t xml:space="preserve"> на местности </w:t>
      </w:r>
      <w:r w:rsidRPr="001F4F74">
        <w:rPr>
          <w:rFonts w:eastAsia="Times New Roman"/>
          <w:bCs/>
          <w:sz w:val="28"/>
          <w:szCs w:val="28"/>
          <w:lang w:eastAsia="ru-RU"/>
        </w:rPr>
        <w:t>осуществляется</w:t>
      </w:r>
      <w:r>
        <w:rPr>
          <w:rFonts w:eastAsia="Times New Roman"/>
          <w:bCs/>
          <w:sz w:val="28"/>
          <w:szCs w:val="28"/>
          <w:lang w:eastAsia="ru-RU"/>
        </w:rPr>
        <w:t xml:space="preserve"> претендентами самостоятельно. В случае если претендент не может определить местоположение земельного участка на местности, тогда ему необходимо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обратиться, до срока окончания приема заявок, </w:t>
      </w:r>
      <w:r w:rsidRPr="00C56411">
        <w:rPr>
          <w:sz w:val="28"/>
          <w:szCs w:val="28"/>
          <w:lang w:eastAsia="ru-RU"/>
        </w:rPr>
        <w:t xml:space="preserve">по адресу: </w:t>
      </w:r>
      <w:r w:rsidRPr="00C56411">
        <w:rPr>
          <w:sz w:val="28"/>
          <w:szCs w:val="28"/>
        </w:rPr>
        <w:t xml:space="preserve">353620, Краснодарский край, </w:t>
      </w:r>
      <w:r>
        <w:rPr>
          <w:sz w:val="28"/>
          <w:szCs w:val="28"/>
        </w:rPr>
        <w:t xml:space="preserve">Щербиновский район, </w:t>
      </w:r>
      <w:r w:rsidRPr="00C56411">
        <w:rPr>
          <w:sz w:val="28"/>
          <w:szCs w:val="28"/>
        </w:rPr>
        <w:t xml:space="preserve">станица Старощербиновская, </w:t>
      </w:r>
      <w:r w:rsidR="00186C77">
        <w:rPr>
          <w:sz w:val="28"/>
          <w:szCs w:val="28"/>
        </w:rPr>
        <w:t xml:space="preserve">        </w:t>
      </w:r>
      <w:r w:rsidRPr="00C56411">
        <w:rPr>
          <w:sz w:val="28"/>
          <w:szCs w:val="28"/>
        </w:rPr>
        <w:t>ул. Советов,</w:t>
      </w:r>
      <w:r>
        <w:rPr>
          <w:sz w:val="28"/>
          <w:szCs w:val="28"/>
        </w:rPr>
        <w:t xml:space="preserve"> дом</w:t>
      </w:r>
      <w:r w:rsidRPr="00C56411">
        <w:rPr>
          <w:sz w:val="28"/>
          <w:szCs w:val="28"/>
        </w:rPr>
        <w:t xml:space="preserve"> 68,</w:t>
      </w:r>
      <w:r w:rsidRPr="00C564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C56411">
        <w:rPr>
          <w:sz w:val="28"/>
          <w:szCs w:val="28"/>
        </w:rPr>
        <w:t>кабинет</w:t>
      </w:r>
      <w:r>
        <w:rPr>
          <w:sz w:val="28"/>
          <w:szCs w:val="28"/>
        </w:rPr>
        <w:t>е 209</w:t>
      </w:r>
      <w:r w:rsidRPr="00C56411">
        <w:rPr>
          <w:sz w:val="28"/>
          <w:szCs w:val="28"/>
        </w:rPr>
        <w:t xml:space="preserve"> отдела по распоряжению муниципальным имуществом администрации муниципального образования Щербиновского район</w:t>
      </w:r>
      <w:r>
        <w:rPr>
          <w:sz w:val="28"/>
          <w:szCs w:val="28"/>
        </w:rPr>
        <w:t xml:space="preserve">, с просьбой о проведении осмотра </w:t>
      </w:r>
      <w:r>
        <w:rPr>
          <w:rFonts w:eastAsia="Times New Roman"/>
          <w:bCs/>
          <w:sz w:val="28"/>
          <w:szCs w:val="28"/>
          <w:lang w:eastAsia="ru-RU"/>
        </w:rPr>
        <w:t>з</w:t>
      </w:r>
      <w:r>
        <w:rPr>
          <w:rFonts w:eastAsia="Times New Roman"/>
          <w:bCs/>
          <w:sz w:val="28"/>
          <w:szCs w:val="28"/>
          <w:lang w:eastAsia="ru-RU"/>
        </w:rPr>
        <w:t>е</w:t>
      </w:r>
      <w:r>
        <w:rPr>
          <w:rFonts w:eastAsia="Times New Roman"/>
          <w:bCs/>
          <w:sz w:val="28"/>
          <w:szCs w:val="28"/>
          <w:lang w:eastAsia="ru-RU"/>
        </w:rPr>
        <w:t>мельного участка с указанием даты и времени осмотра.</w:t>
      </w:r>
      <w:r>
        <w:rPr>
          <w:sz w:val="28"/>
          <w:szCs w:val="28"/>
        </w:rPr>
        <w:t xml:space="preserve"> 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186C77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spacing w:val="-8"/>
          <w:sz w:val="28"/>
          <w:szCs w:val="28"/>
          <w:lang w:eastAsia="ru-RU"/>
        </w:rPr>
      </w:pPr>
      <w:r w:rsidRPr="00186C77">
        <w:rPr>
          <w:rFonts w:eastAsia="Times New Roman"/>
          <w:b/>
          <w:bCs/>
          <w:spacing w:val="-8"/>
          <w:sz w:val="28"/>
          <w:szCs w:val="28"/>
          <w:lang w:eastAsia="ru-RU"/>
        </w:rPr>
        <w:t>Дата начала приема заявок на участие в аукционе</w:t>
      </w:r>
      <w:r w:rsidRPr="00186C77">
        <w:rPr>
          <w:rFonts w:eastAsia="Times New Roman"/>
          <w:spacing w:val="-8"/>
          <w:sz w:val="28"/>
          <w:szCs w:val="28"/>
          <w:lang w:eastAsia="ru-RU"/>
        </w:rPr>
        <w:t xml:space="preserve"> – </w:t>
      </w:r>
      <w:r w:rsidRPr="00186C77">
        <w:rPr>
          <w:rFonts w:eastAsia="Times New Roman"/>
          <w:b/>
          <w:spacing w:val="-8"/>
          <w:sz w:val="28"/>
          <w:szCs w:val="28"/>
          <w:u w:val="single"/>
          <w:lang w:eastAsia="ru-RU"/>
        </w:rPr>
        <w:t>11 февраля 2020 года.</w:t>
      </w:r>
    </w:p>
    <w:p w:rsidR="00C2446F" w:rsidRPr="00186C77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spacing w:val="-10"/>
          <w:sz w:val="28"/>
          <w:szCs w:val="28"/>
          <w:u w:val="single"/>
          <w:lang w:eastAsia="ru-RU"/>
        </w:rPr>
      </w:pPr>
      <w:r w:rsidRPr="00186C77">
        <w:rPr>
          <w:rFonts w:eastAsia="Times New Roman"/>
          <w:b/>
          <w:bCs/>
          <w:spacing w:val="-10"/>
          <w:sz w:val="28"/>
          <w:szCs w:val="28"/>
          <w:lang w:eastAsia="ru-RU"/>
        </w:rPr>
        <w:t>Дата окончания приема заявок на участие в аукционе – </w:t>
      </w:r>
      <w:r w:rsidRPr="00186C77">
        <w:rPr>
          <w:rFonts w:eastAsia="Times New Roman"/>
          <w:b/>
          <w:bCs/>
          <w:spacing w:val="-10"/>
          <w:sz w:val="28"/>
          <w:szCs w:val="28"/>
          <w:u w:val="single"/>
          <w:lang w:eastAsia="ru-RU"/>
        </w:rPr>
        <w:t>10 марта</w:t>
      </w:r>
      <w:r w:rsidR="00186C77" w:rsidRPr="00186C77">
        <w:rPr>
          <w:rFonts w:eastAsia="Times New Roman"/>
          <w:b/>
          <w:bCs/>
          <w:spacing w:val="-10"/>
          <w:sz w:val="28"/>
          <w:szCs w:val="28"/>
          <w:u w:val="single"/>
          <w:lang w:eastAsia="ru-RU"/>
        </w:rPr>
        <w:t xml:space="preserve"> </w:t>
      </w:r>
      <w:r w:rsidRPr="00186C77"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>2020 года.</w:t>
      </w:r>
    </w:p>
    <w:p w:rsidR="00C2446F" w:rsidRDefault="00C2446F" w:rsidP="00C2446F">
      <w:pPr>
        <w:pStyle w:val="affff3"/>
        <w:ind w:firstLine="708"/>
        <w:jc w:val="both"/>
        <w:rPr>
          <w:b/>
          <w:bCs/>
          <w:sz w:val="28"/>
          <w:szCs w:val="28"/>
        </w:rPr>
      </w:pPr>
    </w:p>
    <w:p w:rsidR="00C2446F" w:rsidRPr="00B95D05" w:rsidRDefault="00C2446F" w:rsidP="00C2446F">
      <w:pPr>
        <w:pStyle w:val="affff3"/>
        <w:ind w:firstLine="708"/>
        <w:jc w:val="both"/>
        <w:rPr>
          <w:bCs/>
          <w:strike/>
          <w:sz w:val="28"/>
          <w:szCs w:val="28"/>
        </w:rPr>
      </w:pPr>
      <w:r w:rsidRPr="00C56411">
        <w:rPr>
          <w:b/>
          <w:bCs/>
          <w:sz w:val="28"/>
          <w:szCs w:val="28"/>
        </w:rPr>
        <w:t>Прием заявок на участие в аукционе </w:t>
      </w:r>
      <w:r w:rsidRPr="00C56411">
        <w:rPr>
          <w:sz w:val="28"/>
          <w:szCs w:val="28"/>
        </w:rPr>
        <w:t>и документов от заявителей пр</w:t>
      </w:r>
      <w:r w:rsidRPr="00C56411">
        <w:rPr>
          <w:sz w:val="28"/>
          <w:szCs w:val="28"/>
        </w:rPr>
        <w:t>о</w:t>
      </w:r>
      <w:r w:rsidRPr="00C56411">
        <w:rPr>
          <w:sz w:val="28"/>
          <w:szCs w:val="28"/>
        </w:rPr>
        <w:t>изв</w:t>
      </w:r>
      <w:r w:rsidRPr="00C56411">
        <w:rPr>
          <w:sz w:val="28"/>
          <w:szCs w:val="28"/>
        </w:rPr>
        <w:t>о</w:t>
      </w:r>
      <w:r w:rsidRPr="00C56411">
        <w:rPr>
          <w:sz w:val="28"/>
          <w:szCs w:val="28"/>
        </w:rPr>
        <w:t>дится администрацией муниципального образования Щербиновский район в рабочие дни с 8 </w:t>
      </w:r>
      <w:r w:rsidRPr="00C56411">
        <w:rPr>
          <w:sz w:val="28"/>
          <w:szCs w:val="28"/>
          <w:vertAlign w:val="superscript"/>
        </w:rPr>
        <w:t>00 </w:t>
      </w:r>
      <w:r w:rsidRPr="00C56411">
        <w:rPr>
          <w:sz w:val="28"/>
          <w:szCs w:val="28"/>
        </w:rPr>
        <w:t>до 12 </w:t>
      </w:r>
      <w:r w:rsidRPr="00C56411">
        <w:rPr>
          <w:sz w:val="28"/>
          <w:szCs w:val="28"/>
          <w:vertAlign w:val="superscript"/>
        </w:rPr>
        <w:t>00</w:t>
      </w:r>
      <w:r w:rsidRPr="00C56411">
        <w:rPr>
          <w:sz w:val="28"/>
          <w:szCs w:val="28"/>
        </w:rPr>
        <w:t> и с 13 </w:t>
      </w:r>
      <w:r w:rsidRPr="00C56411">
        <w:rPr>
          <w:sz w:val="28"/>
          <w:szCs w:val="28"/>
          <w:vertAlign w:val="superscript"/>
        </w:rPr>
        <w:t>00 </w:t>
      </w:r>
      <w:r w:rsidRPr="00C56411">
        <w:rPr>
          <w:sz w:val="28"/>
          <w:szCs w:val="28"/>
        </w:rPr>
        <w:t>до 16 </w:t>
      </w:r>
      <w:r w:rsidRPr="00C56411">
        <w:rPr>
          <w:sz w:val="28"/>
          <w:szCs w:val="28"/>
          <w:vertAlign w:val="superscript"/>
        </w:rPr>
        <w:t xml:space="preserve">12   </w:t>
      </w:r>
      <w:r w:rsidRPr="00C56411">
        <w:rPr>
          <w:sz w:val="28"/>
          <w:szCs w:val="28"/>
        </w:rPr>
        <w:t>, в пятницу с 8 </w:t>
      </w:r>
      <w:r w:rsidRPr="00C56411">
        <w:rPr>
          <w:sz w:val="28"/>
          <w:szCs w:val="28"/>
          <w:vertAlign w:val="superscript"/>
        </w:rPr>
        <w:t>00 </w:t>
      </w:r>
      <w:r w:rsidRPr="00C56411">
        <w:rPr>
          <w:sz w:val="28"/>
          <w:szCs w:val="28"/>
        </w:rPr>
        <w:t>до 12 </w:t>
      </w:r>
      <w:r w:rsidRPr="00C56411">
        <w:rPr>
          <w:sz w:val="28"/>
          <w:szCs w:val="28"/>
          <w:vertAlign w:val="superscript"/>
        </w:rPr>
        <w:t>00</w:t>
      </w:r>
      <w:r w:rsidRPr="00C56411">
        <w:rPr>
          <w:sz w:val="28"/>
          <w:szCs w:val="28"/>
        </w:rPr>
        <w:t> и с 13 </w:t>
      </w:r>
      <w:r w:rsidRPr="00C56411">
        <w:rPr>
          <w:sz w:val="28"/>
          <w:szCs w:val="28"/>
          <w:vertAlign w:val="superscript"/>
        </w:rPr>
        <w:t>00 </w:t>
      </w:r>
      <w:r w:rsidRPr="00C56411">
        <w:rPr>
          <w:sz w:val="28"/>
          <w:szCs w:val="28"/>
        </w:rPr>
        <w:t>до 15 </w:t>
      </w:r>
      <w:r w:rsidRPr="00C56411">
        <w:rPr>
          <w:sz w:val="28"/>
          <w:szCs w:val="28"/>
          <w:vertAlign w:val="superscript"/>
        </w:rPr>
        <w:t xml:space="preserve">12 </w:t>
      </w:r>
      <w:r w:rsidRPr="00C56411">
        <w:rPr>
          <w:sz w:val="28"/>
          <w:szCs w:val="28"/>
        </w:rPr>
        <w:t xml:space="preserve"> по адресу: 353620, Краснодарский край, </w:t>
      </w:r>
      <w:r>
        <w:rPr>
          <w:sz w:val="28"/>
          <w:szCs w:val="28"/>
        </w:rPr>
        <w:t xml:space="preserve">Щербиновский район, </w:t>
      </w:r>
      <w:r w:rsidRPr="00C56411">
        <w:rPr>
          <w:sz w:val="28"/>
          <w:szCs w:val="28"/>
        </w:rPr>
        <w:t xml:space="preserve">станица Старощербиновская, ул. Советов, </w:t>
      </w:r>
      <w:r>
        <w:rPr>
          <w:sz w:val="28"/>
          <w:szCs w:val="28"/>
        </w:rPr>
        <w:t xml:space="preserve">дом </w:t>
      </w:r>
      <w:r w:rsidRPr="00C56411">
        <w:rPr>
          <w:sz w:val="28"/>
          <w:szCs w:val="28"/>
        </w:rPr>
        <w:t xml:space="preserve">68, </w:t>
      </w:r>
      <w:r w:rsidRPr="00921E0A">
        <w:rPr>
          <w:sz w:val="28"/>
          <w:szCs w:val="28"/>
        </w:rPr>
        <w:t>в кабинете 2</w:t>
      </w:r>
      <w:r>
        <w:rPr>
          <w:sz w:val="28"/>
          <w:szCs w:val="28"/>
        </w:rPr>
        <w:t>09</w:t>
      </w:r>
      <w:r w:rsidRPr="00921E0A">
        <w:rPr>
          <w:sz w:val="28"/>
          <w:szCs w:val="28"/>
        </w:rPr>
        <w:t xml:space="preserve"> отдела </w:t>
      </w:r>
      <w:r w:rsidRPr="00C56411">
        <w:rPr>
          <w:sz w:val="28"/>
          <w:szCs w:val="28"/>
        </w:rPr>
        <w:t>по распоряж</w:t>
      </w:r>
      <w:r w:rsidRPr="00C56411">
        <w:rPr>
          <w:sz w:val="28"/>
          <w:szCs w:val="28"/>
        </w:rPr>
        <w:t>е</w:t>
      </w:r>
      <w:r w:rsidRPr="00C56411">
        <w:rPr>
          <w:sz w:val="28"/>
          <w:szCs w:val="28"/>
        </w:rPr>
        <w:t>нию муниципальным имуществом администрации муниципального образов</w:t>
      </w:r>
      <w:r w:rsidRPr="00C56411">
        <w:rPr>
          <w:sz w:val="28"/>
          <w:szCs w:val="28"/>
        </w:rPr>
        <w:t>а</w:t>
      </w:r>
      <w:r w:rsidRPr="00C56411">
        <w:rPr>
          <w:sz w:val="28"/>
          <w:szCs w:val="28"/>
        </w:rPr>
        <w:t>ния Щербиновского район, т</w:t>
      </w:r>
      <w:r w:rsidRPr="00C56411">
        <w:rPr>
          <w:sz w:val="28"/>
          <w:szCs w:val="28"/>
        </w:rPr>
        <w:t>е</w:t>
      </w:r>
      <w:r w:rsidRPr="00C56411">
        <w:rPr>
          <w:sz w:val="28"/>
          <w:szCs w:val="28"/>
        </w:rPr>
        <w:t xml:space="preserve">лефон </w:t>
      </w:r>
      <w:r>
        <w:rPr>
          <w:sz w:val="28"/>
          <w:szCs w:val="28"/>
        </w:rPr>
        <w:t xml:space="preserve">(86151) </w:t>
      </w:r>
      <w:r w:rsidRPr="00C56411">
        <w:rPr>
          <w:sz w:val="28"/>
          <w:szCs w:val="28"/>
        </w:rPr>
        <w:t>7-</w:t>
      </w:r>
      <w:r>
        <w:rPr>
          <w:sz w:val="28"/>
          <w:szCs w:val="28"/>
        </w:rPr>
        <w:t>76-75</w:t>
      </w:r>
      <w:r w:rsidRPr="00C56411">
        <w:rPr>
          <w:sz w:val="28"/>
          <w:szCs w:val="28"/>
        </w:rPr>
        <w:t xml:space="preserve">. </w:t>
      </w:r>
    </w:p>
    <w:p w:rsidR="00C2446F" w:rsidRPr="0039429F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373E7">
        <w:rPr>
          <w:rFonts w:eastAsia="Times New Roman"/>
          <w:bCs/>
          <w:color w:val="000000"/>
          <w:sz w:val="28"/>
          <w:szCs w:val="28"/>
          <w:lang w:eastAsia="ru-RU"/>
        </w:rPr>
        <w:t>В соответствии с абзацем 2 пункта 10 статьи 39.11 Земельного кодекса Российской Федерации, участниками аукциона по вышеуказанным лотам могут выступать исключительно граждане (физические л</w:t>
      </w:r>
      <w:r w:rsidRPr="001373E7">
        <w:rPr>
          <w:rFonts w:eastAsia="Times New Roman"/>
          <w:bCs/>
          <w:color w:val="000000"/>
          <w:sz w:val="28"/>
          <w:szCs w:val="28"/>
          <w:lang w:eastAsia="ru-RU"/>
        </w:rPr>
        <w:t>и</w:t>
      </w:r>
      <w:r w:rsidRPr="001373E7">
        <w:rPr>
          <w:rFonts w:eastAsia="Times New Roman"/>
          <w:bCs/>
          <w:color w:val="000000"/>
          <w:sz w:val="28"/>
          <w:szCs w:val="28"/>
          <w:lang w:eastAsia="ru-RU"/>
        </w:rPr>
        <w:t>ца).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1) заявка на участие в аукционе по установленной в настоящем извещении о проведении аукциона форме с указанием банковских реквизитов счета для возврата задатка (Приложение № 1);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</w:t>
      </w:r>
      <w:r w:rsidRPr="000C544C">
        <w:rPr>
          <w:rFonts w:eastAsia="Times New Roman"/>
          <w:sz w:val="28"/>
          <w:szCs w:val="28"/>
          <w:lang w:eastAsia="ru-RU"/>
        </w:rPr>
        <w:t>о</w:t>
      </w:r>
      <w:r w:rsidRPr="000C544C">
        <w:rPr>
          <w:rFonts w:eastAsia="Times New Roman"/>
          <w:sz w:val="28"/>
          <w:szCs w:val="28"/>
          <w:lang w:eastAsia="ru-RU"/>
        </w:rPr>
        <w:t>странное юридическое лицо;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C2446F" w:rsidRPr="00970C8B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970C8B">
        <w:rPr>
          <w:sz w:val="28"/>
          <w:szCs w:val="28"/>
        </w:rPr>
        <w:t>Заявка с полным пакетом необходимых документов подается лично заи</w:t>
      </w:r>
      <w:r w:rsidRPr="00970C8B">
        <w:rPr>
          <w:sz w:val="28"/>
          <w:szCs w:val="28"/>
        </w:rPr>
        <w:t>н</w:t>
      </w:r>
      <w:r w:rsidRPr="00970C8B">
        <w:rPr>
          <w:sz w:val="28"/>
          <w:szCs w:val="28"/>
        </w:rPr>
        <w:t>тересованным лицом на бумажном носителе или посредством почтового о</w:t>
      </w:r>
      <w:r w:rsidRPr="00970C8B">
        <w:rPr>
          <w:sz w:val="28"/>
          <w:szCs w:val="28"/>
        </w:rPr>
        <w:t>т</w:t>
      </w:r>
      <w:r w:rsidRPr="00970C8B">
        <w:rPr>
          <w:sz w:val="28"/>
          <w:szCs w:val="28"/>
        </w:rPr>
        <w:t>правл</w:t>
      </w:r>
      <w:r w:rsidRPr="00970C8B">
        <w:rPr>
          <w:sz w:val="28"/>
          <w:szCs w:val="28"/>
        </w:rPr>
        <w:t>е</w:t>
      </w:r>
      <w:r w:rsidRPr="00970C8B">
        <w:rPr>
          <w:sz w:val="28"/>
          <w:szCs w:val="28"/>
        </w:rPr>
        <w:t xml:space="preserve">ния по вышеуказанному адресу. </w:t>
      </w:r>
    </w:p>
    <w:p w:rsidR="00C2446F" w:rsidRPr="00970C8B" w:rsidRDefault="00C2446F" w:rsidP="00C2446F">
      <w:pPr>
        <w:pStyle w:val="affff3"/>
        <w:ind w:firstLine="708"/>
        <w:rPr>
          <w:sz w:val="28"/>
          <w:szCs w:val="28"/>
        </w:rPr>
      </w:pPr>
      <w:r w:rsidRPr="00970C8B">
        <w:rPr>
          <w:sz w:val="28"/>
          <w:szCs w:val="28"/>
        </w:rPr>
        <w:t>Заявка и опись документов составляются в двух экземплярах, один из к</w:t>
      </w:r>
      <w:r w:rsidRPr="00970C8B">
        <w:rPr>
          <w:sz w:val="28"/>
          <w:szCs w:val="28"/>
        </w:rPr>
        <w:t>о</w:t>
      </w:r>
      <w:r w:rsidRPr="00970C8B">
        <w:rPr>
          <w:sz w:val="28"/>
          <w:szCs w:val="28"/>
        </w:rPr>
        <w:t>торых остается у организатора торгов, другой - у заявителя.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2446F" w:rsidRPr="000C544C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Заявитель вправе подать по одному лоту только одну заявку на участие в аукционе.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</w:t>
      </w:r>
      <w:r w:rsidRPr="000C544C">
        <w:rPr>
          <w:rFonts w:eastAsia="Times New Roman"/>
          <w:sz w:val="28"/>
          <w:szCs w:val="28"/>
          <w:lang w:eastAsia="ru-RU"/>
        </w:rPr>
        <w:lastRenderedPageBreak/>
        <w:t xml:space="preserve">обязан возвратить заявителю внесенный им задаток в течение </w:t>
      </w:r>
      <w:r w:rsidRPr="0048679B">
        <w:rPr>
          <w:rFonts w:eastAsia="Times New Roman"/>
          <w:sz w:val="28"/>
          <w:szCs w:val="28"/>
          <w:lang w:eastAsia="ru-RU"/>
        </w:rPr>
        <w:t>трех рабочих дней со дня поступления уведомления об отзыве заявки.</w:t>
      </w:r>
      <w:r w:rsidRPr="000C544C">
        <w:rPr>
          <w:rFonts w:eastAsia="Times New Roman"/>
          <w:sz w:val="28"/>
          <w:szCs w:val="28"/>
          <w:lang w:eastAsia="ru-RU"/>
        </w:rPr>
        <w:t xml:space="preserve"> В случае отзыва заявки заяв</w:t>
      </w:r>
      <w:r w:rsidRPr="000C544C">
        <w:rPr>
          <w:rFonts w:eastAsia="Times New Roman"/>
          <w:sz w:val="28"/>
          <w:szCs w:val="28"/>
          <w:lang w:eastAsia="ru-RU"/>
        </w:rPr>
        <w:t>и</w:t>
      </w:r>
      <w:r w:rsidRPr="000C544C">
        <w:rPr>
          <w:rFonts w:eastAsia="Times New Roman"/>
          <w:sz w:val="28"/>
          <w:szCs w:val="28"/>
          <w:lang w:eastAsia="ru-RU"/>
        </w:rPr>
        <w:t>телем позднее дня окончания срока приема заявок задаток возвращается в п</w:t>
      </w:r>
      <w:r w:rsidRPr="000C544C">
        <w:rPr>
          <w:rFonts w:eastAsia="Times New Roman"/>
          <w:sz w:val="28"/>
          <w:szCs w:val="28"/>
          <w:lang w:eastAsia="ru-RU"/>
        </w:rPr>
        <w:t>о</w:t>
      </w:r>
      <w:r w:rsidRPr="000C544C">
        <w:rPr>
          <w:rFonts w:eastAsia="Times New Roman"/>
          <w:sz w:val="28"/>
          <w:szCs w:val="28"/>
          <w:lang w:eastAsia="ru-RU"/>
        </w:rPr>
        <w:t>рядке, установленном для участников аукциона.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2) не поступление задатка на дату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544C">
        <w:rPr>
          <w:rFonts w:eastAsia="Times New Roman"/>
          <w:sz w:val="28"/>
          <w:szCs w:val="28"/>
          <w:lang w:eastAsia="ru-RU"/>
        </w:rPr>
        <w:t>рассмотрения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544C">
        <w:rPr>
          <w:rFonts w:eastAsia="Times New Roman"/>
          <w:sz w:val="28"/>
          <w:szCs w:val="28"/>
          <w:lang w:eastAsia="ru-RU"/>
        </w:rPr>
        <w:t>заявок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544C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C544C">
        <w:rPr>
          <w:rFonts w:eastAsia="Times New Roman"/>
          <w:sz w:val="28"/>
          <w:szCs w:val="28"/>
          <w:lang w:eastAsia="ru-RU"/>
        </w:rPr>
        <w:t>участие в аукционе;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</w:t>
      </w:r>
      <w:r w:rsidRPr="000C544C">
        <w:rPr>
          <w:rFonts w:eastAsia="Times New Roman"/>
          <w:sz w:val="28"/>
          <w:szCs w:val="28"/>
          <w:lang w:eastAsia="ru-RU"/>
        </w:rPr>
        <w:t>а</w:t>
      </w:r>
      <w:r w:rsidRPr="000C544C">
        <w:rPr>
          <w:rFonts w:eastAsia="Times New Roman"/>
          <w:sz w:val="28"/>
          <w:szCs w:val="28"/>
          <w:lang w:eastAsia="ru-RU"/>
        </w:rPr>
        <w:t>сток в аренду;</w:t>
      </w:r>
    </w:p>
    <w:p w:rsidR="00C2446F" w:rsidRPr="000C54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544C">
        <w:rPr>
          <w:rFonts w:eastAsia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E0E8D">
        <w:rPr>
          <w:rFonts w:eastAsia="Times New Roman"/>
          <w:b/>
          <w:bCs/>
          <w:sz w:val="28"/>
          <w:szCs w:val="28"/>
          <w:lang w:eastAsia="ru-RU"/>
        </w:rPr>
        <w:t>Задаток перечисляется по следующим банковским реквизитам:</w:t>
      </w:r>
    </w:p>
    <w:p w:rsidR="00C2446F" w:rsidRPr="00C94F42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C94F42">
        <w:rPr>
          <w:sz w:val="28"/>
          <w:szCs w:val="28"/>
        </w:rPr>
        <w:t>получатель: Финансовое управление администрации муниципального о</w:t>
      </w:r>
      <w:r w:rsidRPr="00C94F42">
        <w:rPr>
          <w:sz w:val="28"/>
          <w:szCs w:val="28"/>
        </w:rPr>
        <w:t>б</w:t>
      </w:r>
      <w:r w:rsidRPr="00C94F42">
        <w:rPr>
          <w:sz w:val="28"/>
          <w:szCs w:val="28"/>
        </w:rPr>
        <w:t>раз</w:t>
      </w:r>
      <w:r w:rsidRPr="00C94F42">
        <w:rPr>
          <w:sz w:val="28"/>
          <w:szCs w:val="28"/>
        </w:rPr>
        <w:t>о</w:t>
      </w:r>
      <w:r w:rsidRPr="00C94F42">
        <w:rPr>
          <w:sz w:val="28"/>
          <w:szCs w:val="28"/>
        </w:rPr>
        <w:t>вания Щербиновский район (Администрация муниципального образования Щербиновский район), л/с 902.42.001.0, Т.С. 300100, ОКТМО 03659000,       ИНН 2358001380, КПП 235801001, р/счет 40302810703495000403 в Ю</w:t>
      </w:r>
      <w:r w:rsidRPr="00C94F42">
        <w:rPr>
          <w:sz w:val="28"/>
          <w:szCs w:val="28"/>
        </w:rPr>
        <w:t>ж</w:t>
      </w:r>
      <w:r w:rsidRPr="00C94F42">
        <w:rPr>
          <w:sz w:val="28"/>
          <w:szCs w:val="28"/>
        </w:rPr>
        <w:t>ное ГУ Банка России, БИК 040349001, КБК 90200000000000000510.</w:t>
      </w:r>
    </w:p>
    <w:p w:rsidR="00C2446F" w:rsidRPr="002E0E8D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 xml:space="preserve">В платежном поручении в назначении платежа указать: «Задаток по лоту № ___ за </w:t>
      </w:r>
      <w:r w:rsidRPr="009B07CF">
        <w:rPr>
          <w:rFonts w:eastAsia="Times New Roman"/>
          <w:sz w:val="28"/>
          <w:szCs w:val="28"/>
          <w:lang w:eastAsia="ru-RU"/>
        </w:rPr>
        <w:t>участие в а</w:t>
      </w:r>
      <w:r>
        <w:rPr>
          <w:rFonts w:eastAsia="Times New Roman"/>
          <w:sz w:val="28"/>
          <w:szCs w:val="28"/>
          <w:lang w:eastAsia="ru-RU"/>
        </w:rPr>
        <w:t>укционе</w:t>
      </w:r>
      <w:r w:rsidRPr="002E0E8D">
        <w:rPr>
          <w:rFonts w:eastAsia="Times New Roman"/>
          <w:sz w:val="28"/>
          <w:szCs w:val="28"/>
          <w:lang w:eastAsia="ru-RU"/>
        </w:rPr>
        <w:t xml:space="preserve"> на право </w:t>
      </w:r>
      <w:r>
        <w:rPr>
          <w:rFonts w:eastAsia="Times New Roman"/>
          <w:sz w:val="28"/>
          <w:szCs w:val="28"/>
          <w:lang w:eastAsia="ru-RU"/>
        </w:rPr>
        <w:t xml:space="preserve">заключения договора </w:t>
      </w:r>
      <w:r w:rsidRPr="002E0E8D">
        <w:rPr>
          <w:rFonts w:eastAsia="Times New Roman"/>
          <w:sz w:val="28"/>
          <w:szCs w:val="28"/>
          <w:lang w:eastAsia="ru-RU"/>
        </w:rPr>
        <w:t>аренды земельного участка с кадастровым номером ______________________». Документом, подтверждающим поступление задатка, является выписка с этого счета.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</w:t>
      </w:r>
      <w:r w:rsidRPr="002E0E8D">
        <w:rPr>
          <w:rFonts w:eastAsia="Times New Roman"/>
          <w:sz w:val="28"/>
          <w:szCs w:val="28"/>
          <w:lang w:eastAsia="ru-RU"/>
        </w:rPr>
        <w:t>а</w:t>
      </w:r>
      <w:r w:rsidRPr="002E0E8D">
        <w:rPr>
          <w:rFonts w:eastAsia="Times New Roman"/>
          <w:sz w:val="28"/>
          <w:szCs w:val="28"/>
          <w:lang w:eastAsia="ru-RU"/>
        </w:rPr>
        <w:t>ется на заявителя.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>В случае принятия организатором аукциона решения об отказе в проведении аукциона задатки возвращаются участникам аукциона в трехдневный срок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404C">
        <w:rPr>
          <w:rFonts w:eastAsia="Times New Roman"/>
          <w:color w:val="000000"/>
          <w:sz w:val="28"/>
          <w:szCs w:val="28"/>
          <w:lang w:eastAsia="ru-RU"/>
        </w:rPr>
        <w:t>со дня принятия такого решения</w:t>
      </w:r>
      <w:r w:rsidRPr="00A7404C">
        <w:rPr>
          <w:rFonts w:eastAsia="Times New Roman"/>
          <w:sz w:val="28"/>
          <w:szCs w:val="28"/>
          <w:lang w:eastAsia="ru-RU"/>
        </w:rPr>
        <w:t>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2446F" w:rsidRPr="002E0E8D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E0E8D">
        <w:rPr>
          <w:rFonts w:eastAsia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7" w:anchor="sub_391213" w:history="1">
        <w:r w:rsidRPr="002E0E8D">
          <w:rPr>
            <w:rFonts w:eastAsia="Times New Roman"/>
            <w:sz w:val="28"/>
            <w:szCs w:val="28"/>
            <w:lang w:eastAsia="ru-RU"/>
          </w:rPr>
          <w:t>пунктом 13</w:t>
        </w:r>
      </w:hyperlink>
      <w:r w:rsidRPr="002E0E8D">
        <w:rPr>
          <w:rFonts w:eastAsia="Times New Roman"/>
          <w:sz w:val="28"/>
          <w:szCs w:val="28"/>
          <w:lang w:eastAsia="ru-RU"/>
        </w:rPr>
        <w:t>, </w:t>
      </w:r>
      <w:hyperlink r:id="rId8" w:anchor="sub_391214" w:history="1">
        <w:r w:rsidRPr="002E0E8D">
          <w:rPr>
            <w:rFonts w:eastAsia="Times New Roman"/>
            <w:sz w:val="28"/>
            <w:szCs w:val="28"/>
            <w:lang w:eastAsia="ru-RU"/>
          </w:rPr>
          <w:t>14</w:t>
        </w:r>
      </w:hyperlink>
      <w:r w:rsidRPr="002E0E8D">
        <w:rPr>
          <w:rFonts w:eastAsia="Times New Roman"/>
          <w:sz w:val="28"/>
          <w:szCs w:val="28"/>
          <w:lang w:eastAsia="ru-RU"/>
        </w:rPr>
        <w:t> или </w:t>
      </w:r>
      <w:hyperlink r:id="rId9" w:anchor="sub_391220" w:history="1">
        <w:r w:rsidRPr="002E0E8D">
          <w:rPr>
            <w:rFonts w:eastAsia="Times New Roman"/>
            <w:sz w:val="28"/>
            <w:szCs w:val="28"/>
            <w:lang w:eastAsia="ru-RU"/>
          </w:rPr>
          <w:t>20 </w:t>
        </w:r>
      </w:hyperlink>
      <w:r w:rsidRPr="002E0E8D">
        <w:rPr>
          <w:rFonts w:eastAsia="Times New Roman"/>
          <w:sz w:val="28"/>
          <w:szCs w:val="28"/>
          <w:lang w:eastAsia="ru-RU"/>
        </w:rPr>
        <w:t xml:space="preserve">статьи 39.12 Земельного </w:t>
      </w:r>
      <w:r w:rsidRPr="002E0E8D">
        <w:rPr>
          <w:rFonts w:eastAsia="Times New Roman"/>
          <w:sz w:val="28"/>
          <w:szCs w:val="28"/>
          <w:lang w:eastAsia="ru-RU"/>
        </w:rPr>
        <w:lastRenderedPageBreak/>
        <w:t>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аренды, не возвр</w:t>
      </w:r>
      <w:r w:rsidRPr="002E0E8D">
        <w:rPr>
          <w:rFonts w:eastAsia="Times New Roman"/>
          <w:sz w:val="28"/>
          <w:szCs w:val="28"/>
          <w:lang w:eastAsia="ru-RU"/>
        </w:rPr>
        <w:t>а</w:t>
      </w:r>
      <w:r w:rsidRPr="002E0E8D">
        <w:rPr>
          <w:rFonts w:eastAsia="Times New Roman"/>
          <w:sz w:val="28"/>
          <w:szCs w:val="28"/>
          <w:lang w:eastAsia="ru-RU"/>
        </w:rPr>
        <w:t>щаются.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both"/>
        <w:rPr>
          <w:sz w:val="28"/>
          <w:szCs w:val="28"/>
        </w:rPr>
      </w:pPr>
      <w:r w:rsidRPr="002C4D31">
        <w:rPr>
          <w:rFonts w:eastAsia="Times New Roman"/>
          <w:b/>
          <w:bCs/>
          <w:sz w:val="28"/>
          <w:szCs w:val="28"/>
          <w:lang w:eastAsia="ru-RU"/>
        </w:rPr>
        <w:t>Дата, время и место проведения аукциона –</w:t>
      </w:r>
      <w:r w:rsidRPr="002C4D3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13121">
        <w:rPr>
          <w:rFonts w:eastAsia="Times New Roman"/>
          <w:b/>
          <w:bCs/>
          <w:sz w:val="28"/>
          <w:szCs w:val="28"/>
          <w:u w:val="single"/>
          <w:lang w:eastAsia="ru-RU"/>
        </w:rPr>
        <w:t>16</w:t>
      </w:r>
      <w:r w:rsidRPr="00B82CC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марта</w:t>
      </w:r>
      <w:r w:rsidRPr="00AB29E0">
        <w:rPr>
          <w:rFonts w:eastAsia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eastAsia="Times New Roman"/>
          <w:b/>
          <w:sz w:val="28"/>
          <w:szCs w:val="28"/>
          <w:u w:val="single"/>
          <w:lang w:eastAsia="ru-RU"/>
        </w:rPr>
        <w:t>20</w:t>
      </w:r>
      <w:r w:rsidRPr="00AB29E0">
        <w:rPr>
          <w:rFonts w:eastAsia="Times New Roman"/>
          <w:b/>
          <w:sz w:val="28"/>
          <w:szCs w:val="28"/>
          <w:u w:val="single"/>
          <w:lang w:eastAsia="ru-RU"/>
        </w:rPr>
        <w:t xml:space="preserve"> года</w:t>
      </w:r>
      <w:r w:rsidRPr="005A275C">
        <w:rPr>
          <w:rFonts w:eastAsia="Times New Roman"/>
          <w:b/>
          <w:sz w:val="28"/>
          <w:szCs w:val="28"/>
          <w:u w:val="single"/>
          <w:lang w:eastAsia="ru-RU"/>
        </w:rPr>
        <w:t xml:space="preserve"> в 1</w:t>
      </w:r>
      <w:r>
        <w:rPr>
          <w:rFonts w:eastAsia="Times New Roman"/>
          <w:b/>
          <w:sz w:val="28"/>
          <w:szCs w:val="28"/>
          <w:u w:val="single"/>
          <w:lang w:eastAsia="ru-RU"/>
        </w:rPr>
        <w:t>4</w:t>
      </w:r>
      <w:r w:rsidRPr="005A275C">
        <w:rPr>
          <w:rFonts w:eastAsia="Times New Roman"/>
          <w:b/>
          <w:sz w:val="28"/>
          <w:szCs w:val="28"/>
          <w:u w:val="single"/>
          <w:lang w:eastAsia="ru-RU"/>
        </w:rPr>
        <w:t>.00</w:t>
      </w:r>
      <w:r w:rsidRPr="009F193B">
        <w:rPr>
          <w:rFonts w:eastAsia="Times New Roman"/>
          <w:sz w:val="28"/>
          <w:szCs w:val="28"/>
          <w:lang w:eastAsia="ru-RU"/>
        </w:rPr>
        <w:t xml:space="preserve"> </w:t>
      </w:r>
      <w:r w:rsidRPr="009F193B">
        <w:rPr>
          <w:sz w:val="28"/>
          <w:szCs w:val="28"/>
          <w:lang w:eastAsia="ru-RU"/>
        </w:rPr>
        <w:t xml:space="preserve">по адресу: </w:t>
      </w:r>
      <w:r w:rsidRPr="009F193B">
        <w:rPr>
          <w:sz w:val="28"/>
          <w:szCs w:val="28"/>
        </w:rPr>
        <w:t>353620, Краснодарский край</w:t>
      </w:r>
      <w:r>
        <w:rPr>
          <w:sz w:val="28"/>
          <w:szCs w:val="28"/>
        </w:rPr>
        <w:t xml:space="preserve">, Щербиновский район, станица Старощербиновская, </w:t>
      </w:r>
      <w:r w:rsidRPr="009F193B">
        <w:rPr>
          <w:sz w:val="28"/>
          <w:szCs w:val="28"/>
        </w:rPr>
        <w:t xml:space="preserve">ул. Советов, </w:t>
      </w:r>
      <w:r>
        <w:rPr>
          <w:sz w:val="28"/>
          <w:szCs w:val="28"/>
        </w:rPr>
        <w:t xml:space="preserve">дом </w:t>
      </w:r>
      <w:r w:rsidRPr="009F193B">
        <w:rPr>
          <w:sz w:val="28"/>
          <w:szCs w:val="28"/>
        </w:rPr>
        <w:t xml:space="preserve">68, </w:t>
      </w:r>
      <w:r w:rsidRPr="00413121">
        <w:rPr>
          <w:sz w:val="28"/>
          <w:szCs w:val="28"/>
        </w:rPr>
        <w:t xml:space="preserve">3 этаж, </w:t>
      </w:r>
      <w:r>
        <w:rPr>
          <w:sz w:val="28"/>
          <w:szCs w:val="28"/>
        </w:rPr>
        <w:t>актовый</w:t>
      </w:r>
      <w:r w:rsidRPr="00413121">
        <w:rPr>
          <w:sz w:val="28"/>
          <w:szCs w:val="28"/>
        </w:rPr>
        <w:t xml:space="preserve"> зал</w:t>
      </w:r>
      <w:r w:rsidRPr="009F193B">
        <w:rPr>
          <w:sz w:val="28"/>
          <w:szCs w:val="28"/>
        </w:rPr>
        <w:t xml:space="preserve"> администрации муниципального образов</w:t>
      </w:r>
      <w:r w:rsidRPr="009F193B">
        <w:rPr>
          <w:sz w:val="28"/>
          <w:szCs w:val="28"/>
        </w:rPr>
        <w:t>а</w:t>
      </w:r>
      <w:r w:rsidRPr="009F193B">
        <w:rPr>
          <w:sz w:val="28"/>
          <w:szCs w:val="28"/>
        </w:rPr>
        <w:t>ния Щербиновский район.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</w:t>
      </w:r>
      <w:r w:rsidRPr="0076634C">
        <w:rPr>
          <w:rFonts w:eastAsia="Times New Roman"/>
          <w:sz w:val="28"/>
          <w:szCs w:val="28"/>
          <w:lang w:eastAsia="ru-RU"/>
        </w:rPr>
        <w:t>ь</w:t>
      </w:r>
      <w:r w:rsidRPr="0076634C">
        <w:rPr>
          <w:rFonts w:eastAsia="Times New Roman"/>
          <w:sz w:val="28"/>
          <w:szCs w:val="28"/>
          <w:lang w:eastAsia="ru-RU"/>
        </w:rPr>
        <w:t>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</w:t>
      </w:r>
      <w:r w:rsidRPr="0076634C">
        <w:rPr>
          <w:rFonts w:eastAsia="Times New Roman"/>
          <w:sz w:val="28"/>
          <w:szCs w:val="28"/>
          <w:lang w:eastAsia="ru-RU"/>
        </w:rPr>
        <w:t>в</w:t>
      </w:r>
      <w:r w:rsidRPr="0076634C">
        <w:rPr>
          <w:rFonts w:eastAsia="Times New Roman"/>
          <w:sz w:val="28"/>
          <w:szCs w:val="28"/>
          <w:lang w:eastAsia="ru-RU"/>
        </w:rPr>
        <w:t>ку, соответствуют всем требованиям указанным в извещении о проведении ау</w:t>
      </w:r>
      <w:r w:rsidRPr="0076634C">
        <w:rPr>
          <w:rFonts w:eastAsia="Times New Roman"/>
          <w:sz w:val="28"/>
          <w:szCs w:val="28"/>
          <w:lang w:eastAsia="ru-RU"/>
        </w:rPr>
        <w:t>к</w:t>
      </w:r>
      <w:r w:rsidRPr="0076634C">
        <w:rPr>
          <w:rFonts w:eastAsia="Times New Roman"/>
          <w:sz w:val="28"/>
          <w:szCs w:val="28"/>
          <w:lang w:eastAsia="ru-RU"/>
        </w:rPr>
        <w:t>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dst689"/>
      <w:bookmarkStart w:id="2" w:name="dst690"/>
      <w:bookmarkEnd w:id="1"/>
      <w:bookmarkEnd w:id="2"/>
      <w:r w:rsidRPr="0076634C">
        <w:rPr>
          <w:rFonts w:eastAsia="Times New Roman"/>
          <w:b/>
          <w:bCs/>
          <w:sz w:val="28"/>
          <w:szCs w:val="28"/>
          <w:lang w:eastAsia="ru-RU"/>
        </w:rPr>
        <w:t>Порядок проведения аукциона и определения его победителя: </w:t>
      </w:r>
      <w:r w:rsidRPr="0076634C">
        <w:rPr>
          <w:rFonts w:eastAsia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Участникам аукциона выдаются пронумерованные билеты.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«Шаг аукциона» не изменяется в течение всего аукциона.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После оглашения организатором аукциона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 xml:space="preserve">Организатор аукциона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</w:t>
      </w:r>
      <w:r w:rsidRPr="0076634C">
        <w:rPr>
          <w:rFonts w:eastAsia="Times New Roman"/>
          <w:sz w:val="28"/>
          <w:szCs w:val="28"/>
          <w:lang w:eastAsia="ru-RU"/>
        </w:rPr>
        <w:lastRenderedPageBreak/>
        <w:t>повышение цены со стороны иных участников аукциона председатель аукционной комиссии повторяет эту цену три раза. Если до третьего повторения заявленной цены ни один из участников аукциона не поднял билет и не заявил последующую ц</w:t>
      </w:r>
      <w:r w:rsidRPr="0076634C">
        <w:rPr>
          <w:rFonts w:eastAsia="Times New Roman"/>
          <w:sz w:val="28"/>
          <w:szCs w:val="28"/>
          <w:lang w:eastAsia="ru-RU"/>
        </w:rPr>
        <w:t>е</w:t>
      </w:r>
      <w:r w:rsidRPr="0076634C">
        <w:rPr>
          <w:rFonts w:eastAsia="Times New Roman"/>
          <w:sz w:val="28"/>
          <w:szCs w:val="28"/>
          <w:lang w:eastAsia="ru-RU"/>
        </w:rPr>
        <w:t>ну, аукцион завершается.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3" w:name="sub_391219"/>
      <w:r w:rsidRPr="0076634C">
        <w:rPr>
          <w:rFonts w:eastAsia="Times New Roman"/>
          <w:sz w:val="28"/>
          <w:szCs w:val="28"/>
          <w:lang w:eastAsia="ru-RU"/>
        </w:rPr>
        <w:t>По завершении аукциона организатор аукциона объявляет об окончании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</w:t>
      </w:r>
      <w:r w:rsidRPr="0076634C">
        <w:rPr>
          <w:rFonts w:eastAsia="Times New Roman"/>
          <w:b/>
          <w:bCs/>
          <w:sz w:val="28"/>
          <w:szCs w:val="28"/>
          <w:lang w:eastAsia="ru-RU"/>
        </w:rPr>
        <w:t>.</w:t>
      </w:r>
      <w:bookmarkEnd w:id="3"/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</w:t>
      </w:r>
      <w:r w:rsidRPr="0076634C">
        <w:rPr>
          <w:rFonts w:eastAsia="Times New Roman"/>
          <w:sz w:val="28"/>
          <w:szCs w:val="28"/>
          <w:lang w:eastAsia="ru-RU"/>
        </w:rPr>
        <w:t>и</w:t>
      </w:r>
      <w:r w:rsidRPr="0076634C">
        <w:rPr>
          <w:rFonts w:eastAsia="Times New Roman"/>
          <w:sz w:val="28"/>
          <w:szCs w:val="28"/>
          <w:lang w:eastAsia="ru-RU"/>
        </w:rPr>
        <w:t>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</w:t>
      </w:r>
      <w:r w:rsidRPr="0076634C">
        <w:rPr>
          <w:rFonts w:eastAsia="Times New Roman"/>
          <w:sz w:val="28"/>
          <w:szCs w:val="28"/>
          <w:lang w:eastAsia="ru-RU"/>
        </w:rPr>
        <w:t>а</w:t>
      </w:r>
      <w:r w:rsidRPr="0076634C">
        <w:rPr>
          <w:rFonts w:eastAsia="Times New Roman"/>
          <w:sz w:val="28"/>
          <w:szCs w:val="28"/>
          <w:lang w:eastAsia="ru-RU"/>
        </w:rPr>
        <w:t>навливается в размере, равном начальной цене предмета аукциона. Не допуск</w:t>
      </w:r>
      <w:r w:rsidRPr="0076634C">
        <w:rPr>
          <w:rFonts w:eastAsia="Times New Roman"/>
          <w:sz w:val="28"/>
          <w:szCs w:val="28"/>
          <w:lang w:eastAsia="ru-RU"/>
        </w:rPr>
        <w:t>а</w:t>
      </w:r>
      <w:r w:rsidRPr="0076634C">
        <w:rPr>
          <w:rFonts w:eastAsia="Times New Roman"/>
          <w:sz w:val="28"/>
          <w:szCs w:val="28"/>
          <w:lang w:eastAsia="ru-RU"/>
        </w:rPr>
        <w:t xml:space="preserve">ется заключение указанных договоров ранее чем через десять дней со дня размещения информации о результатах аукциона </w:t>
      </w:r>
      <w:r w:rsidRPr="00BE2B5B">
        <w:rPr>
          <w:rFonts w:eastAsia="Times New Roman"/>
          <w:sz w:val="28"/>
          <w:szCs w:val="28"/>
          <w:lang w:eastAsia="ru-RU"/>
        </w:rPr>
        <w:t>на </w:t>
      </w:r>
      <w:hyperlink r:id="rId10" w:history="1">
        <w:r w:rsidRPr="00BE2B5B">
          <w:rPr>
            <w:rFonts w:eastAsia="Times New Roman"/>
            <w:sz w:val="28"/>
            <w:szCs w:val="28"/>
            <w:lang w:eastAsia="ru-RU"/>
          </w:rPr>
          <w:t>официальном сайте</w:t>
        </w:r>
      </w:hyperlink>
      <w:r w:rsidRPr="00BE2B5B">
        <w:t xml:space="preserve"> </w:t>
      </w:r>
      <w:r w:rsidRPr="00BE2B5B">
        <w:rPr>
          <w:sz w:val="28"/>
          <w:szCs w:val="28"/>
        </w:rPr>
        <w:t>Росси</w:t>
      </w:r>
      <w:r w:rsidRPr="00BE2B5B">
        <w:rPr>
          <w:sz w:val="28"/>
          <w:szCs w:val="28"/>
        </w:rPr>
        <w:t>й</w:t>
      </w:r>
      <w:r w:rsidRPr="00BE2B5B">
        <w:rPr>
          <w:sz w:val="28"/>
          <w:szCs w:val="28"/>
        </w:rPr>
        <w:t>ской Федерации в информационно-телекоммуникационной сети «Интернет» для размещения информации о проведении аукциона, определенном Прав</w:t>
      </w:r>
      <w:r w:rsidRPr="00BE2B5B">
        <w:rPr>
          <w:sz w:val="28"/>
          <w:szCs w:val="28"/>
        </w:rPr>
        <w:t>и</w:t>
      </w:r>
      <w:r w:rsidRPr="00BE2B5B">
        <w:rPr>
          <w:sz w:val="28"/>
          <w:szCs w:val="28"/>
        </w:rPr>
        <w:t xml:space="preserve">тельством Российской Федерации, </w:t>
      </w:r>
      <w:r w:rsidRPr="00BE2B5B">
        <w:rPr>
          <w:sz w:val="28"/>
          <w:szCs w:val="28"/>
          <w:lang w:val="en-US"/>
        </w:rPr>
        <w:t>www</w:t>
      </w:r>
      <w:r w:rsidRPr="00BE2B5B">
        <w:rPr>
          <w:sz w:val="28"/>
          <w:szCs w:val="28"/>
        </w:rPr>
        <w:t>.</w:t>
      </w:r>
      <w:r w:rsidRPr="00BE2B5B">
        <w:rPr>
          <w:sz w:val="28"/>
          <w:szCs w:val="28"/>
          <w:lang w:val="en-US"/>
        </w:rPr>
        <w:t>torgi</w:t>
      </w:r>
      <w:r w:rsidRPr="00BE2B5B">
        <w:rPr>
          <w:sz w:val="28"/>
          <w:szCs w:val="28"/>
        </w:rPr>
        <w:t>.</w:t>
      </w:r>
      <w:r w:rsidRPr="00BE2B5B">
        <w:rPr>
          <w:sz w:val="28"/>
          <w:szCs w:val="28"/>
          <w:lang w:val="en-US"/>
        </w:rPr>
        <w:t>gov</w:t>
      </w:r>
      <w:r w:rsidRPr="00BE2B5B">
        <w:rPr>
          <w:sz w:val="28"/>
          <w:szCs w:val="28"/>
        </w:rPr>
        <w:t>.</w:t>
      </w:r>
      <w:r w:rsidRPr="00BE2B5B">
        <w:rPr>
          <w:sz w:val="28"/>
          <w:szCs w:val="28"/>
          <w:lang w:val="en-US"/>
        </w:rPr>
        <w:t>ru</w:t>
      </w:r>
      <w:r w:rsidRPr="00BE2B5B">
        <w:rPr>
          <w:rFonts w:eastAsia="Times New Roman"/>
          <w:sz w:val="28"/>
          <w:szCs w:val="28"/>
          <w:lang w:eastAsia="ru-RU"/>
        </w:rPr>
        <w:t>.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b/>
          <w:bCs/>
          <w:sz w:val="28"/>
          <w:szCs w:val="28"/>
          <w:lang w:eastAsia="ru-RU"/>
        </w:rPr>
        <w:t>Существенные условия договоров аренды земельных участков:</w:t>
      </w:r>
    </w:p>
    <w:p w:rsidR="00C2446F" w:rsidRPr="0076634C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1. Срок договоров аренды земельных участков: </w:t>
      </w:r>
      <w:r>
        <w:rPr>
          <w:rFonts w:eastAsia="Times New Roman"/>
          <w:bCs/>
          <w:sz w:val="28"/>
          <w:szCs w:val="28"/>
          <w:lang w:eastAsia="ru-RU"/>
        </w:rPr>
        <w:t>20 (двадцать</w:t>
      </w:r>
      <w:r w:rsidRPr="0076634C">
        <w:rPr>
          <w:rFonts w:eastAsia="Times New Roman"/>
          <w:bCs/>
          <w:sz w:val="28"/>
          <w:szCs w:val="28"/>
          <w:lang w:eastAsia="ru-RU"/>
        </w:rPr>
        <w:t>) лет</w:t>
      </w:r>
      <w:r w:rsidRPr="0076634C">
        <w:rPr>
          <w:rFonts w:eastAsia="Times New Roman"/>
          <w:sz w:val="28"/>
          <w:szCs w:val="28"/>
          <w:lang w:eastAsia="ru-RU"/>
        </w:rPr>
        <w:t>.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634C">
        <w:rPr>
          <w:rFonts w:eastAsia="Times New Roman"/>
          <w:sz w:val="28"/>
          <w:szCs w:val="28"/>
          <w:lang w:eastAsia="ru-RU"/>
        </w:rPr>
        <w:t>2. Размер ежегодной арендной платы за Участки опреде</w:t>
      </w:r>
      <w:r>
        <w:rPr>
          <w:rFonts w:eastAsia="Times New Roman"/>
          <w:sz w:val="28"/>
          <w:szCs w:val="28"/>
          <w:lang w:eastAsia="ru-RU"/>
        </w:rPr>
        <w:t>ляется по результатам аукциона.</w:t>
      </w:r>
    </w:p>
    <w:p w:rsidR="00C2446F" w:rsidRDefault="00C2446F" w:rsidP="00C2446F">
      <w:pPr>
        <w:shd w:val="clear" w:color="auto" w:fill="FFFFFF"/>
        <w:ind w:firstLine="709"/>
        <w:jc w:val="both"/>
        <w:rPr>
          <w:sz w:val="28"/>
          <w:szCs w:val="28"/>
        </w:rPr>
      </w:pPr>
      <w:r w:rsidRPr="0076634C">
        <w:rPr>
          <w:rFonts w:eastAsia="Times New Roman"/>
          <w:sz w:val="28"/>
          <w:szCs w:val="28"/>
          <w:lang w:eastAsia="ru-RU"/>
        </w:rPr>
        <w:t>3. Арендная плата, подлежащая уплате, исчисляется</w:t>
      </w:r>
      <w:r w:rsidRPr="0076634C">
        <w:rPr>
          <w:sz w:val="28"/>
          <w:szCs w:val="28"/>
        </w:rPr>
        <w:t xml:space="preserve"> от размера </w:t>
      </w:r>
      <w:r>
        <w:rPr>
          <w:sz w:val="28"/>
          <w:szCs w:val="28"/>
        </w:rPr>
        <w:t>еже</w:t>
      </w:r>
      <w:r w:rsidRPr="0076634C">
        <w:rPr>
          <w:sz w:val="28"/>
          <w:szCs w:val="28"/>
        </w:rPr>
        <w:t>год</w:t>
      </w:r>
      <w:r>
        <w:rPr>
          <w:sz w:val="28"/>
          <w:szCs w:val="28"/>
        </w:rPr>
        <w:t>ной</w:t>
      </w:r>
      <w:r w:rsidRPr="0076634C">
        <w:rPr>
          <w:sz w:val="28"/>
          <w:szCs w:val="28"/>
        </w:rPr>
        <w:t xml:space="preserve"> аренд</w:t>
      </w:r>
      <w:r>
        <w:rPr>
          <w:sz w:val="28"/>
          <w:szCs w:val="28"/>
        </w:rPr>
        <w:t xml:space="preserve">ной платы за каждый день с даты, указанной в пункте 1.3 Договора. 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C0AA3">
        <w:rPr>
          <w:rFonts w:eastAsia="Times New Roman"/>
          <w:sz w:val="28"/>
          <w:szCs w:val="28"/>
          <w:lang w:eastAsia="ru-RU"/>
        </w:rPr>
        <w:t>4. Внесенный победителем аукциона задаток перечисляется в счет уплаты арен</w:t>
      </w:r>
      <w:r w:rsidRPr="00DC0AA3">
        <w:rPr>
          <w:rFonts w:eastAsia="Times New Roman"/>
          <w:sz w:val="28"/>
          <w:szCs w:val="28"/>
          <w:lang w:eastAsia="ru-RU"/>
        </w:rPr>
        <w:t>д</w:t>
      </w:r>
      <w:r w:rsidRPr="00DC0AA3">
        <w:rPr>
          <w:rFonts w:eastAsia="Times New Roman"/>
          <w:sz w:val="28"/>
          <w:szCs w:val="28"/>
          <w:lang w:eastAsia="ru-RU"/>
        </w:rPr>
        <w:t>ной платы за Участок.</w:t>
      </w:r>
    </w:p>
    <w:p w:rsidR="00C2446F" w:rsidRPr="00430E4C" w:rsidRDefault="00C2446F" w:rsidP="00C2446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C2446F" w:rsidRPr="00430E4C" w:rsidRDefault="00C2446F" w:rsidP="00C2446F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Заявка на участие в аукционе</w:t>
      </w:r>
    </w:p>
    <w:p w:rsidR="00C2446F" w:rsidRDefault="00C2446F" w:rsidP="00C2446F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на право заключения дог</w:t>
      </w:r>
      <w:r>
        <w:rPr>
          <w:rFonts w:eastAsia="Times New Roman"/>
          <w:sz w:val="28"/>
          <w:szCs w:val="28"/>
          <w:lang w:eastAsia="ru-RU"/>
        </w:rPr>
        <w:t xml:space="preserve">овора аренды земельного участка, </w:t>
      </w:r>
    </w:p>
    <w:p w:rsidR="00C2446F" w:rsidRDefault="00C2446F" w:rsidP="00C2446F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находящегося</w:t>
      </w:r>
      <w:r w:rsidRPr="00FE3625">
        <w:rPr>
          <w:rFonts w:eastAsia="Times New Roman"/>
          <w:sz w:val="28"/>
          <w:szCs w:val="28"/>
          <w:lang w:eastAsia="ru-RU"/>
        </w:rPr>
        <w:t xml:space="preserve"> в го</w:t>
      </w:r>
      <w:r w:rsidRPr="00FE3625">
        <w:rPr>
          <w:rFonts w:eastAsia="Times New Roman"/>
          <w:sz w:val="28"/>
          <w:szCs w:val="28"/>
          <w:lang w:eastAsia="ru-RU"/>
        </w:rPr>
        <w:t>с</w:t>
      </w:r>
      <w:r w:rsidRPr="00FE3625">
        <w:rPr>
          <w:rFonts w:eastAsia="Times New Roman"/>
          <w:sz w:val="28"/>
          <w:szCs w:val="28"/>
          <w:lang w:eastAsia="ru-RU"/>
        </w:rPr>
        <w:t>ударственной собственности</w:t>
      </w:r>
    </w:p>
    <w:p w:rsidR="00C2446F" w:rsidRPr="00430E4C" w:rsidRDefault="00C2446F" w:rsidP="00C2446F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таница</w:t>
      </w:r>
      <w:r w:rsidRPr="00430E4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Старощербиновская                                  </w:t>
      </w:r>
      <w:r w:rsidRPr="00430E4C">
        <w:rPr>
          <w:rFonts w:eastAsia="Times New Roman"/>
          <w:sz w:val="28"/>
          <w:szCs w:val="28"/>
          <w:lang w:eastAsia="ru-RU"/>
        </w:rPr>
        <w:t xml:space="preserve">«____» ______________ 20__г.                                                    </w:t>
      </w:r>
    </w:p>
    <w:p w:rsidR="00C2446F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4C004F" w:rsidRDefault="00C2446F" w:rsidP="00C2446F">
      <w:pPr>
        <w:shd w:val="clear" w:color="auto" w:fill="FFFFFF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Заявитель ____________________________________________</w:t>
      </w:r>
      <w:r>
        <w:rPr>
          <w:rFonts w:eastAsia="Times New Roman"/>
          <w:sz w:val="28"/>
          <w:szCs w:val="28"/>
          <w:lang w:eastAsia="ru-RU"/>
        </w:rPr>
        <w:t>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C2446F" w:rsidRPr="00430E4C" w:rsidRDefault="00C2446F" w:rsidP="00C2446F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430E4C">
        <w:rPr>
          <w:rFonts w:eastAsia="Times New Roman"/>
          <w:lang w:eastAsia="ru-RU"/>
        </w:rPr>
        <w:t>фамилия, имя, отчество и паспортные данные физического лица, подающего заявку)</w:t>
      </w: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в лице _____________________________________________________________,</w:t>
      </w:r>
    </w:p>
    <w:p w:rsidR="00C2446F" w:rsidRPr="00430E4C" w:rsidRDefault="00C2446F" w:rsidP="00C2446F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</w:t>
      </w:r>
      <w:r w:rsidRPr="00430E4C">
        <w:rPr>
          <w:rFonts w:eastAsia="Times New Roman"/>
          <w:lang w:eastAsia="ru-RU"/>
        </w:rPr>
        <w:t>)</w:t>
      </w: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действующего на основании ___________________________________________,</w:t>
      </w:r>
    </w:p>
    <w:p w:rsidR="00C2446F" w:rsidRDefault="00C2446F" w:rsidP="00C2446F">
      <w:pPr>
        <w:shd w:val="clear" w:color="auto" w:fill="FFFFFF"/>
        <w:jc w:val="center"/>
        <w:rPr>
          <w:rFonts w:eastAsia="Times New Roman"/>
          <w:lang w:eastAsia="ru-RU"/>
        </w:rPr>
      </w:pPr>
      <w:r w:rsidRPr="00430E4C">
        <w:rPr>
          <w:rFonts w:eastAsia="Times New Roman"/>
          <w:lang w:eastAsia="ru-RU"/>
        </w:rPr>
        <w:t xml:space="preserve">                                              (наименование документа)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именуемый далее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r w:rsidRPr="00430E4C">
        <w:rPr>
          <w:rFonts w:eastAsia="Times New Roman"/>
          <w:sz w:val="28"/>
          <w:szCs w:val="28"/>
          <w:lang w:eastAsia="ru-RU"/>
        </w:rPr>
        <w:t xml:space="preserve">Заявитель, ознакомившись с публикацией </w:t>
      </w:r>
      <w:r>
        <w:rPr>
          <w:rFonts w:eastAsia="Times New Roman"/>
          <w:sz w:val="28"/>
          <w:szCs w:val="28"/>
          <w:lang w:eastAsia="ru-RU"/>
        </w:rPr>
        <w:t xml:space="preserve">извещения </w:t>
      </w:r>
      <w:r w:rsidRPr="001444AC">
        <w:rPr>
          <w:rFonts w:eastAsia="Times New Roman"/>
          <w:sz w:val="28"/>
          <w:szCs w:val="28"/>
          <w:lang w:eastAsia="ru-RU"/>
        </w:rPr>
        <w:t xml:space="preserve">о проведении аукциона </w:t>
      </w:r>
      <w:r>
        <w:rPr>
          <w:rFonts w:eastAsia="Times New Roman"/>
          <w:sz w:val="28"/>
          <w:szCs w:val="28"/>
          <w:lang w:eastAsia="ru-RU"/>
        </w:rPr>
        <w:t xml:space="preserve">на </w:t>
      </w:r>
      <w:r w:rsidRPr="001444AC">
        <w:rPr>
          <w:rFonts w:eastAsia="Times New Roman"/>
          <w:sz w:val="28"/>
          <w:szCs w:val="28"/>
          <w:lang w:eastAsia="ru-RU"/>
        </w:rPr>
        <w:t>прав</w:t>
      </w:r>
      <w:r>
        <w:rPr>
          <w:rFonts w:eastAsia="Times New Roman"/>
          <w:sz w:val="28"/>
          <w:szCs w:val="28"/>
          <w:lang w:eastAsia="ru-RU"/>
        </w:rPr>
        <w:t>о</w:t>
      </w:r>
      <w:r w:rsidRPr="001444AC">
        <w:rPr>
          <w:rFonts w:eastAsia="Times New Roman"/>
          <w:sz w:val="28"/>
          <w:szCs w:val="28"/>
          <w:lang w:eastAsia="ru-RU"/>
        </w:rPr>
        <w:t xml:space="preserve"> заключени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1444AC">
        <w:rPr>
          <w:rFonts w:eastAsia="Times New Roman"/>
          <w:sz w:val="28"/>
          <w:szCs w:val="28"/>
          <w:lang w:eastAsia="ru-RU"/>
        </w:rPr>
        <w:t xml:space="preserve"> договоров аренды земельных участков, </w:t>
      </w:r>
      <w:r>
        <w:rPr>
          <w:rFonts w:eastAsia="Times New Roman"/>
          <w:sz w:val="28"/>
          <w:szCs w:val="28"/>
          <w:lang w:eastAsia="ru-RU"/>
        </w:rPr>
        <w:t>находящихся</w:t>
      </w:r>
      <w:r w:rsidRPr="00FE3625">
        <w:rPr>
          <w:rFonts w:eastAsia="Times New Roman"/>
          <w:sz w:val="28"/>
          <w:szCs w:val="28"/>
          <w:lang w:eastAsia="ru-RU"/>
        </w:rPr>
        <w:t xml:space="preserve"> в государственной собственности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E2B5B">
        <w:rPr>
          <w:rFonts w:eastAsia="Times New Roman"/>
          <w:sz w:val="28"/>
          <w:szCs w:val="28"/>
          <w:lang w:eastAsia="ru-RU"/>
        </w:rPr>
        <w:t>на официальном сайте Росси</w:t>
      </w:r>
      <w:r w:rsidRPr="00BE2B5B">
        <w:rPr>
          <w:rFonts w:eastAsia="Times New Roman"/>
          <w:sz w:val="28"/>
          <w:szCs w:val="28"/>
          <w:lang w:eastAsia="ru-RU"/>
        </w:rPr>
        <w:t>й</w:t>
      </w:r>
      <w:r w:rsidRPr="00BE2B5B">
        <w:rPr>
          <w:rFonts w:eastAsia="Times New Roman"/>
          <w:sz w:val="28"/>
          <w:szCs w:val="28"/>
          <w:lang w:eastAsia="ru-RU"/>
        </w:rPr>
        <w:t>ской Федерации</w:t>
      </w:r>
      <w:r w:rsidRPr="00BE2B5B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BE2B5B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 для размещения информации о проведении аукциона, определенном Прав</w:t>
      </w:r>
      <w:r w:rsidRPr="00BE2B5B">
        <w:rPr>
          <w:rFonts w:eastAsia="Times New Roman"/>
          <w:sz w:val="28"/>
          <w:szCs w:val="28"/>
          <w:lang w:eastAsia="ru-RU"/>
        </w:rPr>
        <w:t>и</w:t>
      </w:r>
      <w:r w:rsidRPr="00BE2B5B">
        <w:rPr>
          <w:rFonts w:eastAsia="Times New Roman"/>
          <w:sz w:val="28"/>
          <w:szCs w:val="28"/>
          <w:lang w:eastAsia="ru-RU"/>
        </w:rPr>
        <w:t>тельством Российской Федерации www.torgi.gov.ru (</w:t>
      </w:r>
      <w:r w:rsidRPr="00430E4C">
        <w:rPr>
          <w:rFonts w:eastAsia="Times New Roman"/>
          <w:sz w:val="28"/>
          <w:szCs w:val="28"/>
          <w:lang w:eastAsia="ru-RU"/>
        </w:rPr>
        <w:t>далее – официальный сайт) и (или) в порядке, установленном для официального опубликования (обнародования) муниципальных правовых актов (</w:t>
      </w:r>
      <w:r>
        <w:rPr>
          <w:rFonts w:eastAsia="Times New Roman"/>
          <w:sz w:val="28"/>
          <w:szCs w:val="28"/>
          <w:lang w:eastAsia="ru-RU"/>
        </w:rPr>
        <w:t xml:space="preserve">периодическое печатное издание «Информационный бюллетень органов местного самоуправления муниципального образования Щербиновский район»  ___________________ </w:t>
      </w:r>
      <w:r w:rsidRPr="00E604FA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 xml:space="preserve">                        ____  __________________</w:t>
      </w:r>
      <w:r w:rsidRPr="00E604FA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__</w:t>
      </w:r>
      <w:r w:rsidRPr="00E604FA">
        <w:rPr>
          <w:rFonts w:eastAsia="Times New Roman"/>
          <w:sz w:val="28"/>
          <w:szCs w:val="28"/>
          <w:lang w:eastAsia="ru-RU"/>
        </w:rPr>
        <w:t xml:space="preserve"> года),</w:t>
      </w:r>
      <w:r w:rsidRPr="00430E4C">
        <w:rPr>
          <w:rFonts w:eastAsia="Times New Roman"/>
          <w:sz w:val="28"/>
          <w:szCs w:val="28"/>
          <w:lang w:eastAsia="ru-RU"/>
        </w:rPr>
        <w:t xml:space="preserve"> просит допустить к участию в аукционе </w:t>
      </w:r>
      <w:r>
        <w:rPr>
          <w:rFonts w:eastAsia="Times New Roman"/>
          <w:sz w:val="28"/>
          <w:szCs w:val="28"/>
          <w:lang w:eastAsia="ru-RU"/>
        </w:rPr>
        <w:t xml:space="preserve">на </w:t>
      </w:r>
      <w:r w:rsidRPr="00430E4C">
        <w:rPr>
          <w:rFonts w:eastAsia="Times New Roman"/>
          <w:sz w:val="28"/>
          <w:szCs w:val="28"/>
          <w:lang w:eastAsia="ru-RU"/>
        </w:rPr>
        <w:t>прав</w:t>
      </w:r>
      <w:r>
        <w:rPr>
          <w:rFonts w:eastAsia="Times New Roman"/>
          <w:sz w:val="28"/>
          <w:szCs w:val="28"/>
          <w:lang w:eastAsia="ru-RU"/>
        </w:rPr>
        <w:t>о</w:t>
      </w:r>
      <w:r w:rsidRPr="00430E4C">
        <w:rPr>
          <w:rFonts w:eastAsia="Times New Roman"/>
          <w:sz w:val="28"/>
          <w:szCs w:val="28"/>
          <w:lang w:eastAsia="ru-RU"/>
        </w:rPr>
        <w:t xml:space="preserve"> заключени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430E4C">
        <w:rPr>
          <w:rFonts w:eastAsia="Times New Roman"/>
          <w:sz w:val="28"/>
          <w:szCs w:val="28"/>
          <w:lang w:eastAsia="ru-RU"/>
        </w:rPr>
        <w:t xml:space="preserve"> договора аренды земельного участка</w:t>
      </w:r>
      <w:r w:rsidRPr="00FE3625">
        <w:rPr>
          <w:rFonts w:eastAsia="Times New Roman"/>
          <w:sz w:val="28"/>
          <w:szCs w:val="28"/>
          <w:lang w:eastAsia="ru-RU"/>
        </w:rPr>
        <w:t>, находящегося в государственной собственности</w:t>
      </w:r>
      <w:r w:rsidRPr="00430E4C">
        <w:rPr>
          <w:rFonts w:eastAsia="Times New Roman"/>
          <w:sz w:val="28"/>
          <w:szCs w:val="28"/>
          <w:lang w:eastAsia="ru-RU"/>
        </w:rPr>
        <w:t>, лот № ____, и об</w:t>
      </w:r>
      <w:r w:rsidRPr="00430E4C">
        <w:rPr>
          <w:rFonts w:eastAsia="Times New Roman"/>
          <w:sz w:val="28"/>
          <w:szCs w:val="28"/>
          <w:lang w:eastAsia="ru-RU"/>
        </w:rPr>
        <w:t>я</w:t>
      </w:r>
      <w:r w:rsidRPr="00430E4C">
        <w:rPr>
          <w:rFonts w:eastAsia="Times New Roman"/>
          <w:sz w:val="28"/>
          <w:szCs w:val="28"/>
          <w:lang w:eastAsia="ru-RU"/>
        </w:rPr>
        <w:t>зуется:</w:t>
      </w:r>
    </w:p>
    <w:p w:rsidR="00C2446F" w:rsidRPr="001444AC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 xml:space="preserve">1) соблюдать порядок проведения </w:t>
      </w:r>
      <w:r w:rsidRPr="001444AC">
        <w:rPr>
          <w:rFonts w:eastAsia="Times New Roman"/>
          <w:sz w:val="28"/>
          <w:szCs w:val="28"/>
          <w:lang w:eastAsia="ru-RU"/>
        </w:rPr>
        <w:t>аукциона;</w:t>
      </w:r>
    </w:p>
    <w:p w:rsidR="00C2446F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44AC">
        <w:rPr>
          <w:rFonts w:eastAsia="Times New Roman"/>
          <w:sz w:val="28"/>
          <w:szCs w:val="28"/>
          <w:lang w:eastAsia="ru-RU"/>
        </w:rPr>
        <w:t>2) в случае признания победителем</w:t>
      </w:r>
      <w:r w:rsidRPr="00430E4C">
        <w:rPr>
          <w:rFonts w:eastAsia="Times New Roman"/>
          <w:sz w:val="28"/>
          <w:szCs w:val="28"/>
          <w:lang w:eastAsia="ru-RU"/>
        </w:rPr>
        <w:t xml:space="preserve"> аукциона заключить с администрацией </w:t>
      </w:r>
      <w:r w:rsidRPr="00944BDF">
        <w:rPr>
          <w:rFonts w:eastAsia="Times New Roman"/>
          <w:sz w:val="28"/>
          <w:szCs w:val="28"/>
          <w:lang w:eastAsia="ru-RU"/>
        </w:rPr>
        <w:t xml:space="preserve">муниципального образования Щербиновский район </w:t>
      </w:r>
      <w:r w:rsidRPr="00430E4C">
        <w:rPr>
          <w:rFonts w:eastAsia="Times New Roman"/>
          <w:sz w:val="28"/>
          <w:szCs w:val="28"/>
          <w:lang w:eastAsia="ru-RU"/>
        </w:rPr>
        <w:t>договор аренды земельного участка, в сроки, установленные Земельным Кодексом Российской Фед</w:t>
      </w:r>
      <w:r w:rsidRPr="00430E4C">
        <w:rPr>
          <w:rFonts w:eastAsia="Times New Roman"/>
          <w:sz w:val="28"/>
          <w:szCs w:val="28"/>
          <w:lang w:eastAsia="ru-RU"/>
        </w:rPr>
        <w:t>е</w:t>
      </w:r>
      <w:r w:rsidRPr="00430E4C">
        <w:rPr>
          <w:rFonts w:eastAsia="Times New Roman"/>
          <w:sz w:val="28"/>
          <w:szCs w:val="28"/>
          <w:lang w:eastAsia="ru-RU"/>
        </w:rPr>
        <w:t>рации.</w:t>
      </w:r>
    </w:p>
    <w:p w:rsidR="00C2446F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430E4C">
        <w:rPr>
          <w:rFonts w:eastAsia="Times New Roman"/>
          <w:sz w:val="28"/>
          <w:szCs w:val="28"/>
          <w:lang w:eastAsia="ru-RU"/>
        </w:rPr>
        <w:t>очтовый адрес заявителя</w:t>
      </w:r>
      <w:r>
        <w:rPr>
          <w:rFonts w:eastAsia="Times New Roman"/>
          <w:sz w:val="28"/>
          <w:szCs w:val="28"/>
          <w:lang w:eastAsia="ru-RU"/>
        </w:rPr>
        <w:t>: ____________________________________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Электронный адрес заявителя для направления уведомления о принятых решениях в отношении заявителя: ____________________________________</w:t>
      </w: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Телефон ____________________________________________________</w:t>
      </w:r>
    </w:p>
    <w:p w:rsidR="00C2446F" w:rsidRDefault="00C2446F" w:rsidP="00C2446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Банковские реквизиты заявителя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C2446F" w:rsidRPr="00944BDF" w:rsidRDefault="00C2446F" w:rsidP="00C2446F">
      <w:pPr>
        <w:shd w:val="clear" w:color="auto" w:fill="FFFFFF"/>
        <w:ind w:firstLine="708"/>
        <w:jc w:val="center"/>
        <w:rPr>
          <w:rFonts w:eastAsia="Times New Roman"/>
          <w:lang w:eastAsia="ru-RU"/>
        </w:rPr>
      </w:pPr>
      <w:r w:rsidRPr="00944BDF">
        <w:rPr>
          <w:rFonts w:eastAsia="Times New Roman"/>
          <w:lang w:eastAsia="ru-RU"/>
        </w:rPr>
        <w:t>(идентификационный номер заявителя (ИНН)</w:t>
      </w:r>
      <w:r>
        <w:rPr>
          <w:rFonts w:eastAsia="Times New Roman"/>
          <w:lang w:eastAsia="ru-RU"/>
        </w:rPr>
        <w:t>,</w:t>
      </w:r>
      <w:r w:rsidRPr="00944BDF">
        <w:rPr>
          <w:rFonts w:eastAsia="Times New Roman"/>
          <w:lang w:eastAsia="ru-RU"/>
        </w:rPr>
        <w:t xml:space="preserve"> платежные реквизиты заявителя, счет в банке, на который перечисляе</w:t>
      </w:r>
      <w:r w:rsidRPr="00944BDF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ся сумма возвращаемого задатка)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430E4C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C2446F" w:rsidRPr="00430E4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К заявке прилагаются документы на _______ листах в соответствии  с описью.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 xml:space="preserve">_______________________ </w:t>
      </w:r>
      <w:r w:rsidRPr="001F0450">
        <w:rPr>
          <w:rFonts w:eastAsia="Times New Roman"/>
          <w:sz w:val="28"/>
          <w:szCs w:val="28"/>
          <w:lang w:eastAsia="ru-RU"/>
        </w:rPr>
        <w:tab/>
      </w:r>
      <w:r w:rsidRPr="001F0450">
        <w:rPr>
          <w:rFonts w:eastAsia="Times New Roman"/>
          <w:sz w:val="28"/>
          <w:szCs w:val="28"/>
          <w:lang w:eastAsia="ru-RU"/>
        </w:rPr>
        <w:tab/>
      </w:r>
      <w:r w:rsidRPr="001F0450">
        <w:rPr>
          <w:rFonts w:eastAsia="Times New Roman"/>
          <w:sz w:val="28"/>
          <w:szCs w:val="28"/>
          <w:lang w:eastAsia="ru-RU"/>
        </w:rPr>
        <w:tab/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 xml:space="preserve">Подпись Заявителя                       </w:t>
      </w:r>
      <w:r w:rsidRPr="001F0450">
        <w:rPr>
          <w:rFonts w:eastAsia="Times New Roman"/>
          <w:sz w:val="28"/>
          <w:szCs w:val="28"/>
          <w:lang w:eastAsia="ru-RU"/>
        </w:rPr>
        <w:tab/>
      </w:r>
      <w:r w:rsidRPr="001F0450">
        <w:rPr>
          <w:rFonts w:eastAsia="Times New Roman"/>
          <w:sz w:val="28"/>
          <w:szCs w:val="28"/>
          <w:lang w:eastAsia="ru-RU"/>
        </w:rPr>
        <w:tab/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lang w:eastAsia="ru-RU"/>
        </w:rPr>
      </w:pPr>
      <w:r w:rsidRPr="001F0450">
        <w:rPr>
          <w:rFonts w:eastAsia="Times New Roman"/>
          <w:lang w:eastAsia="ru-RU"/>
        </w:rPr>
        <w:t xml:space="preserve">(его полномочного представителя)            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1444AC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444AC">
        <w:rPr>
          <w:rFonts w:eastAsia="Times New Roman"/>
          <w:sz w:val="28"/>
          <w:szCs w:val="28"/>
          <w:lang w:eastAsia="ru-RU"/>
        </w:rPr>
        <w:t>Отметка о принятии заявки организатором аукциона: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____час. __ мин. «__» ___________ 20__ г. за № __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 xml:space="preserve">  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 xml:space="preserve"> М.П.         «__» ___________ 20____ г.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____________________________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Подпись уполномоченного лица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--------------------------------</w:t>
      </w:r>
    </w:p>
    <w:p w:rsidR="00C2446F" w:rsidRPr="001F0450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&lt;*&gt; Заявка и опись документов составляются в 2-х экземплярах, один из которых остается у организатора аукциона, другой - у заявителя.</w:t>
      </w:r>
    </w:p>
    <w:p w:rsidR="00C2446F" w:rsidRPr="004C004F" w:rsidRDefault="00C2446F" w:rsidP="00C2446F">
      <w:pPr>
        <w:shd w:val="clear" w:color="auto" w:fill="FFFFFF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C2446F" w:rsidRPr="001F0450" w:rsidRDefault="00C2446F" w:rsidP="00C2446F">
      <w:pPr>
        <w:shd w:val="clear" w:color="auto" w:fill="FFFFFF"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Приложение № 2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F0450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РОЕКТ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36735">
        <w:rPr>
          <w:rFonts w:eastAsia="Times New Roman"/>
          <w:b/>
          <w:sz w:val="28"/>
          <w:szCs w:val="28"/>
          <w:lang w:eastAsia="ru-RU"/>
        </w:rPr>
        <w:t>Договор</w:t>
      </w: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36735">
        <w:rPr>
          <w:rFonts w:eastAsia="Times New Roman"/>
          <w:b/>
          <w:sz w:val="28"/>
          <w:szCs w:val="28"/>
          <w:lang w:eastAsia="ru-RU"/>
        </w:rPr>
        <w:t xml:space="preserve">аренды земельного участка, </w:t>
      </w: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36735">
        <w:rPr>
          <w:rFonts w:eastAsia="Times New Roman"/>
          <w:b/>
          <w:sz w:val="28"/>
          <w:szCs w:val="28"/>
          <w:lang w:eastAsia="ru-RU"/>
        </w:rPr>
        <w:t>несельскохозяйственного назначения, находящегося в государственной собственности, заключенный по ре</w:t>
      </w:r>
      <w:r>
        <w:rPr>
          <w:rFonts w:eastAsia="Times New Roman"/>
          <w:b/>
          <w:sz w:val="28"/>
          <w:szCs w:val="28"/>
          <w:lang w:eastAsia="ru-RU"/>
        </w:rPr>
        <w:t>зультатам аукциона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№ 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944BD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</w:t>
      </w:r>
      <w:r w:rsidRPr="00944BDF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_____________ 20__ года</w:t>
      </w:r>
      <w:r>
        <w:rPr>
          <w:rFonts w:eastAsia="Times New Roman"/>
          <w:sz w:val="28"/>
          <w:szCs w:val="28"/>
          <w:lang w:eastAsia="ru-RU"/>
        </w:rPr>
        <w:tab/>
        <w:t xml:space="preserve">         </w:t>
      </w:r>
      <w:r w:rsidRPr="00944BDF">
        <w:rPr>
          <w:rFonts w:eastAsia="Times New Roman"/>
          <w:sz w:val="28"/>
          <w:szCs w:val="28"/>
          <w:lang w:eastAsia="ru-RU"/>
        </w:rPr>
        <w:t xml:space="preserve">                 станица Старощербино</w:t>
      </w:r>
      <w:r w:rsidRPr="00944BDF">
        <w:rPr>
          <w:rFonts w:eastAsia="Times New Roman"/>
          <w:sz w:val="28"/>
          <w:szCs w:val="28"/>
          <w:lang w:eastAsia="ru-RU"/>
        </w:rPr>
        <w:t>в</w:t>
      </w:r>
      <w:r w:rsidRPr="00944BDF">
        <w:rPr>
          <w:rFonts w:eastAsia="Times New Roman"/>
          <w:sz w:val="28"/>
          <w:szCs w:val="28"/>
          <w:lang w:eastAsia="ru-RU"/>
        </w:rPr>
        <w:t>ская</w:t>
      </w:r>
    </w:p>
    <w:p w:rsidR="00C2446F" w:rsidRPr="00944BD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4BDF">
        <w:rPr>
          <w:rFonts w:eastAsia="Times New Roman"/>
          <w:b/>
          <w:sz w:val="28"/>
          <w:szCs w:val="28"/>
          <w:lang w:eastAsia="ru-RU"/>
        </w:rPr>
        <w:t xml:space="preserve">Администрация муниципального образования Щербиновский район  </w:t>
      </w:r>
      <w:r w:rsidRPr="000F1FEF">
        <w:rPr>
          <w:rFonts w:eastAsia="Times New Roman"/>
          <w:sz w:val="28"/>
          <w:szCs w:val="28"/>
          <w:lang w:eastAsia="ru-RU"/>
        </w:rPr>
        <w:t xml:space="preserve">(свидетельство о внесении записи в Единый государственный реестр юридических лиц о юридическом лице, зарегистрированном до 1 июля 2002 года серия 23 № 007996027, выдано 31 декабря 2002 года, ОГРН 1022305031781, </w:t>
      </w:r>
      <w:r>
        <w:rPr>
          <w:rFonts w:eastAsia="Times New Roman"/>
          <w:sz w:val="28"/>
          <w:szCs w:val="28"/>
          <w:lang w:eastAsia="ru-RU"/>
        </w:rPr>
        <w:t xml:space="preserve">          И</w:t>
      </w:r>
      <w:r w:rsidRPr="000F1FEF">
        <w:rPr>
          <w:rFonts w:eastAsia="Times New Roman"/>
          <w:sz w:val="28"/>
          <w:szCs w:val="28"/>
          <w:lang w:eastAsia="ru-RU"/>
        </w:rPr>
        <w:t>НН 2358001380, КПП 235801001),</w:t>
      </w:r>
      <w:r w:rsidRPr="00944BDF">
        <w:rPr>
          <w:rFonts w:eastAsia="Times New Roman"/>
          <w:sz w:val="28"/>
          <w:szCs w:val="28"/>
          <w:lang w:eastAsia="ru-RU"/>
        </w:rPr>
        <w:t xml:space="preserve"> в лице</w:t>
      </w:r>
      <w:r w:rsidRPr="009F193B">
        <w:rPr>
          <w:rFonts w:eastAsia="Times New Roman"/>
          <w:sz w:val="28"/>
          <w:szCs w:val="28"/>
          <w:lang w:eastAsia="ru-RU"/>
        </w:rPr>
        <w:t xml:space="preserve"> </w:t>
      </w:r>
      <w:r w:rsidRPr="00944BDF">
        <w:rPr>
          <w:rFonts w:eastAsia="Times New Roman"/>
          <w:sz w:val="28"/>
          <w:szCs w:val="28"/>
          <w:lang w:eastAsia="ru-RU"/>
        </w:rPr>
        <w:t xml:space="preserve">в лице </w:t>
      </w: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  <w:r w:rsidRPr="00944BDF">
        <w:rPr>
          <w:rFonts w:eastAsia="Times New Roman"/>
          <w:sz w:val="28"/>
          <w:szCs w:val="28"/>
          <w:lang w:eastAsia="ru-RU"/>
        </w:rPr>
        <w:t>, действующего на основ</w:t>
      </w:r>
      <w:r w:rsidRPr="00944BDF">
        <w:rPr>
          <w:rFonts w:eastAsia="Times New Roman"/>
          <w:sz w:val="28"/>
          <w:szCs w:val="28"/>
          <w:lang w:eastAsia="ru-RU"/>
        </w:rPr>
        <w:t>а</w:t>
      </w:r>
      <w:r w:rsidRPr="00944BDF">
        <w:rPr>
          <w:rFonts w:eastAsia="Times New Roman"/>
          <w:sz w:val="28"/>
          <w:szCs w:val="28"/>
          <w:lang w:eastAsia="ru-RU"/>
        </w:rPr>
        <w:t>нии</w:t>
      </w:r>
      <w:r>
        <w:rPr>
          <w:rFonts w:eastAsia="Times New Roman"/>
          <w:sz w:val="28"/>
          <w:szCs w:val="28"/>
          <w:lang w:eastAsia="ru-RU"/>
        </w:rPr>
        <w:t>___________________________________________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  <w:r w:rsidRPr="00944BD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44BDF">
        <w:rPr>
          <w:rFonts w:eastAsia="Times New Roman"/>
          <w:sz w:val="28"/>
          <w:szCs w:val="28"/>
          <w:lang w:eastAsia="ru-RU"/>
        </w:rPr>
        <w:t xml:space="preserve"> именуемая в дальнейшем </w:t>
      </w:r>
      <w:r w:rsidRPr="00944BDF">
        <w:rPr>
          <w:rFonts w:eastAsia="Times New Roman"/>
          <w:b/>
          <w:sz w:val="28"/>
          <w:szCs w:val="28"/>
          <w:lang w:eastAsia="ru-RU"/>
        </w:rPr>
        <w:t>«Арендодатель»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36735">
        <w:rPr>
          <w:rFonts w:eastAsia="Times New Roman"/>
          <w:sz w:val="28"/>
          <w:szCs w:val="28"/>
          <w:lang w:eastAsia="ru-RU"/>
        </w:rPr>
        <w:t xml:space="preserve">с одной стороны, </w:t>
      </w:r>
      <w:r w:rsidRPr="00536735">
        <w:rPr>
          <w:rFonts w:eastAsia="Times New Roman"/>
          <w:bCs/>
          <w:sz w:val="28"/>
          <w:szCs w:val="28"/>
          <w:lang w:eastAsia="ru-RU"/>
        </w:rPr>
        <w:t>и___________________________________________________________________</w:t>
      </w:r>
    </w:p>
    <w:p w:rsidR="00C2446F" w:rsidRPr="003C29EA" w:rsidRDefault="00C2446F" w:rsidP="00C2446F">
      <w:pPr>
        <w:shd w:val="clear" w:color="auto" w:fill="FFFFFF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(фамилия, имя, отчество гражданина)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eastAsia="Times New Roman"/>
          <w:bCs/>
          <w:sz w:val="28"/>
          <w:szCs w:val="28"/>
          <w:lang w:eastAsia="ru-RU"/>
        </w:rPr>
        <w:t>____________________________________________</w:t>
      </w:r>
      <w:r w:rsidRPr="00536735">
        <w:rPr>
          <w:rFonts w:eastAsia="Times New Roman"/>
          <w:bCs/>
          <w:sz w:val="28"/>
          <w:szCs w:val="28"/>
          <w:lang w:eastAsia="ru-RU"/>
        </w:rPr>
        <w:t>__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Cs/>
          <w:lang w:eastAsia="ru-RU"/>
        </w:rPr>
      </w:pPr>
      <w:r w:rsidRPr="003C29EA">
        <w:rPr>
          <w:rFonts w:eastAsia="Times New Roman"/>
          <w:bCs/>
          <w:lang w:eastAsia="ru-RU"/>
        </w:rPr>
        <w:t>(дата рождения, место рождения, гражданство, пол, паспортные данные, кем и когда выдан паспорт, код подразделения, СНИЛС, ИНН)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зарегистрированный (ная) по адресу: _________________________________</w:t>
      </w:r>
    </w:p>
    <w:p w:rsidR="00C2446F" w:rsidRPr="003C29EA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________________________________________________________________,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в лице __________________________________________________________</w:t>
      </w:r>
      <w:r>
        <w:rPr>
          <w:rFonts w:eastAsia="Times New Roman"/>
          <w:bCs/>
          <w:sz w:val="28"/>
          <w:szCs w:val="28"/>
          <w:lang w:eastAsia="ru-RU"/>
        </w:rPr>
        <w:t>___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</w:t>
      </w:r>
      <w:r w:rsidRPr="00536735">
        <w:rPr>
          <w:rFonts w:eastAsia="Times New Roman"/>
          <w:bCs/>
          <w:sz w:val="28"/>
          <w:szCs w:val="28"/>
          <w:lang w:eastAsia="ru-RU"/>
        </w:rPr>
        <w:t xml:space="preserve">, </w:t>
      </w:r>
    </w:p>
    <w:p w:rsidR="00C2446F" w:rsidRPr="003C29EA" w:rsidRDefault="00C2446F" w:rsidP="00C2446F">
      <w:pPr>
        <w:shd w:val="clear" w:color="auto" w:fill="FFFFFF"/>
        <w:ind w:firstLine="709"/>
        <w:jc w:val="center"/>
        <w:rPr>
          <w:rFonts w:eastAsia="Times New Roman"/>
          <w:bCs/>
          <w:lang w:eastAsia="ru-RU"/>
        </w:rPr>
      </w:pPr>
      <w:r w:rsidRPr="003C29EA">
        <w:rPr>
          <w:rFonts w:eastAsia="Times New Roman"/>
          <w:bCs/>
          <w:lang w:eastAsia="ru-RU"/>
        </w:rPr>
        <w:t>(фамилия, имя, отчество гражданина)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действующего на основании _____________________</w:t>
      </w:r>
      <w:r>
        <w:rPr>
          <w:rFonts w:eastAsia="Times New Roman"/>
          <w:bCs/>
          <w:sz w:val="28"/>
          <w:szCs w:val="28"/>
          <w:lang w:eastAsia="ru-RU"/>
        </w:rPr>
        <w:t>_____________________</w:t>
      </w:r>
      <w:r w:rsidRPr="00536735">
        <w:rPr>
          <w:rFonts w:eastAsia="Times New Roman"/>
          <w:bCs/>
          <w:sz w:val="28"/>
          <w:szCs w:val="28"/>
          <w:lang w:eastAsia="ru-RU"/>
        </w:rPr>
        <w:t>,</w:t>
      </w:r>
    </w:p>
    <w:p w:rsidR="00C2446F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</w:t>
      </w:r>
      <w:r w:rsidRPr="003C29EA">
        <w:rPr>
          <w:rFonts w:eastAsia="Times New Roman"/>
          <w:bCs/>
          <w:lang w:eastAsia="ru-RU"/>
        </w:rPr>
        <w:t>(название документа, удостоверяющего полномочия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представителя</w:t>
      </w:r>
      <w:r w:rsidRPr="003C29EA">
        <w:rPr>
          <w:rFonts w:eastAsia="Times New Roman"/>
          <w:bCs/>
          <w:lang w:eastAsia="ru-RU"/>
        </w:rPr>
        <w:t>)</w:t>
      </w:r>
    </w:p>
    <w:p w:rsidR="00C2446F" w:rsidRPr="003C29EA" w:rsidRDefault="00C2446F" w:rsidP="00C2446F">
      <w:pPr>
        <w:shd w:val="clear" w:color="auto" w:fill="FFFFFF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________________________________________________________________________________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 xml:space="preserve">именуемый в дальнейшем </w:t>
      </w:r>
      <w:r w:rsidRPr="003C29EA">
        <w:rPr>
          <w:rFonts w:eastAsia="Times New Roman"/>
          <w:b/>
          <w:bCs/>
          <w:sz w:val="28"/>
          <w:szCs w:val="28"/>
          <w:lang w:eastAsia="ru-RU"/>
        </w:rPr>
        <w:t>«Арендатор»</w:t>
      </w:r>
      <w:r w:rsidRPr="00536735">
        <w:rPr>
          <w:rFonts w:eastAsia="Times New Roman"/>
          <w:bCs/>
          <w:sz w:val="28"/>
          <w:szCs w:val="28"/>
          <w:lang w:eastAsia="ru-RU"/>
        </w:rPr>
        <w:t>, с другой стороны</w:t>
      </w:r>
      <w:r w:rsidRPr="00536735">
        <w:rPr>
          <w:rFonts w:eastAsia="Times New Roman"/>
          <w:sz w:val="28"/>
          <w:szCs w:val="28"/>
          <w:lang w:eastAsia="ru-RU"/>
        </w:rPr>
        <w:t>, на основании ________________________________________________________________________________________________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</w:t>
      </w:r>
      <w:r w:rsidRPr="00536735">
        <w:rPr>
          <w:rFonts w:eastAsia="Times New Roman"/>
          <w:sz w:val="28"/>
          <w:szCs w:val="28"/>
          <w:lang w:eastAsia="ru-RU"/>
        </w:rPr>
        <w:t>_</w:t>
      </w:r>
    </w:p>
    <w:p w:rsidR="00C2446F" w:rsidRPr="003C29EA" w:rsidRDefault="00C2446F" w:rsidP="00C2446F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3C29EA">
        <w:rPr>
          <w:rFonts w:eastAsia="Times New Roman"/>
          <w:lang w:eastAsia="ru-RU"/>
        </w:rPr>
        <w:t>(дата, номер и наиме</w:t>
      </w:r>
      <w:r>
        <w:rPr>
          <w:rFonts w:eastAsia="Times New Roman"/>
          <w:lang w:eastAsia="ru-RU"/>
        </w:rPr>
        <w:t xml:space="preserve">нование протокола </w:t>
      </w:r>
      <w:r w:rsidRPr="003C29EA">
        <w:rPr>
          <w:rFonts w:eastAsia="Times New Roman"/>
          <w:lang w:eastAsia="ru-RU"/>
        </w:rPr>
        <w:t>)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именуемые</w:t>
      </w:r>
      <w:r w:rsidRPr="00536735">
        <w:rPr>
          <w:rFonts w:eastAsia="Times New Roman"/>
          <w:bCs/>
          <w:sz w:val="28"/>
          <w:szCs w:val="28"/>
          <w:lang w:eastAsia="ru-RU"/>
        </w:rPr>
        <w:t xml:space="preserve"> в дальнейшем </w:t>
      </w:r>
      <w:r w:rsidRPr="003C29EA">
        <w:rPr>
          <w:rFonts w:eastAsia="Times New Roman"/>
          <w:b/>
          <w:bCs/>
          <w:sz w:val="28"/>
          <w:szCs w:val="28"/>
          <w:lang w:eastAsia="ru-RU"/>
        </w:rPr>
        <w:t>«Стороны»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36735">
        <w:rPr>
          <w:rFonts w:eastAsia="Times New Roman"/>
          <w:sz w:val="28"/>
          <w:szCs w:val="28"/>
          <w:lang w:eastAsia="ru-RU"/>
        </w:rPr>
        <w:t>заключили настоящий договор (далее – Д</w:t>
      </w:r>
      <w:r w:rsidRPr="00536735">
        <w:rPr>
          <w:rFonts w:eastAsia="Times New Roman"/>
          <w:sz w:val="28"/>
          <w:szCs w:val="28"/>
          <w:lang w:eastAsia="ru-RU"/>
        </w:rPr>
        <w:t>о</w:t>
      </w:r>
      <w:r w:rsidRPr="00536735">
        <w:rPr>
          <w:rFonts w:eastAsia="Times New Roman"/>
          <w:sz w:val="28"/>
          <w:szCs w:val="28"/>
          <w:lang w:eastAsia="ru-RU"/>
        </w:rPr>
        <w:t>говор) о нижеследующем</w:t>
      </w:r>
      <w:r w:rsidRPr="00536735">
        <w:rPr>
          <w:rFonts w:eastAsia="Times New Roman"/>
          <w:b/>
          <w:sz w:val="28"/>
          <w:szCs w:val="28"/>
          <w:lang w:eastAsia="ru-RU"/>
        </w:rPr>
        <w:t>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 П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редмет договора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1.1.</w:t>
      </w:r>
      <w:r w:rsidRPr="00536735">
        <w:rPr>
          <w:rFonts w:eastAsia="Times New Roman"/>
          <w:sz w:val="28"/>
          <w:szCs w:val="28"/>
          <w:lang w:eastAsia="ru-RU"/>
        </w:rPr>
        <w:t xml:space="preserve">Арендодатель обязуется предоставить во временное владение и </w:t>
      </w:r>
      <w:r w:rsidRPr="00536735">
        <w:rPr>
          <w:rFonts w:eastAsia="Times New Roman"/>
          <w:sz w:val="28"/>
          <w:szCs w:val="28"/>
          <w:lang w:eastAsia="ru-RU"/>
        </w:rPr>
        <w:lastRenderedPageBreak/>
        <w:t>пользование, а Арендатор принять на условиях настоящего Договора земельный участок 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</w:t>
      </w:r>
      <w:r w:rsidRPr="00536735">
        <w:rPr>
          <w:rFonts w:eastAsia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______________________________________________________________________________________________________________________________________________________________(далее </w:t>
      </w:r>
      <w:r>
        <w:rPr>
          <w:rFonts w:eastAsia="Times New Roman"/>
          <w:sz w:val="28"/>
          <w:szCs w:val="28"/>
          <w:lang w:eastAsia="ru-RU"/>
        </w:rPr>
        <w:t>–</w:t>
      </w:r>
      <w:r w:rsidRPr="00536735">
        <w:rPr>
          <w:rFonts w:eastAsia="Times New Roman"/>
          <w:sz w:val="28"/>
          <w:szCs w:val="28"/>
          <w:lang w:eastAsia="ru-RU"/>
        </w:rPr>
        <w:t xml:space="preserve"> Участок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1.2.</w:t>
      </w:r>
      <w:r w:rsidRPr="00536735">
        <w:rPr>
          <w:rFonts w:eastAsia="Times New Roman"/>
          <w:sz w:val="28"/>
          <w:szCs w:val="28"/>
          <w:lang w:eastAsia="ru-RU"/>
        </w:rPr>
        <w:t> Фактическое состояние Участка соответствует условиям Договора и целевому назначению Участка.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1.3. Настоящий Договор является единственным документом, подтверждающим передачу Участка от Арендодателя Арендатору с ____  ________________ 20</w:t>
      </w:r>
      <w:r>
        <w:rPr>
          <w:rFonts w:eastAsia="Times New Roman"/>
          <w:bCs/>
          <w:sz w:val="28"/>
          <w:szCs w:val="28"/>
          <w:lang w:eastAsia="ru-RU"/>
        </w:rPr>
        <w:t>__</w:t>
      </w:r>
      <w:r w:rsidRPr="00536735">
        <w:rPr>
          <w:rFonts w:eastAsia="Times New Roman"/>
          <w:bCs/>
          <w:sz w:val="28"/>
          <w:szCs w:val="28"/>
          <w:lang w:eastAsia="ru-RU"/>
        </w:rPr>
        <w:t xml:space="preserve"> года.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2. Р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азмер и условия внесения арендной платы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2.1.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36735">
        <w:rPr>
          <w:rFonts w:eastAsia="Times New Roman"/>
          <w:sz w:val="28"/>
          <w:szCs w:val="28"/>
          <w:lang w:eastAsia="ru-RU"/>
        </w:rPr>
        <w:t xml:space="preserve">Размер </w:t>
      </w:r>
      <w:r>
        <w:rPr>
          <w:rFonts w:eastAsia="Times New Roman"/>
          <w:sz w:val="28"/>
          <w:szCs w:val="28"/>
          <w:lang w:eastAsia="ru-RU"/>
        </w:rPr>
        <w:t>ежегодной</w:t>
      </w:r>
      <w:r w:rsidRPr="00536735">
        <w:rPr>
          <w:rFonts w:eastAsia="Times New Roman"/>
          <w:sz w:val="28"/>
          <w:szCs w:val="28"/>
          <w:lang w:eastAsia="ru-RU"/>
        </w:rPr>
        <w:t xml:space="preserve"> арендной платы за Участок устанавливается по результатам проведения аукциона, в соответствии </w:t>
      </w:r>
      <w:r>
        <w:rPr>
          <w:rFonts w:eastAsia="Times New Roman"/>
          <w:sz w:val="28"/>
          <w:szCs w:val="28"/>
          <w:lang w:eastAsia="ru-RU"/>
        </w:rPr>
        <w:t>с протоколом 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____, и составляет _______________ </w:t>
      </w:r>
      <w:r w:rsidRPr="00536735">
        <w:rPr>
          <w:rFonts w:eastAsia="Times New Roman"/>
          <w:sz w:val="28"/>
          <w:szCs w:val="28"/>
          <w:lang w:eastAsia="ru-RU"/>
        </w:rPr>
        <w:t>(________________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  <w:r w:rsidRPr="00536735">
        <w:rPr>
          <w:rFonts w:eastAsia="Times New Roman"/>
          <w:sz w:val="28"/>
          <w:szCs w:val="28"/>
          <w:lang w:eastAsia="ru-RU"/>
        </w:rPr>
        <w:t xml:space="preserve">) рублей ___ копеек. Сумма задатка, перечисленная Арендатором для участия в </w:t>
      </w:r>
      <w:r>
        <w:rPr>
          <w:rFonts w:eastAsia="Times New Roman"/>
          <w:sz w:val="28"/>
          <w:szCs w:val="28"/>
          <w:lang w:eastAsia="ru-RU"/>
        </w:rPr>
        <w:t>аукционе</w:t>
      </w:r>
      <w:r w:rsidRPr="00536735">
        <w:rPr>
          <w:rFonts w:eastAsia="Times New Roman"/>
          <w:sz w:val="28"/>
          <w:szCs w:val="28"/>
          <w:lang w:eastAsia="ru-RU"/>
        </w:rPr>
        <w:t xml:space="preserve"> на право заключения договора аренды земельного участка, засчитывается в счет арендной платы по Д</w:t>
      </w:r>
      <w:r w:rsidRPr="00536735">
        <w:rPr>
          <w:rFonts w:eastAsia="Times New Roman"/>
          <w:sz w:val="28"/>
          <w:szCs w:val="28"/>
          <w:lang w:eastAsia="ru-RU"/>
        </w:rPr>
        <w:t>о</w:t>
      </w:r>
      <w:r w:rsidRPr="00536735">
        <w:rPr>
          <w:rFonts w:eastAsia="Times New Roman"/>
          <w:sz w:val="28"/>
          <w:szCs w:val="28"/>
          <w:lang w:eastAsia="ru-RU"/>
        </w:rPr>
        <w:t>говору.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 xml:space="preserve">2.2. Арендная плата, подлежащая уплате, исчисляется от размера </w:t>
      </w:r>
      <w:r>
        <w:rPr>
          <w:rFonts w:eastAsia="Times New Roman"/>
          <w:bCs/>
          <w:sz w:val="28"/>
          <w:szCs w:val="28"/>
          <w:lang w:eastAsia="ru-RU"/>
        </w:rPr>
        <w:t>еже</w:t>
      </w:r>
      <w:r w:rsidRPr="00536735">
        <w:rPr>
          <w:rFonts w:eastAsia="Times New Roman"/>
          <w:bCs/>
          <w:sz w:val="28"/>
          <w:szCs w:val="28"/>
          <w:lang w:eastAsia="ru-RU"/>
        </w:rPr>
        <w:t>год</w:t>
      </w:r>
      <w:r>
        <w:rPr>
          <w:rFonts w:eastAsia="Times New Roman"/>
          <w:bCs/>
          <w:sz w:val="28"/>
          <w:szCs w:val="28"/>
          <w:lang w:eastAsia="ru-RU"/>
        </w:rPr>
        <w:t>ной</w:t>
      </w:r>
      <w:r w:rsidRPr="00536735">
        <w:rPr>
          <w:rFonts w:eastAsia="Times New Roman"/>
          <w:bCs/>
          <w:sz w:val="28"/>
          <w:szCs w:val="28"/>
          <w:lang w:eastAsia="ru-RU"/>
        </w:rPr>
        <w:t xml:space="preserve"> арендной платы за Участок со дня передачи Участка, указанного в п. 1.3 Договора, за каждый день использования и вносится Арендатором после государственной регистрации Договора ежеквартально в виде авансового платежа не позднее 10 числа месяца начала каждого квартала.</w:t>
      </w:r>
      <w:r w:rsidRPr="00536735">
        <w:rPr>
          <w:rFonts w:eastAsia="Times New Roman"/>
          <w:sz w:val="28"/>
          <w:szCs w:val="28"/>
          <w:lang w:eastAsia="ru-RU"/>
        </w:rPr>
        <w:t xml:space="preserve"> 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В случае если сумма задатка менее суммы ежеквартального платежа, разница между этими суммами вносится в течении 30 календарных дней со дня г</w:t>
      </w:r>
      <w:r w:rsidRPr="00536735">
        <w:rPr>
          <w:rFonts w:eastAsia="Times New Roman"/>
          <w:sz w:val="28"/>
          <w:szCs w:val="28"/>
          <w:lang w:eastAsia="ru-RU"/>
        </w:rPr>
        <w:t>о</w:t>
      </w:r>
      <w:r w:rsidRPr="00536735">
        <w:rPr>
          <w:rFonts w:eastAsia="Times New Roman"/>
          <w:sz w:val="28"/>
          <w:szCs w:val="28"/>
          <w:lang w:eastAsia="ru-RU"/>
        </w:rPr>
        <w:t>сударственной регистрации настоящего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Первый платеж вносится в течение 30 календарных дней со дня государственной регистрации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2.3.</w:t>
      </w:r>
      <w:r w:rsidRPr="00536735">
        <w:rPr>
          <w:rFonts w:eastAsia="Times New Roman"/>
          <w:sz w:val="28"/>
          <w:szCs w:val="28"/>
          <w:lang w:eastAsia="ru-RU"/>
        </w:rPr>
        <w:t> Арендная плата внос</w:t>
      </w:r>
      <w:r>
        <w:rPr>
          <w:rFonts w:eastAsia="Times New Roman"/>
          <w:sz w:val="28"/>
          <w:szCs w:val="28"/>
          <w:lang w:eastAsia="ru-RU"/>
        </w:rPr>
        <w:t>и</w:t>
      </w:r>
      <w:r w:rsidRPr="00536735">
        <w:rPr>
          <w:rFonts w:eastAsia="Times New Roman"/>
          <w:sz w:val="28"/>
          <w:szCs w:val="28"/>
          <w:lang w:eastAsia="ru-RU"/>
        </w:rPr>
        <w:t>тся Арендатором путем перечисления по следующим реквизитам: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>получатель: Управление федерального казначейства по Краснодарскому краю</w:t>
      </w:r>
      <w:r>
        <w:rPr>
          <w:sz w:val="28"/>
          <w:szCs w:val="28"/>
        </w:rPr>
        <w:t xml:space="preserve"> </w:t>
      </w:r>
      <w:r w:rsidRPr="002D21B7">
        <w:rPr>
          <w:sz w:val="28"/>
          <w:szCs w:val="28"/>
        </w:rPr>
        <w:t>(Администрация муниципального образования Щербиновский ра</w:t>
      </w:r>
      <w:r w:rsidRPr="002D21B7">
        <w:rPr>
          <w:sz w:val="28"/>
          <w:szCs w:val="28"/>
        </w:rPr>
        <w:t>й</w:t>
      </w:r>
      <w:r w:rsidRPr="002D21B7">
        <w:rPr>
          <w:sz w:val="28"/>
          <w:szCs w:val="28"/>
        </w:rPr>
        <w:t>он)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ИНН получателя </w:t>
      </w:r>
      <w:r>
        <w:rPr>
          <w:sz w:val="28"/>
          <w:szCs w:val="28"/>
        </w:rPr>
        <w:t xml:space="preserve">___________________ </w:t>
      </w:r>
      <w:r w:rsidRPr="002D21B7">
        <w:rPr>
          <w:sz w:val="28"/>
          <w:szCs w:val="28"/>
        </w:rPr>
        <w:tab/>
        <w:t xml:space="preserve">КПП </w:t>
      </w:r>
      <w:r>
        <w:rPr>
          <w:sz w:val="28"/>
          <w:szCs w:val="28"/>
        </w:rPr>
        <w:t>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Расчетный счет получателя: </w:t>
      </w:r>
      <w:r>
        <w:rPr>
          <w:sz w:val="28"/>
          <w:szCs w:val="28"/>
        </w:rPr>
        <w:t>________________________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Банк получателя: </w:t>
      </w:r>
      <w:r>
        <w:rPr>
          <w:sz w:val="28"/>
          <w:szCs w:val="28"/>
        </w:rPr>
        <w:t>____________________________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>В платежном документе указыв</w:t>
      </w:r>
      <w:r w:rsidRPr="002D21B7">
        <w:rPr>
          <w:sz w:val="28"/>
          <w:szCs w:val="28"/>
        </w:rPr>
        <w:t>а</w:t>
      </w:r>
      <w:r w:rsidRPr="002D21B7">
        <w:rPr>
          <w:sz w:val="28"/>
          <w:szCs w:val="28"/>
        </w:rPr>
        <w:t>ются: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КБК ________________________</w:t>
      </w:r>
      <w:r w:rsidRPr="00536735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_______________________</w:t>
      </w:r>
      <w:r w:rsidRPr="00536735">
        <w:rPr>
          <w:rFonts w:eastAsia="Times New Roman"/>
          <w:sz w:val="28"/>
          <w:szCs w:val="28"/>
          <w:lang w:eastAsia="ru-RU"/>
        </w:rPr>
        <w:t>);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код ОКТМО____________</w:t>
      </w:r>
      <w:r w:rsidRPr="00536735">
        <w:rPr>
          <w:rFonts w:eastAsia="Times New Roman"/>
          <w:sz w:val="28"/>
          <w:szCs w:val="28"/>
          <w:lang w:eastAsia="ru-RU"/>
        </w:rPr>
        <w:t>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а также код основания платежа; код периода, за который осуществляется платеж; номер Договора; дата заключения Договора; тип платежа; назначение платежа.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2.4. </w:t>
      </w:r>
      <w:r>
        <w:rPr>
          <w:rFonts w:eastAsia="Times New Roman"/>
          <w:sz w:val="28"/>
          <w:szCs w:val="28"/>
          <w:lang w:eastAsia="ru-RU"/>
        </w:rPr>
        <w:t>Пеня</w:t>
      </w:r>
      <w:r w:rsidRPr="00536735">
        <w:rPr>
          <w:rFonts w:eastAsia="Times New Roman"/>
          <w:sz w:val="28"/>
          <w:szCs w:val="28"/>
          <w:lang w:eastAsia="ru-RU"/>
        </w:rPr>
        <w:t xml:space="preserve"> внос</w:t>
      </w:r>
      <w:r>
        <w:rPr>
          <w:rFonts w:eastAsia="Times New Roman"/>
          <w:sz w:val="28"/>
          <w:szCs w:val="28"/>
          <w:lang w:eastAsia="ru-RU"/>
        </w:rPr>
        <w:t>и</w:t>
      </w:r>
      <w:r w:rsidRPr="00536735">
        <w:rPr>
          <w:rFonts w:eastAsia="Times New Roman"/>
          <w:sz w:val="28"/>
          <w:szCs w:val="28"/>
          <w:lang w:eastAsia="ru-RU"/>
        </w:rPr>
        <w:t>тся Арендатором путем перечисления по следующим реквизитам: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>получатель: Управление федерального казначейства по Краснодарскому краю</w:t>
      </w:r>
      <w:r>
        <w:rPr>
          <w:sz w:val="28"/>
          <w:szCs w:val="28"/>
        </w:rPr>
        <w:t xml:space="preserve"> </w:t>
      </w:r>
      <w:r w:rsidRPr="002D21B7">
        <w:rPr>
          <w:sz w:val="28"/>
          <w:szCs w:val="28"/>
        </w:rPr>
        <w:t>(Администрация муниципального образования Щербиновский ра</w:t>
      </w:r>
      <w:r w:rsidRPr="002D21B7">
        <w:rPr>
          <w:sz w:val="28"/>
          <w:szCs w:val="28"/>
        </w:rPr>
        <w:t>й</w:t>
      </w:r>
      <w:r w:rsidRPr="002D21B7">
        <w:rPr>
          <w:sz w:val="28"/>
          <w:szCs w:val="28"/>
        </w:rPr>
        <w:t>он)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ИНН получателя </w:t>
      </w:r>
      <w:r>
        <w:rPr>
          <w:sz w:val="28"/>
          <w:szCs w:val="28"/>
        </w:rPr>
        <w:t xml:space="preserve">___________________ </w:t>
      </w:r>
      <w:r w:rsidRPr="002D21B7">
        <w:rPr>
          <w:sz w:val="28"/>
          <w:szCs w:val="28"/>
        </w:rPr>
        <w:tab/>
        <w:t xml:space="preserve">КПП </w:t>
      </w:r>
      <w:r>
        <w:rPr>
          <w:sz w:val="28"/>
          <w:szCs w:val="28"/>
        </w:rPr>
        <w:t>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Расчетный счет получателя: </w:t>
      </w:r>
      <w:r>
        <w:rPr>
          <w:sz w:val="28"/>
          <w:szCs w:val="28"/>
        </w:rPr>
        <w:t>________________________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 xml:space="preserve">Банк получателя: </w:t>
      </w:r>
      <w:r>
        <w:rPr>
          <w:sz w:val="28"/>
          <w:szCs w:val="28"/>
        </w:rPr>
        <w:t>____________________________</w:t>
      </w:r>
    </w:p>
    <w:p w:rsidR="00C2446F" w:rsidRPr="002D21B7" w:rsidRDefault="00C2446F" w:rsidP="00C2446F">
      <w:pPr>
        <w:pStyle w:val="affff3"/>
        <w:ind w:firstLine="708"/>
        <w:rPr>
          <w:sz w:val="28"/>
          <w:szCs w:val="28"/>
        </w:rPr>
      </w:pPr>
      <w:r w:rsidRPr="002D21B7">
        <w:rPr>
          <w:sz w:val="28"/>
          <w:szCs w:val="28"/>
        </w:rPr>
        <w:t>В платежном документе указыв</w:t>
      </w:r>
      <w:r w:rsidRPr="002D21B7">
        <w:rPr>
          <w:sz w:val="28"/>
          <w:szCs w:val="28"/>
        </w:rPr>
        <w:t>а</w:t>
      </w:r>
      <w:r w:rsidRPr="002D21B7">
        <w:rPr>
          <w:sz w:val="28"/>
          <w:szCs w:val="28"/>
        </w:rPr>
        <w:t>ются: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КБК ________________________</w:t>
      </w:r>
      <w:r w:rsidRPr="00536735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_______________________</w:t>
      </w:r>
      <w:r w:rsidRPr="00536735">
        <w:rPr>
          <w:rFonts w:eastAsia="Times New Roman"/>
          <w:sz w:val="28"/>
          <w:szCs w:val="28"/>
          <w:lang w:eastAsia="ru-RU"/>
        </w:rPr>
        <w:t>);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код ОКТМО____________</w:t>
      </w:r>
      <w:r w:rsidRPr="00536735">
        <w:rPr>
          <w:rFonts w:eastAsia="Times New Roman"/>
          <w:sz w:val="28"/>
          <w:szCs w:val="28"/>
          <w:lang w:eastAsia="ru-RU"/>
        </w:rPr>
        <w:t>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а также код основания платежа; код периода, за который осуществляется платеж; номер Договора; дата заключения Договора; тип платежа; назначение платежа.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2.</w:t>
      </w:r>
      <w:r>
        <w:rPr>
          <w:rFonts w:eastAsia="Times New Roman"/>
          <w:bCs/>
          <w:sz w:val="28"/>
          <w:szCs w:val="28"/>
          <w:lang w:eastAsia="ru-RU"/>
        </w:rPr>
        <w:t>5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Неиспользование Участка Арендатором не может служить основанием для прекращения внесения арендной платы.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3. Пр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ава и обязанности арендодателя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 Арендодатель имеет право: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</w:t>
      </w:r>
      <w:r w:rsidRPr="00536735">
        <w:rPr>
          <w:rFonts w:eastAsia="Times New Roman"/>
          <w:sz w:val="28"/>
          <w:szCs w:val="28"/>
          <w:lang w:eastAsia="ru-RU"/>
        </w:rPr>
        <w:t>т</w:t>
      </w:r>
      <w:r w:rsidRPr="00536735">
        <w:rPr>
          <w:rFonts w:eastAsia="Times New Roman"/>
          <w:sz w:val="28"/>
          <w:szCs w:val="28"/>
          <w:lang w:eastAsia="ru-RU"/>
        </w:rPr>
        <w:t>ренным законодательством.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3.1.2. Осуществлять контроль за использованием и охраной Участка.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3.1.3. Приостанавливать работы, ведущиеся Арендатором с нарушением условий, установленных Договором.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3.1.4.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1) использование Участка не по целевому назначению и разрешенному использованию, указанному в п.1.1 Договора;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2)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3) невнесение арендной платы в течение одного квартала;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4) использование Участка способами, ухудшающими его качественные характеристики и экологическую обстановку;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536735">
        <w:rPr>
          <w:rFonts w:eastAsia="Times New Roman"/>
          <w:sz w:val="28"/>
          <w:szCs w:val="28"/>
          <w:lang w:eastAsia="ru-RU"/>
        </w:rPr>
        <w:t>) нарушение Арендатором иных  норм, установленных законодательством РФ.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3.2. Арендодатель обязан: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3.2.1. Передать Арендатору Участок свободным от прав третьих лиц на срок, установленный Договором.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 xml:space="preserve">3.2.2. Возместить Арендатору убытки при расторжении Договора по инициативе Арендодателя, за исключением случаев, предусмотренных п. 3.1.4 </w:t>
      </w:r>
      <w:r w:rsidRPr="00536735">
        <w:rPr>
          <w:rFonts w:eastAsia="Times New Roman"/>
          <w:sz w:val="28"/>
          <w:szCs w:val="28"/>
          <w:lang w:eastAsia="ru-RU"/>
        </w:rPr>
        <w:lastRenderedPageBreak/>
        <w:t>Д</w:t>
      </w:r>
      <w:r w:rsidRPr="00536735">
        <w:rPr>
          <w:rFonts w:eastAsia="Times New Roman"/>
          <w:sz w:val="28"/>
          <w:szCs w:val="28"/>
          <w:lang w:eastAsia="ru-RU"/>
        </w:rPr>
        <w:t>о</w:t>
      </w:r>
      <w:r w:rsidRPr="00536735">
        <w:rPr>
          <w:rFonts w:eastAsia="Times New Roman"/>
          <w:sz w:val="28"/>
          <w:szCs w:val="28"/>
          <w:lang w:eastAsia="ru-RU"/>
        </w:rPr>
        <w:t>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 xml:space="preserve">3.2.3. В случае внесения изменений и дополнений в нормативно-правовые акты Российской Федерации, Краснодарского края и муниципальные правовые акты органов местного самоуправления муниципального образования Щербиновский район, связанных с изменением арендной платы, уведомить Арендатора о них через средства массовой информации, а также разместить соответствующую информацию на сайте администрации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536735">
        <w:rPr>
          <w:rFonts w:eastAsia="Times New Roman"/>
          <w:sz w:val="28"/>
          <w:szCs w:val="28"/>
          <w:lang w:eastAsia="ru-RU"/>
        </w:rPr>
        <w:t xml:space="preserve"> Щербиновск</w:t>
      </w:r>
      <w:r>
        <w:rPr>
          <w:rFonts w:eastAsia="Times New Roman"/>
          <w:sz w:val="28"/>
          <w:szCs w:val="28"/>
          <w:lang w:eastAsia="ru-RU"/>
        </w:rPr>
        <w:t>ий</w:t>
      </w:r>
      <w:r w:rsidRPr="00536735">
        <w:rPr>
          <w:rFonts w:eastAsia="Times New Roman"/>
          <w:sz w:val="28"/>
          <w:szCs w:val="28"/>
          <w:lang w:eastAsia="ru-RU"/>
        </w:rPr>
        <w:t xml:space="preserve"> район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r w:rsidRPr="00A87510">
        <w:rPr>
          <w:rFonts w:eastAsia="Times New Roman"/>
          <w:sz w:val="28"/>
          <w:szCs w:val="28"/>
          <w:lang w:eastAsia="ru-RU"/>
        </w:rPr>
        <w:t>www.</w:t>
      </w:r>
      <w:r>
        <w:rPr>
          <w:rFonts w:eastAsia="Times New Roman"/>
          <w:sz w:val="28"/>
          <w:szCs w:val="28"/>
          <w:lang w:val="en-US" w:eastAsia="ru-RU"/>
        </w:rPr>
        <w:t>staradm</w:t>
      </w:r>
      <w:r w:rsidRPr="001229AA">
        <w:rPr>
          <w:rFonts w:eastAsia="Times New Roman"/>
          <w:sz w:val="28"/>
          <w:szCs w:val="28"/>
          <w:lang w:eastAsia="ru-RU"/>
        </w:rPr>
        <w:t>.</w:t>
      </w:r>
      <w:r w:rsidRPr="00A87510">
        <w:rPr>
          <w:rFonts w:eastAsia="Times New Roman"/>
          <w:sz w:val="28"/>
          <w:szCs w:val="28"/>
          <w:lang w:eastAsia="ru-RU"/>
        </w:rPr>
        <w:t>ru.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4. Права и обязанности Арендатора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4.1.</w:t>
      </w:r>
      <w:r w:rsidRPr="00536735">
        <w:rPr>
          <w:rFonts w:eastAsia="Times New Roman"/>
          <w:sz w:val="28"/>
          <w:szCs w:val="28"/>
          <w:lang w:eastAsia="ru-RU"/>
        </w:rPr>
        <w:t> </w:t>
      </w:r>
      <w:r w:rsidRPr="00536735">
        <w:rPr>
          <w:rFonts w:eastAsia="Times New Roman"/>
          <w:bCs/>
          <w:sz w:val="28"/>
          <w:szCs w:val="28"/>
          <w:lang w:eastAsia="ru-RU"/>
        </w:rPr>
        <w:t>Арендатор имеет право в соответствии с законодательством: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4.1.1.</w:t>
      </w:r>
      <w:r w:rsidRPr="00536735">
        <w:rPr>
          <w:rFonts w:eastAsia="Times New Roman"/>
          <w:sz w:val="28"/>
          <w:szCs w:val="28"/>
          <w:lang w:eastAsia="ru-RU"/>
        </w:rPr>
        <w:t> Досрочно, по минованию надобности в Участке, расторгнуть Договор, направив не менее чем за 90 календарных дней письменное предложение Арен</w:t>
      </w:r>
      <w:r>
        <w:rPr>
          <w:rFonts w:eastAsia="Times New Roman"/>
          <w:sz w:val="28"/>
          <w:szCs w:val="28"/>
          <w:lang w:eastAsia="ru-RU"/>
        </w:rPr>
        <w:t xml:space="preserve">додателю о расторжении Договора, в случае если на Участке не начато строительство </w:t>
      </w:r>
      <w:r w:rsidRPr="001229AA">
        <w:rPr>
          <w:rFonts w:eastAsia="Times New Roman"/>
          <w:sz w:val="28"/>
          <w:szCs w:val="28"/>
          <w:lang w:eastAsia="ru-RU"/>
        </w:rPr>
        <w:t>здани</w:t>
      </w:r>
      <w:r>
        <w:rPr>
          <w:rFonts w:eastAsia="Times New Roman"/>
          <w:sz w:val="28"/>
          <w:szCs w:val="28"/>
          <w:lang w:eastAsia="ru-RU"/>
        </w:rPr>
        <w:t>й, строений</w:t>
      </w:r>
      <w:r w:rsidRPr="001229AA">
        <w:rPr>
          <w:rFonts w:eastAsia="Times New Roman"/>
          <w:sz w:val="28"/>
          <w:szCs w:val="28"/>
          <w:lang w:eastAsia="ru-RU"/>
        </w:rPr>
        <w:t xml:space="preserve"> и сооружени</w:t>
      </w:r>
      <w:r>
        <w:rPr>
          <w:rFonts w:eastAsia="Times New Roman"/>
          <w:sz w:val="28"/>
          <w:szCs w:val="28"/>
          <w:lang w:eastAsia="ru-RU"/>
        </w:rPr>
        <w:t>й.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4.1.2.</w:t>
      </w:r>
      <w:r w:rsidRPr="00536735">
        <w:rPr>
          <w:rFonts w:eastAsia="Times New Roman"/>
          <w:sz w:val="28"/>
          <w:szCs w:val="28"/>
          <w:lang w:eastAsia="ru-RU"/>
        </w:rPr>
        <w:t> Самостоятельно осуществлять хозяйственную деятельность на Участке в соответствии с целями и условиями их предоставления.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4.1.3.</w:t>
      </w:r>
      <w:r w:rsidRPr="00536735">
        <w:rPr>
          <w:rFonts w:eastAsia="Times New Roman"/>
          <w:sz w:val="28"/>
          <w:szCs w:val="28"/>
          <w:lang w:eastAsia="ru-RU"/>
        </w:rPr>
        <w:t> На возмещение убытков при досрочном расторжении Договора по инициативе Арендодателя в случаях, не предусмотренных п. 3.1.4 Договора.</w:t>
      </w:r>
    </w:p>
    <w:p w:rsidR="00C2446F" w:rsidRPr="001229AA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4.1.4</w:t>
      </w:r>
      <w:r w:rsidRPr="001229AA">
        <w:rPr>
          <w:rFonts w:eastAsia="Times New Roman"/>
          <w:bCs/>
          <w:sz w:val="28"/>
          <w:szCs w:val="28"/>
          <w:lang w:eastAsia="ru-RU"/>
        </w:rPr>
        <w:t>.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</w:t>
      </w:r>
      <w:r w:rsidRPr="001229AA">
        <w:rPr>
          <w:rFonts w:eastAsia="Times New Roman"/>
          <w:bCs/>
          <w:sz w:val="28"/>
          <w:szCs w:val="28"/>
          <w:lang w:eastAsia="ru-RU"/>
        </w:rPr>
        <w:t>н</w:t>
      </w:r>
      <w:r w:rsidRPr="001229AA">
        <w:rPr>
          <w:rFonts w:eastAsia="Times New Roman"/>
          <w:bCs/>
          <w:sz w:val="28"/>
          <w:szCs w:val="28"/>
          <w:lang w:eastAsia="ru-RU"/>
        </w:rPr>
        <w:t>ным органом правил, нормативов, после получения разрешения на строительс</w:t>
      </w:r>
      <w:r w:rsidRPr="001229AA">
        <w:rPr>
          <w:rFonts w:eastAsia="Times New Roman"/>
          <w:bCs/>
          <w:sz w:val="28"/>
          <w:szCs w:val="28"/>
          <w:lang w:eastAsia="ru-RU"/>
        </w:rPr>
        <w:t>т</w:t>
      </w:r>
      <w:r w:rsidRPr="001229AA">
        <w:rPr>
          <w:rFonts w:eastAsia="Times New Roman"/>
          <w:bCs/>
          <w:sz w:val="28"/>
          <w:szCs w:val="28"/>
          <w:lang w:eastAsia="ru-RU"/>
        </w:rPr>
        <w:t>во.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4.1.</w:t>
      </w:r>
      <w:r>
        <w:rPr>
          <w:rFonts w:eastAsia="Times New Roman"/>
          <w:bCs/>
          <w:sz w:val="28"/>
          <w:szCs w:val="28"/>
          <w:lang w:eastAsia="ru-RU"/>
        </w:rPr>
        <w:t>5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Требовать досрочного расторжения Договора в случаях, когда: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а) Арендодатель создает препятствия в использовании Участка;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4.2.</w:t>
      </w:r>
      <w:r w:rsidRPr="00536735">
        <w:rPr>
          <w:rFonts w:eastAsia="Times New Roman"/>
          <w:sz w:val="28"/>
          <w:szCs w:val="28"/>
          <w:lang w:eastAsia="ru-RU"/>
        </w:rPr>
        <w:t> </w:t>
      </w:r>
      <w:r w:rsidRPr="00536735">
        <w:rPr>
          <w:rFonts w:eastAsia="Times New Roman"/>
          <w:bCs/>
          <w:sz w:val="28"/>
          <w:szCs w:val="28"/>
          <w:lang w:eastAsia="ru-RU"/>
        </w:rPr>
        <w:t>Арендатор не вправе:</w:t>
      </w:r>
    </w:p>
    <w:p w:rsidR="00C2446F" w:rsidRPr="001229AA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4.2.1.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1229AA">
        <w:rPr>
          <w:rFonts w:eastAsia="Times New Roman"/>
          <w:bCs/>
          <w:sz w:val="28"/>
          <w:szCs w:val="28"/>
          <w:lang w:eastAsia="ru-RU"/>
        </w:rPr>
        <w:t xml:space="preserve">Уступать права и осуществлять перевод долга по обязательствам, возникшим </w:t>
      </w:r>
      <w:r>
        <w:rPr>
          <w:rFonts w:eastAsia="Times New Roman"/>
          <w:bCs/>
          <w:sz w:val="28"/>
          <w:szCs w:val="28"/>
          <w:lang w:eastAsia="ru-RU"/>
        </w:rPr>
        <w:t>по настоящему</w:t>
      </w:r>
      <w:r w:rsidRPr="001229AA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Д</w:t>
      </w:r>
      <w:r w:rsidRPr="001229AA">
        <w:rPr>
          <w:rFonts w:eastAsia="Times New Roman"/>
          <w:bCs/>
          <w:sz w:val="28"/>
          <w:szCs w:val="28"/>
          <w:lang w:eastAsia="ru-RU"/>
        </w:rPr>
        <w:t>оговор</w:t>
      </w:r>
      <w:r>
        <w:rPr>
          <w:rFonts w:eastAsia="Times New Roman"/>
          <w:bCs/>
          <w:sz w:val="28"/>
          <w:szCs w:val="28"/>
          <w:lang w:eastAsia="ru-RU"/>
        </w:rPr>
        <w:t xml:space="preserve">у, третьему лицу, в том числе передавать Участок в субаренду. 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4.2.</w:t>
      </w:r>
      <w:r>
        <w:rPr>
          <w:rFonts w:eastAsia="Times New Roman"/>
          <w:bCs/>
          <w:sz w:val="28"/>
          <w:szCs w:val="28"/>
          <w:lang w:eastAsia="ru-RU"/>
        </w:rPr>
        <w:t>2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Нарушать существующий водоток и менять поперечный профиль Участка без разрешения соответствующих органов.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4.2.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</w:t>
      </w:r>
      <w:r w:rsidRPr="00536735">
        <w:rPr>
          <w:rFonts w:eastAsia="Times New Roman"/>
          <w:sz w:val="28"/>
          <w:szCs w:val="28"/>
          <w:lang w:eastAsia="ru-RU"/>
        </w:rPr>
        <w:t>и</w:t>
      </w:r>
      <w:r w:rsidRPr="00536735">
        <w:rPr>
          <w:rFonts w:eastAsia="Times New Roman"/>
          <w:sz w:val="28"/>
          <w:szCs w:val="28"/>
          <w:lang w:eastAsia="ru-RU"/>
        </w:rPr>
        <w:t>ями без согласования в установленном порядке.</w:t>
      </w:r>
    </w:p>
    <w:p w:rsidR="00C2446F" w:rsidRPr="001229AA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1229AA">
        <w:rPr>
          <w:sz w:val="28"/>
          <w:szCs w:val="28"/>
        </w:rPr>
        <w:t>4.2.4. Использовать возведенные здания, строения, сооружения до прие</w:t>
      </w:r>
      <w:r w:rsidRPr="001229AA">
        <w:rPr>
          <w:sz w:val="28"/>
          <w:szCs w:val="28"/>
        </w:rPr>
        <w:t>м</w:t>
      </w:r>
      <w:r w:rsidRPr="001229AA">
        <w:rPr>
          <w:sz w:val="28"/>
          <w:szCs w:val="28"/>
        </w:rPr>
        <w:t>ки их в эксплуатацию в установленном порядке.</w:t>
      </w:r>
    </w:p>
    <w:p w:rsidR="00C2446F" w:rsidRPr="001229AA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1229AA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1229AA">
        <w:rPr>
          <w:sz w:val="28"/>
          <w:szCs w:val="28"/>
        </w:rPr>
        <w:t>. Начинать строительство жилого дома и иных объектов без получ</w:t>
      </w:r>
      <w:r w:rsidRPr="001229AA">
        <w:rPr>
          <w:sz w:val="28"/>
          <w:szCs w:val="28"/>
        </w:rPr>
        <w:t>е</w:t>
      </w:r>
      <w:r w:rsidRPr="001229AA">
        <w:rPr>
          <w:sz w:val="28"/>
          <w:szCs w:val="28"/>
        </w:rPr>
        <w:t>ния разрешительной док</w:t>
      </w:r>
      <w:r w:rsidRPr="001229AA">
        <w:rPr>
          <w:sz w:val="28"/>
          <w:szCs w:val="28"/>
        </w:rPr>
        <w:t>у</w:t>
      </w:r>
      <w:r w:rsidRPr="001229AA">
        <w:rPr>
          <w:sz w:val="28"/>
          <w:szCs w:val="28"/>
        </w:rPr>
        <w:t>ментации на строительство, выданной в соответствии с законодательством в области градостро</w:t>
      </w:r>
      <w:r w:rsidRPr="001229AA">
        <w:rPr>
          <w:sz w:val="28"/>
          <w:szCs w:val="28"/>
        </w:rPr>
        <w:t>и</w:t>
      </w:r>
      <w:r w:rsidRPr="001229AA">
        <w:rPr>
          <w:sz w:val="28"/>
          <w:szCs w:val="28"/>
        </w:rPr>
        <w:t xml:space="preserve">тельства. 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lastRenderedPageBreak/>
        <w:t>4.3.</w:t>
      </w:r>
      <w:r w:rsidRPr="00536735">
        <w:rPr>
          <w:rFonts w:eastAsia="Times New Roman"/>
          <w:sz w:val="28"/>
          <w:szCs w:val="28"/>
          <w:lang w:eastAsia="ru-RU"/>
        </w:rPr>
        <w:t> </w:t>
      </w:r>
      <w:r w:rsidRPr="00536735">
        <w:rPr>
          <w:rFonts w:eastAsia="Times New Roman"/>
          <w:bCs/>
          <w:sz w:val="28"/>
          <w:szCs w:val="28"/>
          <w:lang w:eastAsia="ru-RU"/>
        </w:rPr>
        <w:t>Арендатор обязан: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4.3.1.</w:t>
      </w:r>
      <w:r w:rsidRPr="00536735">
        <w:rPr>
          <w:rFonts w:eastAsia="Times New Roman"/>
          <w:sz w:val="28"/>
          <w:szCs w:val="28"/>
          <w:lang w:eastAsia="ru-RU"/>
        </w:rPr>
        <w:t> В полном объеме выполнять все условия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4.3.2.</w:t>
      </w:r>
      <w:r w:rsidRPr="00536735">
        <w:rPr>
          <w:rFonts w:eastAsia="Times New Roman"/>
          <w:sz w:val="28"/>
          <w:szCs w:val="28"/>
          <w:lang w:eastAsia="ru-RU"/>
        </w:rPr>
        <w:t> Своевременно вносить арендную плату в полном размере за Участок в соответствии с разделом 2 Договора без выставления счетов Арендодателем.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4.3.3.</w:t>
      </w:r>
      <w:r w:rsidRPr="0053673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Лично исполнять обязательства по</w:t>
      </w:r>
      <w:r w:rsidRPr="00536735">
        <w:rPr>
          <w:rFonts w:eastAsia="Times New Roman"/>
          <w:sz w:val="28"/>
          <w:szCs w:val="28"/>
          <w:lang w:eastAsia="ru-RU"/>
        </w:rPr>
        <w:t xml:space="preserve"> настояще</w:t>
      </w:r>
      <w:r>
        <w:rPr>
          <w:rFonts w:eastAsia="Times New Roman"/>
          <w:sz w:val="28"/>
          <w:szCs w:val="28"/>
          <w:lang w:eastAsia="ru-RU"/>
        </w:rPr>
        <w:t>му</w:t>
      </w:r>
      <w:r w:rsidRPr="00536735">
        <w:rPr>
          <w:rFonts w:eastAsia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/>
          <w:sz w:val="28"/>
          <w:szCs w:val="28"/>
          <w:lang w:eastAsia="ru-RU"/>
        </w:rPr>
        <w:t>у</w:t>
      </w:r>
      <w:r w:rsidRPr="00536735">
        <w:rPr>
          <w:rFonts w:eastAsia="Times New Roman"/>
          <w:sz w:val="28"/>
          <w:szCs w:val="28"/>
          <w:lang w:eastAsia="ru-RU"/>
        </w:rPr>
        <w:t>.</w:t>
      </w:r>
    </w:p>
    <w:p w:rsidR="00C2446F" w:rsidRPr="001229AA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229AA">
        <w:rPr>
          <w:rFonts w:eastAsia="Times New Roman"/>
          <w:bCs/>
          <w:sz w:val="28"/>
          <w:szCs w:val="28"/>
          <w:lang w:eastAsia="ru-RU"/>
        </w:rPr>
        <w:t>4.3.4. Предоставить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C2446F" w:rsidRPr="001229AA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229AA">
        <w:rPr>
          <w:rFonts w:eastAsia="Times New Roman"/>
          <w:bCs/>
          <w:sz w:val="28"/>
          <w:szCs w:val="28"/>
          <w:lang w:eastAsia="ru-RU"/>
        </w:rPr>
        <w:t xml:space="preserve">4.3.5. Ежегодно по истечении срока последнего платежа, но не позднее 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229AA">
        <w:rPr>
          <w:rFonts w:eastAsia="Times New Roman"/>
          <w:bCs/>
          <w:sz w:val="28"/>
          <w:szCs w:val="28"/>
          <w:lang w:eastAsia="ru-RU"/>
        </w:rPr>
        <w:t>25 декабря текущего года, производить с Арендодателем сверку расчетов по арендной плате за Участок с составлением акта сверки.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4.3.6.</w:t>
      </w:r>
      <w:r w:rsidRPr="00536735">
        <w:rPr>
          <w:rFonts w:eastAsia="Times New Roman"/>
          <w:sz w:val="28"/>
          <w:szCs w:val="28"/>
          <w:lang w:eastAsia="ru-RU"/>
        </w:rPr>
        <w:t> Использовать Участок в соответствии с целевым назначением и разрешенным использованием, указанным в п. 1.1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</w:t>
      </w:r>
      <w:r>
        <w:rPr>
          <w:rFonts w:eastAsia="Times New Roman"/>
          <w:bCs/>
          <w:sz w:val="28"/>
          <w:szCs w:val="28"/>
          <w:lang w:eastAsia="ru-RU"/>
        </w:rPr>
        <w:t>7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Содержать в должном санитарном порядке и чистоте Участок и прилегающую к нему территорию.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</w:t>
      </w:r>
      <w:r>
        <w:rPr>
          <w:rFonts w:eastAsia="Times New Roman"/>
          <w:bCs/>
          <w:sz w:val="28"/>
          <w:szCs w:val="28"/>
          <w:lang w:eastAsia="ru-RU"/>
        </w:rPr>
        <w:t>8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При использовании участка не наносить вред окружающей среде.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4.3.1</w:t>
      </w:r>
      <w:r>
        <w:rPr>
          <w:rFonts w:eastAsia="Times New Roman"/>
          <w:bCs/>
          <w:sz w:val="28"/>
          <w:szCs w:val="28"/>
          <w:lang w:eastAsia="ru-RU"/>
        </w:rPr>
        <w:t>0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sz w:val="28"/>
          <w:szCs w:val="28"/>
          <w:lang w:eastAsia="ru-RU"/>
        </w:rPr>
        <w:t> 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36735">
        <w:rPr>
          <w:rFonts w:eastAsia="Times New Roman"/>
          <w:sz w:val="28"/>
          <w:szCs w:val="28"/>
          <w:lang w:eastAsia="ru-RU"/>
        </w:rPr>
        <w:t>деятельности, а также по иным основаниям, предусмо</w:t>
      </w:r>
      <w:r w:rsidRPr="00536735">
        <w:rPr>
          <w:rFonts w:eastAsia="Times New Roman"/>
          <w:sz w:val="28"/>
          <w:szCs w:val="28"/>
          <w:lang w:eastAsia="ru-RU"/>
        </w:rPr>
        <w:t>т</w:t>
      </w:r>
      <w:r w:rsidRPr="00536735">
        <w:rPr>
          <w:rFonts w:eastAsia="Times New Roman"/>
          <w:sz w:val="28"/>
          <w:szCs w:val="28"/>
          <w:lang w:eastAsia="ru-RU"/>
        </w:rPr>
        <w:t>ренным законодательством.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4.3.1</w:t>
      </w:r>
      <w:r>
        <w:rPr>
          <w:rFonts w:eastAsia="Times New Roman"/>
          <w:sz w:val="28"/>
          <w:szCs w:val="28"/>
          <w:lang w:eastAsia="ru-RU"/>
        </w:rPr>
        <w:t>1</w:t>
      </w:r>
      <w:r w:rsidRPr="00536735">
        <w:rPr>
          <w:rFonts w:eastAsia="Times New Roman"/>
          <w:sz w:val="28"/>
          <w:szCs w:val="28"/>
          <w:lang w:eastAsia="ru-RU"/>
        </w:rPr>
        <w:t>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C2446F" w:rsidRPr="001229AA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29AA">
        <w:rPr>
          <w:rFonts w:eastAsia="Times New Roman"/>
          <w:sz w:val="28"/>
          <w:szCs w:val="28"/>
          <w:lang w:eastAsia="ru-RU"/>
        </w:rPr>
        <w:t>4.3.12. Не допускать строительства новых объектов, реконструкции существующих</w:t>
      </w:r>
      <w:r>
        <w:rPr>
          <w:rFonts w:eastAsia="Times New Roman"/>
          <w:sz w:val="28"/>
          <w:szCs w:val="28"/>
          <w:lang w:eastAsia="ru-RU"/>
        </w:rPr>
        <w:t xml:space="preserve"> объектов</w:t>
      </w:r>
      <w:r w:rsidRPr="001229AA">
        <w:rPr>
          <w:rFonts w:eastAsia="Times New Roman"/>
          <w:sz w:val="28"/>
          <w:szCs w:val="28"/>
          <w:lang w:eastAsia="ru-RU"/>
        </w:rPr>
        <w:t xml:space="preserve"> до оформления </w:t>
      </w:r>
      <w:r>
        <w:rPr>
          <w:rFonts w:eastAsia="Times New Roman"/>
          <w:sz w:val="28"/>
          <w:szCs w:val="28"/>
          <w:lang w:eastAsia="ru-RU"/>
        </w:rPr>
        <w:t>разрешительной документации, установленной законодательством в области градостроительства.</w:t>
      </w:r>
    </w:p>
    <w:p w:rsidR="00C2446F" w:rsidRPr="000A035D" w:rsidRDefault="00C2446F" w:rsidP="00C2446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A035D">
        <w:rPr>
          <w:sz w:val="28"/>
          <w:szCs w:val="28"/>
        </w:rPr>
        <w:t xml:space="preserve">4.3.13.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 </w:t>
      </w:r>
      <w:r w:rsidRPr="000A035D">
        <w:rPr>
          <w:bCs/>
          <w:sz w:val="28"/>
          <w:szCs w:val="28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</w:t>
      </w:r>
      <w:r w:rsidRPr="000A035D">
        <w:rPr>
          <w:bCs/>
          <w:sz w:val="28"/>
          <w:szCs w:val="28"/>
        </w:rPr>
        <w:t>о</w:t>
      </w:r>
      <w:r w:rsidRPr="000A035D">
        <w:rPr>
          <w:bCs/>
          <w:sz w:val="28"/>
          <w:szCs w:val="28"/>
        </w:rPr>
        <w:t>сти.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4.3.14. Не нарушать прав и законных интересов землепользователей смежных Участков и иных лиц.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 xml:space="preserve">4.3.15. Беспрепятственно допускать на Участок Арендодателя, его </w:t>
      </w:r>
      <w:r w:rsidRPr="00536735">
        <w:rPr>
          <w:rFonts w:eastAsia="Times New Roman"/>
          <w:sz w:val="28"/>
          <w:szCs w:val="28"/>
          <w:lang w:eastAsia="ru-RU"/>
        </w:rPr>
        <w:lastRenderedPageBreak/>
        <w:t>законных представителей с целью его осмотра на предмет соблюдения условий Д</w:t>
      </w:r>
      <w:r w:rsidRPr="00536735">
        <w:rPr>
          <w:rFonts w:eastAsia="Times New Roman"/>
          <w:sz w:val="28"/>
          <w:szCs w:val="28"/>
          <w:lang w:eastAsia="ru-RU"/>
        </w:rPr>
        <w:t>о</w:t>
      </w:r>
      <w:r w:rsidRPr="00536735">
        <w:rPr>
          <w:rFonts w:eastAsia="Times New Roman"/>
          <w:sz w:val="28"/>
          <w:szCs w:val="28"/>
          <w:lang w:eastAsia="ru-RU"/>
        </w:rPr>
        <w:t>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4.3.16. Письменно, в течение 10 дней, уведомить Арендодателя об изменении своего юридического, фактического адресов или иных индивидуализ</w:t>
      </w:r>
      <w:r w:rsidRPr="00536735">
        <w:rPr>
          <w:rFonts w:eastAsia="Times New Roman"/>
          <w:sz w:val="28"/>
          <w:szCs w:val="28"/>
          <w:lang w:eastAsia="ru-RU"/>
        </w:rPr>
        <w:t>и</w:t>
      </w:r>
      <w:r w:rsidRPr="00536735">
        <w:rPr>
          <w:rFonts w:eastAsia="Times New Roman"/>
          <w:sz w:val="28"/>
          <w:szCs w:val="28"/>
          <w:lang w:eastAsia="ru-RU"/>
        </w:rPr>
        <w:t>рующих Арендатора реквизитов.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4.3.1</w:t>
      </w:r>
      <w:r>
        <w:rPr>
          <w:rFonts w:eastAsia="Times New Roman"/>
          <w:bCs/>
          <w:sz w:val="28"/>
          <w:szCs w:val="28"/>
          <w:lang w:eastAsia="ru-RU"/>
        </w:rPr>
        <w:t>7</w:t>
      </w:r>
      <w:r w:rsidRPr="00536735">
        <w:rPr>
          <w:rFonts w:eastAsia="Times New Roman"/>
          <w:bCs/>
          <w:sz w:val="28"/>
          <w:szCs w:val="28"/>
          <w:lang w:eastAsia="ru-RU"/>
        </w:rPr>
        <w:t>. </w:t>
      </w:r>
      <w:r w:rsidRPr="00536735">
        <w:rPr>
          <w:rFonts w:eastAsia="Times New Roman"/>
          <w:sz w:val="28"/>
          <w:szCs w:val="28"/>
          <w:lang w:eastAsia="ru-RU"/>
        </w:rPr>
        <w:t>Вернуть Арендодателю Участок по акту приема-передачи на следующий день после окончания срока действия Договора, указанного в п. 7.2 н</w:t>
      </w:r>
      <w:r w:rsidRPr="00536735">
        <w:rPr>
          <w:rFonts w:eastAsia="Times New Roman"/>
          <w:sz w:val="28"/>
          <w:szCs w:val="28"/>
          <w:lang w:eastAsia="ru-RU"/>
        </w:rPr>
        <w:t>а</w:t>
      </w:r>
      <w:r w:rsidRPr="00536735">
        <w:rPr>
          <w:rFonts w:eastAsia="Times New Roman"/>
          <w:sz w:val="28"/>
          <w:szCs w:val="28"/>
          <w:lang w:eastAsia="ru-RU"/>
        </w:rPr>
        <w:t>стоящего Договора, в надлежащем состоянии, т.е. не хуже того, в котором он находился в момент передачи в аренду.</w:t>
      </w:r>
    </w:p>
    <w:p w:rsidR="00C2446F" w:rsidRPr="000A035D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A035D">
        <w:rPr>
          <w:sz w:val="28"/>
          <w:szCs w:val="28"/>
        </w:rPr>
        <w:t>4.3.18. Нести другие обязанности, установленные законодательством Ро</w:t>
      </w:r>
      <w:r w:rsidRPr="000A035D">
        <w:rPr>
          <w:sz w:val="28"/>
          <w:szCs w:val="28"/>
        </w:rPr>
        <w:t>с</w:t>
      </w:r>
      <w:r w:rsidRPr="000A035D">
        <w:rPr>
          <w:sz w:val="28"/>
          <w:szCs w:val="28"/>
        </w:rPr>
        <w:t>си</w:t>
      </w:r>
      <w:r w:rsidRPr="000A035D">
        <w:rPr>
          <w:sz w:val="28"/>
          <w:szCs w:val="28"/>
        </w:rPr>
        <w:t>й</w:t>
      </w:r>
      <w:r w:rsidRPr="000A035D">
        <w:rPr>
          <w:sz w:val="28"/>
          <w:szCs w:val="28"/>
        </w:rPr>
        <w:t>ской Федерации. Соблюдать санитарно-защитные, охранные зоны Участка, установленные в соответствии с градостроител</w:t>
      </w:r>
      <w:r w:rsidRPr="000A035D">
        <w:rPr>
          <w:sz w:val="28"/>
          <w:szCs w:val="28"/>
        </w:rPr>
        <w:t>ь</w:t>
      </w:r>
      <w:r w:rsidRPr="000A035D">
        <w:rPr>
          <w:sz w:val="28"/>
          <w:szCs w:val="28"/>
        </w:rPr>
        <w:t>ным планом Участка, а так же режим ведения хозяйственной деятельности в данных зонах с уч</w:t>
      </w:r>
      <w:r w:rsidRPr="000A035D">
        <w:rPr>
          <w:sz w:val="28"/>
          <w:szCs w:val="28"/>
        </w:rPr>
        <w:t>е</w:t>
      </w:r>
      <w:r w:rsidRPr="000A035D">
        <w:rPr>
          <w:sz w:val="28"/>
          <w:szCs w:val="28"/>
        </w:rPr>
        <w:t>том запретов установленных законодательством Российской Федерации в отношении соо</w:t>
      </w:r>
      <w:r w:rsidRPr="000A035D">
        <w:rPr>
          <w:sz w:val="28"/>
          <w:szCs w:val="28"/>
        </w:rPr>
        <w:t>т</w:t>
      </w:r>
      <w:r w:rsidRPr="000A035D">
        <w:rPr>
          <w:sz w:val="28"/>
          <w:szCs w:val="28"/>
        </w:rPr>
        <w:t>ветству</w:t>
      </w:r>
      <w:r w:rsidRPr="000A035D">
        <w:rPr>
          <w:sz w:val="28"/>
          <w:szCs w:val="28"/>
        </w:rPr>
        <w:t>ю</w:t>
      </w:r>
      <w:r>
        <w:rPr>
          <w:sz w:val="28"/>
          <w:szCs w:val="28"/>
        </w:rPr>
        <w:t>щих зон.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4.3.1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536735">
        <w:rPr>
          <w:rFonts w:eastAsia="Times New Roman"/>
          <w:bCs/>
          <w:sz w:val="28"/>
          <w:szCs w:val="28"/>
          <w:lang w:eastAsia="ru-RU"/>
        </w:rPr>
        <w:t>.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36735">
        <w:rPr>
          <w:rFonts w:eastAsia="Times New Roman"/>
          <w:sz w:val="28"/>
          <w:szCs w:val="28"/>
          <w:lang w:eastAsia="ru-RU"/>
        </w:rPr>
        <w:t>Нести другие обязанности, установленные законодательством Российской Федерации.</w:t>
      </w:r>
    </w:p>
    <w:p w:rsidR="00C2446F" w:rsidRPr="001229AA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1229AA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20</w:t>
      </w:r>
      <w:r w:rsidRPr="001229AA">
        <w:rPr>
          <w:bCs/>
          <w:sz w:val="28"/>
          <w:szCs w:val="28"/>
        </w:rPr>
        <w:t>.</w:t>
      </w:r>
      <w:r w:rsidRPr="001229AA">
        <w:rPr>
          <w:sz w:val="28"/>
          <w:szCs w:val="28"/>
        </w:rPr>
        <w:t> Оплатить за свой счет расходы, связанные с государственной рег</w:t>
      </w:r>
      <w:r w:rsidRPr="001229AA">
        <w:rPr>
          <w:sz w:val="28"/>
          <w:szCs w:val="28"/>
        </w:rPr>
        <w:t>и</w:t>
      </w:r>
      <w:r w:rsidRPr="001229AA">
        <w:rPr>
          <w:sz w:val="28"/>
          <w:szCs w:val="28"/>
        </w:rPr>
        <w:t>страцией изменений и дополнений, вносимых в настоящий Договор, в орган</w:t>
      </w:r>
      <w:r>
        <w:rPr>
          <w:sz w:val="28"/>
          <w:szCs w:val="28"/>
        </w:rPr>
        <w:t>е</w:t>
      </w:r>
      <w:r w:rsidRPr="001229AA">
        <w:rPr>
          <w:sz w:val="28"/>
          <w:szCs w:val="28"/>
        </w:rPr>
        <w:t>, осуществляющем государственную регистрацию прав на недвижимость и сд</w:t>
      </w:r>
      <w:r w:rsidRPr="001229AA">
        <w:rPr>
          <w:sz w:val="28"/>
          <w:szCs w:val="28"/>
        </w:rPr>
        <w:t>е</w:t>
      </w:r>
      <w:r w:rsidRPr="001229AA">
        <w:rPr>
          <w:sz w:val="28"/>
          <w:szCs w:val="28"/>
        </w:rPr>
        <w:t>лок с ним.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5.1.</w:t>
      </w:r>
      <w:r w:rsidRPr="00536735">
        <w:rPr>
          <w:rFonts w:eastAsia="Times New Roman"/>
          <w:sz w:val="28"/>
          <w:szCs w:val="28"/>
          <w:lang w:eastAsia="ru-RU"/>
        </w:rPr>
        <w:t> 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5.2.</w:t>
      </w:r>
      <w:r w:rsidRPr="00536735">
        <w:rPr>
          <w:rFonts w:eastAsia="Times New Roman"/>
          <w:sz w:val="28"/>
          <w:szCs w:val="28"/>
          <w:lang w:eastAsia="ru-RU"/>
        </w:rPr>
        <w:t xml:space="preserve"> За нарушение сроков внесения арендной платы, установленных Договором, Арендатору начисляется пеня в размере </w:t>
      </w:r>
      <w:r w:rsidRPr="004B6221">
        <w:rPr>
          <w:rFonts w:eastAsia="Times New Roman"/>
          <w:sz w:val="28"/>
          <w:szCs w:val="28"/>
          <w:lang w:eastAsia="ru-RU"/>
        </w:rPr>
        <w:t>1/300 ключевой ставки ЦБ РФ за</w:t>
      </w:r>
      <w:r w:rsidRPr="00536735">
        <w:rPr>
          <w:rFonts w:eastAsia="Times New Roman"/>
          <w:sz w:val="28"/>
          <w:szCs w:val="28"/>
          <w:lang w:eastAsia="ru-RU"/>
        </w:rPr>
        <w:t xml:space="preserve"> каждый день просрочки.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5.3.</w:t>
      </w:r>
      <w:r w:rsidRPr="00536735">
        <w:rPr>
          <w:rFonts w:eastAsia="Times New Roman"/>
          <w:sz w:val="28"/>
          <w:szCs w:val="28"/>
          <w:lang w:eastAsia="ru-RU"/>
        </w:rPr>
        <w:t> 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5.4.</w:t>
      </w:r>
      <w:r w:rsidRPr="00536735">
        <w:rPr>
          <w:rFonts w:eastAsia="Times New Roman"/>
          <w:sz w:val="28"/>
          <w:szCs w:val="28"/>
          <w:lang w:eastAsia="ru-RU"/>
        </w:rPr>
        <w:t> 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5.5. В случае несвоевременного возврата Арендатором Участка Арендодателю, Арендатор уплачивает Арендодателю  штраф в размере ежедневной арендной платы за каждый день просрочки, а также оплачивает арендную плату за весь период использования  Участком до даты его возврата.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6. Рассмотрение и урегулирование споров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 xml:space="preserve">6.1. Споры, и разногласия сторон, возникшие в связи с исполнением </w:t>
      </w:r>
      <w:r w:rsidRPr="00536735">
        <w:rPr>
          <w:rFonts w:eastAsia="Times New Roman"/>
          <w:sz w:val="28"/>
          <w:szCs w:val="28"/>
          <w:lang w:eastAsia="ru-RU"/>
        </w:rPr>
        <w:lastRenderedPageBreak/>
        <w:t>Договора, которые не удалось разрешить путем переговоров, разрешаются в Арбитражном суде Краснодарского края или в судах общей юрисдикции на терр</w:t>
      </w:r>
      <w:r w:rsidRPr="00536735">
        <w:rPr>
          <w:rFonts w:eastAsia="Times New Roman"/>
          <w:sz w:val="28"/>
          <w:szCs w:val="28"/>
          <w:lang w:eastAsia="ru-RU"/>
        </w:rPr>
        <w:t>и</w:t>
      </w:r>
      <w:r w:rsidRPr="00536735">
        <w:rPr>
          <w:rFonts w:eastAsia="Times New Roman"/>
          <w:sz w:val="28"/>
          <w:szCs w:val="28"/>
          <w:lang w:eastAsia="ru-RU"/>
        </w:rPr>
        <w:t>тории Краснодарского края.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7. Срок действия Договора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7.1.</w:t>
      </w:r>
      <w:r w:rsidRPr="00536735">
        <w:rPr>
          <w:rFonts w:eastAsia="Times New Roman"/>
          <w:sz w:val="28"/>
          <w:szCs w:val="28"/>
          <w:lang w:eastAsia="ru-RU"/>
        </w:rPr>
        <w:t> Договор вступает в силу и становится обязательным для сторон со дня его государственной регистрации.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7.2.</w:t>
      </w:r>
      <w:r w:rsidRPr="00536735">
        <w:rPr>
          <w:rFonts w:eastAsia="Times New Roman"/>
          <w:sz w:val="28"/>
          <w:szCs w:val="28"/>
          <w:lang w:eastAsia="ru-RU"/>
        </w:rPr>
        <w:t> Договор действует в течение </w:t>
      </w:r>
      <w:r w:rsidRPr="001229AA">
        <w:rPr>
          <w:rFonts w:eastAsia="Times New Roman"/>
          <w:b/>
          <w:sz w:val="28"/>
          <w:szCs w:val="28"/>
          <w:lang w:eastAsia="ru-RU"/>
        </w:rPr>
        <w:t>20</w:t>
      </w:r>
      <w:r w:rsidRPr="001229AA">
        <w:rPr>
          <w:rFonts w:eastAsia="Times New Roman"/>
          <w:b/>
          <w:bCs/>
          <w:sz w:val="28"/>
          <w:szCs w:val="28"/>
          <w:lang w:eastAsia="ru-RU"/>
        </w:rPr>
        <w:t xml:space="preserve"> лет, </w:t>
      </w:r>
      <w:r w:rsidRPr="001229AA">
        <w:rPr>
          <w:rFonts w:eastAsia="Times New Roman"/>
          <w:b/>
          <w:sz w:val="28"/>
          <w:szCs w:val="28"/>
          <w:lang w:eastAsia="ru-RU"/>
        </w:rPr>
        <w:t>до «___» _________ 20</w:t>
      </w:r>
      <w:r>
        <w:rPr>
          <w:rFonts w:eastAsia="Times New Roman"/>
          <w:b/>
          <w:sz w:val="28"/>
          <w:szCs w:val="28"/>
          <w:lang w:eastAsia="ru-RU"/>
        </w:rPr>
        <w:t xml:space="preserve">__ </w:t>
      </w:r>
      <w:r w:rsidRPr="001229AA">
        <w:rPr>
          <w:rFonts w:eastAsia="Times New Roman"/>
          <w:b/>
          <w:sz w:val="28"/>
          <w:szCs w:val="28"/>
          <w:lang w:eastAsia="ru-RU"/>
        </w:rPr>
        <w:t>года</w:t>
      </w:r>
      <w:r w:rsidRPr="001229AA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7.3.</w:t>
      </w:r>
      <w:r w:rsidRPr="00536735">
        <w:rPr>
          <w:rFonts w:eastAsia="Times New Roman"/>
          <w:sz w:val="28"/>
          <w:szCs w:val="28"/>
          <w:lang w:eastAsia="ru-RU"/>
        </w:rPr>
        <w:t> Окончание срока действия Договора не освобождает Стороны от ответственности за его нарушение.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8. Прекращение действия Договора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8.1.</w:t>
      </w:r>
      <w:r w:rsidRPr="00536735">
        <w:rPr>
          <w:rFonts w:eastAsia="Times New Roman"/>
          <w:sz w:val="28"/>
          <w:szCs w:val="28"/>
          <w:lang w:eastAsia="ru-RU"/>
        </w:rPr>
        <w:t> Действие Договора прекращается по истечении срока аренды Участ</w:t>
      </w:r>
      <w:r>
        <w:rPr>
          <w:rFonts w:eastAsia="Times New Roman"/>
          <w:sz w:val="28"/>
          <w:szCs w:val="28"/>
          <w:lang w:eastAsia="ru-RU"/>
        </w:rPr>
        <w:t>ка, указанного в пункте 7.2 настоящего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8.2.</w:t>
      </w:r>
      <w:r w:rsidRPr="00536735">
        <w:rPr>
          <w:rFonts w:eastAsia="Times New Roman"/>
          <w:sz w:val="28"/>
          <w:szCs w:val="28"/>
          <w:lang w:eastAsia="ru-RU"/>
        </w:rPr>
        <w:t xml:space="preserve"> </w:t>
      </w:r>
      <w:r w:rsidRPr="00536735">
        <w:rPr>
          <w:rFonts w:eastAsia="Times New Roman"/>
          <w:bCs/>
          <w:sz w:val="28"/>
          <w:szCs w:val="28"/>
          <w:lang w:eastAsia="ru-RU"/>
        </w:rPr>
        <w:t xml:space="preserve">Стороны настоящего Договора констатировали, что в соответствии с действующим законодательством к Договору не применяются положения и правила о возобновлении Договора на неопределенный срок. 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8.3.</w:t>
      </w:r>
      <w:r w:rsidRPr="00536735">
        <w:rPr>
          <w:rFonts w:eastAsia="Times New Roman"/>
          <w:sz w:val="28"/>
          <w:szCs w:val="28"/>
          <w:lang w:eastAsia="ru-RU"/>
        </w:rPr>
        <w:t> Договор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отсутствии у Арендатора задолженности по арендной плате.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8.4.</w:t>
      </w:r>
      <w:r w:rsidRPr="00536735">
        <w:rPr>
          <w:rFonts w:eastAsia="Times New Roman"/>
          <w:sz w:val="28"/>
          <w:szCs w:val="28"/>
          <w:lang w:eastAsia="ru-RU"/>
        </w:rPr>
        <w:t> 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9. Изменение условий Договора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9.1.</w:t>
      </w:r>
      <w:r w:rsidRPr="00536735">
        <w:rPr>
          <w:rFonts w:eastAsia="Times New Roman"/>
          <w:sz w:val="28"/>
          <w:szCs w:val="28"/>
          <w:lang w:eastAsia="ru-RU"/>
        </w:rPr>
        <w:t> 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9.2.</w:t>
      </w:r>
      <w:r w:rsidRPr="00536735">
        <w:rPr>
          <w:rFonts w:eastAsia="Times New Roman"/>
          <w:sz w:val="28"/>
          <w:szCs w:val="28"/>
          <w:lang w:eastAsia="ru-RU"/>
        </w:rPr>
        <w:t> 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C2446F" w:rsidRPr="00D63FA6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t>10. Особые условия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10.1.</w:t>
      </w:r>
      <w:r w:rsidRPr="0053673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Сумма задатка учитывается как первоначальный взнос в счет платежа по Договору.</w:t>
      </w:r>
    </w:p>
    <w:p w:rsidR="00C2446F" w:rsidRPr="00375192" w:rsidRDefault="00C2446F" w:rsidP="00C2446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75192">
        <w:rPr>
          <w:rFonts w:eastAsia="Times New Roman"/>
          <w:bCs/>
          <w:sz w:val="28"/>
          <w:szCs w:val="28"/>
          <w:lang w:eastAsia="ru-RU"/>
        </w:rPr>
        <w:t>10.2</w:t>
      </w:r>
      <w:r>
        <w:rPr>
          <w:rFonts w:eastAsia="Times New Roman"/>
          <w:bCs/>
          <w:sz w:val="28"/>
          <w:szCs w:val="28"/>
          <w:lang w:eastAsia="ru-RU"/>
        </w:rPr>
        <w:t>. Выкуп У</w:t>
      </w:r>
      <w:r w:rsidRPr="00375192">
        <w:rPr>
          <w:rFonts w:eastAsia="Times New Roman"/>
          <w:bCs/>
          <w:sz w:val="28"/>
          <w:szCs w:val="28"/>
          <w:lang w:eastAsia="ru-RU"/>
        </w:rPr>
        <w:t>частка возможен только после окончания строительства, ввода в эксплуатацию жилого дома и осуществления государственной регистрации права собственности в органе, осуществляющем государственную рег</w:t>
      </w:r>
      <w:r w:rsidRPr="00375192">
        <w:rPr>
          <w:rFonts w:eastAsia="Times New Roman"/>
          <w:bCs/>
          <w:sz w:val="28"/>
          <w:szCs w:val="28"/>
          <w:lang w:eastAsia="ru-RU"/>
        </w:rPr>
        <w:t>и</w:t>
      </w:r>
      <w:r w:rsidRPr="00375192">
        <w:rPr>
          <w:rFonts w:eastAsia="Times New Roman"/>
          <w:bCs/>
          <w:sz w:val="28"/>
          <w:szCs w:val="28"/>
          <w:lang w:eastAsia="ru-RU"/>
        </w:rPr>
        <w:t xml:space="preserve">страцию прав на недвижимое имущество и сделок с ним. </w:t>
      </w:r>
    </w:p>
    <w:p w:rsidR="00C2446F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36735">
        <w:rPr>
          <w:rFonts w:eastAsia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bCs/>
          <w:sz w:val="28"/>
          <w:szCs w:val="28"/>
          <w:lang w:eastAsia="ru-RU"/>
        </w:rPr>
        <w:t>11.1.</w:t>
      </w:r>
      <w:r w:rsidRPr="00536735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536735">
        <w:rPr>
          <w:rFonts w:eastAsia="Times New Roman"/>
          <w:sz w:val="28"/>
          <w:szCs w:val="28"/>
          <w:lang w:eastAsia="ru-RU"/>
        </w:rPr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Настоящий Договор составлен в 3 (трех) экземплярах, имеющих одинаковую юридическую силу и предоставляется: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1 экземпляр - Арендатору,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6735">
        <w:rPr>
          <w:rFonts w:eastAsia="Times New Roman"/>
          <w:sz w:val="28"/>
          <w:szCs w:val="28"/>
          <w:lang w:eastAsia="ru-RU"/>
        </w:rPr>
        <w:t>2 экземпляр – Арендодателю,</w:t>
      </w:r>
    </w:p>
    <w:p w:rsidR="00C2446F" w:rsidRPr="00375192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375192">
        <w:rPr>
          <w:sz w:val="28"/>
          <w:szCs w:val="28"/>
        </w:rPr>
        <w:t>3 экземпляр - органу, осуществляющему государственную регистрацию прав на недвижимость и сд</w:t>
      </w:r>
      <w:r w:rsidRPr="00375192">
        <w:rPr>
          <w:sz w:val="28"/>
          <w:szCs w:val="28"/>
        </w:rPr>
        <w:t>е</w:t>
      </w:r>
      <w:r w:rsidRPr="00375192">
        <w:rPr>
          <w:sz w:val="28"/>
          <w:szCs w:val="28"/>
        </w:rPr>
        <w:t>лок с ним.</w:t>
      </w:r>
    </w:p>
    <w:p w:rsidR="00C2446F" w:rsidRPr="00375192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5192">
        <w:rPr>
          <w:rFonts w:eastAsia="Times New Roman"/>
          <w:sz w:val="28"/>
          <w:szCs w:val="28"/>
          <w:lang w:eastAsia="ru-RU"/>
        </w:rPr>
        <w:t>В качестве неотъемлемой части договора к нему прилагается:</w:t>
      </w:r>
    </w:p>
    <w:p w:rsidR="00C2446F" w:rsidRPr="000A035D" w:rsidRDefault="00C2446F" w:rsidP="00C2446F">
      <w:pPr>
        <w:pStyle w:val="affff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A035D">
        <w:rPr>
          <w:sz w:val="28"/>
          <w:szCs w:val="28"/>
        </w:rPr>
        <w:t xml:space="preserve"> копия градостроительного плана Участка</w:t>
      </w:r>
      <w:r>
        <w:rPr>
          <w:sz w:val="28"/>
          <w:szCs w:val="28"/>
        </w:rPr>
        <w:t>;</w:t>
      </w:r>
    </w:p>
    <w:p w:rsidR="00C2446F" w:rsidRDefault="00C2446F" w:rsidP="00C2446F">
      <w:pPr>
        <w:pStyle w:val="affff3"/>
        <w:ind w:firstLine="708"/>
        <w:jc w:val="both"/>
        <w:rPr>
          <w:sz w:val="28"/>
          <w:szCs w:val="28"/>
        </w:rPr>
      </w:pPr>
      <w:r w:rsidRPr="000A035D">
        <w:rPr>
          <w:sz w:val="28"/>
          <w:szCs w:val="28"/>
        </w:rPr>
        <w:t>- копия протокола _____________________________________________</w:t>
      </w:r>
      <w:r w:rsidRPr="0053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446F" w:rsidRPr="00375192" w:rsidRDefault="00C2446F" w:rsidP="00C2446F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375192">
        <w:rPr>
          <w:rFonts w:eastAsia="Times New Roman"/>
          <w:lang w:eastAsia="ru-RU"/>
        </w:rPr>
        <w:t>(наименование протокола, дата, номер)</w:t>
      </w:r>
    </w:p>
    <w:p w:rsidR="00C2446F" w:rsidRPr="00536735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№ </w:t>
      </w:r>
      <w:r w:rsidRPr="00536735">
        <w:rPr>
          <w:rFonts w:eastAsia="Times New Roman"/>
          <w:sz w:val="28"/>
          <w:szCs w:val="28"/>
          <w:lang w:eastAsia="ru-RU"/>
        </w:rPr>
        <w:t>____</w:t>
      </w:r>
      <w:r>
        <w:rPr>
          <w:rFonts w:eastAsia="Times New Roman"/>
          <w:sz w:val="28"/>
          <w:szCs w:val="28"/>
          <w:lang w:eastAsia="ru-RU"/>
        </w:rPr>
        <w:t xml:space="preserve"> от ____ ______________</w:t>
      </w:r>
      <w:r w:rsidRPr="00536735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__</w:t>
      </w:r>
      <w:r w:rsidRPr="00536735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C2446F" w:rsidRPr="00536735" w:rsidRDefault="00C2446F" w:rsidP="00C244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446F" w:rsidRPr="00375192" w:rsidRDefault="00C2446F" w:rsidP="00C2446F">
      <w:pPr>
        <w:keepNext/>
        <w:ind w:firstLine="426"/>
        <w:jc w:val="center"/>
        <w:outlineLvl w:val="3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12. Ю</w:t>
      </w:r>
      <w:r w:rsidRPr="00375192">
        <w:rPr>
          <w:rFonts w:eastAsia="Times New Roman"/>
          <w:b/>
          <w:sz w:val="28"/>
          <w:szCs w:val="20"/>
          <w:lang w:eastAsia="ru-RU"/>
        </w:rPr>
        <w:t>ридические адреса и реквизиты сторон</w:t>
      </w:r>
    </w:p>
    <w:p w:rsidR="00C2446F" w:rsidRPr="00375192" w:rsidRDefault="00C2446F" w:rsidP="00C2446F">
      <w:pPr>
        <w:ind w:firstLine="426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C2446F" w:rsidRPr="004C6B3E" w:rsidRDefault="00C2446F" w:rsidP="00C2446F">
            <w:pPr>
              <w:keepNext/>
              <w:ind w:firstLine="426"/>
              <w:jc w:val="center"/>
              <w:outlineLvl w:val="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  <w:r w:rsidRPr="004C6B3E">
              <w:rPr>
                <w:rFonts w:eastAsia="Times New Roman"/>
                <w:b/>
                <w:sz w:val="28"/>
                <w:szCs w:val="28"/>
                <w:lang w:eastAsia="ru-RU"/>
              </w:rPr>
              <w:t>рендодатель</w:t>
            </w:r>
          </w:p>
        </w:tc>
        <w:tc>
          <w:tcPr>
            <w:tcW w:w="4883" w:type="dxa"/>
            <w:vAlign w:val="center"/>
          </w:tcPr>
          <w:p w:rsidR="00C2446F" w:rsidRPr="004C6B3E" w:rsidRDefault="00C2446F" w:rsidP="00C2446F">
            <w:pPr>
              <w:keepNext/>
              <w:ind w:firstLine="426"/>
              <w:jc w:val="center"/>
              <w:outlineLvl w:val="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C2446F" w:rsidRPr="00375192" w:rsidRDefault="00C2446F" w:rsidP="00C244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9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988"/>
        <w:gridCol w:w="1440"/>
        <w:gridCol w:w="144"/>
        <w:gridCol w:w="756"/>
        <w:gridCol w:w="25"/>
        <w:gridCol w:w="2941"/>
        <w:gridCol w:w="1595"/>
        <w:gridCol w:w="49"/>
      </w:tblGrid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46F" w:rsidRPr="004C6B3E" w:rsidRDefault="00C2446F" w:rsidP="00C2446F">
            <w:pPr>
              <w:ind w:firstLine="24"/>
              <w:rPr>
                <w:rFonts w:eastAsia="Times New Roman"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right w:val="nil"/>
            </w:tcBorders>
          </w:tcPr>
          <w:p w:rsidR="00C2446F" w:rsidRPr="004C6B3E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sz w:val="28"/>
                <w:szCs w:val="28"/>
                <w:lang w:eastAsia="ru-RU"/>
              </w:rPr>
              <w:t>353620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46F" w:rsidRPr="004C6B3E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sz w:val="28"/>
                <w:szCs w:val="28"/>
                <w:lang w:eastAsia="ru-RU"/>
              </w:rPr>
              <w:t>Адрес места регистр</w:t>
            </w:r>
            <w:r w:rsidRPr="004C6B3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4C6B3E">
              <w:rPr>
                <w:rFonts w:eastAsia="Times New Roman"/>
                <w:sz w:val="28"/>
                <w:szCs w:val="28"/>
                <w:lang w:eastAsia="ru-RU"/>
              </w:rPr>
              <w:t>ции: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</w:tcPr>
          <w:p w:rsidR="00C2446F" w:rsidRPr="004C6B3E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</w:trPr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Щербиновский район, 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ст. Старощербиновская, 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ул. Советов,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дом </w:t>
            </w:r>
            <w:r w:rsidRPr="00375192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__________________________________________________________________________________________</w:t>
            </w:r>
          </w:p>
        </w:tc>
      </w:tr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3"/>
            <w:tcBorders>
              <w:left w:val="nil"/>
              <w:right w:val="nil"/>
            </w:tcBorders>
          </w:tcPr>
          <w:p w:rsidR="00C2446F" w:rsidRPr="004C6B3E" w:rsidRDefault="00C2446F" w:rsidP="00C2446F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(86151) 7-84-74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right w:val="nil"/>
            </w:tcBorders>
          </w:tcPr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Паспорт</w:t>
            </w:r>
          </w:p>
        </w:tc>
      </w:tr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446F" w:rsidRPr="004C6B3E" w:rsidRDefault="00C2446F" w:rsidP="00C2446F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Факс: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(86151) 7-76-75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выдан</w:t>
            </w:r>
          </w:p>
        </w:tc>
      </w:tr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446F" w:rsidRPr="004C6B3E" w:rsidRDefault="00C2446F" w:rsidP="00C2446F">
            <w:pPr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</w:pPr>
            <w:r w:rsidRPr="004C6B3E"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e-mail: uizo_36@mail.ru</w:t>
            </w:r>
            <w:r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__________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446F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>ИНН 2358001380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>ОГРН 1022305031781</w:t>
            </w:r>
          </w:p>
          <w:p w:rsidR="00C2446F" w:rsidRPr="00375192" w:rsidRDefault="00C2446F" w:rsidP="00C244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5192">
              <w:rPr>
                <w:rFonts w:eastAsia="Times New Roman"/>
                <w:sz w:val="28"/>
                <w:szCs w:val="28"/>
                <w:lang w:eastAsia="ru-RU"/>
              </w:rPr>
              <w:t xml:space="preserve">КПП 235801001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46F" w:rsidRPr="00375192" w:rsidRDefault="00C2446F" w:rsidP="00C2446F">
            <w:pPr>
              <w:ind w:firstLine="426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2446F" w:rsidRPr="00375192" w:rsidRDefault="00C2446F" w:rsidP="00C2446F">
      <w:pPr>
        <w:rPr>
          <w:rFonts w:eastAsia="Times New Roman"/>
          <w:b/>
          <w:sz w:val="28"/>
          <w:szCs w:val="28"/>
          <w:lang w:eastAsia="ru-RU"/>
        </w:rPr>
      </w:pPr>
    </w:p>
    <w:p w:rsidR="00C2446F" w:rsidRPr="00375192" w:rsidRDefault="00C2446F" w:rsidP="00C244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375192">
        <w:rPr>
          <w:rFonts w:eastAsia="Times New Roman"/>
          <w:b/>
          <w:sz w:val="28"/>
          <w:szCs w:val="28"/>
          <w:lang w:eastAsia="ru-RU"/>
        </w:rPr>
        <w:t>ПОДПИСИ СТОРОН</w:t>
      </w:r>
    </w:p>
    <w:p w:rsidR="00C2446F" w:rsidRPr="00375192" w:rsidRDefault="00C2446F" w:rsidP="00C244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446F" w:rsidRPr="00375192" w:rsidRDefault="00C2446F" w:rsidP="00C244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4883"/>
      </w:tblGrid>
      <w:tr w:rsidR="00C2446F" w:rsidRPr="00375192" w:rsidTr="00C244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C2446F" w:rsidRPr="004C6B3E" w:rsidRDefault="00C2446F" w:rsidP="00C2446F">
            <w:pPr>
              <w:keepNext/>
              <w:ind w:hanging="3"/>
              <w:jc w:val="center"/>
              <w:outlineLvl w:val="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b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C2446F" w:rsidRPr="004C6B3E" w:rsidRDefault="00C2446F" w:rsidP="00C2446F">
            <w:pPr>
              <w:keepNext/>
              <w:ind w:hanging="6"/>
              <w:jc w:val="center"/>
              <w:outlineLvl w:val="4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C6B3E">
              <w:rPr>
                <w:rFonts w:eastAsia="Times New Roman"/>
                <w:b/>
                <w:sz w:val="28"/>
                <w:szCs w:val="28"/>
                <w:lang w:eastAsia="ru-RU"/>
              </w:rPr>
              <w:t>Арендатор</w:t>
            </w:r>
          </w:p>
        </w:tc>
      </w:tr>
    </w:tbl>
    <w:p w:rsidR="00C2446F" w:rsidRPr="00375192" w:rsidRDefault="00C2446F" w:rsidP="00C2446F">
      <w:pPr>
        <w:rPr>
          <w:rFonts w:eastAsia="Times New Roman"/>
          <w:sz w:val="28"/>
          <w:szCs w:val="28"/>
          <w:lang w:eastAsia="ru-RU"/>
        </w:rPr>
      </w:pPr>
      <w:r w:rsidRPr="00375192">
        <w:rPr>
          <w:rFonts w:eastAsia="Times New Roman"/>
          <w:sz w:val="28"/>
          <w:szCs w:val="28"/>
          <w:lang w:eastAsia="ru-RU"/>
        </w:rPr>
        <w:t>________________________                               ____________________________</w:t>
      </w:r>
    </w:p>
    <w:p w:rsidR="00C2446F" w:rsidRDefault="00C2446F" w:rsidP="00C2446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375192">
        <w:rPr>
          <w:rFonts w:eastAsia="Times New Roman"/>
          <w:sz w:val="28"/>
          <w:szCs w:val="28"/>
          <w:lang w:eastAsia="ru-RU"/>
        </w:rPr>
        <w:t xml:space="preserve"> М.П.                                                                                   </w:t>
      </w: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p w:rsidR="00C2446F" w:rsidRDefault="00C2446F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FD5592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5146B2" w:rsidRDefault="00293CFD" w:rsidP="00293CFD">
      <w:pPr>
        <w:jc w:val="center"/>
        <w:rPr>
          <w:sz w:val="22"/>
          <w:szCs w:val="28"/>
        </w:rPr>
      </w:pPr>
    </w:p>
    <w:p w:rsidR="00293CFD" w:rsidRPr="00C2446F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</w:t>
      </w:r>
      <w:r w:rsidRPr="00C2446F">
        <w:rPr>
          <w:sz w:val="28"/>
          <w:szCs w:val="28"/>
        </w:rPr>
        <w:t xml:space="preserve">Щербиновского сельского поселения </w:t>
      </w:r>
    </w:p>
    <w:p w:rsidR="00293CFD" w:rsidRPr="00C2446F" w:rsidRDefault="00293CFD" w:rsidP="00293CFD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 xml:space="preserve">Щербиновского  района </w:t>
      </w:r>
      <w:r w:rsidR="00FF70A3" w:rsidRPr="00C2446F">
        <w:rPr>
          <w:sz w:val="28"/>
          <w:szCs w:val="28"/>
        </w:rPr>
        <w:t>четвертого</w:t>
      </w:r>
      <w:r w:rsidRPr="00C2446F">
        <w:rPr>
          <w:sz w:val="28"/>
          <w:szCs w:val="28"/>
        </w:rPr>
        <w:t xml:space="preserve"> созыва</w:t>
      </w:r>
    </w:p>
    <w:p w:rsidR="00293CFD" w:rsidRPr="00C2446F" w:rsidRDefault="00C2446F" w:rsidP="00293CFD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девятая</w:t>
      </w:r>
      <w:r w:rsidR="00293CFD" w:rsidRPr="00C2446F">
        <w:rPr>
          <w:sz w:val="28"/>
          <w:szCs w:val="28"/>
        </w:rPr>
        <w:t xml:space="preserve"> сессия</w:t>
      </w:r>
    </w:p>
    <w:p w:rsidR="00293CFD" w:rsidRPr="00C2446F" w:rsidRDefault="00293CFD" w:rsidP="00293CFD">
      <w:pPr>
        <w:jc w:val="center"/>
        <w:rPr>
          <w:szCs w:val="28"/>
        </w:rPr>
      </w:pPr>
    </w:p>
    <w:p w:rsidR="00293CFD" w:rsidRPr="00C2446F" w:rsidRDefault="00293CFD" w:rsidP="00293CFD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 РЕШЕНИЕ </w:t>
      </w:r>
    </w:p>
    <w:p w:rsidR="00293CFD" w:rsidRPr="00C2446F" w:rsidRDefault="00293CFD" w:rsidP="00293CFD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от </w:t>
      </w:r>
      <w:r w:rsidR="00C2446F" w:rsidRPr="00C2446F">
        <w:rPr>
          <w:b/>
          <w:sz w:val="28"/>
          <w:szCs w:val="28"/>
        </w:rPr>
        <w:t>30</w:t>
      </w:r>
      <w:r w:rsidR="002D5B18" w:rsidRPr="00C2446F">
        <w:rPr>
          <w:b/>
          <w:sz w:val="28"/>
          <w:szCs w:val="28"/>
        </w:rPr>
        <w:t>.</w:t>
      </w:r>
      <w:r w:rsidR="00716FDC" w:rsidRPr="00C2446F">
        <w:rPr>
          <w:b/>
          <w:sz w:val="28"/>
          <w:szCs w:val="28"/>
        </w:rPr>
        <w:t>01</w:t>
      </w:r>
      <w:r w:rsidR="00E218C2" w:rsidRPr="00C2446F">
        <w:rPr>
          <w:b/>
          <w:sz w:val="28"/>
          <w:szCs w:val="28"/>
        </w:rPr>
        <w:t>.</w:t>
      </w:r>
      <w:r w:rsidRPr="00C2446F">
        <w:rPr>
          <w:b/>
          <w:sz w:val="28"/>
          <w:szCs w:val="28"/>
        </w:rPr>
        <w:t>20</w:t>
      </w:r>
      <w:r w:rsidR="007637EC" w:rsidRPr="00C2446F">
        <w:rPr>
          <w:b/>
          <w:sz w:val="28"/>
          <w:szCs w:val="28"/>
        </w:rPr>
        <w:t>20</w:t>
      </w:r>
      <w:r w:rsidRPr="00C2446F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 w:rsidRPr="00C2446F">
        <w:rPr>
          <w:b/>
          <w:sz w:val="28"/>
          <w:szCs w:val="28"/>
        </w:rPr>
        <w:t>1</w:t>
      </w:r>
    </w:p>
    <w:p w:rsidR="00293CFD" w:rsidRPr="00C2446F" w:rsidRDefault="00293CFD" w:rsidP="00293CFD">
      <w:pPr>
        <w:jc w:val="center"/>
        <w:outlineLvl w:val="0"/>
        <w:rPr>
          <w:sz w:val="20"/>
        </w:rPr>
      </w:pPr>
      <w:r w:rsidRPr="00C2446F">
        <w:rPr>
          <w:sz w:val="20"/>
        </w:rPr>
        <w:t>поселок Щербиновский</w:t>
      </w:r>
    </w:p>
    <w:p w:rsidR="00293CFD" w:rsidRDefault="00293CFD" w:rsidP="00293CFD">
      <w:pPr>
        <w:rPr>
          <w:sz w:val="22"/>
          <w:szCs w:val="28"/>
        </w:rPr>
      </w:pPr>
    </w:p>
    <w:p w:rsidR="00186C77" w:rsidRPr="00C2446F" w:rsidRDefault="00186C77" w:rsidP="00293CFD">
      <w:pPr>
        <w:rPr>
          <w:sz w:val="22"/>
          <w:szCs w:val="28"/>
        </w:rPr>
      </w:pPr>
    </w:p>
    <w:p w:rsidR="00C2446F" w:rsidRDefault="00C2446F" w:rsidP="00C2446F">
      <w:pPr>
        <w:pStyle w:val="ConsPlusNormal"/>
        <w:ind w:left="1418" w:right="14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главы Щербиновского </w:t>
      </w:r>
    </w:p>
    <w:p w:rsidR="00C2446F" w:rsidRDefault="00C2446F" w:rsidP="00C2446F">
      <w:pPr>
        <w:pStyle w:val="ConsPlusNormal"/>
        <w:ind w:left="1418" w:right="14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C2446F" w:rsidRDefault="00C2446F" w:rsidP="00C2446F">
      <w:pPr>
        <w:pStyle w:val="ConsPlusNormal"/>
        <w:ind w:left="1418" w:right="14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администрации Щербиновского сельского поселения Щербиновского района за 2019 год</w:t>
      </w:r>
    </w:p>
    <w:p w:rsidR="00C2446F" w:rsidRDefault="00C2446F" w:rsidP="00C2446F">
      <w:pPr>
        <w:rPr>
          <w:sz w:val="28"/>
          <w:szCs w:val="28"/>
        </w:rPr>
      </w:pPr>
    </w:p>
    <w:p w:rsidR="00C2446F" w:rsidRDefault="00C2446F" w:rsidP="00C2446F">
      <w:pPr>
        <w:rPr>
          <w:sz w:val="28"/>
          <w:szCs w:val="28"/>
        </w:rPr>
      </w:pPr>
    </w:p>
    <w:p w:rsidR="00C2446F" w:rsidRPr="00186C77" w:rsidRDefault="00C2446F" w:rsidP="00A51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Щербиновского сельского поселения  Щербиновского района о результатах своей деятельности и деятельности администрации Щербиновского сельского поселения Щербиновского района            за 2019 год,  руководствуясь статьей 35 Федерального закона от 6 октября  </w:t>
      </w:r>
      <w:r w:rsidR="00A513D7">
        <w:rPr>
          <w:rFonts w:ascii="Times New Roman" w:hAnsi="Times New Roman" w:cs="Times New Roman"/>
          <w:sz w:val="28"/>
          <w:szCs w:val="28"/>
        </w:rPr>
        <w:t xml:space="preserve">  </w:t>
      </w:r>
      <w:r w:rsidRPr="00186C77">
        <w:rPr>
          <w:rFonts w:ascii="Times New Roman" w:hAnsi="Times New Roman" w:cs="Times New Roman"/>
          <w:sz w:val="28"/>
          <w:szCs w:val="28"/>
        </w:rPr>
        <w:t xml:space="preserve">  2003 года № 131-ФЗ «Об общих принципах организации местного самоуправления в Российской Федерации» и статьей 26 Устава Щербиновского сельского  поселения  Щербиновского района, Совет Щербиновского сельского  поселения  Щерб</w:t>
      </w:r>
      <w:r w:rsidRPr="00186C77">
        <w:rPr>
          <w:rFonts w:ascii="Times New Roman" w:hAnsi="Times New Roman" w:cs="Times New Roman"/>
          <w:sz w:val="28"/>
          <w:szCs w:val="28"/>
        </w:rPr>
        <w:t>и</w:t>
      </w:r>
      <w:r w:rsidRPr="00186C77">
        <w:rPr>
          <w:rFonts w:ascii="Times New Roman" w:hAnsi="Times New Roman" w:cs="Times New Roman"/>
          <w:sz w:val="28"/>
          <w:szCs w:val="28"/>
        </w:rPr>
        <w:t xml:space="preserve">новского района   р е ш и л: </w:t>
      </w:r>
    </w:p>
    <w:p w:rsidR="00C2446F" w:rsidRPr="00186C77" w:rsidRDefault="00C2446F" w:rsidP="00A513D7">
      <w:pPr>
        <w:pStyle w:val="2a"/>
        <w:numPr>
          <w:ilvl w:val="0"/>
          <w:numId w:val="0"/>
        </w:num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>1. Признать работу главы Щербиновского сельского поселения Щербиновского района и администрации Ще</w:t>
      </w:r>
      <w:r w:rsidRPr="00186C77">
        <w:rPr>
          <w:rFonts w:ascii="Times New Roman" w:hAnsi="Times New Roman" w:cs="Times New Roman"/>
          <w:sz w:val="28"/>
          <w:szCs w:val="28"/>
        </w:rPr>
        <w:t>р</w:t>
      </w:r>
      <w:r w:rsidRPr="00186C77">
        <w:rPr>
          <w:rFonts w:ascii="Times New Roman" w:hAnsi="Times New Roman" w:cs="Times New Roman"/>
          <w:sz w:val="28"/>
          <w:szCs w:val="28"/>
        </w:rPr>
        <w:t>биновского сельского поселения Щербиновского района за 2019 год удовлетворител</w:t>
      </w:r>
      <w:r w:rsidRPr="00186C77">
        <w:rPr>
          <w:rFonts w:ascii="Times New Roman" w:hAnsi="Times New Roman" w:cs="Times New Roman"/>
          <w:sz w:val="28"/>
          <w:szCs w:val="28"/>
        </w:rPr>
        <w:t>ь</w:t>
      </w:r>
      <w:r w:rsidRPr="00186C77">
        <w:rPr>
          <w:rFonts w:ascii="Times New Roman" w:hAnsi="Times New Roman" w:cs="Times New Roman"/>
          <w:sz w:val="28"/>
          <w:szCs w:val="28"/>
        </w:rPr>
        <w:t>ной.</w:t>
      </w:r>
    </w:p>
    <w:p w:rsidR="00C2446F" w:rsidRPr="00186C77" w:rsidRDefault="00C2446F" w:rsidP="00A513D7">
      <w:pPr>
        <w:pStyle w:val="2a"/>
        <w:numPr>
          <w:ilvl w:val="0"/>
          <w:numId w:val="0"/>
        </w:num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C2446F" w:rsidRPr="00186C77" w:rsidRDefault="00C2446F" w:rsidP="00186C77">
      <w:pPr>
        <w:pStyle w:val="2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C2446F" w:rsidRPr="00186C77" w:rsidRDefault="00C2446F" w:rsidP="00186C77">
      <w:pPr>
        <w:pStyle w:val="2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C2446F" w:rsidRPr="00186C77" w:rsidRDefault="00C2446F" w:rsidP="00186C77">
      <w:pPr>
        <w:pStyle w:val="2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446F" w:rsidRPr="00186C77" w:rsidRDefault="00C2446F" w:rsidP="00186C77">
      <w:pPr>
        <w:pStyle w:val="2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C2446F" w:rsidRPr="00186C77" w:rsidRDefault="00C2446F" w:rsidP="00186C77">
      <w:pPr>
        <w:pStyle w:val="2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186C77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Д.А. Ченок</w:t>
      </w:r>
      <w:r w:rsidRPr="00186C77">
        <w:rPr>
          <w:rFonts w:ascii="Times New Roman" w:hAnsi="Times New Roman" w:cs="Times New Roman"/>
          <w:sz w:val="28"/>
          <w:szCs w:val="28"/>
        </w:rPr>
        <w:t>а</w:t>
      </w:r>
      <w:r w:rsidRPr="00186C77">
        <w:rPr>
          <w:rFonts w:ascii="Times New Roman" w:hAnsi="Times New Roman" w:cs="Times New Roman"/>
          <w:sz w:val="28"/>
          <w:szCs w:val="28"/>
        </w:rPr>
        <w:t>лов</w:t>
      </w: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C2446F" w:rsidRPr="00A513D7" w:rsidRDefault="00C2446F" w:rsidP="00C2446F">
      <w:pPr>
        <w:jc w:val="center"/>
        <w:rPr>
          <w:b/>
          <w:sz w:val="28"/>
          <w:szCs w:val="28"/>
        </w:rPr>
      </w:pPr>
      <w:r w:rsidRPr="00A513D7">
        <w:rPr>
          <w:b/>
          <w:sz w:val="28"/>
          <w:szCs w:val="28"/>
        </w:rPr>
        <w:lastRenderedPageBreak/>
        <w:t xml:space="preserve">ОТЧЕТ </w:t>
      </w:r>
    </w:p>
    <w:p w:rsidR="00A513D7" w:rsidRDefault="00C2446F" w:rsidP="00A513D7">
      <w:pPr>
        <w:jc w:val="center"/>
        <w:rPr>
          <w:b/>
          <w:sz w:val="28"/>
          <w:szCs w:val="28"/>
        </w:rPr>
      </w:pPr>
      <w:r w:rsidRPr="00A513D7">
        <w:rPr>
          <w:b/>
          <w:sz w:val="28"/>
          <w:szCs w:val="28"/>
        </w:rPr>
        <w:t xml:space="preserve">главы Щербиновского сельского поселения  Щербиновского района </w:t>
      </w:r>
    </w:p>
    <w:p w:rsidR="00C2446F" w:rsidRPr="00A513D7" w:rsidRDefault="00C2446F" w:rsidP="00A513D7">
      <w:pPr>
        <w:jc w:val="center"/>
        <w:rPr>
          <w:b/>
          <w:sz w:val="28"/>
          <w:szCs w:val="28"/>
        </w:rPr>
      </w:pPr>
      <w:r w:rsidRPr="00A513D7">
        <w:rPr>
          <w:b/>
          <w:sz w:val="28"/>
          <w:szCs w:val="28"/>
        </w:rPr>
        <w:t>о  результатах  деятельности главы Щербиновского сельского поселения  Щербиновского  района и  администрации Щербиновского сельского поселения  Щербиновского  района за 2019 год</w:t>
      </w:r>
    </w:p>
    <w:p w:rsidR="00C2446F" w:rsidRPr="00A513D7" w:rsidRDefault="00C2446F" w:rsidP="00C2446F">
      <w:pPr>
        <w:ind w:firstLine="900"/>
        <w:jc w:val="both"/>
        <w:rPr>
          <w:b/>
          <w:sz w:val="20"/>
          <w:szCs w:val="28"/>
        </w:rPr>
      </w:pPr>
    </w:p>
    <w:p w:rsidR="00C2446F" w:rsidRPr="006C4354" w:rsidRDefault="00C2446F" w:rsidP="00C2446F">
      <w:pPr>
        <w:jc w:val="center"/>
        <w:rPr>
          <w:b/>
          <w:sz w:val="28"/>
          <w:szCs w:val="28"/>
        </w:rPr>
      </w:pPr>
      <w:r w:rsidRPr="006C4354">
        <w:rPr>
          <w:b/>
          <w:sz w:val="28"/>
          <w:szCs w:val="28"/>
        </w:rPr>
        <w:t>Уважаемые депутаты и приглашенные!</w:t>
      </w:r>
    </w:p>
    <w:p w:rsidR="00C2446F" w:rsidRPr="00A513D7" w:rsidRDefault="00C2446F" w:rsidP="00C2446F">
      <w:pPr>
        <w:jc w:val="center"/>
        <w:rPr>
          <w:b/>
          <w:sz w:val="20"/>
          <w:szCs w:val="28"/>
        </w:rPr>
      </w:pPr>
    </w:p>
    <w:p w:rsidR="00C2446F" w:rsidRPr="006C4354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>иновского сельского поселения Щерб</w:t>
      </w:r>
      <w:r w:rsidRPr="006C4354">
        <w:rPr>
          <w:sz w:val="28"/>
          <w:szCs w:val="28"/>
        </w:rPr>
        <w:t>и</w:t>
      </w:r>
      <w:r w:rsidRPr="006C4354">
        <w:rPr>
          <w:sz w:val="28"/>
          <w:szCs w:val="28"/>
        </w:rPr>
        <w:t xml:space="preserve">новского района (далее – Устав) представляю Вам отчет о своей деятельности и деятельности администрации 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>иновского сельского поселения Щербино</w:t>
      </w:r>
      <w:r w:rsidRPr="006C4354">
        <w:rPr>
          <w:sz w:val="28"/>
          <w:szCs w:val="28"/>
        </w:rPr>
        <w:t>в</w:t>
      </w:r>
      <w:r w:rsidRPr="006C4354">
        <w:rPr>
          <w:sz w:val="28"/>
          <w:szCs w:val="28"/>
        </w:rPr>
        <w:t>ского ра</w:t>
      </w:r>
      <w:r w:rsidRPr="006C4354">
        <w:rPr>
          <w:sz w:val="28"/>
          <w:szCs w:val="28"/>
        </w:rPr>
        <w:t>й</w:t>
      </w:r>
      <w:r w:rsidRPr="006C4354">
        <w:rPr>
          <w:sz w:val="28"/>
          <w:szCs w:val="28"/>
        </w:rPr>
        <w:t>она за 201</w:t>
      </w:r>
      <w:r>
        <w:rPr>
          <w:sz w:val="28"/>
          <w:szCs w:val="28"/>
        </w:rPr>
        <w:t>9</w:t>
      </w:r>
      <w:r w:rsidRPr="006C4354">
        <w:rPr>
          <w:sz w:val="28"/>
          <w:szCs w:val="28"/>
        </w:rPr>
        <w:t xml:space="preserve"> год.</w:t>
      </w:r>
    </w:p>
    <w:p w:rsidR="00C2446F" w:rsidRPr="006C4354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>В своем докладе я постараюсь дать объективную картину основных н</w:t>
      </w:r>
      <w:r w:rsidRPr="006C4354">
        <w:rPr>
          <w:sz w:val="28"/>
          <w:szCs w:val="28"/>
        </w:rPr>
        <w:t>а</w:t>
      </w:r>
      <w:r w:rsidRPr="006C4354">
        <w:rPr>
          <w:sz w:val="28"/>
          <w:szCs w:val="28"/>
        </w:rPr>
        <w:t xml:space="preserve">правлений деятельности администрации 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 xml:space="preserve">иновского сельского поселения Щербиновского района (далее - администрация). </w:t>
      </w:r>
    </w:p>
    <w:p w:rsidR="00C2446F" w:rsidRPr="006C4354" w:rsidRDefault="00C2446F" w:rsidP="00A513D7">
      <w:pPr>
        <w:pStyle w:val="ConsNormal"/>
        <w:tabs>
          <w:tab w:val="left" w:pos="142"/>
        </w:tabs>
        <w:ind w:righ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6C435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–</w:t>
      </w:r>
      <w:r w:rsidRPr="006C4354">
        <w:rPr>
          <w:rFonts w:ascii="Times New Roman" w:hAnsi="Times New Roman"/>
          <w:sz w:val="28"/>
          <w:szCs w:val="28"/>
        </w:rPr>
        <w:t xml:space="preserve"> исполнительно-распорядительный орган </w:t>
      </w:r>
      <w:r>
        <w:rPr>
          <w:rFonts w:ascii="Times New Roman" w:hAnsi="Times New Roman"/>
          <w:sz w:val="28"/>
          <w:szCs w:val="28"/>
        </w:rPr>
        <w:t>Щерби</w:t>
      </w:r>
      <w:r w:rsidRPr="008B07EB">
        <w:rPr>
          <w:rFonts w:ascii="Times New Roman" w:hAnsi="Times New Roman"/>
          <w:sz w:val="28"/>
          <w:szCs w:val="28"/>
        </w:rPr>
        <w:t>новск</w:t>
      </w:r>
      <w:r w:rsidRPr="008B07EB">
        <w:rPr>
          <w:rFonts w:ascii="Times New Roman" w:hAnsi="Times New Roman"/>
          <w:sz w:val="28"/>
          <w:szCs w:val="28"/>
        </w:rPr>
        <w:t>о</w:t>
      </w:r>
      <w:r w:rsidRPr="008B07EB">
        <w:rPr>
          <w:rFonts w:ascii="Times New Roman" w:hAnsi="Times New Roman"/>
          <w:sz w:val="28"/>
          <w:szCs w:val="28"/>
        </w:rPr>
        <w:t>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7EB">
        <w:rPr>
          <w:rFonts w:ascii="Times New Roman" w:hAnsi="Times New Roman"/>
          <w:sz w:val="28"/>
          <w:szCs w:val="28"/>
        </w:rPr>
        <w:t>(далее - поселение)</w:t>
      </w:r>
      <w:r w:rsidRPr="006C4354">
        <w:rPr>
          <w:rFonts w:ascii="Times New Roman" w:hAnsi="Times New Roman"/>
          <w:sz w:val="28"/>
          <w:szCs w:val="28"/>
        </w:rPr>
        <w:t>, наделенный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</w:t>
      </w:r>
      <w:r w:rsidRPr="006C4354">
        <w:rPr>
          <w:rFonts w:ascii="Times New Roman" w:hAnsi="Times New Roman"/>
          <w:sz w:val="28"/>
          <w:szCs w:val="28"/>
        </w:rPr>
        <w:t>о</w:t>
      </w:r>
      <w:r w:rsidRPr="006C4354">
        <w:rPr>
          <w:rFonts w:ascii="Times New Roman" w:hAnsi="Times New Roman"/>
          <w:sz w:val="28"/>
          <w:szCs w:val="28"/>
        </w:rPr>
        <w:t>нами и законами Краснодарского края.</w:t>
      </w:r>
    </w:p>
    <w:p w:rsidR="00C2446F" w:rsidRPr="006C4354" w:rsidRDefault="00C2446F" w:rsidP="00A513D7">
      <w:pPr>
        <w:pStyle w:val="ConsNormal"/>
        <w:tabs>
          <w:tab w:val="left" w:pos="142"/>
        </w:tabs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C4354">
        <w:rPr>
          <w:rFonts w:ascii="Times New Roman" w:hAnsi="Times New Roman"/>
          <w:kern w:val="2"/>
          <w:sz w:val="28"/>
          <w:szCs w:val="28"/>
        </w:rPr>
        <w:t>Администрация осуществляет свою деятельность в соответствии с зак</w:t>
      </w:r>
      <w:r w:rsidRPr="006C4354">
        <w:rPr>
          <w:rFonts w:ascii="Times New Roman" w:hAnsi="Times New Roman"/>
          <w:kern w:val="2"/>
          <w:sz w:val="28"/>
          <w:szCs w:val="28"/>
        </w:rPr>
        <w:t>о</w:t>
      </w:r>
      <w:r w:rsidRPr="006C4354">
        <w:rPr>
          <w:rFonts w:ascii="Times New Roman" w:hAnsi="Times New Roman"/>
          <w:kern w:val="2"/>
          <w:sz w:val="28"/>
          <w:szCs w:val="28"/>
        </w:rPr>
        <w:t xml:space="preserve">нодательством, Уставом, решениями Совета </w:t>
      </w:r>
      <w:r>
        <w:rPr>
          <w:rFonts w:ascii="Times New Roman" w:hAnsi="Times New Roman"/>
          <w:kern w:val="2"/>
          <w:sz w:val="28"/>
          <w:szCs w:val="28"/>
        </w:rPr>
        <w:t>Щерб</w:t>
      </w:r>
      <w:r w:rsidRPr="006C4354">
        <w:rPr>
          <w:rFonts w:ascii="Times New Roman" w:hAnsi="Times New Roman"/>
          <w:kern w:val="2"/>
          <w:sz w:val="28"/>
          <w:szCs w:val="28"/>
        </w:rPr>
        <w:t>иновского сельского посел</w:t>
      </w:r>
      <w:r w:rsidRPr="006C4354">
        <w:rPr>
          <w:rFonts w:ascii="Times New Roman" w:hAnsi="Times New Roman"/>
          <w:kern w:val="2"/>
          <w:sz w:val="28"/>
          <w:szCs w:val="28"/>
        </w:rPr>
        <w:t>е</w:t>
      </w:r>
      <w:r w:rsidRPr="006C4354">
        <w:rPr>
          <w:rFonts w:ascii="Times New Roman" w:hAnsi="Times New Roman"/>
          <w:kern w:val="2"/>
          <w:sz w:val="28"/>
          <w:szCs w:val="28"/>
        </w:rPr>
        <w:t>ния Щербиновского района, актами администрации.</w:t>
      </w:r>
    </w:p>
    <w:p w:rsidR="00C2446F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</w:p>
    <w:p w:rsidR="00C2446F" w:rsidRPr="006C4354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 xml:space="preserve">Экономическую основу местного самоуправления составляют </w:t>
      </w:r>
      <w:r>
        <w:rPr>
          <w:sz w:val="28"/>
          <w:szCs w:val="28"/>
        </w:rPr>
        <w:br/>
      </w:r>
      <w:r w:rsidRPr="006C4354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>иновского сельского поселения Щербиновского ра</w:t>
      </w:r>
      <w:r w:rsidRPr="006C4354">
        <w:rPr>
          <w:sz w:val="28"/>
          <w:szCs w:val="28"/>
        </w:rPr>
        <w:t>й</w:t>
      </w:r>
      <w:r w:rsidRPr="006C4354">
        <w:rPr>
          <w:sz w:val="28"/>
          <w:szCs w:val="28"/>
        </w:rPr>
        <w:t>она</w:t>
      </w:r>
      <w:r>
        <w:rPr>
          <w:sz w:val="28"/>
          <w:szCs w:val="28"/>
        </w:rPr>
        <w:t xml:space="preserve"> (далее – бюджет поселения)</w:t>
      </w:r>
      <w:r w:rsidRPr="006C4354">
        <w:rPr>
          <w:sz w:val="28"/>
          <w:szCs w:val="28"/>
        </w:rPr>
        <w:t xml:space="preserve"> и муниципальное имущество. Поэтому приорите</w:t>
      </w:r>
      <w:r w:rsidRPr="006C4354">
        <w:rPr>
          <w:sz w:val="28"/>
          <w:szCs w:val="28"/>
        </w:rPr>
        <w:t>т</w:t>
      </w:r>
      <w:r w:rsidRPr="006C4354">
        <w:rPr>
          <w:sz w:val="28"/>
          <w:szCs w:val="28"/>
        </w:rPr>
        <w:t>ным направлением деятельности администрации является формирование и и</w:t>
      </w:r>
      <w:r w:rsidRPr="006C4354">
        <w:rPr>
          <w:sz w:val="28"/>
          <w:szCs w:val="28"/>
        </w:rPr>
        <w:t>с</w:t>
      </w:r>
      <w:r w:rsidRPr="006C4354">
        <w:rPr>
          <w:sz w:val="28"/>
          <w:szCs w:val="28"/>
        </w:rPr>
        <w:t>полн</w:t>
      </w:r>
      <w:r w:rsidRPr="006C4354">
        <w:rPr>
          <w:sz w:val="28"/>
          <w:szCs w:val="28"/>
        </w:rPr>
        <w:t>е</w:t>
      </w:r>
      <w:r w:rsidRPr="006C4354">
        <w:rPr>
          <w:sz w:val="28"/>
          <w:szCs w:val="28"/>
        </w:rPr>
        <w:t>ние бюджета.</w:t>
      </w:r>
    </w:p>
    <w:p w:rsidR="00C2446F" w:rsidRPr="00A513D7" w:rsidRDefault="00C2446F" w:rsidP="00A513D7">
      <w:pPr>
        <w:suppressAutoHyphens w:val="0"/>
        <w:ind w:firstLine="360"/>
        <w:jc w:val="both"/>
        <w:rPr>
          <w:sz w:val="22"/>
          <w:szCs w:val="28"/>
        </w:rPr>
      </w:pPr>
    </w:p>
    <w:p w:rsidR="00C2446F" w:rsidRPr="008E01BA" w:rsidRDefault="00C2446F" w:rsidP="00A513D7">
      <w:pPr>
        <w:suppressAutoHyphens w:val="0"/>
        <w:jc w:val="center"/>
        <w:rPr>
          <w:sz w:val="28"/>
          <w:szCs w:val="28"/>
        </w:rPr>
      </w:pPr>
      <w:r w:rsidRPr="008E01BA">
        <w:rPr>
          <w:b/>
          <w:bCs/>
          <w:sz w:val="28"/>
          <w:szCs w:val="28"/>
        </w:rPr>
        <w:t>ДОХОДЫ</w:t>
      </w:r>
    </w:p>
    <w:p w:rsidR="00C2446F" w:rsidRPr="00A513D7" w:rsidRDefault="00C2446F" w:rsidP="00A513D7">
      <w:pPr>
        <w:suppressAutoHyphens w:val="0"/>
        <w:rPr>
          <w:sz w:val="20"/>
          <w:szCs w:val="28"/>
        </w:rPr>
      </w:pPr>
      <w:r w:rsidRPr="008E01BA">
        <w:rPr>
          <w:sz w:val="28"/>
          <w:szCs w:val="28"/>
        </w:rPr>
        <w:t> </w:t>
      </w:r>
    </w:p>
    <w:p w:rsidR="00C2446F" w:rsidRPr="008E01BA" w:rsidRDefault="00C2446F" w:rsidP="00A513D7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8E01BA">
        <w:rPr>
          <w:sz w:val="28"/>
          <w:szCs w:val="28"/>
        </w:rPr>
        <w:t xml:space="preserve">В 2019 году общий объем доходной части бюджета поселения составил </w:t>
      </w:r>
      <w:r>
        <w:rPr>
          <w:sz w:val="28"/>
          <w:szCs w:val="28"/>
        </w:rPr>
        <w:t xml:space="preserve">             </w:t>
      </w:r>
      <w:r w:rsidRPr="008E01BA">
        <w:rPr>
          <w:sz w:val="28"/>
          <w:szCs w:val="28"/>
        </w:rPr>
        <w:t> 17 миллионов 517 тысяч рублей. Из них собственные доходы бюджета посел</w:t>
      </w:r>
      <w:r w:rsidRPr="008E01BA">
        <w:rPr>
          <w:sz w:val="28"/>
          <w:szCs w:val="28"/>
        </w:rPr>
        <w:t>е</w:t>
      </w:r>
      <w:r w:rsidRPr="008E01BA">
        <w:rPr>
          <w:sz w:val="28"/>
          <w:szCs w:val="28"/>
        </w:rPr>
        <w:t>ния составили 9 миллионов 957 тысяч рублей или 56,8 % от общего объема п</w:t>
      </w:r>
      <w:r w:rsidRPr="008E01BA">
        <w:rPr>
          <w:sz w:val="28"/>
          <w:szCs w:val="28"/>
        </w:rPr>
        <w:t>о</w:t>
      </w:r>
      <w:r w:rsidRPr="008E01BA">
        <w:rPr>
          <w:sz w:val="28"/>
          <w:szCs w:val="28"/>
        </w:rPr>
        <w:t>ступлений. Из федерального, краевого и районного бюджетов поступило 7 миллионов 560 тысяч рублей или 43,2 % соответственно.</w:t>
      </w:r>
    </w:p>
    <w:p w:rsidR="00C2446F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В общем итоге доходная часть бюджета поселения за 2019 год исполнена  на   101,7 % к плановым назначениями и на 131,1 % к 2018 году.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 xml:space="preserve">Собственные доходы исполнены на 103 % к плану. </w:t>
      </w:r>
    </w:p>
    <w:p w:rsidR="00C2446F" w:rsidRDefault="00C2446F" w:rsidP="00A513D7">
      <w:pPr>
        <w:suppressAutoHyphens w:val="0"/>
        <w:ind w:firstLine="709"/>
        <w:rPr>
          <w:sz w:val="28"/>
          <w:szCs w:val="28"/>
        </w:rPr>
      </w:pPr>
      <w:r w:rsidRPr="008E01BA">
        <w:rPr>
          <w:sz w:val="28"/>
          <w:szCs w:val="28"/>
        </w:rPr>
        <w:t> </w:t>
      </w:r>
    </w:p>
    <w:p w:rsidR="00C2446F" w:rsidRDefault="00C2446F" w:rsidP="00A513D7">
      <w:pPr>
        <w:suppressAutoHyphens w:val="0"/>
        <w:jc w:val="center"/>
        <w:rPr>
          <w:b/>
          <w:bCs/>
          <w:sz w:val="28"/>
          <w:szCs w:val="28"/>
        </w:rPr>
      </w:pPr>
      <w:r w:rsidRPr="008E01BA">
        <w:rPr>
          <w:b/>
          <w:bCs/>
          <w:sz w:val="28"/>
          <w:szCs w:val="28"/>
        </w:rPr>
        <w:t>РАСХОДЫ</w:t>
      </w:r>
    </w:p>
    <w:p w:rsidR="00C2446F" w:rsidRPr="008E01BA" w:rsidRDefault="00C2446F" w:rsidP="00A513D7">
      <w:pPr>
        <w:suppressAutoHyphens w:val="0"/>
        <w:rPr>
          <w:sz w:val="28"/>
          <w:szCs w:val="28"/>
        </w:rPr>
      </w:pP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В 2019 общий объем расходной части бюджета поселения фактически с</w:t>
      </w:r>
      <w:r w:rsidRPr="008E01BA">
        <w:rPr>
          <w:sz w:val="28"/>
          <w:szCs w:val="28"/>
        </w:rPr>
        <w:t>о</w:t>
      </w:r>
      <w:r w:rsidRPr="008E01BA">
        <w:rPr>
          <w:sz w:val="28"/>
          <w:szCs w:val="28"/>
        </w:rPr>
        <w:t>ставил 17 миллионов 770 тысяч рублей.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lastRenderedPageBreak/>
        <w:t>В 2019 году в поселении реализовывалось 11 муниципальных программ. Так же как и в предыдущие годы, в 2019 году бюджет поселения на 93% явля</w:t>
      </w:r>
      <w:r w:rsidRPr="008E01BA">
        <w:rPr>
          <w:sz w:val="28"/>
          <w:szCs w:val="28"/>
        </w:rPr>
        <w:t>л</w:t>
      </w:r>
      <w:r w:rsidRPr="008E01BA">
        <w:rPr>
          <w:sz w:val="28"/>
          <w:szCs w:val="28"/>
        </w:rPr>
        <w:t>ся программным.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 xml:space="preserve">Расходы на реализацию мероприятий по муниципальным программам в 2019 году составили 16 миллионов 578 тысяч рублей. 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Бюджетные средства поселения в 2019 году расходовались следующим образом: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на содержание муниципального казенного учреждения культуры «Ще</w:t>
      </w:r>
      <w:r w:rsidRPr="008E01BA">
        <w:rPr>
          <w:sz w:val="28"/>
          <w:szCs w:val="28"/>
        </w:rPr>
        <w:t>р</w:t>
      </w:r>
      <w:r w:rsidRPr="008E01BA">
        <w:rPr>
          <w:sz w:val="28"/>
          <w:szCs w:val="28"/>
        </w:rPr>
        <w:t>биновский сельский Дом культуры» Щербиновского сельского поселения Ще</w:t>
      </w:r>
      <w:r w:rsidRPr="008E01BA">
        <w:rPr>
          <w:sz w:val="28"/>
          <w:szCs w:val="28"/>
        </w:rPr>
        <w:t>р</w:t>
      </w:r>
      <w:r w:rsidRPr="008E01BA">
        <w:rPr>
          <w:sz w:val="28"/>
          <w:szCs w:val="28"/>
        </w:rPr>
        <w:t>биновского района - 4 миллиона  907 тысяч рублей;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на содержание муниципального казенного учреждения культуры «Ще</w:t>
      </w:r>
      <w:r w:rsidRPr="008E01BA">
        <w:rPr>
          <w:sz w:val="28"/>
          <w:szCs w:val="28"/>
        </w:rPr>
        <w:t>р</w:t>
      </w:r>
      <w:r w:rsidRPr="008E01BA">
        <w:rPr>
          <w:sz w:val="28"/>
          <w:szCs w:val="28"/>
        </w:rPr>
        <w:t>биновская сельская библиотека» Щербиновского сельского поселения Щерб</w:t>
      </w:r>
      <w:r w:rsidRPr="008E01BA">
        <w:rPr>
          <w:sz w:val="28"/>
          <w:szCs w:val="28"/>
        </w:rPr>
        <w:t>и</w:t>
      </w:r>
      <w:r w:rsidRPr="008E01BA">
        <w:rPr>
          <w:sz w:val="28"/>
          <w:szCs w:val="28"/>
        </w:rPr>
        <w:t>новского района - 858 тысяч рублей;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Таким образом, на отрасль «Культура» приходится 5 миллионов 765 т</w:t>
      </w:r>
      <w:r w:rsidRPr="008E01BA">
        <w:rPr>
          <w:sz w:val="28"/>
          <w:szCs w:val="28"/>
        </w:rPr>
        <w:t>ы</w:t>
      </w:r>
      <w:r w:rsidRPr="008E01BA">
        <w:rPr>
          <w:sz w:val="28"/>
          <w:szCs w:val="28"/>
        </w:rPr>
        <w:t>сяч рублей или 32,4 % от общей суммы расходов.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на жилищно-коммунальное хозяйство - 2 миллиона</w:t>
      </w:r>
      <w:r>
        <w:rPr>
          <w:sz w:val="28"/>
          <w:szCs w:val="28"/>
        </w:rPr>
        <w:t xml:space="preserve"> </w:t>
      </w:r>
      <w:r w:rsidRPr="008E01BA">
        <w:rPr>
          <w:sz w:val="28"/>
          <w:szCs w:val="28"/>
        </w:rPr>
        <w:t xml:space="preserve">249 тысяч рублей; </w:t>
      </w:r>
    </w:p>
    <w:p w:rsidR="00C2446F" w:rsidRPr="008E01BA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8E01BA">
        <w:rPr>
          <w:sz w:val="28"/>
          <w:szCs w:val="28"/>
        </w:rPr>
        <w:t>на ремонт дорог  - 4 миллиона 049 тысяч рублей;</w:t>
      </w:r>
    </w:p>
    <w:p w:rsidR="00C2446F" w:rsidRPr="008E01BA" w:rsidRDefault="00C2446F" w:rsidP="00A513D7">
      <w:pPr>
        <w:suppressAutoHyphens w:val="0"/>
        <w:rPr>
          <w:sz w:val="28"/>
          <w:szCs w:val="28"/>
        </w:rPr>
      </w:pPr>
      <w:r w:rsidRPr="008E01BA">
        <w:rPr>
          <w:sz w:val="28"/>
          <w:szCs w:val="28"/>
        </w:rPr>
        <w:t> </w:t>
      </w:r>
    </w:p>
    <w:p w:rsidR="00C2446F" w:rsidRPr="008E01BA" w:rsidRDefault="00C2446F" w:rsidP="00A513D7">
      <w:pPr>
        <w:suppressAutoHyphens w:val="0"/>
        <w:jc w:val="center"/>
        <w:outlineLvl w:val="0"/>
        <w:rPr>
          <w:b/>
          <w:sz w:val="28"/>
          <w:szCs w:val="28"/>
        </w:rPr>
      </w:pPr>
      <w:r w:rsidRPr="008E01BA">
        <w:rPr>
          <w:b/>
          <w:sz w:val="28"/>
          <w:szCs w:val="28"/>
        </w:rPr>
        <w:t>Благоустройство</w:t>
      </w:r>
    </w:p>
    <w:p w:rsidR="00C2446F" w:rsidRPr="008E01BA" w:rsidRDefault="00C2446F" w:rsidP="00A513D7">
      <w:pPr>
        <w:suppressAutoHyphens w:val="0"/>
        <w:ind w:firstLine="851"/>
        <w:jc w:val="both"/>
        <w:rPr>
          <w:sz w:val="28"/>
          <w:szCs w:val="28"/>
        </w:rPr>
      </w:pPr>
    </w:p>
    <w:p w:rsidR="00C2446F" w:rsidRPr="00B751B9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B751B9">
        <w:rPr>
          <w:sz w:val="28"/>
          <w:szCs w:val="28"/>
        </w:rPr>
        <w:t>Одним из приоритетных направлений в работе администрации поселения является благоустройство территории Щербиновского поселения и оздоровл</w:t>
      </w:r>
      <w:r w:rsidRPr="00B751B9">
        <w:rPr>
          <w:sz w:val="28"/>
          <w:szCs w:val="28"/>
        </w:rPr>
        <w:t>е</w:t>
      </w:r>
      <w:r w:rsidRPr="00B751B9">
        <w:rPr>
          <w:sz w:val="28"/>
          <w:szCs w:val="28"/>
        </w:rPr>
        <w:t>нию экологической обстановки.</w:t>
      </w:r>
    </w:p>
    <w:p w:rsidR="00C2446F" w:rsidRDefault="00C2446F" w:rsidP="00A513D7">
      <w:pPr>
        <w:suppressAutoHyphens w:val="0"/>
        <w:ind w:firstLine="709"/>
        <w:jc w:val="both"/>
        <w:rPr>
          <w:sz w:val="28"/>
        </w:rPr>
      </w:pPr>
      <w:r w:rsidRPr="00B751B9">
        <w:rPr>
          <w:sz w:val="28"/>
        </w:rPr>
        <w:t>Проводится уборка территории парка и клумб</w:t>
      </w:r>
      <w:r>
        <w:rPr>
          <w:sz w:val="28"/>
        </w:rPr>
        <w:t>,</w:t>
      </w:r>
      <w:r w:rsidRPr="00B751B9">
        <w:rPr>
          <w:sz w:val="28"/>
        </w:rPr>
        <w:t xml:space="preserve"> разбита новая клумба, на которой высажены розы и многолетние цветы.</w:t>
      </w:r>
    </w:p>
    <w:p w:rsidR="00C2446F" w:rsidRPr="00B751B9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B751B9">
        <w:rPr>
          <w:sz w:val="28"/>
          <w:szCs w:val="28"/>
        </w:rPr>
        <w:t>Ежегодно  в апреле  проводится Всекубанский субботник по благоус</w:t>
      </w:r>
      <w:r w:rsidRPr="00B751B9">
        <w:rPr>
          <w:sz w:val="28"/>
          <w:szCs w:val="28"/>
        </w:rPr>
        <w:t>т</w:t>
      </w:r>
      <w:r w:rsidRPr="00B751B9">
        <w:rPr>
          <w:sz w:val="28"/>
          <w:szCs w:val="28"/>
        </w:rPr>
        <w:t>ройству, на котором мы традиционно наводим порядок в лесополосе вдоль краевой трассы. Как всегда активное участие в нем  приняли работники школы, детского сада, соц.защиты, администрации, амбулатории а также жители пос</w:t>
      </w:r>
      <w:r w:rsidRPr="00B751B9">
        <w:rPr>
          <w:sz w:val="28"/>
          <w:szCs w:val="28"/>
        </w:rPr>
        <w:t>е</w:t>
      </w:r>
      <w:r w:rsidRPr="00B751B9">
        <w:rPr>
          <w:sz w:val="28"/>
          <w:szCs w:val="28"/>
        </w:rPr>
        <w:t>ления.</w:t>
      </w:r>
    </w:p>
    <w:p w:rsidR="00C2446F" w:rsidRPr="00B751B9" w:rsidRDefault="00C2446F" w:rsidP="00A513D7">
      <w:pPr>
        <w:suppressAutoHyphens w:val="0"/>
        <w:ind w:firstLine="709"/>
        <w:rPr>
          <w:sz w:val="28"/>
          <w:szCs w:val="28"/>
        </w:rPr>
      </w:pPr>
      <w:r w:rsidRPr="00B751B9">
        <w:rPr>
          <w:sz w:val="28"/>
          <w:szCs w:val="28"/>
        </w:rPr>
        <w:t xml:space="preserve">Ежегодно проводится побелка лесополос, прилегающих к краевой трассе. </w:t>
      </w:r>
    </w:p>
    <w:p w:rsidR="00C2446F" w:rsidRPr="00B751B9" w:rsidRDefault="00C2446F" w:rsidP="00A513D7">
      <w:pPr>
        <w:suppressAutoHyphens w:val="0"/>
        <w:ind w:firstLine="709"/>
        <w:rPr>
          <w:sz w:val="28"/>
          <w:szCs w:val="28"/>
        </w:rPr>
      </w:pPr>
      <w:r w:rsidRPr="00B751B9">
        <w:rPr>
          <w:sz w:val="28"/>
          <w:szCs w:val="28"/>
        </w:rPr>
        <w:t>Проведен ежегодный субботник по  наведению  порядка на кладбище. Вывезен мусор, ветки, сухие деревья. Технику для  вывоза мусора предостав</w:t>
      </w:r>
      <w:r w:rsidRPr="00B751B9">
        <w:rPr>
          <w:sz w:val="28"/>
          <w:szCs w:val="28"/>
        </w:rPr>
        <w:t>и</w:t>
      </w:r>
      <w:r w:rsidRPr="00B751B9">
        <w:rPr>
          <w:sz w:val="28"/>
          <w:szCs w:val="28"/>
        </w:rPr>
        <w:t xml:space="preserve">ли фермеры. </w:t>
      </w:r>
    </w:p>
    <w:p w:rsidR="00C2446F" w:rsidRPr="00B751B9" w:rsidRDefault="00C2446F" w:rsidP="00A513D7">
      <w:pPr>
        <w:suppressAutoHyphens w:val="0"/>
        <w:ind w:firstLine="709"/>
        <w:rPr>
          <w:sz w:val="28"/>
          <w:szCs w:val="28"/>
        </w:rPr>
      </w:pPr>
      <w:r w:rsidRPr="00B751B9">
        <w:rPr>
          <w:sz w:val="28"/>
          <w:szCs w:val="28"/>
        </w:rPr>
        <w:t>Проведены работы по грейдированию дороги вдоль кладбища</w:t>
      </w:r>
    </w:p>
    <w:p w:rsidR="00C2446F" w:rsidRPr="00556AFE" w:rsidRDefault="00C2446F" w:rsidP="00A513D7">
      <w:pPr>
        <w:suppressAutoHyphens w:val="0"/>
        <w:rPr>
          <w:b/>
          <w:sz w:val="28"/>
          <w:szCs w:val="28"/>
        </w:rPr>
      </w:pPr>
    </w:p>
    <w:p w:rsidR="00C2446F" w:rsidRPr="006C4354" w:rsidRDefault="00C2446F" w:rsidP="00A513D7">
      <w:pPr>
        <w:suppressAutoHyphens w:val="0"/>
        <w:jc w:val="center"/>
        <w:outlineLvl w:val="0"/>
        <w:rPr>
          <w:b/>
          <w:sz w:val="28"/>
          <w:szCs w:val="28"/>
        </w:rPr>
      </w:pPr>
      <w:r w:rsidRPr="006C4354">
        <w:rPr>
          <w:b/>
          <w:sz w:val="28"/>
          <w:szCs w:val="28"/>
        </w:rPr>
        <w:t>Культура</w:t>
      </w:r>
    </w:p>
    <w:p w:rsidR="00C2446F" w:rsidRPr="006C4354" w:rsidRDefault="00C2446F" w:rsidP="00A513D7">
      <w:pPr>
        <w:suppressAutoHyphens w:val="0"/>
        <w:jc w:val="center"/>
        <w:rPr>
          <w:b/>
          <w:sz w:val="28"/>
          <w:szCs w:val="28"/>
        </w:rPr>
      </w:pPr>
    </w:p>
    <w:p w:rsidR="00C2446F" w:rsidRDefault="00C2446F" w:rsidP="00A513D7">
      <w:pPr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поселении 2 учреждения культуры:  </w:t>
      </w:r>
      <w:r w:rsidRPr="006C4354">
        <w:rPr>
          <w:sz w:val="28"/>
          <w:szCs w:val="28"/>
        </w:rPr>
        <w:t>МКУК «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 xml:space="preserve">иновский сельский Дом культуры» </w:t>
      </w:r>
      <w:r>
        <w:rPr>
          <w:sz w:val="28"/>
          <w:szCs w:val="28"/>
        </w:rPr>
        <w:t xml:space="preserve">и </w:t>
      </w:r>
      <w:r w:rsidRPr="006C4354">
        <w:rPr>
          <w:sz w:val="28"/>
          <w:szCs w:val="28"/>
        </w:rPr>
        <w:t>МКУК «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>иновская сельская библиотека»</w:t>
      </w:r>
      <w:r>
        <w:rPr>
          <w:sz w:val="28"/>
          <w:szCs w:val="28"/>
        </w:rPr>
        <w:t>.</w:t>
      </w:r>
      <w:r w:rsidRPr="006C4354">
        <w:rPr>
          <w:sz w:val="28"/>
          <w:szCs w:val="28"/>
        </w:rPr>
        <w:t xml:space="preserve"> </w:t>
      </w:r>
    </w:p>
    <w:p w:rsidR="00C2446F" w:rsidRDefault="00C2446F" w:rsidP="00A513D7">
      <w:pPr>
        <w:suppressAutoHyphens w:val="0"/>
        <w:ind w:firstLine="851"/>
        <w:jc w:val="both"/>
        <w:rPr>
          <w:sz w:val="28"/>
          <w:szCs w:val="28"/>
        </w:rPr>
      </w:pPr>
    </w:p>
    <w:p w:rsidR="00C2446F" w:rsidRPr="00941E5C" w:rsidRDefault="00C2446F" w:rsidP="00A513D7">
      <w:pPr>
        <w:suppressAutoHyphens w:val="0"/>
        <w:ind w:firstLine="851"/>
        <w:jc w:val="center"/>
        <w:rPr>
          <w:sz w:val="28"/>
          <w:szCs w:val="28"/>
        </w:rPr>
      </w:pPr>
      <w:r w:rsidRPr="00941E5C">
        <w:rPr>
          <w:sz w:val="28"/>
          <w:szCs w:val="28"/>
        </w:rPr>
        <w:t>МКУК «Щербиновский сельский Дом культуры»</w:t>
      </w:r>
    </w:p>
    <w:p w:rsidR="00C2446F" w:rsidRPr="00941E5C" w:rsidRDefault="00C2446F" w:rsidP="00A513D7">
      <w:pPr>
        <w:suppressAutoHyphens w:val="0"/>
        <w:ind w:firstLine="851"/>
        <w:jc w:val="both"/>
        <w:rPr>
          <w:sz w:val="28"/>
          <w:szCs w:val="28"/>
        </w:rPr>
      </w:pPr>
    </w:p>
    <w:p w:rsidR="00C2446F" w:rsidRPr="00A513D7" w:rsidRDefault="00C2446F" w:rsidP="00A513D7">
      <w:pPr>
        <w:suppressAutoHyphens w:val="0"/>
        <w:ind w:firstLine="709"/>
        <w:rPr>
          <w:spacing w:val="-2"/>
          <w:sz w:val="28"/>
        </w:rPr>
      </w:pPr>
      <w:r w:rsidRPr="00A513D7">
        <w:rPr>
          <w:spacing w:val="-2"/>
          <w:sz w:val="28"/>
        </w:rPr>
        <w:t>В Доме культуры работают 9 клубных формирований общего направл</w:t>
      </w:r>
      <w:r w:rsidRPr="00A513D7">
        <w:rPr>
          <w:spacing w:val="-2"/>
          <w:sz w:val="28"/>
        </w:rPr>
        <w:t>е</w:t>
      </w:r>
      <w:r w:rsidRPr="00A513D7">
        <w:rPr>
          <w:spacing w:val="-2"/>
          <w:sz w:val="28"/>
        </w:rPr>
        <w:t>ния:</w:t>
      </w:r>
    </w:p>
    <w:p w:rsidR="00C2446F" w:rsidRPr="00D84FC6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941E5C">
        <w:rPr>
          <w:sz w:val="28"/>
          <w:szCs w:val="28"/>
          <w:shd w:val="clear" w:color="auto" w:fill="FFFFFF"/>
        </w:rPr>
        <w:t>«Акварелька», «Сударушка», «</w:t>
      </w:r>
      <w:r w:rsidRPr="00D84FC6">
        <w:rPr>
          <w:sz w:val="28"/>
          <w:szCs w:val="28"/>
          <w:shd w:val="clear" w:color="auto" w:fill="FFFFFF"/>
        </w:rPr>
        <w:t>Почемучки», «Дебют», «Грация», «</w:t>
      </w:r>
      <w:r w:rsidRPr="00D84FC6">
        <w:rPr>
          <w:sz w:val="28"/>
          <w:szCs w:val="28"/>
          <w:shd w:val="clear" w:color="auto" w:fill="FFFFFF"/>
          <w:lang w:val="en-US"/>
        </w:rPr>
        <w:t>F</w:t>
      </w:r>
      <w:r w:rsidRPr="00D84FC6">
        <w:rPr>
          <w:sz w:val="28"/>
          <w:szCs w:val="28"/>
          <w:shd w:val="clear" w:color="auto" w:fill="FFFFFF"/>
        </w:rPr>
        <w:t xml:space="preserve">luing </w:t>
      </w:r>
      <w:r w:rsidRPr="00D84FC6">
        <w:rPr>
          <w:sz w:val="28"/>
          <w:szCs w:val="28"/>
          <w:shd w:val="clear" w:color="auto" w:fill="FFFFFF"/>
        </w:rPr>
        <w:lastRenderedPageBreak/>
        <w:t>Up», «Селяночка», «Родничок», «Вдохновение».</w:t>
      </w:r>
    </w:p>
    <w:p w:rsidR="00C2446F" w:rsidRPr="00D84FC6" w:rsidRDefault="00C2446F" w:rsidP="00A513D7">
      <w:pPr>
        <w:suppressAutoHyphens w:val="0"/>
        <w:ind w:firstLine="709"/>
        <w:jc w:val="both"/>
        <w:rPr>
          <w:b/>
          <w:sz w:val="28"/>
        </w:rPr>
      </w:pPr>
      <w:r w:rsidRPr="00D84FC6">
        <w:rPr>
          <w:sz w:val="28"/>
        </w:rPr>
        <w:t>В 2019 году в МКУК «Щербиновский сельский Дом культуры» было пр</w:t>
      </w:r>
      <w:r w:rsidRPr="00D84FC6">
        <w:rPr>
          <w:sz w:val="28"/>
        </w:rPr>
        <w:t>о</w:t>
      </w:r>
      <w:r w:rsidRPr="00D84FC6">
        <w:rPr>
          <w:sz w:val="28"/>
        </w:rPr>
        <w:t>ведено 233 мероприятия, которые посетило 11203 человека.</w:t>
      </w:r>
    </w:p>
    <w:p w:rsidR="00C2446F" w:rsidRPr="00A513D7" w:rsidRDefault="00C2446F" w:rsidP="00A513D7">
      <w:pPr>
        <w:suppressAutoHyphens w:val="0"/>
        <w:ind w:firstLine="709"/>
        <w:jc w:val="both"/>
        <w:rPr>
          <w:spacing w:val="-4"/>
          <w:sz w:val="28"/>
        </w:rPr>
      </w:pPr>
      <w:r w:rsidRPr="00A513D7">
        <w:rPr>
          <w:spacing w:val="-4"/>
          <w:sz w:val="28"/>
        </w:rPr>
        <w:t>Ежегодной стала традиция угощать детей мороженым в День защиты д</w:t>
      </w:r>
      <w:r w:rsidRPr="00A513D7">
        <w:rPr>
          <w:spacing w:val="-4"/>
          <w:sz w:val="28"/>
        </w:rPr>
        <w:t>е</w:t>
      </w:r>
      <w:r w:rsidRPr="00A513D7">
        <w:rPr>
          <w:spacing w:val="-4"/>
          <w:sz w:val="28"/>
        </w:rPr>
        <w:t>тей</w:t>
      </w:r>
    </w:p>
    <w:p w:rsidR="00C2446F" w:rsidRPr="00556AFE" w:rsidRDefault="00C2446F" w:rsidP="00A513D7">
      <w:pPr>
        <w:suppressAutoHyphens w:val="0"/>
        <w:ind w:firstLine="709"/>
        <w:jc w:val="both"/>
        <w:rPr>
          <w:sz w:val="28"/>
        </w:rPr>
      </w:pPr>
      <w:r w:rsidRPr="00D84FC6">
        <w:rPr>
          <w:sz w:val="28"/>
        </w:rPr>
        <w:t>В июне в четвертый раз прошел фестиваль</w:t>
      </w:r>
      <w:r w:rsidRPr="00556AFE">
        <w:rPr>
          <w:sz w:val="28"/>
        </w:rPr>
        <w:t xml:space="preserve"> «Летняя рыбалка». Наш Дом культуры обеспечил культурно-массовую программу фестиваля. </w:t>
      </w:r>
    </w:p>
    <w:p w:rsidR="00C2446F" w:rsidRPr="00BB5222" w:rsidRDefault="00C2446F" w:rsidP="00A513D7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222">
        <w:rPr>
          <w:sz w:val="28"/>
          <w:szCs w:val="28"/>
        </w:rPr>
        <w:t>Все лето в вечернее время работала летняя дворовая площадка.</w:t>
      </w:r>
    </w:p>
    <w:p w:rsidR="00C2446F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отделением надзорной деятельности</w:t>
      </w:r>
      <w:r w:rsidRPr="006C4354">
        <w:rPr>
          <w:sz w:val="28"/>
          <w:szCs w:val="28"/>
        </w:rPr>
        <w:t xml:space="preserve"> и проф</w:t>
      </w:r>
      <w:r w:rsidRPr="006C4354">
        <w:rPr>
          <w:sz w:val="28"/>
          <w:szCs w:val="28"/>
        </w:rPr>
        <w:t>и</w:t>
      </w:r>
      <w:r w:rsidRPr="006C4354">
        <w:rPr>
          <w:sz w:val="28"/>
          <w:szCs w:val="28"/>
        </w:rPr>
        <w:t>лактической работы Щербиновского района ГУ МЧС России по краснодарск</w:t>
      </w:r>
      <w:r w:rsidRPr="006C4354">
        <w:rPr>
          <w:sz w:val="28"/>
          <w:szCs w:val="28"/>
        </w:rPr>
        <w:t>о</w:t>
      </w:r>
      <w:r w:rsidRPr="006C4354">
        <w:rPr>
          <w:sz w:val="28"/>
          <w:szCs w:val="28"/>
        </w:rPr>
        <w:t>му краю  в учреждении культуры были выявлены нарушения</w:t>
      </w:r>
      <w:r>
        <w:rPr>
          <w:sz w:val="28"/>
          <w:szCs w:val="28"/>
        </w:rPr>
        <w:t xml:space="preserve">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  <w:r w:rsidRPr="006C4354">
        <w:rPr>
          <w:sz w:val="28"/>
          <w:szCs w:val="28"/>
        </w:rPr>
        <w:t xml:space="preserve"> для устранения которых были выделены </w:t>
      </w:r>
      <w:r>
        <w:rPr>
          <w:sz w:val="28"/>
          <w:szCs w:val="28"/>
        </w:rPr>
        <w:t xml:space="preserve">денежные </w:t>
      </w:r>
      <w:r w:rsidRPr="006C4354">
        <w:rPr>
          <w:sz w:val="28"/>
          <w:szCs w:val="28"/>
        </w:rPr>
        <w:t>средства из бю</w:t>
      </w:r>
      <w:r w:rsidRPr="006C4354">
        <w:rPr>
          <w:sz w:val="28"/>
          <w:szCs w:val="28"/>
        </w:rPr>
        <w:t>д</w:t>
      </w:r>
      <w:r w:rsidRPr="006C4354">
        <w:rPr>
          <w:sz w:val="28"/>
          <w:szCs w:val="28"/>
        </w:rPr>
        <w:t>жета</w:t>
      </w:r>
      <w:r>
        <w:rPr>
          <w:sz w:val="28"/>
          <w:szCs w:val="28"/>
        </w:rPr>
        <w:t xml:space="preserve"> поселения. В настоящее время проведены следующие работы:</w:t>
      </w:r>
    </w:p>
    <w:p w:rsidR="00C2446F" w:rsidRDefault="00C2446F" w:rsidP="00A513D7">
      <w:pPr>
        <w:suppressAutoHyphens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м</w:t>
      </w:r>
      <w:r w:rsidRPr="00387C7D">
        <w:rPr>
          <w:color w:val="000000"/>
          <w:sz w:val="28"/>
          <w:szCs w:val="28"/>
          <w:shd w:val="clear" w:color="auto" w:fill="FFFFFF"/>
        </w:rPr>
        <w:t>онтаж системы внутреннего противопожарного водопровода 200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C7D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87C7D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руб.</w:t>
      </w:r>
      <w:r w:rsidRPr="00387C7D">
        <w:rPr>
          <w:color w:val="000000"/>
          <w:sz w:val="28"/>
          <w:szCs w:val="28"/>
          <w:shd w:val="clear" w:color="auto" w:fill="FFFFFF"/>
        </w:rPr>
        <w:t>;</w:t>
      </w:r>
    </w:p>
    <w:p w:rsidR="00C2446F" w:rsidRDefault="00C2446F" w:rsidP="00A513D7">
      <w:pPr>
        <w:suppressAutoHyphens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87C7D">
        <w:rPr>
          <w:color w:val="000000"/>
          <w:sz w:val="28"/>
          <w:szCs w:val="28"/>
          <w:shd w:val="clear" w:color="auto" w:fill="FFFFFF"/>
        </w:rPr>
        <w:t>емонт пожарного водоема,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C7D">
        <w:rPr>
          <w:color w:val="000000"/>
          <w:sz w:val="28"/>
          <w:szCs w:val="28"/>
          <w:shd w:val="clear" w:color="auto" w:fill="FFFFFF"/>
        </w:rPr>
        <w:t>установка двери (пожарный выход с бол</w:t>
      </w:r>
      <w:r w:rsidRPr="00387C7D">
        <w:rPr>
          <w:color w:val="000000"/>
          <w:sz w:val="28"/>
          <w:szCs w:val="28"/>
          <w:shd w:val="clear" w:color="auto" w:fill="FFFFFF"/>
        </w:rPr>
        <w:t>ь</w:t>
      </w:r>
      <w:r w:rsidRPr="00387C7D">
        <w:rPr>
          <w:color w:val="000000"/>
          <w:sz w:val="28"/>
          <w:szCs w:val="28"/>
          <w:shd w:val="clear" w:color="auto" w:fill="FFFFFF"/>
        </w:rPr>
        <w:t>шой сцены) 44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C7D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87C7D">
        <w:rPr>
          <w:color w:val="000000"/>
          <w:sz w:val="28"/>
          <w:szCs w:val="28"/>
          <w:shd w:val="clear" w:color="auto" w:fill="FFFFFF"/>
        </w:rPr>
        <w:t>00</w:t>
      </w:r>
      <w:r w:rsidRPr="008C43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руб.</w:t>
      </w:r>
      <w:r w:rsidRPr="00387C7D">
        <w:rPr>
          <w:color w:val="000000"/>
          <w:sz w:val="28"/>
          <w:szCs w:val="28"/>
          <w:shd w:val="clear" w:color="auto" w:fill="FFFFFF"/>
        </w:rPr>
        <w:t>;</w:t>
      </w:r>
    </w:p>
    <w:p w:rsidR="00C2446F" w:rsidRPr="00A513D7" w:rsidRDefault="00C2446F" w:rsidP="00A513D7">
      <w:pPr>
        <w:suppressAutoHyphens w:val="0"/>
        <w:ind w:firstLine="709"/>
        <w:rPr>
          <w:color w:val="000000"/>
          <w:spacing w:val="-6"/>
          <w:sz w:val="28"/>
          <w:szCs w:val="28"/>
        </w:rPr>
      </w:pPr>
      <w:r w:rsidRPr="00A513D7">
        <w:rPr>
          <w:color w:val="000000"/>
          <w:spacing w:val="-6"/>
          <w:sz w:val="28"/>
          <w:szCs w:val="28"/>
        </w:rPr>
        <w:t xml:space="preserve">- </w:t>
      </w:r>
      <w:r w:rsidRPr="00A513D7">
        <w:rPr>
          <w:color w:val="000000"/>
          <w:spacing w:val="-6"/>
          <w:sz w:val="28"/>
          <w:szCs w:val="28"/>
          <w:shd w:val="clear" w:color="auto" w:fill="FFFFFF"/>
        </w:rPr>
        <w:t>обработка сцены, определение категории газовой котельной  11 000,00 руб.;</w:t>
      </w:r>
    </w:p>
    <w:p w:rsidR="00C2446F" w:rsidRDefault="00C2446F" w:rsidP="00A513D7">
      <w:pPr>
        <w:suppressAutoHyphens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Pr="00387C7D">
        <w:rPr>
          <w:color w:val="000000"/>
          <w:sz w:val="28"/>
          <w:szCs w:val="28"/>
          <w:shd w:val="clear" w:color="auto" w:fill="FFFFFF"/>
        </w:rPr>
        <w:t>астичный ремонт кровли 200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C7D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87C7D">
        <w:rPr>
          <w:color w:val="000000"/>
          <w:sz w:val="28"/>
          <w:szCs w:val="28"/>
          <w:shd w:val="clear" w:color="auto" w:fill="FFFFFF"/>
        </w:rPr>
        <w:t>00</w:t>
      </w:r>
      <w:r w:rsidRPr="008C43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руб.</w:t>
      </w:r>
      <w:r w:rsidRPr="00387C7D">
        <w:rPr>
          <w:color w:val="000000"/>
          <w:sz w:val="28"/>
          <w:szCs w:val="28"/>
          <w:shd w:val="clear" w:color="auto" w:fill="FFFFFF"/>
        </w:rPr>
        <w:t>;</w:t>
      </w:r>
    </w:p>
    <w:p w:rsidR="00C2446F" w:rsidRDefault="00C2446F" w:rsidP="00A513D7">
      <w:pPr>
        <w:suppressAutoHyphens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>
        <w:rPr>
          <w:color w:val="000000"/>
          <w:sz w:val="28"/>
          <w:szCs w:val="28"/>
          <w:shd w:val="clear" w:color="auto" w:fill="FFFFFF"/>
        </w:rPr>
        <w:t xml:space="preserve">лектромонтажные работы в </w:t>
      </w:r>
      <w:r w:rsidRPr="00387C7D">
        <w:rPr>
          <w:color w:val="000000"/>
          <w:sz w:val="28"/>
          <w:szCs w:val="28"/>
          <w:shd w:val="clear" w:color="auto" w:fill="FFFFFF"/>
        </w:rPr>
        <w:t>мал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387C7D">
        <w:rPr>
          <w:color w:val="000000"/>
          <w:sz w:val="28"/>
          <w:szCs w:val="28"/>
          <w:shd w:val="clear" w:color="auto" w:fill="FFFFFF"/>
        </w:rPr>
        <w:t xml:space="preserve"> зал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387C7D">
        <w:rPr>
          <w:color w:val="000000"/>
          <w:sz w:val="28"/>
          <w:szCs w:val="28"/>
          <w:shd w:val="clear" w:color="auto" w:fill="FFFFFF"/>
        </w:rPr>
        <w:t> </w:t>
      </w:r>
      <w:r w:rsidRPr="001F6928">
        <w:rPr>
          <w:rStyle w:val="js-phone-numberhighlight-phone"/>
          <w:sz w:val="28"/>
          <w:szCs w:val="28"/>
          <w:shd w:val="clear" w:color="auto" w:fill="FFFFFF"/>
        </w:rPr>
        <w:t>80 000,00</w:t>
      </w:r>
      <w:r w:rsidRPr="008C43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руб.</w:t>
      </w:r>
      <w:r w:rsidRPr="00387C7D">
        <w:rPr>
          <w:color w:val="000000"/>
          <w:sz w:val="28"/>
          <w:szCs w:val="28"/>
          <w:shd w:val="clear" w:color="auto" w:fill="FFFFFF"/>
        </w:rPr>
        <w:t>;</w:t>
      </w:r>
    </w:p>
    <w:p w:rsidR="00C2446F" w:rsidRDefault="00C2446F" w:rsidP="00A513D7">
      <w:pPr>
        <w:suppressAutoHyphens w:val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приобретена п</w:t>
      </w:r>
      <w:r w:rsidRPr="00387C7D">
        <w:rPr>
          <w:color w:val="000000"/>
          <w:sz w:val="28"/>
          <w:szCs w:val="28"/>
          <w:shd w:val="clear" w:color="auto" w:fill="FFFFFF"/>
        </w:rPr>
        <w:t>ереносная сцена 19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387C7D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87C7D">
        <w:rPr>
          <w:color w:val="000000"/>
          <w:sz w:val="28"/>
          <w:szCs w:val="28"/>
          <w:shd w:val="clear" w:color="auto" w:fill="FFFFFF"/>
        </w:rPr>
        <w:t>00</w:t>
      </w:r>
      <w:r w:rsidRPr="008C43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руб.</w:t>
      </w:r>
      <w:r w:rsidRPr="00387C7D">
        <w:rPr>
          <w:color w:val="000000"/>
          <w:sz w:val="28"/>
          <w:szCs w:val="28"/>
          <w:shd w:val="clear" w:color="auto" w:fill="FFFFFF"/>
        </w:rPr>
        <w:t>;</w:t>
      </w:r>
    </w:p>
    <w:p w:rsidR="00C2446F" w:rsidRPr="00387C7D" w:rsidRDefault="00C2446F" w:rsidP="00A513D7">
      <w:pPr>
        <w:suppressAutoHyphens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изготовлена п</w:t>
      </w:r>
      <w:r w:rsidRPr="00387C7D">
        <w:rPr>
          <w:color w:val="000000"/>
          <w:sz w:val="28"/>
          <w:szCs w:val="28"/>
          <w:shd w:val="clear" w:color="auto" w:fill="FFFFFF"/>
        </w:rPr>
        <w:t>ро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87C7D">
        <w:rPr>
          <w:color w:val="000000"/>
          <w:sz w:val="28"/>
          <w:szCs w:val="28"/>
          <w:shd w:val="clear" w:color="auto" w:fill="FFFFFF"/>
        </w:rPr>
        <w:t xml:space="preserve">ктно-сметная документация на внутренний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87C7D">
        <w:rPr>
          <w:color w:val="000000"/>
          <w:sz w:val="28"/>
          <w:szCs w:val="28"/>
          <w:shd w:val="clear" w:color="auto" w:fill="FFFFFF"/>
        </w:rPr>
        <w:t>ротив</w:t>
      </w:r>
      <w:r w:rsidRPr="00387C7D">
        <w:rPr>
          <w:color w:val="000000"/>
          <w:sz w:val="28"/>
          <w:szCs w:val="28"/>
          <w:shd w:val="clear" w:color="auto" w:fill="FFFFFF"/>
        </w:rPr>
        <w:t>о</w:t>
      </w:r>
      <w:r w:rsidRPr="00387C7D">
        <w:rPr>
          <w:color w:val="000000"/>
          <w:sz w:val="28"/>
          <w:szCs w:val="28"/>
          <w:shd w:val="clear" w:color="auto" w:fill="FFFFFF"/>
        </w:rPr>
        <w:t>пожарный водопровод 60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C7D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87C7D">
        <w:rPr>
          <w:color w:val="000000"/>
          <w:sz w:val="28"/>
          <w:szCs w:val="28"/>
          <w:shd w:val="clear" w:color="auto" w:fill="FFFFFF"/>
        </w:rPr>
        <w:t>00</w:t>
      </w:r>
      <w:r w:rsidRPr="008C43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руб..</w:t>
      </w:r>
    </w:p>
    <w:p w:rsidR="00C2446F" w:rsidRDefault="00C2446F" w:rsidP="00A513D7">
      <w:pPr>
        <w:suppressAutoHyphens w:val="0"/>
        <w:jc w:val="center"/>
        <w:outlineLvl w:val="0"/>
        <w:rPr>
          <w:b/>
          <w:sz w:val="28"/>
          <w:szCs w:val="32"/>
        </w:rPr>
      </w:pPr>
    </w:p>
    <w:p w:rsidR="00C2446F" w:rsidRPr="006C4354" w:rsidRDefault="00C2446F" w:rsidP="00A513D7">
      <w:pPr>
        <w:suppressAutoHyphens w:val="0"/>
        <w:jc w:val="center"/>
        <w:outlineLvl w:val="0"/>
        <w:rPr>
          <w:b/>
          <w:sz w:val="28"/>
          <w:szCs w:val="32"/>
        </w:rPr>
      </w:pPr>
      <w:r w:rsidRPr="006C4354">
        <w:rPr>
          <w:b/>
          <w:sz w:val="28"/>
          <w:szCs w:val="32"/>
        </w:rPr>
        <w:t>Спорт</w:t>
      </w:r>
    </w:p>
    <w:p w:rsidR="00C2446F" w:rsidRPr="006C4354" w:rsidRDefault="00C2446F" w:rsidP="00A513D7">
      <w:pPr>
        <w:suppressAutoHyphens w:val="0"/>
        <w:jc w:val="center"/>
        <w:outlineLvl w:val="0"/>
        <w:rPr>
          <w:b/>
          <w:sz w:val="28"/>
          <w:szCs w:val="32"/>
        </w:rPr>
      </w:pPr>
    </w:p>
    <w:p w:rsidR="00C2446F" w:rsidRPr="00941E5C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 xml:space="preserve">В </w:t>
      </w:r>
      <w:r w:rsidRPr="00941E5C">
        <w:rPr>
          <w:sz w:val="28"/>
          <w:szCs w:val="28"/>
        </w:rPr>
        <w:t>течение отчетного периода велась планомерная работа по созданию у</w:t>
      </w:r>
      <w:r w:rsidRPr="00941E5C">
        <w:rPr>
          <w:sz w:val="28"/>
          <w:szCs w:val="28"/>
        </w:rPr>
        <w:t>с</w:t>
      </w:r>
      <w:r w:rsidRPr="00941E5C">
        <w:rPr>
          <w:sz w:val="28"/>
          <w:szCs w:val="28"/>
        </w:rPr>
        <w:t>ловий для занятий физической культурой и спортом населением.</w:t>
      </w:r>
    </w:p>
    <w:p w:rsidR="00C2446F" w:rsidRPr="00941E5C" w:rsidRDefault="00C2446F" w:rsidP="00A513D7">
      <w:pPr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 w:rsidRPr="00941E5C">
        <w:rPr>
          <w:sz w:val="28"/>
          <w:szCs w:val="28"/>
        </w:rPr>
        <w:t>На базе спортзала МКУК «Щербиновский сельский Дом культуры» раб</w:t>
      </w:r>
      <w:r w:rsidRPr="00941E5C">
        <w:rPr>
          <w:sz w:val="28"/>
          <w:szCs w:val="28"/>
        </w:rPr>
        <w:t>о</w:t>
      </w:r>
      <w:r w:rsidRPr="00941E5C">
        <w:rPr>
          <w:sz w:val="28"/>
          <w:szCs w:val="28"/>
        </w:rPr>
        <w:t>тают  4 с</w:t>
      </w:r>
      <w:r w:rsidRPr="00941E5C">
        <w:rPr>
          <w:sz w:val="28"/>
        </w:rPr>
        <w:t xml:space="preserve">портивных кружка </w:t>
      </w:r>
      <w:r w:rsidRPr="00941E5C">
        <w:rPr>
          <w:sz w:val="28"/>
          <w:szCs w:val="28"/>
          <w:shd w:val="clear" w:color="auto" w:fill="FFFFFF"/>
        </w:rPr>
        <w:t>«Меридиан», Веселая ракетка», «Лидер», «Луч».</w:t>
      </w:r>
    </w:p>
    <w:p w:rsidR="00C2446F" w:rsidRPr="00867292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941E5C">
        <w:rPr>
          <w:sz w:val="28"/>
          <w:szCs w:val="28"/>
          <w:shd w:val="clear" w:color="auto" w:fill="FFFFFF"/>
        </w:rPr>
        <w:t>Проводятся официальные спортивные мероприятия, в которых приним</w:t>
      </w:r>
      <w:r w:rsidRPr="00941E5C">
        <w:rPr>
          <w:sz w:val="28"/>
          <w:szCs w:val="28"/>
          <w:shd w:val="clear" w:color="auto" w:fill="FFFFFF"/>
        </w:rPr>
        <w:t>а</w:t>
      </w:r>
      <w:r w:rsidRPr="00941E5C">
        <w:rPr>
          <w:sz w:val="28"/>
          <w:szCs w:val="28"/>
          <w:shd w:val="clear" w:color="auto" w:fill="FFFFFF"/>
        </w:rPr>
        <w:t>ют участие, жители разных</w:t>
      </w:r>
      <w:r>
        <w:rPr>
          <w:sz w:val="28"/>
          <w:szCs w:val="28"/>
          <w:shd w:val="clear" w:color="auto" w:fill="FFFFFF"/>
        </w:rPr>
        <w:t xml:space="preserve"> возрастных категорий, в том числе ветераны спорта.</w:t>
      </w:r>
    </w:p>
    <w:p w:rsidR="00C2446F" w:rsidRPr="006C4354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 xml:space="preserve">В осенне-зимний период в спортзале собираются любители </w:t>
      </w:r>
      <w:r>
        <w:rPr>
          <w:sz w:val="28"/>
          <w:szCs w:val="28"/>
        </w:rPr>
        <w:t>футбола</w:t>
      </w:r>
      <w:r w:rsidRPr="006C4354">
        <w:rPr>
          <w:sz w:val="28"/>
          <w:szCs w:val="28"/>
        </w:rPr>
        <w:t xml:space="preserve"> из числа жителей села.</w:t>
      </w:r>
    </w:p>
    <w:p w:rsidR="00C2446F" w:rsidRDefault="00C2446F" w:rsidP="00A513D7">
      <w:pPr>
        <w:suppressAutoHyphens w:val="0"/>
        <w:ind w:firstLine="709"/>
        <w:jc w:val="both"/>
        <w:rPr>
          <w:sz w:val="28"/>
          <w:szCs w:val="28"/>
        </w:rPr>
      </w:pPr>
      <w:r w:rsidRPr="0047332D">
        <w:rPr>
          <w:sz w:val="28"/>
          <w:szCs w:val="28"/>
        </w:rPr>
        <w:t>Жители поселения участвуют в сдаче норм ГТО.</w:t>
      </w:r>
    </w:p>
    <w:p w:rsidR="00C2446F" w:rsidRDefault="00C2446F" w:rsidP="00A513D7">
      <w:pPr>
        <w:suppressAutoHyphens w:val="0"/>
        <w:ind w:firstLine="851"/>
        <w:jc w:val="center"/>
        <w:rPr>
          <w:sz w:val="28"/>
          <w:szCs w:val="28"/>
        </w:rPr>
      </w:pPr>
    </w:p>
    <w:p w:rsidR="00C2446F" w:rsidRDefault="00C2446F" w:rsidP="00C2446F">
      <w:pPr>
        <w:ind w:firstLine="851"/>
        <w:jc w:val="center"/>
        <w:rPr>
          <w:color w:val="FF0000"/>
          <w:sz w:val="28"/>
          <w:szCs w:val="28"/>
        </w:rPr>
      </w:pPr>
      <w:r w:rsidRPr="006C4354">
        <w:rPr>
          <w:sz w:val="28"/>
          <w:szCs w:val="28"/>
        </w:rPr>
        <w:t>МКУК «</w:t>
      </w:r>
      <w:r>
        <w:rPr>
          <w:sz w:val="28"/>
          <w:szCs w:val="28"/>
        </w:rPr>
        <w:t>Щерб</w:t>
      </w:r>
      <w:r w:rsidRPr="006C4354">
        <w:rPr>
          <w:sz w:val="28"/>
          <w:szCs w:val="28"/>
        </w:rPr>
        <w:t>иновская сельская библиотека»</w:t>
      </w:r>
    </w:p>
    <w:p w:rsidR="00A513D7" w:rsidRDefault="00A513D7" w:rsidP="00C244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46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В помещении библиотеки полностью заменена электропроводка. </w:t>
      </w:r>
    </w:p>
    <w:p w:rsidR="00C2446F" w:rsidRPr="00CD7B1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Фонд библиотеки составляет 10704 экземпляров книг, брошюр. За отче</w:t>
      </w:r>
      <w:r w:rsidRPr="00CD7B1F">
        <w:rPr>
          <w:sz w:val="28"/>
          <w:szCs w:val="28"/>
          <w:shd w:val="clear" w:color="auto" w:fill="FFFFFF"/>
        </w:rPr>
        <w:t>т</w:t>
      </w:r>
      <w:r w:rsidRPr="00CD7B1F">
        <w:rPr>
          <w:sz w:val="28"/>
          <w:szCs w:val="28"/>
          <w:shd w:val="clear" w:color="auto" w:fill="FFFFFF"/>
        </w:rPr>
        <w:t>ный год поступило 40 экземпляров книг на сумму 5000 рублей.</w:t>
      </w:r>
    </w:p>
    <w:p w:rsidR="00C2446F" w:rsidRPr="00CD7B1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Выдано 64  тематических, фактографических, уточняющих справки.</w:t>
      </w:r>
    </w:p>
    <w:p w:rsidR="00C2446F" w:rsidRPr="00CD7B1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За 2019 год было обслужено 1025  пользователей, произведено </w:t>
      </w:r>
      <w:r w:rsidRPr="00CD7B1F">
        <w:rPr>
          <w:sz w:val="28"/>
          <w:szCs w:val="28"/>
          <w:shd w:val="clear" w:color="auto" w:fill="FFFFFF"/>
        </w:rPr>
        <w:br/>
        <w:t>21668  книговыдачи.</w:t>
      </w:r>
    </w:p>
    <w:p w:rsidR="00C2446F" w:rsidRPr="00CD7B1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Библиотека выписывает 23  наименований газет и журналов для детей и взрослых. Сумма подписки составила 24386,49 рублей</w:t>
      </w:r>
    </w:p>
    <w:p w:rsidR="00C2446F" w:rsidRPr="00CD7B1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lastRenderedPageBreak/>
        <w:t>При библиотеке работают 2 клуба по интересам:</w:t>
      </w:r>
    </w:p>
    <w:p w:rsidR="00C2446F" w:rsidRPr="00CD7B1F" w:rsidRDefault="00C2446F" w:rsidP="00C2446F">
      <w:pPr>
        <w:pStyle w:val="11e8a37f2f8ef236b38f97f94737480clistparagraph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1) клуб «Экос» направлен по формирование экологической культуры св</w:t>
      </w:r>
      <w:r w:rsidRPr="00CD7B1F">
        <w:rPr>
          <w:sz w:val="28"/>
          <w:szCs w:val="28"/>
          <w:shd w:val="clear" w:color="auto" w:fill="FFFFFF"/>
        </w:rPr>
        <w:t>о</w:t>
      </w:r>
      <w:r w:rsidRPr="00CD7B1F">
        <w:rPr>
          <w:sz w:val="28"/>
          <w:szCs w:val="28"/>
          <w:shd w:val="clear" w:color="auto" w:fill="FFFFFF"/>
        </w:rPr>
        <w:t>их пользователей. С целью пропаганды экологических знаний в клубе было проведено 6 заседаний;</w:t>
      </w:r>
    </w:p>
    <w:p w:rsidR="00C2446F" w:rsidRPr="00CD7B1F" w:rsidRDefault="00C2446F" w:rsidP="00C2446F">
      <w:pPr>
        <w:pStyle w:val="f061e2edd7afbdfdb45645de21cbcadd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D7B1F">
        <w:rPr>
          <w:sz w:val="28"/>
          <w:szCs w:val="28"/>
          <w:shd w:val="clear" w:color="auto" w:fill="FFFFFF"/>
        </w:rPr>
        <w:t>2)</w:t>
      </w:r>
      <w:r w:rsidRPr="00CD7B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D7B1F">
        <w:rPr>
          <w:sz w:val="28"/>
          <w:szCs w:val="28"/>
          <w:shd w:val="clear" w:color="auto" w:fill="FFFFFF"/>
        </w:rPr>
        <w:t>клуб «Юный краевед» состоит из учащихся 5-9 классов МБОУ СОШ № 13, на заседаниях ребята  изучают историю и природу родного края, трад</w:t>
      </w:r>
      <w:r w:rsidRPr="00CD7B1F">
        <w:rPr>
          <w:sz w:val="28"/>
          <w:szCs w:val="28"/>
          <w:shd w:val="clear" w:color="auto" w:fill="FFFFFF"/>
        </w:rPr>
        <w:t>и</w:t>
      </w:r>
      <w:r w:rsidRPr="00CD7B1F">
        <w:rPr>
          <w:sz w:val="28"/>
          <w:szCs w:val="28"/>
          <w:shd w:val="clear" w:color="auto" w:fill="FFFFFF"/>
        </w:rPr>
        <w:t>ции и обычаи, в 2019 году состоялось 9 заседаний клуба.</w:t>
      </w:r>
    </w:p>
    <w:p w:rsidR="00C2446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2446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администрации</w:t>
      </w:r>
    </w:p>
    <w:p w:rsidR="00C2446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  <w:sz w:val="23"/>
          <w:szCs w:val="23"/>
        </w:rPr>
      </w:pP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r w:rsidRPr="007D3019">
        <w:rPr>
          <w:sz w:val="28"/>
          <w:szCs w:val="28"/>
        </w:rPr>
        <w:t>В администрации осуществляется профилактическая работа через терр</w:t>
      </w:r>
      <w:r w:rsidRPr="007D3019">
        <w:rPr>
          <w:sz w:val="28"/>
          <w:szCs w:val="28"/>
        </w:rPr>
        <w:t>и</w:t>
      </w:r>
      <w:r w:rsidRPr="007D3019">
        <w:rPr>
          <w:sz w:val="28"/>
          <w:szCs w:val="28"/>
        </w:rPr>
        <w:t>ториальную комиссию по профилактике правонарушений Щербиновского сельского поселения Щербиновского района (далее - территориальная коми</w:t>
      </w:r>
      <w:r w:rsidRPr="007D3019">
        <w:rPr>
          <w:sz w:val="28"/>
          <w:szCs w:val="28"/>
        </w:rPr>
        <w:t>с</w:t>
      </w:r>
      <w:r w:rsidRPr="007D3019">
        <w:rPr>
          <w:sz w:val="28"/>
          <w:szCs w:val="28"/>
        </w:rPr>
        <w:t>сия).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За 2019 год проведено 11 заседаний территориальной комиссии, рассмо</w:t>
      </w:r>
      <w:r w:rsidRPr="007D3019">
        <w:rPr>
          <w:sz w:val="28"/>
          <w:szCs w:val="28"/>
        </w:rPr>
        <w:t>т</w:t>
      </w:r>
      <w:r w:rsidRPr="007D3019">
        <w:rPr>
          <w:sz w:val="28"/>
          <w:szCs w:val="28"/>
        </w:rPr>
        <w:t>рено 12 человек, из них: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8 человек - по рекомендациям Управления Федеральной службы испо</w:t>
      </w:r>
      <w:r w:rsidRPr="007D3019">
        <w:rPr>
          <w:sz w:val="28"/>
          <w:szCs w:val="28"/>
        </w:rPr>
        <w:t>л</w:t>
      </w:r>
      <w:r w:rsidRPr="007D3019">
        <w:rPr>
          <w:sz w:val="28"/>
          <w:szCs w:val="28"/>
        </w:rPr>
        <w:t>нения наказаний;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0- по инициативе ОМВД по Щербиновскому району;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4 человек - по инициативе администрации.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Территориальная комиссия работает в тесном взаимодействии с правоо</w:t>
      </w:r>
      <w:r w:rsidRPr="007D3019">
        <w:rPr>
          <w:sz w:val="28"/>
          <w:szCs w:val="28"/>
        </w:rPr>
        <w:t>х</w:t>
      </w:r>
      <w:r w:rsidRPr="007D3019">
        <w:rPr>
          <w:sz w:val="28"/>
          <w:szCs w:val="28"/>
        </w:rPr>
        <w:t>ранительными органами, комиссией по делам несовершеннолетних и защите их прав, штабом по координации деятельности народных дружин, органами си</w:t>
      </w:r>
      <w:r w:rsidRPr="007D3019">
        <w:rPr>
          <w:sz w:val="28"/>
          <w:szCs w:val="28"/>
        </w:rPr>
        <w:t>с</w:t>
      </w:r>
      <w:r w:rsidRPr="007D3019">
        <w:rPr>
          <w:sz w:val="28"/>
          <w:szCs w:val="28"/>
        </w:rPr>
        <w:t>темы профилактики безнадзорности и правонарушений несовершеннолетних.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С 2017 года в поселении создана рабочая группа по выявлению незако</w:t>
      </w:r>
      <w:r w:rsidRPr="007D3019">
        <w:rPr>
          <w:sz w:val="28"/>
          <w:szCs w:val="28"/>
        </w:rPr>
        <w:t>н</w:t>
      </w:r>
      <w:r w:rsidRPr="007D3019">
        <w:rPr>
          <w:sz w:val="28"/>
          <w:szCs w:val="28"/>
        </w:rPr>
        <w:t>ных мигрантов. В течение 2019 года проведено 5 рейдов, выявлено 0 иностра</w:t>
      </w:r>
      <w:r w:rsidRPr="007D3019">
        <w:rPr>
          <w:sz w:val="28"/>
          <w:szCs w:val="28"/>
        </w:rPr>
        <w:t>н</w:t>
      </w:r>
      <w:r w:rsidRPr="007D3019">
        <w:rPr>
          <w:sz w:val="28"/>
          <w:szCs w:val="28"/>
        </w:rPr>
        <w:t>ных гражданина, нарушивших миграционное законодательство.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Наше поселение приняло участие в двух этапах Всероссийской антина</w:t>
      </w:r>
      <w:r w:rsidRPr="007D3019">
        <w:rPr>
          <w:sz w:val="28"/>
          <w:szCs w:val="28"/>
        </w:rPr>
        <w:t>р</w:t>
      </w:r>
      <w:r w:rsidRPr="007D3019">
        <w:rPr>
          <w:sz w:val="28"/>
          <w:szCs w:val="28"/>
        </w:rPr>
        <w:t>котической  акции «Сообщи, где торгуют смертью». За время проведения акции в администрацию на «телефон доверия» звонки не поступали.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В 2019 году мобильной группой по мониторингу и уничтожению нарк</w:t>
      </w:r>
      <w:r w:rsidRPr="007D3019">
        <w:rPr>
          <w:sz w:val="28"/>
          <w:szCs w:val="28"/>
        </w:rPr>
        <w:t>о</w:t>
      </w:r>
      <w:r w:rsidRPr="007D3019">
        <w:rPr>
          <w:sz w:val="28"/>
          <w:szCs w:val="28"/>
        </w:rPr>
        <w:t>тических растений проведено 38 рейдов, в ходе которых выявлено и уничтож</w:t>
      </w:r>
      <w:r w:rsidRPr="007D3019">
        <w:rPr>
          <w:sz w:val="28"/>
          <w:szCs w:val="28"/>
        </w:rPr>
        <w:t>е</w:t>
      </w:r>
      <w:r w:rsidRPr="007D3019">
        <w:rPr>
          <w:sz w:val="28"/>
          <w:szCs w:val="28"/>
        </w:rPr>
        <w:t>но 2160 кустов дикорастущей конопли.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В 2019 году административной комиссией Щербииновского сельского поселения Щербиновского района рассмотрено 8 протокол</w:t>
      </w:r>
      <w:r>
        <w:rPr>
          <w:sz w:val="28"/>
          <w:szCs w:val="28"/>
        </w:rPr>
        <w:t>ов</w:t>
      </w:r>
      <w:r w:rsidRPr="007D3019">
        <w:rPr>
          <w:sz w:val="28"/>
          <w:szCs w:val="28"/>
        </w:rPr>
        <w:t xml:space="preserve"> об администр</w:t>
      </w:r>
      <w:r w:rsidRPr="007D3019">
        <w:rPr>
          <w:sz w:val="28"/>
          <w:szCs w:val="28"/>
        </w:rPr>
        <w:t>а</w:t>
      </w:r>
      <w:r w:rsidRPr="007D3019">
        <w:rPr>
          <w:sz w:val="28"/>
          <w:szCs w:val="28"/>
        </w:rPr>
        <w:t>тивных правонарушениях, по 7 вынесено наказание в виде административного штрафа в размере  1 000 руб., 1 - предупреждение.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За 2019 год главой поселения составлено 11 протоколов об администр</w:t>
      </w:r>
      <w:r w:rsidRPr="007D3019">
        <w:rPr>
          <w:sz w:val="28"/>
          <w:szCs w:val="28"/>
        </w:rPr>
        <w:t>а</w:t>
      </w:r>
      <w:r w:rsidRPr="007D3019">
        <w:rPr>
          <w:sz w:val="28"/>
          <w:szCs w:val="28"/>
        </w:rPr>
        <w:t>тивных правонарушениях - по ст. 2.9 ч. 3,  ст. 3.2 ч. 1, ст.3.3 ч. 1, ст. 7.15 Закона Краснодарского края от 23 июля 2003 года № 608-КЗ.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На территории поселения создана народная дружина Щербииновского сельского поселения Щербиновского района, 9 января 2018 года народная др</w:t>
      </w:r>
      <w:r w:rsidRPr="007D3019">
        <w:rPr>
          <w:sz w:val="28"/>
          <w:szCs w:val="28"/>
        </w:rPr>
        <w:t>у</w:t>
      </w:r>
      <w:r w:rsidRPr="007D3019">
        <w:rPr>
          <w:sz w:val="28"/>
          <w:szCs w:val="28"/>
        </w:rPr>
        <w:t>жина внесена в региональный реестр народных дружин и общественных объ</w:t>
      </w:r>
      <w:r w:rsidRPr="007D3019">
        <w:rPr>
          <w:sz w:val="28"/>
          <w:szCs w:val="28"/>
        </w:rPr>
        <w:t>е</w:t>
      </w:r>
      <w:r w:rsidRPr="007D3019">
        <w:rPr>
          <w:sz w:val="28"/>
          <w:szCs w:val="28"/>
        </w:rPr>
        <w:t>динений правоохранительной направленности за № 420.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В состав народной дружины входит 6 человек.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lastRenderedPageBreak/>
        <w:t>В 2019 году деятельность народной дружины осуществлялась в соотве</w:t>
      </w:r>
      <w:r w:rsidRPr="007D3019">
        <w:rPr>
          <w:sz w:val="28"/>
          <w:szCs w:val="28"/>
        </w:rPr>
        <w:t>т</w:t>
      </w:r>
      <w:r w:rsidRPr="007D3019">
        <w:rPr>
          <w:sz w:val="28"/>
          <w:szCs w:val="28"/>
        </w:rPr>
        <w:t>ствии с планом работы, который согласован с ОМВД России по Щербиновск</w:t>
      </w:r>
      <w:r w:rsidRPr="007D3019">
        <w:rPr>
          <w:sz w:val="28"/>
          <w:szCs w:val="28"/>
        </w:rPr>
        <w:t>о</w:t>
      </w:r>
      <w:r w:rsidRPr="007D3019">
        <w:rPr>
          <w:sz w:val="28"/>
          <w:szCs w:val="28"/>
        </w:rPr>
        <w:t>му району.</w:t>
      </w:r>
    </w:p>
    <w:p w:rsidR="00C2446F" w:rsidRPr="007D3019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7D3019">
        <w:rPr>
          <w:sz w:val="28"/>
          <w:szCs w:val="28"/>
        </w:rPr>
        <w:t>Администрацией предоставлено необходимое материально-техническое оснащение для осуществления деятельности. Членам народной дружины выд</w:t>
      </w:r>
      <w:r w:rsidRPr="007D3019">
        <w:rPr>
          <w:sz w:val="28"/>
          <w:szCs w:val="28"/>
        </w:rPr>
        <w:t>а</w:t>
      </w:r>
      <w:r w:rsidRPr="007D3019">
        <w:rPr>
          <w:sz w:val="28"/>
          <w:szCs w:val="28"/>
        </w:rPr>
        <w:t>ны удостоверения народных дружинников, во время дежурства выдаются нар</w:t>
      </w:r>
      <w:r w:rsidRPr="007D3019">
        <w:rPr>
          <w:sz w:val="28"/>
          <w:szCs w:val="28"/>
        </w:rPr>
        <w:t>у</w:t>
      </w:r>
      <w:r w:rsidRPr="007D3019">
        <w:rPr>
          <w:sz w:val="28"/>
          <w:szCs w:val="28"/>
        </w:rPr>
        <w:t>кавные повязки.</w:t>
      </w:r>
    </w:p>
    <w:p w:rsidR="00C2446F" w:rsidRDefault="00C2446F" w:rsidP="00C244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7D3019">
        <w:rPr>
          <w:sz w:val="28"/>
          <w:szCs w:val="28"/>
        </w:rPr>
        <w:t>За 2019 год состоялось 13 выходов на дежурство по охране общественн</w:t>
      </w:r>
      <w:r w:rsidRPr="007D3019">
        <w:rPr>
          <w:sz w:val="28"/>
          <w:szCs w:val="28"/>
        </w:rPr>
        <w:t>о</w:t>
      </w:r>
      <w:r w:rsidRPr="007D3019">
        <w:rPr>
          <w:sz w:val="28"/>
          <w:szCs w:val="28"/>
        </w:rPr>
        <w:t>го порядка. За время участия народных дружинников в рейдовых мероприятиях по охране общественного порядка административных</w:t>
      </w:r>
      <w:r>
        <w:rPr>
          <w:color w:val="000000"/>
          <w:sz w:val="28"/>
          <w:szCs w:val="28"/>
        </w:rPr>
        <w:t xml:space="preserve"> правонарушений не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явлено.</w:t>
      </w:r>
    </w:p>
    <w:p w:rsidR="00C2446F" w:rsidRPr="00D54F07" w:rsidRDefault="00C2446F" w:rsidP="00C2446F">
      <w:pPr>
        <w:ind w:firstLine="709"/>
        <w:jc w:val="both"/>
        <w:rPr>
          <w:sz w:val="28"/>
          <w:szCs w:val="28"/>
        </w:rPr>
      </w:pPr>
      <w:r w:rsidRPr="00D54F0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54F07">
        <w:rPr>
          <w:sz w:val="28"/>
          <w:szCs w:val="28"/>
        </w:rPr>
        <w:t xml:space="preserve"> году с жителями поселения проводилась работа, направленная на пропаганду знаний в области гражданской обороны, чрезвычайных ситу</w:t>
      </w:r>
      <w:r w:rsidRPr="00D54F07">
        <w:rPr>
          <w:sz w:val="28"/>
          <w:szCs w:val="28"/>
        </w:rPr>
        <w:t>а</w:t>
      </w:r>
      <w:r w:rsidRPr="00D54F07">
        <w:rPr>
          <w:sz w:val="28"/>
          <w:szCs w:val="28"/>
        </w:rPr>
        <w:t>ций, обеспечения пожарной безопасности и безопасности людей на водных объектах:</w:t>
      </w:r>
    </w:p>
    <w:p w:rsidR="00C2446F" w:rsidRPr="00D54F07" w:rsidRDefault="00C2446F" w:rsidP="00C2446F">
      <w:pPr>
        <w:ind w:firstLine="709"/>
        <w:jc w:val="both"/>
        <w:rPr>
          <w:sz w:val="28"/>
          <w:szCs w:val="28"/>
        </w:rPr>
      </w:pPr>
      <w:r w:rsidRPr="00D54F07">
        <w:rPr>
          <w:sz w:val="28"/>
          <w:szCs w:val="28"/>
        </w:rPr>
        <w:t>наглядная агитация размещена на официальном сайте администрации;</w:t>
      </w:r>
    </w:p>
    <w:p w:rsidR="00C2446F" w:rsidRDefault="00C2446F" w:rsidP="00C2446F">
      <w:pPr>
        <w:ind w:firstLine="709"/>
        <w:jc w:val="both"/>
        <w:rPr>
          <w:iCs/>
          <w:sz w:val="28"/>
          <w:szCs w:val="28"/>
        </w:rPr>
      </w:pPr>
      <w:r w:rsidRPr="00D54F07">
        <w:rPr>
          <w:sz w:val="28"/>
          <w:szCs w:val="28"/>
        </w:rPr>
        <w:t>среди  населения руководителями  органов  ТОС проводятся беседы,  раздаю</w:t>
      </w:r>
      <w:r w:rsidRPr="00D54F07">
        <w:rPr>
          <w:sz w:val="28"/>
          <w:szCs w:val="28"/>
        </w:rPr>
        <w:t>т</w:t>
      </w:r>
      <w:r w:rsidRPr="00D54F07">
        <w:rPr>
          <w:sz w:val="28"/>
          <w:szCs w:val="28"/>
        </w:rPr>
        <w:t>ся памятки</w:t>
      </w:r>
      <w:r w:rsidRPr="00D54F07">
        <w:rPr>
          <w:iCs/>
          <w:sz w:val="28"/>
          <w:szCs w:val="28"/>
        </w:rPr>
        <w:t>.</w:t>
      </w:r>
    </w:p>
    <w:p w:rsidR="00C2446F" w:rsidRPr="00BB5222" w:rsidRDefault="00C2446F" w:rsidP="00C2446F">
      <w:pPr>
        <w:ind w:firstLine="709"/>
        <w:jc w:val="both"/>
        <w:rPr>
          <w:sz w:val="28"/>
          <w:szCs w:val="28"/>
        </w:rPr>
      </w:pPr>
      <w:r w:rsidRPr="00BB5222">
        <w:rPr>
          <w:sz w:val="28"/>
          <w:szCs w:val="28"/>
        </w:rPr>
        <w:t>В рамках празднования 7</w:t>
      </w:r>
      <w:r>
        <w:rPr>
          <w:sz w:val="28"/>
          <w:szCs w:val="28"/>
        </w:rPr>
        <w:t>4</w:t>
      </w:r>
      <w:r w:rsidRPr="00BB5222">
        <w:rPr>
          <w:sz w:val="28"/>
          <w:szCs w:val="28"/>
        </w:rPr>
        <w:t>-й годовщины Победы поздравили вдов и тружеников тыла. Для поздравления были выделены средства предпринимателями поселения. К сожалению, ветеранов Великой Отечественной войны в нашем поселении уже не осталось.</w:t>
      </w:r>
    </w:p>
    <w:p w:rsidR="00C2446F" w:rsidRPr="00BB5222" w:rsidRDefault="00C2446F" w:rsidP="00C2446F">
      <w:pPr>
        <w:ind w:firstLine="709"/>
        <w:jc w:val="both"/>
        <w:rPr>
          <w:sz w:val="28"/>
          <w:szCs w:val="28"/>
        </w:rPr>
      </w:pPr>
      <w:r w:rsidRPr="00BB5222">
        <w:rPr>
          <w:sz w:val="28"/>
          <w:szCs w:val="28"/>
        </w:rPr>
        <w:t>Проведена акция «Бессмертный полк».</w:t>
      </w:r>
    </w:p>
    <w:p w:rsidR="00C2446F" w:rsidRPr="00BB5222" w:rsidRDefault="00C2446F" w:rsidP="00C2446F">
      <w:pPr>
        <w:ind w:firstLine="709"/>
        <w:jc w:val="both"/>
        <w:rPr>
          <w:sz w:val="28"/>
          <w:szCs w:val="28"/>
        </w:rPr>
      </w:pPr>
      <w:r w:rsidRPr="00BB5222">
        <w:rPr>
          <w:sz w:val="28"/>
          <w:szCs w:val="28"/>
        </w:rPr>
        <w:t>Проведена акция «Солдатская каша».</w:t>
      </w:r>
    </w:p>
    <w:p w:rsidR="00C2446F" w:rsidRPr="00F00385" w:rsidRDefault="00C2446F" w:rsidP="00C2446F">
      <w:pPr>
        <w:ind w:firstLine="360"/>
        <w:jc w:val="both"/>
        <w:rPr>
          <w:sz w:val="28"/>
          <w:szCs w:val="28"/>
        </w:rPr>
      </w:pPr>
    </w:p>
    <w:p w:rsidR="00C2446F" w:rsidRPr="006C4354" w:rsidRDefault="00C2446F" w:rsidP="00C2446F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4354">
        <w:rPr>
          <w:b/>
          <w:sz w:val="28"/>
          <w:szCs w:val="28"/>
        </w:rPr>
        <w:t>Жилищно-коммунальн</w:t>
      </w:r>
      <w:r>
        <w:rPr>
          <w:b/>
          <w:sz w:val="28"/>
          <w:szCs w:val="28"/>
        </w:rPr>
        <w:t>ое хозяйство, дорожная деятельность</w:t>
      </w:r>
    </w:p>
    <w:p w:rsidR="00C2446F" w:rsidRDefault="00C2446F" w:rsidP="00C2446F">
      <w:pPr>
        <w:tabs>
          <w:tab w:val="left" w:pos="4275"/>
        </w:tabs>
        <w:ind w:firstLine="851"/>
        <w:jc w:val="both"/>
        <w:rPr>
          <w:sz w:val="28"/>
          <w:szCs w:val="28"/>
        </w:rPr>
      </w:pPr>
    </w:p>
    <w:p w:rsidR="00C2446F" w:rsidRPr="006C4354" w:rsidRDefault="00C2446F" w:rsidP="00C2446F">
      <w:pPr>
        <w:ind w:firstLine="709"/>
        <w:jc w:val="both"/>
        <w:rPr>
          <w:sz w:val="28"/>
          <w:szCs w:val="28"/>
        </w:rPr>
      </w:pPr>
      <w:r w:rsidRPr="006C435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C4354">
        <w:rPr>
          <w:sz w:val="28"/>
          <w:szCs w:val="28"/>
        </w:rPr>
        <w:t xml:space="preserve"> году администрация проводила ремонт водопровода:</w:t>
      </w:r>
    </w:p>
    <w:p w:rsidR="00C2446F" w:rsidRPr="006C4354" w:rsidRDefault="00C2446F" w:rsidP="00C2446F">
      <w:pPr>
        <w:ind w:firstLine="709"/>
        <w:jc w:val="both"/>
        <w:rPr>
          <w:b/>
        </w:rPr>
      </w:pPr>
      <w:r w:rsidRPr="006C4354">
        <w:rPr>
          <w:sz w:val="28"/>
          <w:szCs w:val="28"/>
        </w:rPr>
        <w:t xml:space="preserve">1) </w:t>
      </w:r>
      <w:r>
        <w:rPr>
          <w:sz w:val="28"/>
          <w:szCs w:val="28"/>
        </w:rPr>
        <w:t>подводящего к поселку Прилиманскому</w:t>
      </w:r>
      <w:r w:rsidRPr="006C4354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954 м"/>
        </w:smartTagPr>
        <w:r>
          <w:rPr>
            <w:sz w:val="28"/>
            <w:szCs w:val="28"/>
          </w:rPr>
          <w:t>954</w:t>
        </w:r>
        <w:r w:rsidRPr="006C4354">
          <w:rPr>
            <w:sz w:val="28"/>
            <w:szCs w:val="28"/>
          </w:rPr>
          <w:t xml:space="preserve"> м</w:t>
        </w:r>
      </w:smartTag>
      <w:r w:rsidRPr="006C4354">
        <w:rPr>
          <w:sz w:val="28"/>
          <w:szCs w:val="28"/>
        </w:rPr>
        <w:t>.;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4354">
        <w:rPr>
          <w:sz w:val="28"/>
          <w:szCs w:val="28"/>
        </w:rPr>
        <w:t xml:space="preserve">) по </w:t>
      </w:r>
      <w:r>
        <w:rPr>
          <w:sz w:val="28"/>
          <w:szCs w:val="28"/>
        </w:rPr>
        <w:t>поселку Прилиманскому</w:t>
      </w:r>
      <w:r w:rsidRPr="006C4354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952 м"/>
        </w:smartTagPr>
        <w:r>
          <w:rPr>
            <w:sz w:val="28"/>
            <w:szCs w:val="28"/>
          </w:rPr>
          <w:t>952</w:t>
        </w:r>
        <w:r w:rsidRPr="006C4354">
          <w:rPr>
            <w:sz w:val="28"/>
            <w:szCs w:val="28"/>
          </w:rPr>
          <w:t xml:space="preserve"> м</w:t>
        </w:r>
      </w:smartTag>
      <w:r w:rsidRPr="006C435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улице Королева поселка Щербиновского, протяженностью </w:t>
      </w:r>
      <w:smartTag w:uri="urn:schemas-microsoft-com:office:smarttags" w:element="metricconverter">
        <w:smartTagPr>
          <w:attr w:name="ProductID" w:val="450 м"/>
        </w:smartTagPr>
        <w:r>
          <w:rPr>
            <w:sz w:val="28"/>
            <w:szCs w:val="28"/>
          </w:rPr>
          <w:t>450 м</w:t>
        </w:r>
      </w:smartTag>
      <w:r>
        <w:rPr>
          <w:sz w:val="28"/>
          <w:szCs w:val="28"/>
        </w:rPr>
        <w:t>.</w:t>
      </w:r>
    </w:p>
    <w:p w:rsidR="00C2446F" w:rsidRPr="00A513D7" w:rsidRDefault="00C2446F" w:rsidP="00C2446F">
      <w:pPr>
        <w:ind w:firstLine="709"/>
        <w:jc w:val="both"/>
        <w:rPr>
          <w:spacing w:val="-10"/>
          <w:sz w:val="28"/>
          <w:szCs w:val="28"/>
        </w:rPr>
      </w:pPr>
      <w:r w:rsidRPr="00A513D7">
        <w:rPr>
          <w:spacing w:val="-10"/>
          <w:sz w:val="28"/>
          <w:szCs w:val="28"/>
        </w:rPr>
        <w:t xml:space="preserve">4) по улице Железнодорожной поселка Щербиновского, протяженностью </w:t>
      </w:r>
      <w:smartTag w:uri="urn:schemas-microsoft-com:office:smarttags" w:element="metricconverter">
        <w:smartTagPr>
          <w:attr w:name="ProductID" w:val="200 м"/>
        </w:smartTagPr>
        <w:r w:rsidRPr="00A513D7">
          <w:rPr>
            <w:spacing w:val="-10"/>
            <w:sz w:val="28"/>
            <w:szCs w:val="28"/>
          </w:rPr>
          <w:t>200 м</w:t>
        </w:r>
      </w:smartTag>
      <w:r w:rsidRPr="00A513D7">
        <w:rPr>
          <w:spacing w:val="-10"/>
          <w:sz w:val="28"/>
          <w:szCs w:val="28"/>
        </w:rPr>
        <w:t>.</w:t>
      </w:r>
    </w:p>
    <w:p w:rsidR="00C2446F" w:rsidRPr="001F6928" w:rsidRDefault="00C2446F" w:rsidP="00C2446F">
      <w:pPr>
        <w:ind w:firstLine="709"/>
        <w:jc w:val="both"/>
        <w:rPr>
          <w:b/>
        </w:rPr>
      </w:pPr>
      <w:r w:rsidRPr="001F6928">
        <w:rPr>
          <w:sz w:val="28"/>
          <w:szCs w:val="28"/>
        </w:rPr>
        <w:t>Это составляет 15,4 % к общей протяженности водопроводных сетей поселения.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1F6928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В рамках реализации краевой программы на условиях софинансирования произведен ремонт дороги по ул. Комсомольской от ул.К.Маркса до ул.Первомайской в  п. Щербиновском – 1 210 465 руб.</w:t>
      </w:r>
    </w:p>
    <w:p w:rsidR="00C2446F" w:rsidRPr="001F6928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За счет собственных средств произведен:</w:t>
      </w:r>
    </w:p>
    <w:p w:rsidR="00C2446F" w:rsidRPr="001F6928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1) ремонт дороги по ул. Ленина от ул. Кирова до ул. К.Маркса в п. Щербиновском (в том числе парковка возле Дома культуры)   – 451 457  руб</w:t>
      </w:r>
      <w:r>
        <w:rPr>
          <w:sz w:val="28"/>
          <w:szCs w:val="28"/>
        </w:rPr>
        <w:t>.</w:t>
      </w:r>
    </w:p>
    <w:p w:rsidR="00C2446F" w:rsidRPr="001F6928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2) ямочный ремонт всех асфальтированных дорог;</w:t>
      </w:r>
    </w:p>
    <w:p w:rsidR="00C2446F" w:rsidRPr="001F6928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3) ямочный ремонт и грейдирование гравийных дорог: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 w:rsidRPr="001F6928">
        <w:rPr>
          <w:sz w:val="28"/>
          <w:szCs w:val="28"/>
        </w:rPr>
        <w:t>- в поселке Щербиновском по улицам Советской, Железнодорожной</w:t>
      </w:r>
      <w:r>
        <w:rPr>
          <w:sz w:val="28"/>
          <w:szCs w:val="28"/>
        </w:rPr>
        <w:t>, Кочубея, Первомайской, Дзержинского, Западной и Ейской;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поселке Северном по улице Островского. 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 организации дорожного движения были приобретены и установлены дорожные знаки. Нанесена дорожная разметка на пешеходных переходах.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103E69" w:rsidRDefault="00C2446F" w:rsidP="00C2446F">
      <w:pPr>
        <w:ind w:firstLine="709"/>
        <w:jc w:val="both"/>
        <w:rPr>
          <w:sz w:val="28"/>
          <w:szCs w:val="28"/>
        </w:rPr>
      </w:pPr>
      <w:r w:rsidRPr="00103E69">
        <w:rPr>
          <w:sz w:val="28"/>
          <w:szCs w:val="28"/>
        </w:rPr>
        <w:t xml:space="preserve">В 2019 году проведены работы по восстановлению уличного освещения в поселке Щербиновском по улицам Садовая, К. Маркса, Первомайская, Гагарина, Комарова, Молодежная, Железнодорожная, части улиц Королева, Комсомольская, Советская, Свердлова. </w:t>
      </w:r>
      <w:r>
        <w:rPr>
          <w:sz w:val="28"/>
          <w:szCs w:val="28"/>
        </w:rPr>
        <w:t>Заменены светильники в парке.</w:t>
      </w:r>
    </w:p>
    <w:p w:rsidR="00C2446F" w:rsidRPr="00FF524A" w:rsidRDefault="00C2446F" w:rsidP="00C2446F">
      <w:pPr>
        <w:ind w:firstLine="709"/>
        <w:jc w:val="both"/>
        <w:rPr>
          <w:color w:val="FF0000"/>
          <w:sz w:val="28"/>
          <w:szCs w:val="28"/>
        </w:rPr>
      </w:pP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проведены работы по прокладке высокоскоростного Интернета в поселке Восточном.</w:t>
      </w:r>
    </w:p>
    <w:p w:rsidR="00C2446F" w:rsidRPr="007918E6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FF524A" w:rsidRDefault="00C2446F" w:rsidP="00C2446F">
      <w:pPr>
        <w:ind w:firstLine="709"/>
        <w:jc w:val="both"/>
        <w:rPr>
          <w:sz w:val="28"/>
          <w:szCs w:val="28"/>
        </w:rPr>
      </w:pPr>
      <w:r w:rsidRPr="00FF524A">
        <w:rPr>
          <w:sz w:val="28"/>
          <w:szCs w:val="28"/>
        </w:rPr>
        <w:t xml:space="preserve">В целях обеспечения безопасности </w:t>
      </w:r>
      <w:r>
        <w:rPr>
          <w:sz w:val="28"/>
          <w:szCs w:val="28"/>
        </w:rPr>
        <w:t>жителей поселения и сохранности линий электропередач произведен спил 3 тополей в поселке Щербиновском. Оказана помощь в вывозе спиленных тополей МБДОУ детский сад № 10.</w:t>
      </w:r>
    </w:p>
    <w:p w:rsidR="00C2446F" w:rsidRPr="00941E5C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941E5C" w:rsidRDefault="00C2446F" w:rsidP="00C2446F">
      <w:pPr>
        <w:ind w:firstLine="709"/>
        <w:jc w:val="both"/>
        <w:rPr>
          <w:sz w:val="28"/>
        </w:rPr>
      </w:pPr>
      <w:r w:rsidRPr="00941E5C">
        <w:rPr>
          <w:sz w:val="28"/>
        </w:rPr>
        <w:t>Для увеличения популяции фазано</w:t>
      </w:r>
      <w:r>
        <w:rPr>
          <w:sz w:val="28"/>
        </w:rPr>
        <w:t xml:space="preserve">в в дикую природу было выпущены </w:t>
      </w:r>
      <w:r w:rsidRPr="00941E5C">
        <w:rPr>
          <w:sz w:val="28"/>
        </w:rPr>
        <w:t>фазан</w:t>
      </w:r>
      <w:r>
        <w:rPr>
          <w:sz w:val="28"/>
        </w:rPr>
        <w:t>ы</w:t>
      </w:r>
      <w:r w:rsidRPr="00941E5C">
        <w:rPr>
          <w:sz w:val="28"/>
        </w:rPr>
        <w:t>.</w:t>
      </w:r>
    </w:p>
    <w:p w:rsidR="00C2446F" w:rsidRPr="00941E5C" w:rsidRDefault="00C2446F" w:rsidP="00C2446F">
      <w:pPr>
        <w:ind w:firstLine="709"/>
        <w:jc w:val="both"/>
        <w:rPr>
          <w:sz w:val="28"/>
          <w:szCs w:val="28"/>
        </w:rPr>
      </w:pPr>
      <w:r w:rsidRPr="00941E5C">
        <w:rPr>
          <w:sz w:val="28"/>
          <w:szCs w:val="28"/>
        </w:rPr>
        <w:t>Для обеспечения безопасности населения, по просьбе жителей поселка Северного произведен отстрел шакалов.</w:t>
      </w:r>
    </w:p>
    <w:p w:rsidR="00C2446F" w:rsidRDefault="00C2446F" w:rsidP="00C2446F">
      <w:pPr>
        <w:ind w:firstLine="709"/>
        <w:jc w:val="both"/>
        <w:rPr>
          <w:sz w:val="28"/>
        </w:rPr>
      </w:pPr>
    </w:p>
    <w:p w:rsidR="00C2446F" w:rsidRPr="00CA2D31" w:rsidRDefault="00C2446F" w:rsidP="00C2446F">
      <w:pPr>
        <w:ind w:firstLine="709"/>
        <w:jc w:val="both"/>
        <w:rPr>
          <w:sz w:val="28"/>
        </w:rPr>
      </w:pPr>
      <w:r w:rsidRPr="00F00385">
        <w:rPr>
          <w:sz w:val="28"/>
        </w:rPr>
        <w:t xml:space="preserve">В </w:t>
      </w:r>
      <w:r>
        <w:rPr>
          <w:sz w:val="28"/>
        </w:rPr>
        <w:t>пятый</w:t>
      </w:r>
      <w:r w:rsidRPr="00F00385">
        <w:rPr>
          <w:sz w:val="28"/>
        </w:rPr>
        <w:t xml:space="preserve"> раз в </w:t>
      </w:r>
      <w:r w:rsidRPr="00CA2D31">
        <w:rPr>
          <w:sz w:val="28"/>
        </w:rPr>
        <w:t xml:space="preserve">поселении проводился конкурс на лучшее новогоднее украшение  домовладений. Членами жюри были выбраны шесть лучших подворий и  31 декабря  им были вручены памятные грамоты и шампанское к Новому году. </w:t>
      </w:r>
    </w:p>
    <w:p w:rsidR="00C2446F" w:rsidRPr="00941E5C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 w:rsidRPr="00F00385">
        <w:rPr>
          <w:sz w:val="28"/>
          <w:szCs w:val="28"/>
        </w:rPr>
        <w:t xml:space="preserve">Уважаемые участники сессии! 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 w:rsidRPr="00F00385">
        <w:rPr>
          <w:sz w:val="28"/>
          <w:szCs w:val="28"/>
        </w:rPr>
        <w:t xml:space="preserve"> Определяя задачи на 20</w:t>
      </w:r>
      <w:r>
        <w:rPr>
          <w:sz w:val="28"/>
          <w:szCs w:val="28"/>
        </w:rPr>
        <w:t>20</w:t>
      </w:r>
      <w:r w:rsidRPr="00F00385">
        <w:rPr>
          <w:sz w:val="28"/>
          <w:szCs w:val="28"/>
        </w:rPr>
        <w:t xml:space="preserve"> год, хочу выделить основные: 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0385">
        <w:rPr>
          <w:sz w:val="28"/>
          <w:szCs w:val="28"/>
        </w:rPr>
        <w:t xml:space="preserve">. Продолжение модернизации уличного освещения. 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0385">
        <w:rPr>
          <w:sz w:val="28"/>
          <w:szCs w:val="28"/>
        </w:rPr>
        <w:t>. Работа по развитию ДК.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385">
        <w:rPr>
          <w:sz w:val="28"/>
          <w:szCs w:val="28"/>
        </w:rPr>
        <w:t>. Поддержание дорог в хорошем состоянии.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 w:rsidRPr="00F00385">
        <w:rPr>
          <w:sz w:val="28"/>
          <w:szCs w:val="28"/>
        </w:rPr>
        <w:t>4. Улучшение водоснабжения населения всего поселения.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 w:rsidRPr="00F00385">
        <w:rPr>
          <w:sz w:val="28"/>
          <w:szCs w:val="28"/>
        </w:rPr>
        <w:t>5. Водоснабжение поселк</w:t>
      </w:r>
      <w:r>
        <w:rPr>
          <w:sz w:val="28"/>
          <w:szCs w:val="28"/>
        </w:rPr>
        <w:t>а</w:t>
      </w:r>
      <w:r w:rsidRPr="00F00385">
        <w:rPr>
          <w:sz w:val="28"/>
          <w:szCs w:val="28"/>
        </w:rPr>
        <w:t xml:space="preserve"> Северного.  </w:t>
      </w:r>
    </w:p>
    <w:p w:rsidR="00C2446F" w:rsidRDefault="00C2446F" w:rsidP="00C2446F">
      <w:pPr>
        <w:ind w:firstLine="709"/>
        <w:jc w:val="both"/>
        <w:rPr>
          <w:b/>
          <w:sz w:val="28"/>
          <w:szCs w:val="28"/>
        </w:rPr>
      </w:pPr>
    </w:p>
    <w:p w:rsidR="00C2446F" w:rsidRPr="00F00385" w:rsidRDefault="00C2446F" w:rsidP="00C2446F">
      <w:pPr>
        <w:shd w:val="clear" w:color="auto" w:fill="FFFFFF"/>
        <w:ind w:firstLine="709"/>
        <w:jc w:val="both"/>
      </w:pPr>
      <w:r w:rsidRPr="006C4354">
        <w:rPr>
          <w:bCs/>
          <w:sz w:val="28"/>
          <w:szCs w:val="28"/>
        </w:rPr>
        <w:t>В конце своего доклада хочу поблагодарить депутатов, руководителей предприятий, учреждений, хозяйствующих субъектов, фермеров, предпринимателей</w:t>
      </w:r>
      <w:r>
        <w:rPr>
          <w:bCs/>
          <w:sz w:val="28"/>
          <w:szCs w:val="28"/>
        </w:rPr>
        <w:t xml:space="preserve"> и жителей поселения</w:t>
      </w:r>
      <w:r w:rsidRPr="006C4354">
        <w:rPr>
          <w:bCs/>
          <w:sz w:val="28"/>
          <w:szCs w:val="28"/>
        </w:rPr>
        <w:t xml:space="preserve"> за </w:t>
      </w:r>
      <w:r w:rsidRPr="00F00385">
        <w:rPr>
          <w:bCs/>
          <w:sz w:val="28"/>
          <w:szCs w:val="28"/>
        </w:rPr>
        <w:t>работу, поддержку и  оказанную  помощь.  Только вместе мы сможем решать проблемы наших избирателей, которые доверили нам свои судьбы и и</w:t>
      </w:r>
      <w:r w:rsidRPr="00F00385">
        <w:rPr>
          <w:bCs/>
          <w:sz w:val="28"/>
          <w:szCs w:val="28"/>
        </w:rPr>
        <w:t>н</w:t>
      </w:r>
      <w:r w:rsidRPr="00F00385">
        <w:rPr>
          <w:bCs/>
          <w:sz w:val="28"/>
          <w:szCs w:val="28"/>
        </w:rPr>
        <w:t>тересы.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  <w:r w:rsidRPr="00F00385">
        <w:rPr>
          <w:sz w:val="28"/>
          <w:szCs w:val="28"/>
        </w:rPr>
        <w:t xml:space="preserve">Доклад окончен. Спасибо за внимание. </w:t>
      </w:r>
    </w:p>
    <w:p w:rsidR="00C2446F" w:rsidRPr="00F00385" w:rsidRDefault="00C2446F" w:rsidP="00C2446F">
      <w:pPr>
        <w:ind w:firstLine="709"/>
        <w:jc w:val="both"/>
        <w:rPr>
          <w:sz w:val="28"/>
          <w:szCs w:val="28"/>
        </w:rPr>
      </w:pPr>
    </w:p>
    <w:p w:rsidR="00C2446F" w:rsidRPr="00F00385" w:rsidRDefault="00C2446F" w:rsidP="00C2446F">
      <w:pPr>
        <w:ind w:firstLine="709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2446F" w:rsidRPr="00C2446F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C2446F" w:rsidRPr="00C2446F" w:rsidRDefault="00C2446F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C2446F">
              <w:lastRenderedPageBreak/>
              <w:t xml:space="preserve">                           </w:t>
            </w:r>
            <w:r w:rsidR="00FD5592" w:rsidRPr="00C2446F"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46F" w:rsidRPr="00C2446F" w:rsidRDefault="00C2446F" w:rsidP="00C2446F">
      <w:pPr>
        <w:jc w:val="center"/>
        <w:rPr>
          <w:sz w:val="22"/>
          <w:szCs w:val="28"/>
        </w:rPr>
      </w:pP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 xml:space="preserve">Совет Щербиновского сельского поселения 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Щербиновского  района четвертого созыва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десятая сессия</w:t>
      </w:r>
    </w:p>
    <w:p w:rsidR="00C2446F" w:rsidRPr="00A513D7" w:rsidRDefault="00C2446F" w:rsidP="00C2446F">
      <w:pPr>
        <w:jc w:val="center"/>
        <w:rPr>
          <w:sz w:val="28"/>
          <w:szCs w:val="28"/>
        </w:rPr>
      </w:pPr>
    </w:p>
    <w:p w:rsidR="00C2446F" w:rsidRPr="00C2446F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 РЕШЕНИЕ </w:t>
      </w:r>
    </w:p>
    <w:p w:rsidR="00C2446F" w:rsidRPr="00432E46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от 10.02.2020                                                                                 </w:t>
      </w:r>
      <w:r w:rsidRPr="00432E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C2446F" w:rsidRPr="005146B2" w:rsidRDefault="00C2446F" w:rsidP="00C2446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C2446F" w:rsidRPr="00A513D7" w:rsidRDefault="00C2446F" w:rsidP="00C2446F">
      <w:pPr>
        <w:rPr>
          <w:sz w:val="28"/>
          <w:szCs w:val="28"/>
        </w:rPr>
      </w:pPr>
    </w:p>
    <w:p w:rsidR="00A513D7" w:rsidRDefault="00A513D7" w:rsidP="00C2446F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46F" w:rsidRPr="00440E5F" w:rsidRDefault="00C2446F" w:rsidP="00C2446F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C2446F" w:rsidRPr="00440E5F" w:rsidRDefault="00C2446F" w:rsidP="00C2446F">
      <w:pPr>
        <w:pStyle w:val="ConsTitle"/>
        <w:widowControl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C2446F" w:rsidRPr="00440E5F" w:rsidRDefault="00C2446F" w:rsidP="00C2446F">
      <w:pPr>
        <w:pStyle w:val="ConsTitle"/>
        <w:widowControl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</w:rPr>
        <w:t>от 20 декабря 2019 года № 1 «О бюджете Щербиновского</w:t>
      </w:r>
    </w:p>
    <w:p w:rsidR="00C2446F" w:rsidRPr="00440E5F" w:rsidRDefault="00C2446F" w:rsidP="00C2446F">
      <w:pPr>
        <w:pStyle w:val="ConsTitle"/>
        <w:widowControl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40E5F">
        <w:rPr>
          <w:rFonts w:ascii="Times New Roman" w:hAnsi="Times New Roman" w:cs="Times New Roman"/>
          <w:sz w:val="28"/>
          <w:szCs w:val="28"/>
        </w:rPr>
        <w:t>сельск</w:t>
      </w:r>
      <w:r w:rsidRPr="00440E5F">
        <w:rPr>
          <w:rFonts w:ascii="Times New Roman" w:hAnsi="Times New Roman" w:cs="Times New Roman"/>
          <w:sz w:val="28"/>
          <w:szCs w:val="28"/>
        </w:rPr>
        <w:t>о</w:t>
      </w:r>
      <w:r w:rsidRPr="00440E5F">
        <w:rPr>
          <w:rFonts w:ascii="Times New Roman" w:hAnsi="Times New Roman" w:cs="Times New Roman"/>
          <w:sz w:val="28"/>
          <w:szCs w:val="28"/>
        </w:rPr>
        <w:t>го поселения Щербиновского района на 2020 год»</w:t>
      </w:r>
    </w:p>
    <w:p w:rsidR="00C2446F" w:rsidRPr="00440E5F" w:rsidRDefault="00C2446F" w:rsidP="00C2446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Pr="00440E5F" w:rsidRDefault="00C2446F" w:rsidP="00C244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Щербиновского сельского поселения Щерб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новского района от 20 декабря 2019 года № 1 «О бюджете Щербиновского сельского поселения Щербиновского района на 2020 год» следующие измен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ния: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>1) статью 1 изложить в следующей редакции: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0E5F">
        <w:rPr>
          <w:sz w:val="28"/>
          <w:szCs w:val="28"/>
        </w:rPr>
        <w:t>«Статья 1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</w:rPr>
        <w:t>1. Утвердить основные характеристики бюджета Щербиновского сельского поселения Щербиновского района на 2020 год: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</w:rPr>
        <w:t>1) общий объем доходов в сумме 17 364 200,00 рублей;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</w:rPr>
        <w:t xml:space="preserve">2) общий объем расходов в сумме </w:t>
      </w:r>
      <w:r w:rsidRPr="00440E5F">
        <w:rPr>
          <w:bCs/>
          <w:sz w:val="28"/>
        </w:rPr>
        <w:t xml:space="preserve">19 145 477,07 </w:t>
      </w:r>
      <w:r w:rsidRPr="00440E5F">
        <w:rPr>
          <w:sz w:val="28"/>
          <w:szCs w:val="28"/>
        </w:rPr>
        <w:t>рубля;</w:t>
      </w:r>
    </w:p>
    <w:p w:rsidR="00C2446F" w:rsidRPr="00440E5F" w:rsidRDefault="00C2446F" w:rsidP="00C2446F">
      <w:pPr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  <w:lang w:eastAsia="en-US"/>
        </w:rPr>
        <w:t xml:space="preserve">3) </w:t>
      </w:r>
      <w:r w:rsidRPr="00440E5F">
        <w:rPr>
          <w:sz w:val="28"/>
          <w:szCs w:val="28"/>
        </w:rPr>
        <w:t xml:space="preserve">верхний предел муниципального долга </w:t>
      </w:r>
      <w:r w:rsidRPr="00440E5F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0E5F">
        <w:rPr>
          <w:sz w:val="28"/>
          <w:szCs w:val="28"/>
        </w:rPr>
        <w:t xml:space="preserve"> на 1 января 2020 года в сумме 0,00 ру</w:t>
      </w:r>
      <w:r w:rsidRPr="00440E5F">
        <w:rPr>
          <w:sz w:val="28"/>
          <w:szCs w:val="28"/>
        </w:rPr>
        <w:t>б</w:t>
      </w:r>
      <w:r w:rsidRPr="00440E5F">
        <w:rPr>
          <w:sz w:val="28"/>
          <w:szCs w:val="28"/>
        </w:rPr>
        <w:t xml:space="preserve">лей, в том числе верхний предел долга по муниципальным гарантиям </w:t>
      </w:r>
      <w:r w:rsidRPr="00440E5F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0E5F">
        <w:rPr>
          <w:sz w:val="28"/>
          <w:szCs w:val="28"/>
        </w:rPr>
        <w:t xml:space="preserve"> в сумме 0,00 ру</w:t>
      </w:r>
      <w:r w:rsidRPr="00440E5F">
        <w:rPr>
          <w:sz w:val="28"/>
          <w:szCs w:val="28"/>
        </w:rPr>
        <w:t>б</w:t>
      </w:r>
      <w:r w:rsidRPr="00440E5F">
        <w:rPr>
          <w:sz w:val="28"/>
          <w:szCs w:val="28"/>
        </w:rPr>
        <w:t>лей;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>4) дефицит бюджета Щербиновского сельского поселения Щербиновск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0E5F">
        <w:rPr>
          <w:rFonts w:ascii="Times New Roman" w:hAnsi="Times New Roman" w:cs="Times New Roman"/>
          <w:b w:val="0"/>
          <w:sz w:val="28"/>
          <w:szCs w:val="28"/>
        </w:rPr>
        <w:t>го района в сумме 1 781 277,07 рубля.»;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>2) статью 8 изложить в следующей редакции: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E5F">
        <w:rPr>
          <w:b/>
          <w:sz w:val="28"/>
          <w:szCs w:val="28"/>
        </w:rPr>
        <w:t>«</w:t>
      </w:r>
      <w:r w:rsidRPr="00440E5F">
        <w:rPr>
          <w:sz w:val="28"/>
          <w:szCs w:val="28"/>
        </w:rPr>
        <w:t>Статья 8</w:t>
      </w:r>
    </w:p>
    <w:p w:rsidR="00C2446F" w:rsidRPr="00440E5F" w:rsidRDefault="00C2446F" w:rsidP="00C2446F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  <w:r w:rsidRPr="00440E5F">
        <w:rPr>
          <w:b w:val="0"/>
          <w:szCs w:val="28"/>
        </w:rPr>
        <w:t xml:space="preserve">Утвердить объем бюджетных ассигнований муниципального дорожного фонда Щербиновского сельского поселения Щербиновского района на 2019 год в сумме </w:t>
      </w:r>
      <w:r w:rsidRPr="00440E5F">
        <w:rPr>
          <w:b w:val="0"/>
          <w:szCs w:val="24"/>
        </w:rPr>
        <w:t xml:space="preserve">5 171 268,94 </w:t>
      </w:r>
      <w:r w:rsidRPr="00440E5F">
        <w:rPr>
          <w:b w:val="0"/>
          <w:szCs w:val="28"/>
        </w:rPr>
        <w:t>рубля.»;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40E5F">
        <w:rPr>
          <w:rFonts w:ascii="Times New Roman" w:hAnsi="Times New Roman" w:cs="Times New Roman"/>
          <w:b w:val="0"/>
          <w:sz w:val="28"/>
        </w:rPr>
        <w:t>приложение № 2 изложить в новой редакции (приложение № 1);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440E5F">
        <w:rPr>
          <w:rFonts w:ascii="Times New Roman" w:hAnsi="Times New Roman" w:cs="Times New Roman"/>
          <w:b w:val="0"/>
          <w:sz w:val="28"/>
        </w:rPr>
        <w:t>приложение № 3 изложить в новой редакции (приложение № 2);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</w:rPr>
        <w:lastRenderedPageBreak/>
        <w:t>5) приложение № 4 изложить в новой редакции (приложение № 3);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440E5F">
        <w:rPr>
          <w:rFonts w:ascii="Times New Roman" w:hAnsi="Times New Roman" w:cs="Times New Roman"/>
          <w:b w:val="0"/>
          <w:sz w:val="28"/>
        </w:rPr>
        <w:t>приложение № 5 изложить в новой редакции (приложение № 4);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</w:rPr>
        <w:t>7) приложение № 6 изложить в новой редакции (приложение № 5);</w:t>
      </w:r>
    </w:p>
    <w:p w:rsidR="00C2446F" w:rsidRPr="00440E5F" w:rsidRDefault="00C2446F" w:rsidP="00C244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440E5F">
        <w:rPr>
          <w:rFonts w:ascii="Times New Roman" w:hAnsi="Times New Roman" w:cs="Times New Roman"/>
          <w:b w:val="0"/>
          <w:sz w:val="28"/>
        </w:rPr>
        <w:t>8) приложение № 7 изложить в новой редакции (приложение № 6).</w:t>
      </w:r>
    </w:p>
    <w:p w:rsidR="00C2446F" w:rsidRPr="00440E5F" w:rsidRDefault="00C2446F" w:rsidP="00C2446F">
      <w:pPr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2446F" w:rsidRPr="00440E5F" w:rsidRDefault="00C2446F" w:rsidP="00C2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5F">
        <w:rPr>
          <w:sz w:val="28"/>
          <w:szCs w:val="28"/>
        </w:rPr>
        <w:t>3. Контроль за выполнением настоящего решения возложить на главу Щербиновского сельского поселения Щербиновского района Ченокалова Д.А.</w:t>
      </w:r>
    </w:p>
    <w:p w:rsidR="00C2446F" w:rsidRPr="00440E5F" w:rsidRDefault="00C2446F" w:rsidP="00C2446F">
      <w:pPr>
        <w:pStyle w:val="ac"/>
        <w:ind w:firstLine="709"/>
        <w:rPr>
          <w:sz w:val="28"/>
          <w:szCs w:val="28"/>
        </w:rPr>
      </w:pPr>
      <w:r w:rsidRPr="00440E5F">
        <w:rPr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C2446F" w:rsidRPr="00440E5F" w:rsidRDefault="00C2446F" w:rsidP="00C2446F">
      <w:pPr>
        <w:outlineLvl w:val="0"/>
        <w:rPr>
          <w:sz w:val="28"/>
          <w:szCs w:val="28"/>
        </w:rPr>
      </w:pPr>
    </w:p>
    <w:p w:rsidR="00C2446F" w:rsidRPr="00440E5F" w:rsidRDefault="00C2446F" w:rsidP="00C2446F">
      <w:pPr>
        <w:outlineLvl w:val="0"/>
        <w:rPr>
          <w:sz w:val="28"/>
          <w:szCs w:val="28"/>
        </w:rPr>
      </w:pPr>
    </w:p>
    <w:p w:rsidR="00C2446F" w:rsidRPr="00440E5F" w:rsidRDefault="00C2446F" w:rsidP="00C2446F">
      <w:pPr>
        <w:outlineLvl w:val="0"/>
        <w:rPr>
          <w:sz w:val="28"/>
        </w:rPr>
      </w:pPr>
      <w:r w:rsidRPr="00440E5F">
        <w:rPr>
          <w:sz w:val="28"/>
        </w:rPr>
        <w:t>Глава</w:t>
      </w:r>
    </w:p>
    <w:p w:rsidR="00C2446F" w:rsidRPr="00440E5F" w:rsidRDefault="00C2446F" w:rsidP="00C2446F">
      <w:pPr>
        <w:rPr>
          <w:sz w:val="28"/>
        </w:rPr>
      </w:pPr>
      <w:r w:rsidRPr="00440E5F">
        <w:rPr>
          <w:sz w:val="28"/>
        </w:rPr>
        <w:t>Щербиновского сельского поселения</w:t>
      </w:r>
    </w:p>
    <w:p w:rsidR="00C2446F" w:rsidRPr="00440E5F" w:rsidRDefault="00C2446F" w:rsidP="00C2446F">
      <w:pPr>
        <w:outlineLvl w:val="0"/>
        <w:rPr>
          <w:sz w:val="28"/>
        </w:rPr>
      </w:pPr>
      <w:r w:rsidRPr="00440E5F">
        <w:rPr>
          <w:sz w:val="28"/>
        </w:rPr>
        <w:t>Щербиновского района                                                                      Д.А. Ченок</w:t>
      </w:r>
      <w:r w:rsidRPr="00440E5F">
        <w:rPr>
          <w:sz w:val="28"/>
        </w:rPr>
        <w:t>а</w:t>
      </w:r>
      <w:r w:rsidRPr="00440E5F">
        <w:rPr>
          <w:sz w:val="28"/>
        </w:rPr>
        <w:t xml:space="preserve">лов </w:t>
      </w:r>
    </w:p>
    <w:p w:rsidR="00C2446F" w:rsidRDefault="00C2446F" w:rsidP="00C2446F">
      <w:pPr>
        <w:tabs>
          <w:tab w:val="left" w:pos="1230"/>
        </w:tabs>
      </w:pPr>
      <w:r w:rsidRPr="00440E5F">
        <w:t xml:space="preserve"> </w:t>
      </w: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Default="00A513D7" w:rsidP="00C2446F">
      <w:pPr>
        <w:tabs>
          <w:tab w:val="left" w:pos="1230"/>
        </w:tabs>
      </w:pPr>
    </w:p>
    <w:p w:rsidR="00A513D7" w:rsidRPr="00440E5F" w:rsidRDefault="00A513D7" w:rsidP="00C2446F">
      <w:pPr>
        <w:tabs>
          <w:tab w:val="left" w:pos="123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CC18BD" w:rsidTr="00C2446F">
        <w:tc>
          <w:tcPr>
            <w:tcW w:w="4928" w:type="dxa"/>
          </w:tcPr>
          <w:p w:rsidR="00C2446F" w:rsidRPr="00CC18BD" w:rsidRDefault="00C2446F" w:rsidP="00C2446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Приложение 1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0D1739" w:rsidRDefault="0070244F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«Приложение 2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 xml:space="preserve">УТВЕРЖДЕН 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от 20.12.2019  № 1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>(в редакции решения Совета</w:t>
            </w:r>
          </w:p>
          <w:p w:rsidR="00C2446F" w:rsidRPr="000D1739" w:rsidRDefault="00C2446F" w:rsidP="00C2446F">
            <w:pPr>
              <w:rPr>
                <w:sz w:val="28"/>
                <w:szCs w:val="28"/>
              </w:rPr>
            </w:pPr>
            <w:r w:rsidRPr="000D1739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0D1739" w:rsidRDefault="0070244F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0D1739">
              <w:rPr>
                <w:sz w:val="28"/>
                <w:szCs w:val="28"/>
              </w:rPr>
              <w:t>)</w:t>
            </w:r>
          </w:p>
          <w:p w:rsidR="00C2446F" w:rsidRPr="000D1739" w:rsidRDefault="00C2446F" w:rsidP="00C24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46F" w:rsidRPr="00893F5E" w:rsidRDefault="00C2446F" w:rsidP="00C2446F">
      <w:pPr>
        <w:jc w:val="center"/>
        <w:rPr>
          <w:b/>
          <w:caps/>
          <w:sz w:val="28"/>
          <w:szCs w:val="28"/>
          <w:lang w:eastAsia="en-US"/>
        </w:rPr>
      </w:pPr>
      <w:r w:rsidRPr="00893F5E">
        <w:rPr>
          <w:b/>
          <w:caps/>
          <w:sz w:val="28"/>
          <w:szCs w:val="28"/>
          <w:lang w:eastAsia="en-US"/>
        </w:rPr>
        <w:t xml:space="preserve">Объем </w:t>
      </w:r>
    </w:p>
    <w:p w:rsidR="00C2446F" w:rsidRPr="00893F5E" w:rsidRDefault="00C2446F" w:rsidP="00C2446F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C2446F" w:rsidRPr="00893F5E" w:rsidRDefault="00C2446F" w:rsidP="00C2446F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C2446F" w:rsidRDefault="00C2446F" w:rsidP="00C2446F">
      <w:pPr>
        <w:jc w:val="center"/>
        <w:rPr>
          <w:b/>
          <w:sz w:val="28"/>
          <w:szCs w:val="28"/>
        </w:rPr>
      </w:pPr>
      <w:r w:rsidRPr="00893F5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893F5E">
        <w:rPr>
          <w:b/>
          <w:sz w:val="28"/>
          <w:szCs w:val="28"/>
        </w:rPr>
        <w:t xml:space="preserve"> год</w:t>
      </w:r>
    </w:p>
    <w:p w:rsidR="00C2446F" w:rsidRPr="004B00CF" w:rsidRDefault="00C2446F" w:rsidP="00C2446F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C2446F" w:rsidTr="00C2446F">
        <w:trPr>
          <w:cantSplit/>
          <w:trHeight w:val="289"/>
        </w:trPr>
        <w:tc>
          <w:tcPr>
            <w:tcW w:w="3217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лей)</w:t>
            </w:r>
          </w:p>
        </w:tc>
      </w:tr>
    </w:tbl>
    <w:p w:rsidR="00C2446F" w:rsidRPr="0034072B" w:rsidRDefault="00C2446F" w:rsidP="00C2446F">
      <w:pPr>
        <w:jc w:val="center"/>
        <w:rPr>
          <w:b/>
          <w:sz w:val="2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C2446F" w:rsidTr="00C2446F">
        <w:trPr>
          <w:trHeight w:val="289"/>
          <w:tblHeader/>
        </w:trPr>
        <w:tc>
          <w:tcPr>
            <w:tcW w:w="3217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2446F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46F" w:rsidTr="00C2446F">
        <w:trPr>
          <w:cantSplit/>
          <w:trHeight w:val="225"/>
        </w:trPr>
        <w:tc>
          <w:tcPr>
            <w:tcW w:w="3217" w:type="dxa"/>
          </w:tcPr>
          <w:p w:rsidR="00C2446F" w:rsidRPr="00692F38" w:rsidRDefault="00C2446F" w:rsidP="00C2446F">
            <w:pPr>
              <w:jc w:val="both"/>
              <w:rPr>
                <w:b/>
                <w:sz w:val="28"/>
                <w:szCs w:val="28"/>
              </w:rPr>
            </w:pPr>
            <w:r w:rsidRPr="00692F38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:rsidR="00C2446F" w:rsidRPr="00692F38" w:rsidRDefault="00C2446F" w:rsidP="00C2446F">
            <w:pPr>
              <w:rPr>
                <w:b/>
                <w:sz w:val="28"/>
                <w:szCs w:val="28"/>
              </w:rPr>
            </w:pPr>
            <w:r w:rsidRPr="00CC2FE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C2446F" w:rsidRPr="00692F38" w:rsidRDefault="00C2446F" w:rsidP="00C24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10 552 600,00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692F38" w:rsidRDefault="00C2446F" w:rsidP="00C2446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</w:tcPr>
          <w:p w:rsidR="00C2446F" w:rsidRPr="00692F38" w:rsidRDefault="00C2446F" w:rsidP="00C2446F">
            <w:pPr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Налог на доходы физических лиц</w:t>
            </w:r>
            <w:r w:rsidRPr="00CA79D3">
              <w:rPr>
                <w:sz w:val="28"/>
                <w:szCs w:val="28"/>
              </w:rPr>
              <w:t>*</w:t>
            </w:r>
            <w:r w:rsidRPr="00692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2446F" w:rsidRPr="00692F38" w:rsidRDefault="00C2446F" w:rsidP="00C2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2 992 500,00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1 03 02230 01 0000 110 </w:t>
            </w:r>
          </w:p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  <w:p w:rsidR="00C2446F" w:rsidRPr="00722675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2446F" w:rsidRPr="00722675" w:rsidRDefault="00C2446F" w:rsidP="00A513D7">
            <w:pPr>
              <w:suppressAutoHyphens w:val="0"/>
              <w:rPr>
                <w:sz w:val="28"/>
                <w:szCs w:val="28"/>
              </w:rPr>
            </w:pPr>
            <w:r w:rsidRPr="00F56F03">
              <w:rPr>
                <w:sz w:val="28"/>
                <w:szCs w:val="28"/>
              </w:rPr>
              <w:t>Доходы от уплаты акцизов на дизел</w:t>
            </w:r>
            <w:r w:rsidRPr="00F56F03">
              <w:rPr>
                <w:sz w:val="28"/>
                <w:szCs w:val="28"/>
              </w:rPr>
              <w:t>ь</w:t>
            </w:r>
            <w:r w:rsidRPr="00F56F03">
              <w:rPr>
                <w:sz w:val="28"/>
                <w:szCs w:val="28"/>
              </w:rPr>
              <w:t>ное топливо, моторные масла для д</w:t>
            </w:r>
            <w:r w:rsidRPr="00F56F03">
              <w:rPr>
                <w:sz w:val="28"/>
                <w:szCs w:val="28"/>
              </w:rPr>
              <w:t>и</w:t>
            </w:r>
            <w:r w:rsidRPr="00F56F03">
              <w:rPr>
                <w:sz w:val="28"/>
                <w:szCs w:val="28"/>
              </w:rPr>
              <w:t>зельных и (или) карбюраторных (и</w:t>
            </w:r>
            <w:r w:rsidRPr="00F56F03">
              <w:rPr>
                <w:sz w:val="28"/>
                <w:szCs w:val="28"/>
              </w:rPr>
              <w:t>н</w:t>
            </w:r>
            <w:r w:rsidRPr="00F56F03">
              <w:rPr>
                <w:sz w:val="28"/>
                <w:szCs w:val="28"/>
              </w:rPr>
              <w:t>жекторных) двигателей, автомобил</w:t>
            </w:r>
            <w:r w:rsidRPr="00F56F03">
              <w:rPr>
                <w:sz w:val="28"/>
                <w:szCs w:val="28"/>
              </w:rPr>
              <w:t>ь</w:t>
            </w:r>
            <w:r w:rsidRPr="00F56F03">
              <w:rPr>
                <w:sz w:val="28"/>
                <w:szCs w:val="28"/>
              </w:rPr>
              <w:t>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F56F03">
              <w:rPr>
                <w:sz w:val="28"/>
                <w:szCs w:val="28"/>
              </w:rPr>
              <w:t>и</w:t>
            </w:r>
            <w:r w:rsidRPr="00F56F03">
              <w:rPr>
                <w:sz w:val="28"/>
                <w:szCs w:val="28"/>
              </w:rPr>
              <w:t>рованных нормативов отчислений в местные бюджеты (по нормативам, установленным Федеральным зак</w:t>
            </w:r>
            <w:r w:rsidRPr="00F56F03">
              <w:rPr>
                <w:sz w:val="28"/>
                <w:szCs w:val="28"/>
              </w:rPr>
              <w:t>о</w:t>
            </w:r>
            <w:r w:rsidRPr="00F56F03">
              <w:rPr>
                <w:sz w:val="28"/>
                <w:szCs w:val="28"/>
              </w:rPr>
              <w:t>ном о федеральном бюджете в целях формирования дорожных фондов субъектов Российской Федерации)</w:t>
            </w:r>
            <w:r w:rsidRPr="001936D4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C2446F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1 545 100,00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lastRenderedPageBreak/>
              <w:t>1 05 03000 01 0000 110</w:t>
            </w:r>
          </w:p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Единый сельскохозяйственный н</w:t>
            </w:r>
            <w:r w:rsidRPr="00692F38">
              <w:rPr>
                <w:sz w:val="28"/>
                <w:szCs w:val="28"/>
              </w:rPr>
              <w:t>а</w:t>
            </w:r>
            <w:r w:rsidRPr="00692F38">
              <w:rPr>
                <w:sz w:val="28"/>
                <w:szCs w:val="28"/>
              </w:rPr>
              <w:t>лог</w:t>
            </w:r>
            <w:r w:rsidRPr="00CA79D3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2 650 000,00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 xml:space="preserve">1 06 01030 10 </w:t>
            </w:r>
            <w:r>
              <w:rPr>
                <w:sz w:val="28"/>
                <w:szCs w:val="28"/>
              </w:rPr>
              <w:t>0</w:t>
            </w:r>
            <w:r w:rsidRPr="00692F38">
              <w:rPr>
                <w:sz w:val="28"/>
                <w:szCs w:val="28"/>
              </w:rPr>
              <w:t>000 110</w:t>
            </w:r>
          </w:p>
        </w:tc>
        <w:tc>
          <w:tcPr>
            <w:tcW w:w="4820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F14C5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14C54">
              <w:rPr>
                <w:sz w:val="28"/>
                <w:szCs w:val="28"/>
              </w:rPr>
              <w:t>о</w:t>
            </w:r>
            <w:r w:rsidRPr="00F14C54">
              <w:rPr>
                <w:sz w:val="28"/>
                <w:szCs w:val="28"/>
              </w:rPr>
              <w:t>ложенным в границах сельских пос</w:t>
            </w:r>
            <w:r w:rsidRPr="00F14C54">
              <w:rPr>
                <w:sz w:val="28"/>
                <w:szCs w:val="28"/>
              </w:rPr>
              <w:t>е</w:t>
            </w:r>
            <w:r w:rsidRPr="00F14C54">
              <w:rPr>
                <w:sz w:val="28"/>
                <w:szCs w:val="28"/>
              </w:rPr>
              <w:t>лений</w:t>
            </w:r>
            <w:r w:rsidRPr="00CA79D3">
              <w:rPr>
                <w:sz w:val="28"/>
                <w:szCs w:val="28"/>
              </w:rPr>
              <w:t>*</w:t>
            </w: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210 000,00</w:t>
            </w:r>
          </w:p>
        </w:tc>
      </w:tr>
      <w:tr w:rsidR="00C2446F" w:rsidTr="00C2446F">
        <w:trPr>
          <w:cantSplit/>
          <w:trHeight w:val="130"/>
        </w:trPr>
        <w:tc>
          <w:tcPr>
            <w:tcW w:w="3217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0</w:t>
            </w:r>
            <w:r w:rsidRPr="00692F3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692F38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820" w:type="dxa"/>
          </w:tcPr>
          <w:p w:rsidR="00C2446F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>Земельный налог</w:t>
            </w:r>
            <w:r w:rsidRPr="00CA79D3">
              <w:rPr>
                <w:sz w:val="28"/>
                <w:szCs w:val="28"/>
              </w:rPr>
              <w:t>*</w:t>
            </w:r>
          </w:p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3 155 000,00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B6059C" w:rsidRDefault="00C2446F" w:rsidP="00A513D7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B6059C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vAlign w:val="center"/>
          </w:tcPr>
          <w:p w:rsidR="00C2446F" w:rsidRPr="00B6059C" w:rsidRDefault="00C2446F" w:rsidP="00A513D7">
            <w:pPr>
              <w:suppressAutoHyphens w:val="0"/>
              <w:rPr>
                <w:b/>
                <w:sz w:val="28"/>
                <w:szCs w:val="28"/>
              </w:rPr>
            </w:pPr>
            <w:r w:rsidRPr="00B6059C">
              <w:rPr>
                <w:b/>
                <w:sz w:val="28"/>
                <w:szCs w:val="28"/>
              </w:rPr>
              <w:t>Безвозмездные поступления</w:t>
            </w:r>
          </w:p>
          <w:p w:rsidR="00C2446F" w:rsidRPr="00B6059C" w:rsidRDefault="00C2446F" w:rsidP="00A513D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446F" w:rsidRPr="00B6059C" w:rsidRDefault="00C2446F" w:rsidP="00A513D7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B6059C">
              <w:rPr>
                <w:b/>
                <w:sz w:val="28"/>
                <w:szCs w:val="28"/>
              </w:rPr>
              <w:t>6 811 600,00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B6059C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</w:tcPr>
          <w:p w:rsidR="00C2446F" w:rsidRPr="00B6059C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Безвозмездные поступления от др</w:t>
            </w:r>
            <w:r w:rsidRPr="00B6059C">
              <w:rPr>
                <w:sz w:val="28"/>
                <w:szCs w:val="28"/>
              </w:rPr>
              <w:t>у</w:t>
            </w:r>
            <w:r w:rsidRPr="00B6059C">
              <w:rPr>
                <w:sz w:val="28"/>
                <w:szCs w:val="28"/>
              </w:rPr>
              <w:t>гих бюджетов бюджетной системы Ро</w:t>
            </w:r>
            <w:r w:rsidRPr="00B6059C">
              <w:rPr>
                <w:sz w:val="28"/>
                <w:szCs w:val="28"/>
              </w:rPr>
              <w:t>с</w:t>
            </w:r>
            <w:r w:rsidRPr="00B6059C">
              <w:rPr>
                <w:sz w:val="28"/>
                <w:szCs w:val="28"/>
              </w:rPr>
              <w:t>сийской Федерации</w:t>
            </w:r>
          </w:p>
          <w:p w:rsidR="00C2446F" w:rsidRPr="00B6059C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2446F" w:rsidRPr="00B6059C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6 811 600,00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B6059C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2 02 20 000 00 0000 150</w:t>
            </w:r>
          </w:p>
        </w:tc>
        <w:tc>
          <w:tcPr>
            <w:tcW w:w="4820" w:type="dxa"/>
          </w:tcPr>
          <w:p w:rsidR="00C2446F" w:rsidRPr="00B6059C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Субсидии бюджетам бюджетной си</w:t>
            </w:r>
            <w:r w:rsidRPr="00B6059C">
              <w:rPr>
                <w:sz w:val="28"/>
                <w:szCs w:val="28"/>
              </w:rPr>
              <w:t>с</w:t>
            </w:r>
            <w:r w:rsidRPr="00B6059C">
              <w:rPr>
                <w:sz w:val="28"/>
                <w:szCs w:val="28"/>
              </w:rPr>
              <w:t>темы Российской Федерации (ме</w:t>
            </w:r>
            <w:r w:rsidRPr="00B6059C">
              <w:rPr>
                <w:sz w:val="28"/>
                <w:szCs w:val="28"/>
              </w:rPr>
              <w:t>ж</w:t>
            </w:r>
            <w:r w:rsidRPr="00B6059C">
              <w:rPr>
                <w:sz w:val="28"/>
                <w:szCs w:val="28"/>
              </w:rPr>
              <w:t>бюджетные субсидии)</w:t>
            </w:r>
          </w:p>
        </w:tc>
        <w:tc>
          <w:tcPr>
            <w:tcW w:w="1842" w:type="dxa"/>
          </w:tcPr>
          <w:p w:rsidR="00C2446F" w:rsidRPr="00B6059C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 w:rsidRPr="00B6059C">
              <w:rPr>
                <w:sz w:val="28"/>
                <w:szCs w:val="28"/>
              </w:rPr>
              <w:t>2 816 000,00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</w:tcPr>
          <w:p w:rsidR="00C2446F" w:rsidRPr="00B26C79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26C79">
              <w:rPr>
                <w:sz w:val="28"/>
                <w:szCs w:val="28"/>
              </w:rPr>
              <w:t>Дотации бюджетам бюджетной си</w:t>
            </w:r>
            <w:r w:rsidRPr="00B26C79">
              <w:rPr>
                <w:sz w:val="28"/>
                <w:szCs w:val="28"/>
              </w:rPr>
              <w:t>с</w:t>
            </w:r>
            <w:r w:rsidRPr="00B26C79">
              <w:rPr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3 779 500</w:t>
            </w:r>
            <w:r w:rsidRPr="009334D0">
              <w:rPr>
                <w:sz w:val="28"/>
                <w:szCs w:val="28"/>
              </w:rPr>
              <w:t>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692F3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30 </w:t>
            </w:r>
            <w:r w:rsidRPr="00692F38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C2446F" w:rsidRPr="00B26C79" w:rsidRDefault="00C2446F" w:rsidP="00A513D7">
            <w:pPr>
              <w:suppressAutoHyphens w:val="0"/>
              <w:jc w:val="both"/>
              <w:rPr>
                <w:sz w:val="28"/>
                <w:szCs w:val="28"/>
              </w:rPr>
            </w:pPr>
            <w:r w:rsidRPr="00B26C79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216 100,00</w:t>
            </w:r>
          </w:p>
        </w:tc>
      </w:tr>
      <w:tr w:rsidR="00C2446F" w:rsidTr="00C2446F">
        <w:trPr>
          <w:cantSplit/>
        </w:trPr>
        <w:tc>
          <w:tcPr>
            <w:tcW w:w="3217" w:type="dxa"/>
          </w:tcPr>
          <w:p w:rsidR="00C2446F" w:rsidRPr="00692F38" w:rsidRDefault="00C2446F" w:rsidP="00A513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2446F" w:rsidRPr="00692F38" w:rsidRDefault="00C2446F" w:rsidP="00A513D7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</w:tcPr>
          <w:p w:rsidR="00C2446F" w:rsidRPr="00692F38" w:rsidRDefault="00C2446F" w:rsidP="00A513D7">
            <w:pPr>
              <w:suppressAutoHyphens w:val="0"/>
              <w:ind w:hanging="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17 364 200,00</w:t>
            </w:r>
          </w:p>
        </w:tc>
      </w:tr>
    </w:tbl>
    <w:p w:rsidR="00C2446F" w:rsidRPr="00CC2FEE" w:rsidRDefault="00C2446F" w:rsidP="00A513D7">
      <w:pPr>
        <w:suppressAutoHyphens w:val="0"/>
        <w:jc w:val="both"/>
        <w:rPr>
          <w:sz w:val="28"/>
          <w:szCs w:val="20"/>
        </w:rPr>
      </w:pPr>
      <w:r w:rsidRPr="00CC2FEE">
        <w:rPr>
          <w:sz w:val="28"/>
          <w:szCs w:val="20"/>
        </w:rPr>
        <w:t>________________________</w:t>
      </w:r>
    </w:p>
    <w:p w:rsidR="00C2446F" w:rsidRPr="00E23964" w:rsidRDefault="00C2446F" w:rsidP="00A513D7">
      <w:pPr>
        <w:suppressAutoHyphens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>о видам и подвидам доходов, входящим в соответствующий группир</w:t>
      </w:r>
      <w:r w:rsidRPr="00766C81">
        <w:rPr>
          <w:sz w:val="28"/>
          <w:szCs w:val="28"/>
        </w:rPr>
        <w:t>о</w:t>
      </w:r>
      <w:r w:rsidRPr="00766C81">
        <w:rPr>
          <w:sz w:val="28"/>
          <w:szCs w:val="28"/>
        </w:rPr>
        <w:t xml:space="preserve">вочный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 w:rsidRPr="00E23964">
        <w:rPr>
          <w:sz w:val="28"/>
          <w:szCs w:val="20"/>
        </w:rPr>
        <w:t>бюджет</w:t>
      </w:r>
      <w:r w:rsidRPr="00E23964">
        <w:rPr>
          <w:sz w:val="28"/>
          <w:szCs w:val="28"/>
        </w:rPr>
        <w:t xml:space="preserve"> Щербиновск</w:t>
      </w:r>
      <w:r w:rsidRPr="00E23964">
        <w:rPr>
          <w:sz w:val="28"/>
          <w:szCs w:val="28"/>
        </w:rPr>
        <w:t>о</w:t>
      </w:r>
      <w:r w:rsidRPr="00E23964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E23964">
        <w:rPr>
          <w:sz w:val="28"/>
          <w:szCs w:val="28"/>
        </w:rPr>
        <w:t>ь</w:t>
      </w:r>
      <w:r w:rsidRPr="00E23964">
        <w:rPr>
          <w:sz w:val="28"/>
          <w:szCs w:val="28"/>
        </w:rPr>
        <w:t>ством Российской Федерации</w:t>
      </w:r>
      <w:r w:rsidRPr="00E23964">
        <w:rPr>
          <w:sz w:val="28"/>
          <w:szCs w:val="20"/>
        </w:rPr>
        <w:t>.</w:t>
      </w:r>
      <w:r>
        <w:rPr>
          <w:sz w:val="28"/>
          <w:szCs w:val="20"/>
        </w:rPr>
        <w:t>».</w:t>
      </w:r>
    </w:p>
    <w:p w:rsidR="00C2446F" w:rsidRDefault="00C2446F" w:rsidP="00C2446F">
      <w:pPr>
        <w:rPr>
          <w:sz w:val="28"/>
          <w:szCs w:val="28"/>
        </w:rPr>
      </w:pPr>
    </w:p>
    <w:p w:rsidR="00C2446F" w:rsidRDefault="00C2446F" w:rsidP="00C2446F">
      <w:pPr>
        <w:rPr>
          <w:sz w:val="28"/>
          <w:szCs w:val="28"/>
        </w:rPr>
      </w:pPr>
    </w:p>
    <w:p w:rsidR="00C2446F" w:rsidRPr="00C606A7" w:rsidRDefault="00C2446F" w:rsidP="00C244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446F" w:rsidRPr="00C606A7" w:rsidRDefault="00C2446F" w:rsidP="00C2446F">
      <w:pPr>
        <w:jc w:val="both"/>
        <w:rPr>
          <w:sz w:val="28"/>
          <w:szCs w:val="28"/>
        </w:rPr>
      </w:pPr>
      <w:r w:rsidRPr="00C606A7">
        <w:rPr>
          <w:sz w:val="28"/>
          <w:szCs w:val="28"/>
        </w:rPr>
        <w:t xml:space="preserve">Щербиновского сельского поселения </w:t>
      </w:r>
    </w:p>
    <w:p w:rsidR="00C2446F" w:rsidRPr="00C606A7" w:rsidRDefault="00C2446F" w:rsidP="00C2446F">
      <w:pPr>
        <w:jc w:val="both"/>
        <w:rPr>
          <w:sz w:val="28"/>
          <w:szCs w:val="28"/>
        </w:rPr>
      </w:pPr>
      <w:r w:rsidRPr="00C606A7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C2446F" w:rsidRPr="00206A1B" w:rsidRDefault="00C2446F" w:rsidP="00C2446F">
      <w:pPr>
        <w:jc w:val="both"/>
        <w:rPr>
          <w:sz w:val="28"/>
          <w:szCs w:val="28"/>
        </w:rPr>
      </w:pPr>
    </w:p>
    <w:p w:rsidR="00C2446F" w:rsidRDefault="00C2446F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p w:rsidR="00A513D7" w:rsidRDefault="00A513D7" w:rsidP="00C2446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E53B05" w:rsidTr="00C2446F">
        <w:tc>
          <w:tcPr>
            <w:tcW w:w="4928" w:type="dxa"/>
          </w:tcPr>
          <w:p w:rsidR="00C2446F" w:rsidRPr="00E53B05" w:rsidRDefault="00C2446F" w:rsidP="00C2446F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Приложение 2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E53B05" w:rsidRDefault="0070244F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«Приложение 5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 xml:space="preserve">УТВЕРЖДЕНЫ 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от 20.12.2019  № 1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(в редакции решения Совета</w:t>
            </w:r>
          </w:p>
          <w:p w:rsidR="00C2446F" w:rsidRPr="00E53B05" w:rsidRDefault="00C2446F" w:rsidP="00C2446F">
            <w:pPr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E53B05" w:rsidRDefault="0070244F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E53B05">
              <w:rPr>
                <w:sz w:val="28"/>
                <w:szCs w:val="28"/>
              </w:rPr>
              <w:t>)</w:t>
            </w:r>
          </w:p>
          <w:p w:rsidR="00C2446F" w:rsidRPr="00E53B05" w:rsidRDefault="00C2446F" w:rsidP="00C24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46F" w:rsidRPr="00E53B05" w:rsidRDefault="00C2446F" w:rsidP="00C2446F">
      <w:pPr>
        <w:jc w:val="center"/>
        <w:rPr>
          <w:b/>
          <w:caps/>
          <w:sz w:val="28"/>
          <w:szCs w:val="28"/>
        </w:rPr>
      </w:pPr>
    </w:p>
    <w:p w:rsidR="00C2446F" w:rsidRPr="00E53B05" w:rsidRDefault="00C2446F" w:rsidP="00C2446F">
      <w:pPr>
        <w:jc w:val="center"/>
        <w:rPr>
          <w:b/>
          <w:sz w:val="28"/>
        </w:rPr>
      </w:pPr>
      <w:r w:rsidRPr="00E53B05">
        <w:rPr>
          <w:b/>
          <w:caps/>
          <w:sz w:val="28"/>
          <w:szCs w:val="28"/>
        </w:rPr>
        <w:t>Безвозмездные поступления</w:t>
      </w:r>
      <w:r w:rsidRPr="00E53B05">
        <w:rPr>
          <w:b/>
          <w:sz w:val="28"/>
        </w:rPr>
        <w:t xml:space="preserve"> </w:t>
      </w:r>
    </w:p>
    <w:p w:rsidR="00C2446F" w:rsidRPr="00E53B05" w:rsidRDefault="00C2446F" w:rsidP="00C2446F">
      <w:pPr>
        <w:jc w:val="center"/>
        <w:rPr>
          <w:b/>
          <w:sz w:val="28"/>
        </w:rPr>
      </w:pPr>
      <w:r w:rsidRPr="00E53B05">
        <w:rPr>
          <w:b/>
          <w:sz w:val="28"/>
        </w:rPr>
        <w:t>из краевого бюджета в 2020 году</w:t>
      </w:r>
    </w:p>
    <w:p w:rsidR="00C2446F" w:rsidRPr="00E53B05" w:rsidRDefault="00C2446F" w:rsidP="00C2446F">
      <w:pPr>
        <w:jc w:val="center"/>
        <w:rPr>
          <w:sz w:val="22"/>
          <w:szCs w:val="22"/>
        </w:rPr>
      </w:pPr>
      <w:r w:rsidRPr="00E53B0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tbl>
      <w:tblPr>
        <w:tblW w:w="98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041"/>
        <w:gridCol w:w="1724"/>
      </w:tblGrid>
      <w:tr w:rsidR="00C2446F" w:rsidRPr="00E53B05" w:rsidTr="00C2446F">
        <w:tc>
          <w:tcPr>
            <w:tcW w:w="3119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Код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 xml:space="preserve">Сумма  </w:t>
            </w:r>
          </w:p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(ру</w:t>
            </w:r>
            <w:r w:rsidRPr="00E53B05">
              <w:rPr>
                <w:sz w:val="28"/>
              </w:rPr>
              <w:t>б</w:t>
            </w:r>
            <w:r w:rsidRPr="00E53B05">
              <w:rPr>
                <w:sz w:val="28"/>
              </w:rPr>
              <w:t>лей)</w:t>
            </w:r>
          </w:p>
        </w:tc>
      </w:tr>
      <w:tr w:rsidR="00C2446F" w:rsidRPr="00E53B05" w:rsidTr="00C2446F">
        <w:tc>
          <w:tcPr>
            <w:tcW w:w="3119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1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2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jc w:val="center"/>
              <w:rPr>
                <w:sz w:val="28"/>
              </w:rPr>
            </w:pPr>
            <w:r w:rsidRPr="00E53B05">
              <w:rPr>
                <w:sz w:val="28"/>
              </w:rPr>
              <w:t>3</w:t>
            </w:r>
          </w:p>
        </w:tc>
      </w:tr>
      <w:tr w:rsidR="00C2446F" w:rsidRPr="00E53B05" w:rsidTr="00C2446F"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 w:rsidRPr="00E53B0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 w:rsidRPr="00E53B0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E53B05">
              <w:rPr>
                <w:b/>
                <w:sz w:val="28"/>
                <w:szCs w:val="28"/>
                <w:lang w:eastAsia="en-US"/>
              </w:rPr>
              <w:t>6 811 600,00</w:t>
            </w:r>
          </w:p>
        </w:tc>
      </w:tr>
      <w:tr w:rsidR="00C2446F" w:rsidRPr="00E53B05" w:rsidTr="00C2446F">
        <w:trPr>
          <w:trHeight w:val="527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2 02 00 000 00 0000 000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b/>
                <w:sz w:val="28"/>
                <w:szCs w:val="28"/>
                <w:lang w:eastAsia="en-US"/>
              </w:rPr>
              <w:t>6 811 600,00</w:t>
            </w:r>
          </w:p>
        </w:tc>
      </w:tr>
      <w:tr w:rsidR="00C2446F" w:rsidRPr="00E53B05" w:rsidTr="00C2446F">
        <w:trPr>
          <w:trHeight w:val="627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3 779 500,00</w:t>
            </w:r>
          </w:p>
        </w:tc>
      </w:tr>
      <w:tr w:rsidR="00C2446F" w:rsidRPr="00E53B05" w:rsidTr="00C2446F">
        <w:trPr>
          <w:trHeight w:val="202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2 02 15 001 10 0000 150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Дотации бюджетам  сельских поселений на выравнивание бюджетной обе</w:t>
            </w:r>
            <w:r w:rsidRPr="00E53B05">
              <w:rPr>
                <w:sz w:val="28"/>
                <w:szCs w:val="28"/>
              </w:rPr>
              <w:t>с</w:t>
            </w:r>
            <w:r w:rsidRPr="00E53B05">
              <w:rPr>
                <w:sz w:val="28"/>
                <w:szCs w:val="28"/>
              </w:rPr>
              <w:t>печенности из бюджета субъекта Ро</w:t>
            </w:r>
            <w:r w:rsidRPr="00E53B05">
              <w:rPr>
                <w:sz w:val="28"/>
                <w:szCs w:val="28"/>
              </w:rPr>
              <w:t>с</w:t>
            </w:r>
            <w:r w:rsidRPr="00E53B0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3 779 500,00</w:t>
            </w:r>
          </w:p>
        </w:tc>
      </w:tr>
      <w:tr w:rsidR="00C2446F" w:rsidRPr="00E53B05" w:rsidTr="00C2446F">
        <w:trPr>
          <w:trHeight w:val="202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2 02 20 000 00 0000 150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Субсидии бюджетам бюджетной системы Российской Федерации (межбю</w:t>
            </w:r>
            <w:r w:rsidRPr="00E53B05">
              <w:rPr>
                <w:sz w:val="28"/>
                <w:szCs w:val="28"/>
              </w:rPr>
              <w:t>д</w:t>
            </w:r>
            <w:r w:rsidRPr="00E53B05">
              <w:rPr>
                <w:sz w:val="28"/>
                <w:szCs w:val="28"/>
              </w:rPr>
              <w:t>жетные субсидии)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2 816 000,00</w:t>
            </w:r>
          </w:p>
        </w:tc>
      </w:tr>
      <w:tr w:rsidR="00C2446F" w:rsidRPr="00E53B05" w:rsidTr="00C2446F">
        <w:trPr>
          <w:trHeight w:val="202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2 02 29 999 10 0000 150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2 816 000,00</w:t>
            </w:r>
          </w:p>
        </w:tc>
      </w:tr>
      <w:tr w:rsidR="00C2446F" w:rsidRPr="00E53B05" w:rsidTr="00C2446F"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2 02 30 000 00 0000 150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216 100,00</w:t>
            </w:r>
          </w:p>
        </w:tc>
      </w:tr>
      <w:tr w:rsidR="00C2446F" w:rsidRPr="00E53B05" w:rsidTr="00C2446F">
        <w:trPr>
          <w:trHeight w:val="417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2 02 30 024 10 0000 150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E53B05">
              <w:rPr>
                <w:sz w:val="28"/>
                <w:szCs w:val="28"/>
              </w:rPr>
              <w:lastRenderedPageBreak/>
              <w:t>передаваемых по</w:t>
            </w:r>
            <w:r w:rsidRPr="00E53B05">
              <w:rPr>
                <w:sz w:val="28"/>
                <w:szCs w:val="28"/>
              </w:rPr>
              <w:t>л</w:t>
            </w:r>
            <w:r w:rsidRPr="00E53B05">
              <w:rPr>
                <w:sz w:val="28"/>
                <w:szCs w:val="28"/>
              </w:rPr>
              <w:t>номочий субъектов Российской Фед</w:t>
            </w:r>
            <w:r w:rsidRPr="00E53B05">
              <w:rPr>
                <w:sz w:val="28"/>
                <w:szCs w:val="28"/>
              </w:rPr>
              <w:t>е</w:t>
            </w:r>
            <w:r w:rsidRPr="00E53B05">
              <w:rPr>
                <w:sz w:val="28"/>
                <w:szCs w:val="28"/>
              </w:rPr>
              <w:t>рации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lastRenderedPageBreak/>
              <w:t>3 800,00</w:t>
            </w:r>
          </w:p>
        </w:tc>
      </w:tr>
      <w:tr w:rsidR="00C2446F" w:rsidRPr="00E53B05" w:rsidTr="00C2446F">
        <w:trPr>
          <w:trHeight w:val="517"/>
        </w:trPr>
        <w:tc>
          <w:tcPr>
            <w:tcW w:w="3119" w:type="dxa"/>
          </w:tcPr>
          <w:p w:rsidR="00C2446F" w:rsidRPr="00E53B05" w:rsidRDefault="00C2446F" w:rsidP="00C2446F">
            <w:pPr>
              <w:snapToGrid w:val="0"/>
              <w:spacing w:after="24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lastRenderedPageBreak/>
              <w:t>2 02 35 118 10 0000 150</w:t>
            </w:r>
          </w:p>
        </w:tc>
        <w:tc>
          <w:tcPr>
            <w:tcW w:w="5041" w:type="dxa"/>
          </w:tcPr>
          <w:p w:rsidR="00C2446F" w:rsidRPr="00E53B05" w:rsidRDefault="00C2446F" w:rsidP="00C2446F">
            <w:pPr>
              <w:snapToGrid w:val="0"/>
              <w:rPr>
                <w:sz w:val="28"/>
                <w:szCs w:val="28"/>
              </w:rPr>
            </w:pPr>
            <w:r w:rsidRPr="00E53B0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</w:tcPr>
          <w:p w:rsidR="00C2446F" w:rsidRPr="00E53B05" w:rsidRDefault="00C2446F" w:rsidP="00C2446F">
            <w:pPr>
              <w:snapToGrid w:val="0"/>
              <w:spacing w:after="240"/>
              <w:jc w:val="center"/>
              <w:rPr>
                <w:sz w:val="28"/>
                <w:szCs w:val="28"/>
                <w:lang w:eastAsia="en-US"/>
              </w:rPr>
            </w:pPr>
            <w:r w:rsidRPr="00E53B05">
              <w:rPr>
                <w:sz w:val="28"/>
                <w:szCs w:val="28"/>
                <w:lang w:eastAsia="en-US"/>
              </w:rPr>
              <w:t>212 300,00</w:t>
            </w:r>
          </w:p>
        </w:tc>
      </w:tr>
    </w:tbl>
    <w:p w:rsidR="00C2446F" w:rsidRPr="00E53B05" w:rsidRDefault="00C2446F" w:rsidP="00C2446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446F" w:rsidRPr="00E53B05" w:rsidRDefault="00C2446F" w:rsidP="00C2446F">
      <w:pPr>
        <w:jc w:val="both"/>
        <w:rPr>
          <w:sz w:val="28"/>
          <w:szCs w:val="28"/>
        </w:rPr>
      </w:pPr>
    </w:p>
    <w:p w:rsidR="00C2446F" w:rsidRPr="00E53B05" w:rsidRDefault="00C2446F" w:rsidP="00C2446F">
      <w:pPr>
        <w:jc w:val="both"/>
        <w:rPr>
          <w:sz w:val="28"/>
          <w:szCs w:val="28"/>
        </w:rPr>
      </w:pPr>
      <w:r w:rsidRPr="00E53B05">
        <w:rPr>
          <w:sz w:val="28"/>
          <w:szCs w:val="28"/>
        </w:rPr>
        <w:t>Глава</w:t>
      </w:r>
    </w:p>
    <w:p w:rsidR="00C2446F" w:rsidRPr="00E53B05" w:rsidRDefault="00C2446F" w:rsidP="00C2446F">
      <w:pPr>
        <w:jc w:val="both"/>
        <w:rPr>
          <w:sz w:val="28"/>
          <w:szCs w:val="28"/>
        </w:rPr>
      </w:pPr>
      <w:r w:rsidRPr="00E53B05">
        <w:rPr>
          <w:sz w:val="28"/>
          <w:szCs w:val="28"/>
        </w:rPr>
        <w:t xml:space="preserve">Щербиновского сельского поселения </w:t>
      </w:r>
    </w:p>
    <w:p w:rsidR="00C2446F" w:rsidRPr="00E53B05" w:rsidRDefault="00C2446F" w:rsidP="00C2446F">
      <w:pPr>
        <w:jc w:val="both"/>
        <w:rPr>
          <w:sz w:val="28"/>
          <w:szCs w:val="28"/>
        </w:rPr>
      </w:pPr>
      <w:r w:rsidRPr="00E53B05">
        <w:rPr>
          <w:sz w:val="28"/>
          <w:szCs w:val="28"/>
        </w:rPr>
        <w:t>Щербиновского района</w:t>
      </w:r>
      <w:r w:rsidRPr="00E53B05">
        <w:rPr>
          <w:sz w:val="28"/>
          <w:szCs w:val="28"/>
        </w:rPr>
        <w:tab/>
      </w:r>
      <w:r w:rsidRPr="00E53B05">
        <w:rPr>
          <w:sz w:val="28"/>
          <w:szCs w:val="28"/>
        </w:rPr>
        <w:tab/>
      </w:r>
      <w:r w:rsidRPr="00E53B05">
        <w:rPr>
          <w:sz w:val="28"/>
          <w:szCs w:val="28"/>
        </w:rPr>
        <w:tab/>
      </w:r>
      <w:r w:rsidRPr="00E53B05">
        <w:rPr>
          <w:sz w:val="28"/>
          <w:szCs w:val="28"/>
        </w:rPr>
        <w:tab/>
      </w:r>
      <w:r w:rsidRPr="00E53B05">
        <w:rPr>
          <w:sz w:val="28"/>
          <w:szCs w:val="28"/>
        </w:rPr>
        <w:tab/>
      </w:r>
      <w:r w:rsidRPr="00E53B05">
        <w:rPr>
          <w:sz w:val="28"/>
          <w:szCs w:val="28"/>
        </w:rPr>
        <w:tab/>
        <w:t xml:space="preserve">                   Д.А. Ченок</w:t>
      </w:r>
      <w:r w:rsidRPr="00E53B05">
        <w:rPr>
          <w:sz w:val="28"/>
          <w:szCs w:val="28"/>
        </w:rPr>
        <w:t>а</w:t>
      </w:r>
      <w:r w:rsidRPr="00E53B05">
        <w:rPr>
          <w:sz w:val="28"/>
          <w:szCs w:val="28"/>
        </w:rPr>
        <w:t>лов</w:t>
      </w:r>
    </w:p>
    <w:p w:rsidR="00C2446F" w:rsidRPr="00E53B05" w:rsidRDefault="00C2446F" w:rsidP="00C2446F">
      <w:pPr>
        <w:jc w:val="both"/>
        <w:rPr>
          <w:sz w:val="28"/>
          <w:szCs w:val="28"/>
        </w:rPr>
      </w:pPr>
    </w:p>
    <w:p w:rsidR="00C2446F" w:rsidRPr="00E53B05" w:rsidRDefault="00C2446F" w:rsidP="00C2446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2E089B" w:rsidTr="00C2446F">
        <w:tc>
          <w:tcPr>
            <w:tcW w:w="4928" w:type="dxa"/>
          </w:tcPr>
          <w:p w:rsidR="00C2446F" w:rsidRPr="002E089B" w:rsidRDefault="00C2446F" w:rsidP="00C2446F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Приложение 3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2E089B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«Приложение 4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 xml:space="preserve">УТВЕРЖДЕНЫ 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от 20.12.2019  № 1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(в редакции решения Совета</w:t>
            </w:r>
          </w:p>
          <w:p w:rsidR="00C2446F" w:rsidRPr="002E089B" w:rsidRDefault="00C2446F" w:rsidP="00C2446F">
            <w:pPr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2E089B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2E089B">
              <w:rPr>
                <w:sz w:val="28"/>
                <w:szCs w:val="28"/>
              </w:rPr>
              <w:t>)</w:t>
            </w:r>
          </w:p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46F" w:rsidRPr="002E089B" w:rsidRDefault="00C2446F" w:rsidP="00C2446F">
      <w:pPr>
        <w:rPr>
          <w:sz w:val="28"/>
          <w:szCs w:val="28"/>
        </w:rPr>
      </w:pPr>
    </w:p>
    <w:p w:rsidR="00C2446F" w:rsidRPr="002E089B" w:rsidRDefault="00C2446F" w:rsidP="00C2446F">
      <w:pPr>
        <w:ind w:hanging="5"/>
        <w:jc w:val="center"/>
        <w:rPr>
          <w:b/>
          <w:sz w:val="28"/>
        </w:rPr>
      </w:pPr>
      <w:r w:rsidRPr="002E089B">
        <w:rPr>
          <w:b/>
          <w:caps/>
          <w:sz w:val="28"/>
          <w:szCs w:val="28"/>
        </w:rPr>
        <w:t>Распределение</w:t>
      </w:r>
      <w:r w:rsidRPr="002E089B">
        <w:rPr>
          <w:b/>
          <w:sz w:val="28"/>
        </w:rPr>
        <w:t xml:space="preserve"> </w:t>
      </w:r>
    </w:p>
    <w:p w:rsidR="00C2446F" w:rsidRPr="002E089B" w:rsidRDefault="00C2446F" w:rsidP="00C2446F">
      <w:pPr>
        <w:ind w:hanging="5"/>
        <w:jc w:val="center"/>
        <w:rPr>
          <w:b/>
          <w:sz w:val="28"/>
        </w:rPr>
      </w:pPr>
      <w:r w:rsidRPr="002E089B">
        <w:rPr>
          <w:b/>
          <w:sz w:val="28"/>
        </w:rPr>
        <w:t xml:space="preserve">бюджетных ассигнований по разделам и подразделам </w:t>
      </w:r>
    </w:p>
    <w:p w:rsidR="00C2446F" w:rsidRPr="002E089B" w:rsidRDefault="00C2446F" w:rsidP="00C2446F">
      <w:pPr>
        <w:ind w:hanging="5"/>
        <w:jc w:val="center"/>
        <w:rPr>
          <w:b/>
          <w:sz w:val="28"/>
        </w:rPr>
      </w:pPr>
      <w:r w:rsidRPr="002E089B">
        <w:rPr>
          <w:b/>
          <w:sz w:val="28"/>
        </w:rPr>
        <w:t>классификации расходов бюджетов на 2020 год</w:t>
      </w:r>
    </w:p>
    <w:p w:rsidR="00C2446F" w:rsidRPr="002E089B" w:rsidRDefault="00C2446F" w:rsidP="00C2446F">
      <w:r w:rsidRPr="002E089B">
        <w:rPr>
          <w:b/>
          <w:sz w:val="28"/>
          <w:szCs w:val="28"/>
        </w:rPr>
        <w:t xml:space="preserve">        </w:t>
      </w:r>
      <w:r w:rsidRPr="002E089B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 xml:space="preserve">Сумма </w:t>
            </w:r>
          </w:p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(ру</w:t>
            </w:r>
            <w:r w:rsidRPr="002E089B">
              <w:rPr>
                <w:sz w:val="28"/>
                <w:szCs w:val="28"/>
              </w:rPr>
              <w:t>б</w:t>
            </w:r>
            <w:r w:rsidRPr="002E089B">
              <w:rPr>
                <w:sz w:val="28"/>
                <w:szCs w:val="28"/>
              </w:rPr>
              <w:t>лей)</w:t>
            </w:r>
          </w:p>
        </w:tc>
      </w:tr>
    </w:tbl>
    <w:p w:rsidR="00C2446F" w:rsidRPr="002E089B" w:rsidRDefault="00C2446F" w:rsidP="00C2446F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58"/>
        <w:gridCol w:w="1782"/>
      </w:tblGrid>
      <w:tr w:rsidR="00C2446F" w:rsidRPr="002E089B" w:rsidTr="00C2446F">
        <w:trPr>
          <w:tblHeader/>
        </w:trPr>
        <w:tc>
          <w:tcPr>
            <w:tcW w:w="828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5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E089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E089B">
              <w:rPr>
                <w:b/>
                <w:bCs/>
                <w:sz w:val="28"/>
              </w:rPr>
              <w:t>19145477,07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5713605,41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</w:t>
            </w:r>
            <w:r w:rsidRPr="002E089B">
              <w:rPr>
                <w:bCs/>
                <w:sz w:val="28"/>
                <w:szCs w:val="28"/>
              </w:rPr>
              <w:t>и</w:t>
            </w:r>
            <w:r w:rsidRPr="002E089B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741441,61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3210241,91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2E089B">
              <w:rPr>
                <w:sz w:val="28"/>
                <w:szCs w:val="28"/>
              </w:rPr>
              <w:t>о</w:t>
            </w:r>
            <w:r w:rsidRPr="002E089B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40000,00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11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10000,00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1711921,89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02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212300,00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02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212300,00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32100,00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 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03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09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14000,00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03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18100,00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4.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04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</w:rPr>
              <w:t>5185368,94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04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09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</w:rPr>
              <w:t>5171268,94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04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14100,00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sz w:val="28"/>
              </w:rPr>
              <w:t>3301829,45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</w:rPr>
            </w:pPr>
            <w:r w:rsidRPr="002E089B">
              <w:rPr>
                <w:sz w:val="28"/>
              </w:rPr>
              <w:t>427000,00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 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05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2874829,45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6.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07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20000,00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07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07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20000,00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jc w:val="center"/>
              <w:rPr>
                <w:bCs/>
                <w:sz w:val="28"/>
                <w:szCs w:val="28"/>
              </w:rPr>
            </w:pPr>
            <w:r w:rsidRPr="002E089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</w:rPr>
            </w:pPr>
            <w:r w:rsidRPr="002E089B">
              <w:rPr>
                <w:sz w:val="28"/>
              </w:rPr>
              <w:t>4533695,31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 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Культура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08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</w:rPr>
            </w:pPr>
            <w:r w:rsidRPr="002E089B">
              <w:rPr>
                <w:sz w:val="28"/>
              </w:rPr>
              <w:t>4533695,31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8.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10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131577,96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10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131577,96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9.</w:t>
            </w: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00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15000,00</w:t>
            </w:r>
          </w:p>
        </w:tc>
      </w:tr>
      <w:tr w:rsidR="00C2446F" w:rsidRPr="002E089B" w:rsidTr="00C2446F">
        <w:tc>
          <w:tcPr>
            <w:tcW w:w="82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C2446F" w:rsidRPr="002E089B" w:rsidRDefault="00C2446F" w:rsidP="00C2446F">
            <w:pPr>
              <w:snapToGrid w:val="0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40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C2446F" w:rsidRPr="002E089B" w:rsidRDefault="00C2446F" w:rsidP="00C2446F">
            <w:pPr>
              <w:snapToGrid w:val="0"/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</w:tcPr>
          <w:p w:rsidR="00C2446F" w:rsidRPr="002E089B" w:rsidRDefault="00C2446F" w:rsidP="00C2446F">
            <w:pPr>
              <w:jc w:val="center"/>
              <w:rPr>
                <w:sz w:val="28"/>
                <w:szCs w:val="28"/>
              </w:rPr>
            </w:pPr>
            <w:r w:rsidRPr="002E089B">
              <w:rPr>
                <w:sz w:val="28"/>
                <w:szCs w:val="28"/>
              </w:rPr>
              <w:t>15000,00</w:t>
            </w:r>
          </w:p>
        </w:tc>
      </w:tr>
    </w:tbl>
    <w:p w:rsidR="00C2446F" w:rsidRDefault="00C2446F" w:rsidP="00C2446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446F" w:rsidRPr="002E089B" w:rsidRDefault="00C2446F" w:rsidP="00C2446F">
      <w:pPr>
        <w:jc w:val="center"/>
      </w:pPr>
    </w:p>
    <w:p w:rsidR="00C2446F" w:rsidRPr="002E089B" w:rsidRDefault="00C2446F" w:rsidP="00C2446F">
      <w:pPr>
        <w:jc w:val="both"/>
        <w:rPr>
          <w:sz w:val="28"/>
          <w:szCs w:val="28"/>
        </w:rPr>
      </w:pPr>
      <w:r w:rsidRPr="002E089B">
        <w:rPr>
          <w:sz w:val="28"/>
          <w:szCs w:val="28"/>
        </w:rPr>
        <w:t>Глава</w:t>
      </w:r>
    </w:p>
    <w:p w:rsidR="00C2446F" w:rsidRPr="002E089B" w:rsidRDefault="00C2446F" w:rsidP="00C2446F">
      <w:pPr>
        <w:jc w:val="both"/>
        <w:rPr>
          <w:sz w:val="28"/>
          <w:szCs w:val="28"/>
        </w:rPr>
      </w:pPr>
      <w:r w:rsidRPr="002E089B">
        <w:rPr>
          <w:sz w:val="28"/>
          <w:szCs w:val="28"/>
        </w:rPr>
        <w:t xml:space="preserve">Щербиновского сельского поселения </w:t>
      </w:r>
    </w:p>
    <w:p w:rsidR="00C2446F" w:rsidRPr="002E089B" w:rsidRDefault="00C2446F" w:rsidP="00C2446F">
      <w:pPr>
        <w:jc w:val="both"/>
        <w:rPr>
          <w:sz w:val="28"/>
          <w:szCs w:val="28"/>
        </w:rPr>
      </w:pPr>
      <w:r w:rsidRPr="002E089B">
        <w:rPr>
          <w:sz w:val="28"/>
          <w:szCs w:val="28"/>
        </w:rPr>
        <w:t>Щербиновского района</w:t>
      </w:r>
      <w:r w:rsidRPr="002E089B">
        <w:rPr>
          <w:sz w:val="28"/>
          <w:szCs w:val="28"/>
        </w:rPr>
        <w:tab/>
      </w:r>
      <w:r w:rsidRPr="002E089B">
        <w:rPr>
          <w:sz w:val="28"/>
          <w:szCs w:val="28"/>
        </w:rPr>
        <w:tab/>
      </w:r>
      <w:r w:rsidRPr="002E089B">
        <w:rPr>
          <w:sz w:val="28"/>
          <w:szCs w:val="28"/>
        </w:rPr>
        <w:tab/>
      </w:r>
      <w:r w:rsidRPr="002E089B">
        <w:rPr>
          <w:sz w:val="28"/>
          <w:szCs w:val="28"/>
        </w:rPr>
        <w:tab/>
      </w:r>
      <w:r w:rsidRPr="002E089B">
        <w:rPr>
          <w:sz w:val="28"/>
          <w:szCs w:val="28"/>
        </w:rPr>
        <w:tab/>
      </w:r>
      <w:r w:rsidRPr="002E089B">
        <w:rPr>
          <w:sz w:val="28"/>
          <w:szCs w:val="28"/>
        </w:rPr>
        <w:tab/>
        <w:t xml:space="preserve">                   Д.А. Ченок</w:t>
      </w:r>
      <w:r w:rsidRPr="002E089B">
        <w:rPr>
          <w:sz w:val="28"/>
          <w:szCs w:val="28"/>
        </w:rPr>
        <w:t>а</w:t>
      </w:r>
      <w:r w:rsidRPr="002E089B">
        <w:rPr>
          <w:sz w:val="28"/>
          <w:szCs w:val="28"/>
        </w:rPr>
        <w:t>лов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B13F48" w:rsidTr="00A513D7">
        <w:tc>
          <w:tcPr>
            <w:tcW w:w="4928" w:type="dxa"/>
          </w:tcPr>
          <w:p w:rsidR="00C2446F" w:rsidRPr="00B13F48" w:rsidRDefault="00C2446F" w:rsidP="00C2446F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Приложение 4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B13F48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«Приложение 5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 xml:space="preserve">УТВЕРЖДЕНО 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от 20.12.2019  № 1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>(в редакции решения Совета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  <w:r w:rsidRPr="00B13F48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B13F48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B13F48">
              <w:rPr>
                <w:sz w:val="28"/>
                <w:szCs w:val="28"/>
              </w:rPr>
              <w:t>)</w:t>
            </w:r>
          </w:p>
          <w:p w:rsidR="00C2446F" w:rsidRPr="00B13F48" w:rsidRDefault="00C2446F" w:rsidP="00C2446F">
            <w:pPr>
              <w:rPr>
                <w:sz w:val="28"/>
                <w:szCs w:val="28"/>
              </w:rPr>
            </w:pPr>
          </w:p>
        </w:tc>
      </w:tr>
    </w:tbl>
    <w:p w:rsidR="00C2446F" w:rsidRPr="00B13F48" w:rsidRDefault="00C2446F" w:rsidP="00C2446F">
      <w:pPr>
        <w:jc w:val="center"/>
        <w:rPr>
          <w:sz w:val="28"/>
          <w:szCs w:val="28"/>
        </w:rPr>
      </w:pPr>
    </w:p>
    <w:p w:rsidR="00C2446F" w:rsidRPr="00B13F48" w:rsidRDefault="00C2446F" w:rsidP="00C2446F">
      <w:pPr>
        <w:jc w:val="center"/>
        <w:rPr>
          <w:b/>
          <w:sz w:val="28"/>
          <w:szCs w:val="28"/>
        </w:rPr>
      </w:pPr>
      <w:r w:rsidRPr="00B13F48">
        <w:rPr>
          <w:b/>
          <w:sz w:val="28"/>
          <w:szCs w:val="28"/>
        </w:rPr>
        <w:t>РАСПРЕДЕЛЕНИЕ</w:t>
      </w:r>
    </w:p>
    <w:p w:rsidR="00C2446F" w:rsidRPr="00B13F48" w:rsidRDefault="00C2446F" w:rsidP="00C2446F">
      <w:pPr>
        <w:jc w:val="center"/>
        <w:rPr>
          <w:b/>
          <w:sz w:val="28"/>
          <w:szCs w:val="28"/>
        </w:rPr>
      </w:pPr>
      <w:r w:rsidRPr="00B13F48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2020 год</w:t>
      </w:r>
    </w:p>
    <w:p w:rsidR="00C2446F" w:rsidRPr="00B13F48" w:rsidRDefault="00C2446F" w:rsidP="00C2446F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709"/>
        <w:gridCol w:w="1583"/>
      </w:tblGrid>
      <w:tr w:rsidR="00C2446F" w:rsidRPr="00B13F48" w:rsidTr="00C2446F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46F" w:rsidRPr="00B13F48" w:rsidRDefault="00C2446F" w:rsidP="00C2446F">
            <w:pPr>
              <w:jc w:val="center"/>
            </w:pPr>
            <w:r w:rsidRPr="00B13F48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46F" w:rsidRPr="00B13F48" w:rsidRDefault="00C2446F" w:rsidP="00C2446F">
            <w:pPr>
              <w:jc w:val="center"/>
            </w:pPr>
            <w:r w:rsidRPr="00B13F48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46F" w:rsidRPr="00B13F48" w:rsidRDefault="00C2446F" w:rsidP="00C2446F">
            <w:pPr>
              <w:jc w:val="center"/>
            </w:pPr>
            <w:r w:rsidRPr="00B13F48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46F" w:rsidRPr="00B13F48" w:rsidRDefault="00C2446F" w:rsidP="00C2446F">
            <w:pPr>
              <w:jc w:val="center"/>
            </w:pPr>
            <w:r w:rsidRPr="00B13F48">
              <w:t>ВР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46F" w:rsidRPr="00B13F48" w:rsidRDefault="00C2446F" w:rsidP="00C2446F">
            <w:pPr>
              <w:jc w:val="center"/>
            </w:pPr>
            <w:r w:rsidRPr="00B13F48">
              <w:t>Сумма</w:t>
            </w:r>
          </w:p>
          <w:p w:rsidR="00C2446F" w:rsidRPr="00B13F48" w:rsidRDefault="00C2446F" w:rsidP="00C2446F">
            <w:pPr>
              <w:jc w:val="center"/>
              <w:rPr>
                <w:bCs/>
              </w:rPr>
            </w:pPr>
            <w:r w:rsidRPr="00B13F48">
              <w:t>(рублей)</w:t>
            </w:r>
          </w:p>
        </w:tc>
      </w:tr>
    </w:tbl>
    <w:p w:rsidR="00C2446F" w:rsidRPr="00B13F48" w:rsidRDefault="00C2446F" w:rsidP="00C2446F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709"/>
        <w:gridCol w:w="1583"/>
      </w:tblGrid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jc w:val="center"/>
              <w:rPr>
                <w:bCs/>
              </w:rPr>
            </w:pPr>
            <w:r w:rsidRPr="00B13F48">
              <w:rPr>
                <w:bCs/>
              </w:rPr>
              <w:t>1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jc w:val="center"/>
              <w:rPr>
                <w:bCs/>
              </w:rPr>
            </w:pPr>
            <w:r w:rsidRPr="00B13F48">
              <w:rPr>
                <w:bCs/>
              </w:rPr>
              <w:t>2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Cs/>
              </w:rPr>
            </w:pPr>
            <w:r w:rsidRPr="00B13F48">
              <w:rPr>
                <w:bCs/>
              </w:rPr>
              <w:t>3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  <w:rPr>
                <w:bCs/>
              </w:rPr>
            </w:pPr>
            <w:r w:rsidRPr="00B13F48">
              <w:rPr>
                <w:bCs/>
              </w:rPr>
              <w:t>4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bCs/>
              </w:rPr>
              <w:t>5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  <w:r w:rsidRPr="00B13F48">
              <w:rPr>
                <w:b/>
                <w:bCs/>
              </w:rPr>
              <w:t>19145477,07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jc w:val="center"/>
              <w:rPr>
                <w:b/>
                <w:bCs/>
              </w:rPr>
            </w:pPr>
            <w:r w:rsidRPr="00B13F48">
              <w:rPr>
                <w:bCs/>
              </w:rPr>
              <w:t>1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  <w:bCs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  <w:r w:rsidRPr="00B13F48">
              <w:rPr>
                <w:bCs/>
              </w:rPr>
              <w:t>01 000 00000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B13F48">
              <w:rPr>
                <w:b/>
                <w:bCs/>
              </w:rPr>
              <w:t>4143555,30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234643,39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01 001 10010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234643,39</w:t>
            </w:r>
          </w:p>
        </w:tc>
      </w:tr>
      <w:tr w:rsidR="00C2446F" w:rsidRPr="00B13F48" w:rsidTr="00C2446F">
        <w:trPr>
          <w:trHeight w:val="645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01 001 10010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234643,39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Информационное освещение деятельности орг</w:t>
            </w:r>
            <w:r w:rsidRPr="00B13F48">
              <w:t>а</w:t>
            </w:r>
            <w:r w:rsidRPr="00B13F48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89600,00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Информационное освещение деятельности орг</w:t>
            </w:r>
            <w:r w:rsidRPr="00B13F48">
              <w:t>а</w:t>
            </w:r>
            <w:r w:rsidRPr="00B13F48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01 002 10020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89600,00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01 002 10020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89600,00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Повышение профессионального уровня сотру</w:t>
            </w:r>
            <w:r w:rsidRPr="00B13F48">
              <w:t>д</w:t>
            </w:r>
            <w:r w:rsidRPr="00B13F48">
              <w:t>ников</w:t>
            </w:r>
            <w:r w:rsidRPr="00B13F48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01 003 00000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2200,00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Повышение профессионального уровня сотру</w:t>
            </w:r>
            <w:r w:rsidRPr="00B13F48">
              <w:t>д</w:t>
            </w:r>
            <w:r w:rsidRPr="00B13F48">
              <w:t>ников органов местного самоуправления   мун</w:t>
            </w:r>
            <w:r w:rsidRPr="00B13F48">
              <w:t>и</w:t>
            </w:r>
            <w:r w:rsidRPr="00B13F48">
              <w:t>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01 003 10030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2200,00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01 003 10030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2200,00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обеспечению организационных вопросов для реализации муниципальной пр</w:t>
            </w:r>
            <w:r w:rsidRPr="00B13F48">
              <w:t>о</w:t>
            </w:r>
            <w:r w:rsidRPr="00B13F48">
              <w:t>граммы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3745111,91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органов мес</w:t>
            </w:r>
            <w:r w:rsidRPr="00B13F48">
              <w:t>т</w:t>
            </w:r>
            <w:r w:rsidRPr="00B13F48">
              <w:t>ного самоуправления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3185978,32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выплаты персоналу в целях обесп</w:t>
            </w:r>
            <w:r w:rsidRPr="00B13F48">
              <w:t>е</w:t>
            </w:r>
            <w:r w:rsidRPr="00B13F48">
              <w:t>чения выполнения функций государственными (муниципальными) органами, казенными учре</w:t>
            </w:r>
            <w:r w:rsidRPr="00B13F48">
              <w:t>ж</w:t>
            </w:r>
            <w:r w:rsidRPr="00B13F48">
              <w:t>дениями, органами управления государственн</w:t>
            </w:r>
            <w:r w:rsidRPr="00B13F48">
              <w:t>ы</w:t>
            </w:r>
            <w:r w:rsidRPr="00B13F48">
              <w:t>ми внебюджетными фондами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100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3055088,32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116590,00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Иные бюджетные ассигнования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800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14300,00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Кредиторская задолженность прошлых лет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01 007 00199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3463,59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государс</w:t>
            </w:r>
            <w:r w:rsidRPr="00B13F48">
              <w:t>т</w:t>
            </w:r>
            <w:r w:rsidRPr="00B13F48">
              <w:t>венных (муниципальных) 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01 007 00199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3463,59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Реализация организационных в</w:t>
            </w:r>
            <w:r w:rsidRPr="00B13F48">
              <w:t>о</w:t>
            </w:r>
            <w:r w:rsidRPr="00B13F48">
              <w:t>просов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01 007 10610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555670,00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01 007 10610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555670,00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Прочие мероприятия, связанные с муниципал</w:t>
            </w:r>
            <w:r w:rsidRPr="00B13F48">
              <w:t>ь</w:t>
            </w:r>
            <w:r w:rsidRPr="00B13F48">
              <w:t>ным управлением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01 009 00000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Реализация функций, связанных с муниципал</w:t>
            </w:r>
            <w:r w:rsidRPr="00B13F48">
              <w:t>ь</w:t>
            </w:r>
            <w:r w:rsidRPr="00B13F48">
              <w:t>ным управлением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01 009 10480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Социальное обеспечение и иные выплаты нас</w:t>
            </w:r>
            <w:r w:rsidRPr="00B13F48">
              <w:t>е</w:t>
            </w:r>
            <w:r w:rsidRPr="00B13F48">
              <w:t>лению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01 009 10480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300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2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03 000 00000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755808,50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03 002 00000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755808,50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Содержание и обслуживание казны муниципал</w:t>
            </w:r>
            <w:r w:rsidRPr="00B13F48">
              <w:t>ь</w:t>
            </w:r>
            <w:r w:rsidRPr="00B13F48">
              <w:t>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03 002 10080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755808,50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03 002 10080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755808,50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3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B13F48">
              <w:rPr>
                <w:b/>
              </w:rPr>
              <w:t>д</w:t>
            </w:r>
            <w:r w:rsidRPr="00B13F48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04 000 00000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14100,00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Развитие субъектов малого и среднего предпр</w:t>
            </w:r>
            <w:r w:rsidRPr="00B13F48">
              <w:t>и</w:t>
            </w:r>
            <w:r w:rsidRPr="00B13F48">
              <w:t>нимательства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04 001 00000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14100,00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Реализация мероприятий, направленных на ра</w:t>
            </w:r>
            <w:r w:rsidRPr="00B13F48">
              <w:t>з</w:t>
            </w:r>
            <w:r w:rsidRPr="00B13F48">
              <w:t>витие субъектов малого и среднего предприн</w:t>
            </w:r>
            <w:r w:rsidRPr="00B13F48">
              <w:t>и</w:t>
            </w:r>
            <w:r w:rsidRPr="00B13F48">
              <w:t>мательства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04 001 10090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14100,00</w:t>
            </w:r>
          </w:p>
          <w:p w:rsidR="00C2446F" w:rsidRPr="00B13F48" w:rsidRDefault="00C2446F" w:rsidP="00C2446F">
            <w:pPr>
              <w:jc w:val="center"/>
            </w:pP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04 001 10090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14100,00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B13F48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B13F48">
              <w:rPr>
                <w:b/>
              </w:rPr>
              <w:t>в</w:t>
            </w:r>
            <w:r w:rsidRPr="00B13F48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06 000 00000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131577,96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Предоставление дополнительных мер социал</w:t>
            </w:r>
            <w:r w:rsidRPr="00B13F48">
              <w:t>ь</w:t>
            </w:r>
            <w:r w:rsidRPr="00B13F48">
              <w:t>ной по</w:t>
            </w:r>
            <w:r w:rsidRPr="00B13F48">
              <w:t>д</w:t>
            </w:r>
            <w:r w:rsidRPr="00B13F48">
              <w:t>держки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06 001 00000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131577,96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Поддержка лиц, замещавших выборные муниц</w:t>
            </w:r>
            <w:r w:rsidRPr="00B13F48">
              <w:t>и</w:t>
            </w:r>
            <w:r w:rsidRPr="00B13F48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06 001 10120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131577,96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Социальное обеспечение и иные выплаты нас</w:t>
            </w:r>
            <w:r w:rsidRPr="00B13F48">
              <w:t>е</w:t>
            </w:r>
            <w:r w:rsidRPr="00B13F48">
              <w:t>лению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06 001 10120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300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131577,96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5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B13F48">
              <w:rPr>
                <w:b/>
              </w:rPr>
              <w:t>ь</w:t>
            </w:r>
            <w:r w:rsidRPr="00B13F48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  <w:i/>
                <w:iCs/>
              </w:rPr>
            </w:pPr>
            <w:r w:rsidRPr="00B13F48">
              <w:rPr>
                <w:b/>
              </w:rPr>
              <w:t>12 000 00000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4533695,31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</w:pPr>
            <w:r w:rsidRPr="00B13F48">
              <w:t>Совершенствование деятельности муниципал</w:t>
            </w:r>
            <w:r w:rsidRPr="00B13F48">
              <w:t>ь</w:t>
            </w:r>
            <w:r w:rsidRPr="00B13F48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4533695,31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</w:pPr>
            <w:r w:rsidRPr="00B13F4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12 001 00590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4524846,80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выплаты персоналу в целях обесп</w:t>
            </w:r>
            <w:r w:rsidRPr="00B13F48">
              <w:t>е</w:t>
            </w:r>
            <w:r w:rsidRPr="00B13F48">
              <w:t>чения выполнения функций государственными (муниципальными) органами, казенными учре</w:t>
            </w:r>
            <w:r w:rsidRPr="00B13F48">
              <w:t>ж</w:t>
            </w:r>
            <w:r w:rsidRPr="00B13F48">
              <w:t>дениями, органами управления государственн</w:t>
            </w:r>
            <w:r w:rsidRPr="00B13F48">
              <w:t>ы</w:t>
            </w:r>
            <w:r w:rsidRPr="00B13F48">
              <w:t>ми внебюджетными фондами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12 001 00590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100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3609040,80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12 001 00590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915806,00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Кредиторская задолженность прошлых лет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12 001 00599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1848,51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12 001 00599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1848,51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Организация библиотечного обслуживания нас</w:t>
            </w:r>
            <w:r w:rsidRPr="00B13F48">
              <w:t>е</w:t>
            </w:r>
            <w:r w:rsidRPr="00B13F48">
              <w:t>ления (за исключением мероприятий по подкл</w:t>
            </w:r>
            <w:r w:rsidRPr="00B13F48">
              <w:t>ю</w:t>
            </w:r>
            <w:r w:rsidRPr="00B13F48">
              <w:t>чению общедоступных библиотек, находящихся в муниципальной собственности, к сети «Инте</w:t>
            </w:r>
            <w:r w:rsidRPr="00B13F48">
              <w:t>р</w:t>
            </w:r>
            <w:r w:rsidRPr="00B13F48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B13F48">
              <w:t>б</w:t>
            </w:r>
            <w:r w:rsidRPr="00B13F48">
              <w:t>лиотек и библиотек городского округа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12 001 10200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12 001 10200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B13F48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13 000 00000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</w:pPr>
            <w:r w:rsidRPr="00B13F48">
              <w:t>Реализация Единого календарного плана фи</w:t>
            </w:r>
            <w:r w:rsidRPr="00B13F48">
              <w:t>з</w:t>
            </w:r>
            <w:r w:rsidRPr="00B13F48">
              <w:t>культурных мероприятий муниципального обр</w:t>
            </w:r>
            <w:r w:rsidRPr="00B13F48">
              <w:t>а</w:t>
            </w:r>
            <w:r w:rsidRPr="00B13F48">
              <w:t>зования Щербиновский район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13 003 00000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pStyle w:val="ab"/>
              <w:suppressAutoHyphens w:val="0"/>
            </w:pPr>
            <w:r w:rsidRPr="00B13F48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13 003 10320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13 003 10320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7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B13F48">
              <w:rPr>
                <w:b/>
              </w:rPr>
              <w:t>е</w:t>
            </w:r>
            <w:r w:rsidRPr="00B13F48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14 000 00000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20000,00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организации и проведению с</w:t>
            </w:r>
            <w:r w:rsidRPr="00B13F48">
              <w:t>о</w:t>
            </w:r>
            <w:r w:rsidRPr="00B13F48">
              <w:t>циально-значимых мероприятий в области мол</w:t>
            </w:r>
            <w:r w:rsidRPr="00B13F48">
              <w:t>о</w:t>
            </w:r>
            <w:r w:rsidRPr="00B13F48">
              <w:t>дежной п</w:t>
            </w:r>
            <w:r w:rsidRPr="00B13F48">
              <w:t>о</w:t>
            </w:r>
            <w:r w:rsidRPr="00B13F48">
              <w:t>литики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14 003 00000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14 00310330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14 00310330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8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18 000 00000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18 001 00000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18 001 10050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18 001 10050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B13F48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  <w:iCs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B13F48">
              <w:rPr>
                <w:b/>
              </w:rPr>
              <w:t>е</w:t>
            </w:r>
            <w:r w:rsidRPr="00B13F48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19 000 00000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iCs/>
              </w:rPr>
            </w:pPr>
            <w:r w:rsidRPr="00B13F48">
              <w:rPr>
                <w:b/>
                <w:iCs/>
              </w:rPr>
              <w:t>32100,00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bCs/>
              </w:rPr>
              <w:t>19 001 00000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12000,00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bCs/>
              </w:rPr>
              <w:t>19 001 10430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12000,00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</w:t>
            </w:r>
            <w:r w:rsidRPr="00B13F48">
              <w:t>е</w:t>
            </w:r>
            <w:r w:rsidRPr="00B13F48">
              <w:t>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bCs/>
              </w:rPr>
              <w:t>19 001 10430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12000,00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19 002 00000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19 002 10490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19 002 10490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iCs/>
              </w:rPr>
            </w:pPr>
            <w:r w:rsidRPr="00B13F48">
              <w:rPr>
                <w:iCs/>
              </w:rPr>
              <w:t>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Пожарная безопасность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szCs w:val="21"/>
              </w:rPr>
              <w:t>19 003 00000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  <w:vAlign w:val="center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3100,00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Мероприятия по пожарной безопасности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szCs w:val="21"/>
              </w:rPr>
              <w:t>19 003 10500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  <w:vAlign w:val="center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3100,00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szCs w:val="21"/>
              </w:rPr>
              <w:t>19 003 10500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3100,00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Отдельные мероприятия по реализации муниц</w:t>
            </w:r>
            <w:r w:rsidRPr="00B13F48">
              <w:t>и</w:t>
            </w:r>
            <w:r w:rsidRPr="00B13F48">
              <w:t>пальной программы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iCs/>
                <w:szCs w:val="21"/>
              </w:rPr>
              <w:t>19 00700000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  <w:vAlign w:val="center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Финансовое обеспечение деятельности добр</w:t>
            </w:r>
            <w:r w:rsidRPr="00B13F48">
              <w:t>о</w:t>
            </w:r>
            <w:r w:rsidRPr="00B13F48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iCs/>
                <w:szCs w:val="21"/>
              </w:rPr>
              <w:t>19 00710270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  <w:vAlign w:val="center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Социальное обеспечение и иные выплаты нас</w:t>
            </w:r>
            <w:r w:rsidRPr="00B13F48">
              <w:t>е</w:t>
            </w:r>
            <w:r w:rsidRPr="00B13F48">
              <w:t>лению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szCs w:val="21"/>
              </w:rPr>
            </w:pPr>
            <w:r w:rsidRPr="00B13F48">
              <w:rPr>
                <w:szCs w:val="21"/>
              </w:rPr>
              <w:t>19 00710270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300</w:t>
            </w:r>
          </w:p>
        </w:tc>
        <w:tc>
          <w:tcPr>
            <w:tcW w:w="1583" w:type="dxa"/>
            <w:vAlign w:val="center"/>
          </w:tcPr>
          <w:p w:rsidR="00C2446F" w:rsidRPr="00B13F48" w:rsidRDefault="00C2446F" w:rsidP="00C2446F">
            <w:pPr>
              <w:jc w:val="center"/>
            </w:pPr>
            <w:r w:rsidRPr="00B13F48">
              <w:rPr>
                <w:szCs w:val="21"/>
              </w:rPr>
              <w:t>15000,00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10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B13F48">
              <w:rPr>
                <w:b/>
              </w:rPr>
              <w:t>в</w:t>
            </w:r>
            <w:r w:rsidRPr="00B13F48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20 000 00000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5171268,94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Поддержка дорожного хозяйства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5117968,94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Содержание и ремонт автомобильных дорог о</w:t>
            </w:r>
            <w:r w:rsidRPr="00B13F48">
              <w:t>б</w:t>
            </w:r>
            <w:r w:rsidRPr="00B13F48">
              <w:t>щего пользования, в том числе дорог в поселен</w:t>
            </w:r>
            <w:r w:rsidRPr="00B13F48">
              <w:t>и</w:t>
            </w:r>
            <w:r w:rsidRPr="00B13F48">
              <w:t>ях (за исключением автомобильных дорог фед</w:t>
            </w:r>
            <w:r w:rsidRPr="00B13F48">
              <w:t>е</w:t>
            </w:r>
            <w:r w:rsidRPr="00B13F48">
              <w:t>рального значения)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20 001 10460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1346968,94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20 001 10460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1346968,94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Капитальный ремонт, ремонт автомобильных д</w:t>
            </w:r>
            <w:r w:rsidRPr="00B13F48">
              <w:t>о</w:t>
            </w:r>
            <w:r w:rsidRPr="00B13F48">
              <w:t>рог общего пользования местного значения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 xml:space="preserve">20 001 </w:t>
            </w:r>
            <w:r w:rsidRPr="00B13F48">
              <w:rPr>
                <w:lang w:val="en-US"/>
              </w:rPr>
              <w:t>S</w:t>
            </w:r>
            <w:r w:rsidRPr="00B13F48">
              <w:t>2440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3771000,00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 xml:space="preserve">20 001 </w:t>
            </w:r>
            <w:r w:rsidRPr="00B13F48">
              <w:rPr>
                <w:lang w:val="en-US"/>
              </w:rPr>
              <w:t>S</w:t>
            </w:r>
            <w:r w:rsidRPr="00B13F48">
              <w:t>2440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3771000,00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Безопасное движение на дорогах местного зн</w:t>
            </w:r>
            <w:r w:rsidRPr="00B13F48">
              <w:t>а</w:t>
            </w:r>
            <w:r w:rsidRPr="00B13F48">
              <w:t>чения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53300,00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Мероприятия, связанные с безопасностью на д</w:t>
            </w:r>
            <w:r w:rsidRPr="00B13F48">
              <w:t>о</w:t>
            </w:r>
            <w:r w:rsidRPr="00B13F48">
              <w:t>рогах местного значения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20 002 10530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53300,00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20 002 10530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53300,00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11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22 000 00000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3001829,45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Благоустройство и озеленение территории сел</w:t>
            </w:r>
            <w:r w:rsidRPr="00B13F48">
              <w:t>ь</w:t>
            </w:r>
            <w:r w:rsidRPr="00B13F48">
              <w:t>ского поселения Щербиновского района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2130488,06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22 001 10550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2130488,06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22 001 10550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2130488,06</w:t>
            </w:r>
          </w:p>
        </w:tc>
      </w:tr>
      <w:tr w:rsidR="00C2446F" w:rsidRPr="00B13F48" w:rsidTr="00C2446F">
        <w:trPr>
          <w:trHeight w:val="627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444341,39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22 002 10560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444341,39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22 002 10560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444341,39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22 003 00000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427000,00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22 003 10570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427000,00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22 003 10570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427000,00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82031D" w:rsidRDefault="00C2446F" w:rsidP="00C2446F">
            <w:pPr>
              <w:snapToGrid w:val="0"/>
              <w:jc w:val="center"/>
            </w:pPr>
            <w:r w:rsidRPr="0082031D">
              <w:t>12</w:t>
            </w:r>
          </w:p>
        </w:tc>
        <w:tc>
          <w:tcPr>
            <w:tcW w:w="5313" w:type="dxa"/>
          </w:tcPr>
          <w:p w:rsidR="00C2446F" w:rsidRPr="0082031D" w:rsidRDefault="00C2446F" w:rsidP="00C2446F">
            <w:pPr>
              <w:suppressAutoHyphens w:val="0"/>
              <w:rPr>
                <w:b/>
              </w:rPr>
            </w:pPr>
            <w:r w:rsidRPr="0082031D">
              <w:rPr>
                <w:b/>
                <w:bCs/>
              </w:rPr>
              <w:t>Муниципальная программа Щербиновского сельского поселения Щербиновского района «Формирование современной городской ср</w:t>
            </w:r>
            <w:r w:rsidRPr="0082031D">
              <w:rPr>
                <w:b/>
                <w:bCs/>
              </w:rPr>
              <w:t>е</w:t>
            </w:r>
            <w:r w:rsidRPr="0082031D">
              <w:rPr>
                <w:b/>
                <w:bCs/>
              </w:rPr>
              <w:t>ды» на 2018-2022 годы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29 000 00000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300000,00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Cs/>
              </w:rPr>
            </w:pPr>
            <w:r w:rsidRPr="00B13F48">
              <w:rPr>
                <w:bCs/>
              </w:rPr>
              <w:t>Благоустройство общественной территории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29 001 00000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300000,00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Cs/>
              </w:rPr>
            </w:pPr>
            <w:r w:rsidRPr="00B13F48">
              <w:rPr>
                <w:bCs/>
              </w:rPr>
              <w:t>Поддержка государственных программ субъе</w:t>
            </w:r>
            <w:r w:rsidRPr="00B13F48">
              <w:rPr>
                <w:bCs/>
              </w:rPr>
              <w:t>к</w:t>
            </w:r>
            <w:r w:rsidRPr="00B13F48">
              <w:rPr>
                <w:bCs/>
              </w:rPr>
              <w:t>тов Российской Федерации и муниципальных пр</w:t>
            </w:r>
            <w:r w:rsidRPr="00B13F48">
              <w:rPr>
                <w:bCs/>
              </w:rPr>
              <w:t>о</w:t>
            </w:r>
            <w:r w:rsidRPr="00B13F48">
              <w:rPr>
                <w:bCs/>
              </w:rPr>
              <w:t>грамм формирования современной городской среды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29 001 10730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300000,00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Cs/>
              </w:rPr>
            </w:pPr>
            <w:r w:rsidRPr="00B13F4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29 001 10730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300000,00</w:t>
            </w:r>
          </w:p>
        </w:tc>
      </w:tr>
      <w:tr w:rsidR="00C2446F" w:rsidRPr="00B13F48" w:rsidTr="00C2446F">
        <w:trPr>
          <w:trHeight w:val="80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B13F48">
              <w:rPr>
                <w:b/>
                <w:bCs/>
              </w:rPr>
              <w:t>13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Обеспечение деятельности высшего должн</w:t>
            </w:r>
            <w:r w:rsidRPr="00B13F48">
              <w:rPr>
                <w:b/>
              </w:rPr>
              <w:t>о</w:t>
            </w:r>
            <w:r w:rsidRPr="00B13F48">
              <w:rPr>
                <w:b/>
              </w:rPr>
              <w:t>стного лица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70 000 00000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741441,61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Высшее должностное лицо муниципаль</w:t>
            </w:r>
            <w:r w:rsidRPr="00B13F48">
              <w:softHyphen/>
              <w:t>ного о</w:t>
            </w:r>
            <w:r w:rsidRPr="00B13F48">
              <w:t>б</w:t>
            </w:r>
            <w:r w:rsidRPr="00B13F48">
              <w:t>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70 001 00000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741441,61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</w:t>
            </w:r>
            <w:r w:rsidRPr="00B13F48">
              <w:softHyphen/>
              <w:t>нов мес</w:t>
            </w:r>
            <w:r w:rsidRPr="00B13F48">
              <w:t>т</w:t>
            </w:r>
            <w:r w:rsidRPr="00B13F48">
              <w:t>ного самоуправления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70 001 00190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741441,61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выплаты персоналу в целях обесп</w:t>
            </w:r>
            <w:r w:rsidRPr="00B13F48">
              <w:t>е</w:t>
            </w:r>
            <w:r w:rsidRPr="00B13F48">
              <w:t>чения выполнения функций государственными (муниципальными) органами, казенными учре</w:t>
            </w:r>
            <w:r w:rsidRPr="00B13F48">
              <w:t>ж</w:t>
            </w:r>
            <w:r w:rsidRPr="00B13F48">
              <w:t>дениями, органами управления государственн</w:t>
            </w:r>
            <w:r w:rsidRPr="00B13F48">
              <w:t>ы</w:t>
            </w:r>
            <w:r w:rsidRPr="00B13F48">
              <w:t>ми внебюджетными фондами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70 001 00190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100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741441,61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14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13F48">
              <w:rPr>
                <w:b/>
              </w:rPr>
              <w:t>Отдельные направления деятельности адм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71 000 00000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243100,00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Финансовое обеспечение непредвиденных ра</w:t>
            </w:r>
            <w:r w:rsidRPr="00B13F48">
              <w:t>с</w:t>
            </w:r>
            <w:r w:rsidRPr="00B13F48">
              <w:t>ходов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Резервные фонды администрации муни</w:t>
            </w:r>
            <w:r w:rsidRPr="00B13F48">
              <w:softHyphen/>
              <w:t>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71 001 10420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Иные бюджетные ассигнования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71 001 10420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800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10000,00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Административные и иные комиссии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3800,00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Осуществление отдельных полномочий Красн</w:t>
            </w:r>
            <w:r w:rsidRPr="00B13F48">
              <w:t>о</w:t>
            </w:r>
            <w:r w:rsidRPr="00B13F48">
              <w:t>дарского края по образованию и организации д</w:t>
            </w:r>
            <w:r w:rsidRPr="00B13F48">
              <w:t>е</w:t>
            </w:r>
            <w:r w:rsidRPr="00B13F48">
              <w:t>ятельности административных комиссий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71 002 60190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3800,00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Закупка товаров, работ и услуг для обеспечения</w:t>
            </w:r>
          </w:p>
          <w:p w:rsidR="00C2446F" w:rsidRPr="00B13F48" w:rsidRDefault="00C2446F" w:rsidP="00C2446F">
            <w:pPr>
              <w:suppressAutoHyphens w:val="0"/>
            </w:pPr>
            <w:r w:rsidRPr="00B13F48">
              <w:t>государственных (муниципальных) нужд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71 002 60190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200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3800,00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Осуществление полномочий по определению п</w:t>
            </w:r>
            <w:r w:rsidRPr="00B13F48">
              <w:t>о</w:t>
            </w:r>
            <w:r w:rsidRPr="00B13F48">
              <w:t>ставщиков (подрядчиков, исполнителей) для з</w:t>
            </w:r>
            <w:r w:rsidRPr="00B13F48">
              <w:t>а</w:t>
            </w:r>
            <w:r w:rsidRPr="00B13F48">
              <w:t>казчиков сельского поселения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71 007 00000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органов мес</w:t>
            </w:r>
            <w:r w:rsidRPr="00B13F48">
              <w:t>т</w:t>
            </w:r>
            <w:r w:rsidRPr="00B13F48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71 007 20190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Межбюджетные трансферты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71 007 20190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500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17000,00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Осуществление первичного воинского учета на территориях, где отсутствуют военные комисс</w:t>
            </w:r>
            <w:r w:rsidRPr="00B13F48">
              <w:t>а</w:t>
            </w:r>
            <w:r w:rsidRPr="00B13F48">
              <w:t>риаты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71 008 00000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212300,00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Осуществление первичного воинского учета на территориях, где отсутствуют военные комисс</w:t>
            </w:r>
            <w:r w:rsidRPr="00B13F48">
              <w:t>а</w:t>
            </w:r>
            <w:r w:rsidRPr="00B13F48">
              <w:t>риаты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71 008 51180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212300,00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snapToGrid w:val="0"/>
            </w:pPr>
            <w:r w:rsidRPr="00B13F48">
              <w:t>Расходы на выплаты персоналу в целях обесп</w:t>
            </w:r>
            <w:r w:rsidRPr="00B13F48">
              <w:t>е</w:t>
            </w:r>
            <w:r w:rsidRPr="00B13F48">
              <w:t>чения выполнения функций государственными (муниципальными) органами, казенными учре</w:t>
            </w:r>
            <w:r w:rsidRPr="00B13F48">
              <w:t>ж</w:t>
            </w:r>
            <w:r w:rsidRPr="00B13F48">
              <w:t>дениями, органами управления государственн</w:t>
            </w:r>
            <w:r w:rsidRPr="00B13F48">
              <w:t>ы</w:t>
            </w:r>
            <w:r w:rsidRPr="00B13F48">
              <w:t>ми внебюджетными фондами</w:t>
            </w:r>
          </w:p>
        </w:tc>
        <w:tc>
          <w:tcPr>
            <w:tcW w:w="1559" w:type="dxa"/>
          </w:tcPr>
          <w:p w:rsidR="00C2446F" w:rsidRPr="00B13F48" w:rsidRDefault="00C2446F" w:rsidP="00C2446F">
            <w:r w:rsidRPr="00B13F48">
              <w:t>71 008 51180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100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212300,00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15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  <w:bCs/>
              </w:rPr>
            </w:pPr>
            <w:r w:rsidRPr="00B13F48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72 000 00000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22000,00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Руководитель Контрольно-счетной палаты м</w:t>
            </w:r>
            <w:r w:rsidRPr="00B13F48">
              <w:t>у</w:t>
            </w:r>
            <w:r w:rsidRPr="00B13F48">
              <w:t>ниципального образования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2640,00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органов мес</w:t>
            </w:r>
            <w:r w:rsidRPr="00B13F48">
              <w:t>т</w:t>
            </w:r>
            <w:r w:rsidRPr="00B13F48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72 001 20190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2640,00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Межбюджетные трансферты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72 001 20190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2640,00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Контрольно-счетная палата  муниципального о</w:t>
            </w:r>
            <w:r w:rsidRPr="00B13F48">
              <w:t>б</w:t>
            </w:r>
            <w:r w:rsidRPr="00B13F48">
              <w:t>разования</w:t>
            </w:r>
            <w:r w:rsidRPr="00B13F48">
              <w:rPr>
                <w:rFonts w:eastAsia="Calibri"/>
                <w:kern w:val="1"/>
              </w:rPr>
              <w:t xml:space="preserve"> </w:t>
            </w:r>
            <w:r w:rsidRPr="00B13F48">
              <w:t>Щербиновский район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72 002 00000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19360,00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органов мес</w:t>
            </w:r>
            <w:r w:rsidRPr="00B13F48">
              <w:t>т</w:t>
            </w:r>
            <w:r w:rsidRPr="00B13F48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72 002 20190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19360,00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Межбюджетные трансферты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72 002 20190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  <w:r w:rsidRPr="00B13F48">
              <w:t>500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19360,00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  <w:rPr>
                <w:b/>
              </w:rPr>
            </w:pPr>
            <w:r w:rsidRPr="00B13F48">
              <w:rPr>
                <w:b/>
              </w:rPr>
              <w:t>16</w:t>
            </w: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  <w:rPr>
                <w:b/>
              </w:rPr>
            </w:pPr>
            <w:r w:rsidRPr="00B13F48">
              <w:rPr>
                <w:b/>
              </w:rPr>
              <w:t>Обеспечение деятельности финансовых, нал</w:t>
            </w:r>
            <w:r w:rsidRPr="00B13F48">
              <w:rPr>
                <w:b/>
              </w:rPr>
              <w:t>о</w:t>
            </w:r>
            <w:r w:rsidRPr="00B13F48">
              <w:rPr>
                <w:b/>
              </w:rPr>
              <w:t>говых и таможенных органов и органов ф</w:t>
            </w:r>
            <w:r w:rsidRPr="00B13F48">
              <w:rPr>
                <w:b/>
              </w:rPr>
              <w:t>и</w:t>
            </w:r>
            <w:r w:rsidRPr="00B13F48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77 000 00000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  <w:rPr>
                <w:b/>
              </w:rPr>
            </w:pPr>
            <w:r w:rsidRPr="00B13F48">
              <w:rPr>
                <w:b/>
              </w:rPr>
              <w:t>18000,00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77 001 00000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18000,00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Расходы на обеспечение функций органов мес</w:t>
            </w:r>
            <w:r w:rsidRPr="00B13F48">
              <w:t>т</w:t>
            </w:r>
            <w:r w:rsidRPr="00B13F48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77 001 20190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18000,00</w:t>
            </w:r>
          </w:p>
        </w:tc>
      </w:tr>
      <w:tr w:rsidR="00C2446F" w:rsidRPr="00B13F48" w:rsidTr="00C2446F">
        <w:trPr>
          <w:trHeight w:val="133"/>
        </w:trPr>
        <w:tc>
          <w:tcPr>
            <w:tcW w:w="567" w:type="dxa"/>
          </w:tcPr>
          <w:p w:rsidR="00C2446F" w:rsidRPr="00B13F48" w:rsidRDefault="00C2446F" w:rsidP="00C2446F">
            <w:pPr>
              <w:snapToGrid w:val="0"/>
              <w:jc w:val="center"/>
            </w:pPr>
          </w:p>
        </w:tc>
        <w:tc>
          <w:tcPr>
            <w:tcW w:w="5313" w:type="dxa"/>
          </w:tcPr>
          <w:p w:rsidR="00C2446F" w:rsidRPr="00B13F48" w:rsidRDefault="00C2446F" w:rsidP="00C2446F">
            <w:pPr>
              <w:suppressAutoHyphens w:val="0"/>
            </w:pPr>
            <w:r w:rsidRPr="00B13F48">
              <w:t>Межбюджетные трансферты</w:t>
            </w:r>
          </w:p>
        </w:tc>
        <w:tc>
          <w:tcPr>
            <w:tcW w:w="1559" w:type="dxa"/>
          </w:tcPr>
          <w:p w:rsidR="00C2446F" w:rsidRPr="00B13F48" w:rsidRDefault="00C2446F" w:rsidP="00C2446F">
            <w:pPr>
              <w:jc w:val="center"/>
            </w:pPr>
            <w:r w:rsidRPr="00B13F48">
              <w:t>77 001 20190</w:t>
            </w:r>
          </w:p>
        </w:tc>
        <w:tc>
          <w:tcPr>
            <w:tcW w:w="709" w:type="dxa"/>
          </w:tcPr>
          <w:p w:rsidR="00C2446F" w:rsidRPr="00B13F48" w:rsidRDefault="00C2446F" w:rsidP="00C2446F">
            <w:pPr>
              <w:jc w:val="center"/>
            </w:pPr>
            <w:r w:rsidRPr="00B13F48">
              <w:t>500</w:t>
            </w:r>
          </w:p>
        </w:tc>
        <w:tc>
          <w:tcPr>
            <w:tcW w:w="1583" w:type="dxa"/>
          </w:tcPr>
          <w:p w:rsidR="00C2446F" w:rsidRPr="00B13F48" w:rsidRDefault="00C2446F" w:rsidP="00C2446F">
            <w:pPr>
              <w:jc w:val="center"/>
            </w:pPr>
            <w:r w:rsidRPr="00B13F48">
              <w:t>18000,00</w:t>
            </w:r>
          </w:p>
        </w:tc>
      </w:tr>
    </w:tbl>
    <w:p w:rsidR="00C2446F" w:rsidRPr="0082031D" w:rsidRDefault="00C2446F" w:rsidP="00C2446F">
      <w:pPr>
        <w:jc w:val="right"/>
        <w:rPr>
          <w:sz w:val="28"/>
          <w:szCs w:val="28"/>
        </w:rPr>
      </w:pPr>
      <w:r w:rsidRPr="0082031D">
        <w:rPr>
          <w:sz w:val="28"/>
          <w:szCs w:val="28"/>
        </w:rPr>
        <w:t>».</w:t>
      </w:r>
    </w:p>
    <w:p w:rsidR="00C2446F" w:rsidRPr="0082031D" w:rsidRDefault="00C2446F" w:rsidP="00C2446F">
      <w:pPr>
        <w:rPr>
          <w:sz w:val="28"/>
          <w:szCs w:val="28"/>
        </w:rPr>
      </w:pPr>
    </w:p>
    <w:p w:rsidR="00C2446F" w:rsidRPr="0082031D" w:rsidRDefault="00C2446F" w:rsidP="00C2446F">
      <w:pPr>
        <w:rPr>
          <w:sz w:val="28"/>
          <w:szCs w:val="28"/>
        </w:rPr>
      </w:pPr>
      <w:r w:rsidRPr="0082031D">
        <w:rPr>
          <w:sz w:val="28"/>
          <w:szCs w:val="28"/>
        </w:rPr>
        <w:t>Глава</w:t>
      </w:r>
    </w:p>
    <w:p w:rsidR="00C2446F" w:rsidRPr="00B13F48" w:rsidRDefault="00C2446F" w:rsidP="00C2446F">
      <w:pPr>
        <w:rPr>
          <w:sz w:val="28"/>
          <w:szCs w:val="28"/>
        </w:rPr>
      </w:pPr>
      <w:r w:rsidRPr="00B13F48">
        <w:rPr>
          <w:sz w:val="28"/>
          <w:szCs w:val="28"/>
        </w:rPr>
        <w:t xml:space="preserve">Щербиновского сельского поселения </w:t>
      </w:r>
    </w:p>
    <w:p w:rsidR="00C2446F" w:rsidRPr="00B13F48" w:rsidRDefault="00C2446F" w:rsidP="00C2446F">
      <w:pPr>
        <w:rPr>
          <w:sz w:val="28"/>
          <w:szCs w:val="28"/>
        </w:rPr>
      </w:pPr>
      <w:r w:rsidRPr="00B13F48">
        <w:rPr>
          <w:sz w:val="28"/>
          <w:szCs w:val="28"/>
        </w:rPr>
        <w:t>Щербиновского района</w:t>
      </w:r>
      <w:r w:rsidRPr="00B13F48">
        <w:rPr>
          <w:sz w:val="28"/>
          <w:szCs w:val="28"/>
        </w:rPr>
        <w:tab/>
      </w:r>
      <w:r w:rsidRPr="00B13F48">
        <w:rPr>
          <w:sz w:val="28"/>
          <w:szCs w:val="28"/>
        </w:rPr>
        <w:tab/>
      </w:r>
      <w:r w:rsidRPr="00B13F48">
        <w:rPr>
          <w:sz w:val="28"/>
          <w:szCs w:val="28"/>
        </w:rPr>
        <w:tab/>
      </w:r>
      <w:r w:rsidRPr="00B13F48">
        <w:rPr>
          <w:sz w:val="28"/>
          <w:szCs w:val="28"/>
        </w:rPr>
        <w:tab/>
      </w:r>
      <w:r w:rsidRPr="00B13F48">
        <w:rPr>
          <w:sz w:val="28"/>
          <w:szCs w:val="28"/>
        </w:rPr>
        <w:tab/>
      </w:r>
      <w:r w:rsidRPr="00B13F48">
        <w:rPr>
          <w:sz w:val="28"/>
          <w:szCs w:val="28"/>
        </w:rPr>
        <w:tab/>
        <w:t xml:space="preserve">                   Д.А. Ченокалов</w:t>
      </w:r>
    </w:p>
    <w:p w:rsidR="00C2446F" w:rsidRDefault="00C2446F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Default="00A513D7" w:rsidP="00C2446F"/>
    <w:p w:rsidR="00A513D7" w:rsidRPr="00B13F48" w:rsidRDefault="00A513D7" w:rsidP="00C2446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DF7DAA" w:rsidTr="00C2446F">
        <w:tc>
          <w:tcPr>
            <w:tcW w:w="4928" w:type="dxa"/>
          </w:tcPr>
          <w:p w:rsidR="00C2446F" w:rsidRPr="00DF7DAA" w:rsidRDefault="00C2446F" w:rsidP="00C2446F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Приложение 5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DF7DAA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«Приложение 6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УТВЕРЖДЕНА 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от 20.12.2019  № 1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>(в редакции решения Совета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  <w:r w:rsidRPr="00DF7DAA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DF7DAA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DF7DAA">
              <w:rPr>
                <w:sz w:val="28"/>
                <w:szCs w:val="28"/>
              </w:rPr>
              <w:t>)</w:t>
            </w:r>
          </w:p>
          <w:p w:rsidR="00C2446F" w:rsidRPr="00DF7DAA" w:rsidRDefault="00C2446F" w:rsidP="00C2446F">
            <w:pPr>
              <w:rPr>
                <w:sz w:val="28"/>
                <w:szCs w:val="28"/>
              </w:rPr>
            </w:pPr>
          </w:p>
        </w:tc>
      </w:tr>
    </w:tbl>
    <w:p w:rsidR="00C2446F" w:rsidRPr="00DF7DAA" w:rsidRDefault="00C2446F" w:rsidP="00C2446F">
      <w:pPr>
        <w:rPr>
          <w:sz w:val="28"/>
          <w:szCs w:val="28"/>
        </w:rPr>
      </w:pPr>
    </w:p>
    <w:p w:rsidR="00C2446F" w:rsidRPr="00DF7DAA" w:rsidRDefault="00C2446F" w:rsidP="00C2446F">
      <w:pPr>
        <w:jc w:val="center"/>
        <w:rPr>
          <w:b/>
          <w:caps/>
          <w:kern w:val="28"/>
          <w:sz w:val="28"/>
          <w:szCs w:val="28"/>
        </w:rPr>
      </w:pPr>
      <w:r w:rsidRPr="00DF7DAA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C2446F" w:rsidRPr="00DF7DAA" w:rsidRDefault="00C2446F" w:rsidP="00C2446F">
      <w:pPr>
        <w:jc w:val="center"/>
        <w:rPr>
          <w:b/>
          <w:sz w:val="28"/>
          <w:szCs w:val="28"/>
        </w:rPr>
      </w:pPr>
      <w:r w:rsidRPr="00DF7DAA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C2446F" w:rsidRPr="00DF7DAA" w:rsidRDefault="00C2446F" w:rsidP="00C2446F">
      <w:pPr>
        <w:jc w:val="center"/>
        <w:rPr>
          <w:b/>
          <w:sz w:val="28"/>
          <w:szCs w:val="28"/>
        </w:rPr>
      </w:pPr>
      <w:r w:rsidRPr="00DF7DAA">
        <w:rPr>
          <w:b/>
          <w:sz w:val="28"/>
          <w:szCs w:val="28"/>
        </w:rPr>
        <w:t>Щербиновского района на 2020 год</w:t>
      </w:r>
    </w:p>
    <w:p w:rsidR="00C2446F" w:rsidRPr="00DF7DAA" w:rsidRDefault="00C2446F" w:rsidP="00C2446F">
      <w:pPr>
        <w:jc w:val="center"/>
        <w:rPr>
          <w:b/>
          <w:sz w:val="28"/>
          <w:szCs w:val="28"/>
        </w:rPr>
      </w:pPr>
    </w:p>
    <w:tbl>
      <w:tblPr>
        <w:tblW w:w="9763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491"/>
      </w:tblGrid>
      <w:tr w:rsidR="00C2446F" w:rsidRPr="00DF7DAA" w:rsidTr="00C2446F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№ п/п</w:t>
            </w:r>
          </w:p>
        </w:tc>
        <w:tc>
          <w:tcPr>
            <w:tcW w:w="3833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Наименование</w:t>
            </w:r>
          </w:p>
        </w:tc>
        <w:tc>
          <w:tcPr>
            <w:tcW w:w="708" w:type="dxa"/>
          </w:tcPr>
          <w:p w:rsidR="00C2446F" w:rsidRPr="00DF7DAA" w:rsidRDefault="00C2446F" w:rsidP="00C2446F">
            <w:pPr>
              <w:jc w:val="center"/>
            </w:pPr>
            <w:r w:rsidRPr="00DF7DAA">
              <w:t>Вед</w:t>
            </w:r>
          </w:p>
        </w:tc>
        <w:tc>
          <w:tcPr>
            <w:tcW w:w="548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Рз</w:t>
            </w:r>
          </w:p>
        </w:tc>
        <w:tc>
          <w:tcPr>
            <w:tcW w:w="549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ПР</w:t>
            </w:r>
          </w:p>
        </w:tc>
        <w:tc>
          <w:tcPr>
            <w:tcW w:w="1450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ЦСР</w:t>
            </w:r>
          </w:p>
        </w:tc>
        <w:tc>
          <w:tcPr>
            <w:tcW w:w="596" w:type="dxa"/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ВР</w:t>
            </w:r>
          </w:p>
        </w:tc>
        <w:tc>
          <w:tcPr>
            <w:tcW w:w="1491" w:type="dxa"/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t>Сумма (рублей)</w:t>
            </w:r>
          </w:p>
        </w:tc>
      </w:tr>
    </w:tbl>
    <w:p w:rsidR="00C2446F" w:rsidRPr="00DF7DAA" w:rsidRDefault="00C2446F" w:rsidP="00C2446F">
      <w:pPr>
        <w:rPr>
          <w:sz w:val="2"/>
          <w:szCs w:val="28"/>
        </w:rPr>
      </w:pPr>
    </w:p>
    <w:tbl>
      <w:tblPr>
        <w:tblW w:w="9763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491"/>
      </w:tblGrid>
      <w:tr w:rsidR="00C2446F" w:rsidRPr="00DF7DAA" w:rsidTr="00C2446F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 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ind w:left="-113" w:right="-103"/>
              <w:jc w:val="center"/>
              <w:rPr>
                <w:bCs/>
              </w:rPr>
            </w:pPr>
            <w:r w:rsidRPr="00DF7DAA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Cs/>
              </w:rPr>
              <w:t>8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rPr>
                <w:b/>
                <w:bCs/>
              </w:rPr>
            </w:pPr>
            <w:r w:rsidRPr="00DF7DAA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19145477,07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  <w:r w:rsidRPr="00DF7DAA">
              <w:rPr>
                <w:bCs/>
              </w:rPr>
              <w:t>1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 xml:space="preserve"> Администрация Щербиновск</w:t>
            </w:r>
            <w:r w:rsidRPr="00DF7DAA">
              <w:rPr>
                <w:b/>
                <w:bCs/>
              </w:rPr>
              <w:t>о</w:t>
            </w:r>
            <w:r w:rsidRPr="00DF7DAA">
              <w:rPr>
                <w:b/>
                <w:bCs/>
              </w:rPr>
              <w:t>го сельского поселение Щерб</w:t>
            </w:r>
            <w:r w:rsidRPr="00DF7DAA">
              <w:rPr>
                <w:b/>
                <w:bCs/>
              </w:rPr>
              <w:t>и</w:t>
            </w:r>
            <w:r w:rsidRPr="00DF7DAA">
              <w:rPr>
                <w:b/>
                <w:bCs/>
              </w:rPr>
              <w:t>новского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Cs/>
              </w:rPr>
            </w:pP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Общегосударственные вопр</w:t>
            </w:r>
            <w:r w:rsidRPr="00DF7DAA">
              <w:rPr>
                <w:b/>
                <w:bCs/>
              </w:rPr>
              <w:t>о</w:t>
            </w:r>
            <w:r w:rsidRPr="00DF7DAA">
              <w:rPr>
                <w:b/>
                <w:bCs/>
              </w:rPr>
              <w:t>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5713605,41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Функционирование высшего долж</w:t>
            </w:r>
            <w:r w:rsidRPr="00DF7DAA">
              <w:rPr>
                <w:b/>
                <w:bCs/>
              </w:rPr>
              <w:softHyphen/>
              <w:t>ностного лица  муниц</w:t>
            </w:r>
            <w:r w:rsidRPr="00DF7DAA">
              <w:rPr>
                <w:b/>
                <w:bCs/>
              </w:rPr>
              <w:t>и</w:t>
            </w:r>
            <w:r w:rsidRPr="00DF7DAA">
              <w:rPr>
                <w:b/>
                <w:bCs/>
              </w:rPr>
              <w:t>пального образов</w:t>
            </w:r>
            <w:r w:rsidRPr="00DF7DAA">
              <w:rPr>
                <w:b/>
                <w:bCs/>
              </w:rPr>
              <w:t>а</w:t>
            </w:r>
            <w:r w:rsidRPr="00DF7DAA">
              <w:rPr>
                <w:b/>
                <w:bCs/>
              </w:rPr>
              <w:t>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741441,61</w:t>
            </w:r>
          </w:p>
        </w:tc>
      </w:tr>
      <w:tr w:rsidR="00C2446F" w:rsidRPr="00DF7DAA" w:rsidTr="00C2446F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Обеспечение деятельности высш</w:t>
            </w:r>
            <w:r w:rsidRPr="00DF7DAA">
              <w:t>е</w:t>
            </w:r>
            <w:r w:rsidRPr="00DF7DAA">
              <w:t>го должностного лица муниц</w:t>
            </w:r>
            <w:r w:rsidRPr="00DF7DAA">
              <w:t>и</w:t>
            </w:r>
            <w:r w:rsidRPr="00DF7DAA">
              <w:t>пального о</w:t>
            </w:r>
            <w:r w:rsidRPr="00DF7DAA">
              <w:t>б</w:t>
            </w:r>
            <w:r w:rsidRPr="00DF7DAA">
              <w:t>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741441,61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Высшее должностное лицо мун</w:t>
            </w:r>
            <w:r w:rsidRPr="00DF7DAA">
              <w:t>и</w:t>
            </w:r>
            <w:r w:rsidRPr="00DF7DAA">
              <w:t>ципаль</w:t>
            </w:r>
            <w:r w:rsidRPr="00DF7DAA">
              <w:softHyphen/>
              <w:t>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741441,61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</w:t>
            </w:r>
            <w:r w:rsidRPr="00DF7DAA">
              <w:softHyphen/>
              <w:t>нов местного сам</w:t>
            </w:r>
            <w:r w:rsidRPr="00DF7DAA">
              <w:t>о</w:t>
            </w:r>
            <w:r w:rsidRPr="00DF7DAA">
              <w:t>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741441,61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выплаты персоналу в целях обеспечения выполнения функций государственными (м</w:t>
            </w:r>
            <w:r w:rsidRPr="00DF7DAA">
              <w:t>у</w:t>
            </w:r>
            <w:r w:rsidRPr="00DF7DAA">
              <w:t>ниципальными) органами, казе</w:t>
            </w:r>
            <w:r w:rsidRPr="00DF7DAA">
              <w:t>н</w:t>
            </w:r>
            <w:r w:rsidRPr="00DF7DAA">
              <w:t>ными учреждениями, орг</w:t>
            </w:r>
            <w:r w:rsidRPr="00DF7DAA">
              <w:t>а</w:t>
            </w:r>
            <w:r w:rsidRPr="00DF7DAA">
              <w:t>нами управления государственными внебюджетными фо</w:t>
            </w:r>
            <w:r w:rsidRPr="00DF7DAA">
              <w:t>н</w:t>
            </w:r>
            <w:r w:rsidRPr="00DF7DAA">
              <w:t>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741441,61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  <w:r w:rsidRPr="00DF7DAA">
              <w:rPr>
                <w:b/>
                <w:bCs/>
              </w:rPr>
              <w:t> 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Функционирование Правител</w:t>
            </w:r>
            <w:r w:rsidRPr="00DF7DAA">
              <w:rPr>
                <w:b/>
                <w:bCs/>
              </w:rPr>
              <w:t>ь</w:t>
            </w:r>
            <w:r w:rsidRPr="00DF7DAA">
              <w:rPr>
                <w:b/>
                <w:bCs/>
              </w:rPr>
              <w:t>ства Рос</w:t>
            </w:r>
            <w:r w:rsidRPr="00DF7DAA">
              <w:rPr>
                <w:b/>
                <w:bCs/>
              </w:rPr>
              <w:softHyphen/>
              <w:t>сийской Федерации, высших исполни</w:t>
            </w:r>
            <w:r w:rsidRPr="00DF7DAA">
              <w:rPr>
                <w:b/>
                <w:bCs/>
              </w:rPr>
              <w:softHyphen/>
              <w:t>тельных орг</w:t>
            </w:r>
            <w:r w:rsidRPr="00DF7DAA">
              <w:rPr>
                <w:b/>
                <w:bCs/>
              </w:rPr>
              <w:t>а</w:t>
            </w:r>
            <w:r w:rsidRPr="00DF7DAA">
              <w:rPr>
                <w:b/>
                <w:bCs/>
              </w:rPr>
              <w:t>нов государственной власти субъектов Российской Федер</w:t>
            </w:r>
            <w:r w:rsidRPr="00DF7DAA">
              <w:rPr>
                <w:b/>
                <w:bCs/>
              </w:rPr>
              <w:t>а</w:t>
            </w:r>
            <w:r w:rsidRPr="00DF7DAA">
              <w:rPr>
                <w:b/>
                <w:bCs/>
              </w:rPr>
              <w:t>ции, мест</w:t>
            </w:r>
            <w:r w:rsidRPr="00DF7DAA">
              <w:rPr>
                <w:b/>
                <w:bCs/>
              </w:rPr>
              <w:softHyphen/>
              <w:t>ных админис</w:t>
            </w:r>
            <w:r w:rsidRPr="00DF7DAA">
              <w:rPr>
                <w:b/>
                <w:bCs/>
              </w:rPr>
              <w:t>т</w:t>
            </w:r>
            <w:r w:rsidRPr="00DF7DAA">
              <w:rPr>
                <w:b/>
                <w:bCs/>
              </w:rPr>
              <w:t>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3210241,91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</w:pPr>
            <w:r w:rsidRPr="00DF7DAA">
              <w:t> 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«Обесп</w:t>
            </w:r>
            <w:r w:rsidRPr="00DF7DAA">
              <w:t>е</w:t>
            </w:r>
            <w:r w:rsidRPr="00DF7DAA">
              <w:t>чение деятельности администр</w:t>
            </w:r>
            <w:r w:rsidRPr="00DF7DAA">
              <w:t>а</w:t>
            </w:r>
            <w:r w:rsidRPr="00DF7DAA">
              <w:t>ции Щербиновского сельского п</w:t>
            </w:r>
            <w:r w:rsidRPr="00DF7DAA">
              <w:t>о</w:t>
            </w:r>
            <w:r w:rsidRPr="00DF7DAA">
              <w:t>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3189441,91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обеспечению о</w:t>
            </w:r>
            <w:r w:rsidRPr="00DF7DAA">
              <w:t>р</w:t>
            </w:r>
            <w:r w:rsidRPr="00DF7DAA">
              <w:t>ганизационных вопросов для ре</w:t>
            </w:r>
            <w:r w:rsidRPr="00DF7DAA">
              <w:t>а</w:t>
            </w:r>
            <w:r w:rsidRPr="00DF7DAA">
              <w:t>лизации муниципальной програ</w:t>
            </w:r>
            <w:r w:rsidRPr="00DF7DAA">
              <w:t>м</w:t>
            </w:r>
            <w:r w:rsidRPr="00DF7DAA">
              <w:t>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3189441,91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органов местного сам</w:t>
            </w:r>
            <w:r w:rsidRPr="00DF7DAA">
              <w:t>о</w:t>
            </w:r>
            <w:r w:rsidRPr="00DF7DAA">
              <w:t>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3185978,32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выплаты персоналу в целях обеспечения выполнения функций государственными (м</w:t>
            </w:r>
            <w:r w:rsidRPr="00DF7DAA">
              <w:t>у</w:t>
            </w:r>
            <w:r w:rsidRPr="00DF7DAA">
              <w:t>ниципальными) органами, казе</w:t>
            </w:r>
            <w:r w:rsidRPr="00DF7DAA">
              <w:t>н</w:t>
            </w:r>
            <w:r w:rsidRPr="00DF7DAA">
              <w:t>ными учреждениями, орг</w:t>
            </w:r>
            <w:r w:rsidRPr="00DF7DAA">
              <w:t>а</w:t>
            </w:r>
            <w:r w:rsidRPr="00DF7DAA">
              <w:t>нами управления государственными внебюджетными фо</w:t>
            </w:r>
            <w:r w:rsidRPr="00DF7DAA">
              <w:t>н</w:t>
            </w:r>
            <w:r w:rsidRPr="00DF7DAA">
              <w:t>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3055088,32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116590,00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 xml:space="preserve">Иные бюджетные ассигнования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800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14300,00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Кредиторская задолженность прошлых лет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0100700199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3463,59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Закупка товаров, работ и услуг для государственных (муниципал</w:t>
            </w:r>
            <w:r w:rsidRPr="00DF7DAA">
              <w:t>ь</w:t>
            </w:r>
            <w:r w:rsidRPr="00DF7DAA">
              <w:t>ных) 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0100700199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3463,59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autoSpaceDE w:val="0"/>
              <w:autoSpaceDN w:val="0"/>
              <w:adjustRightInd w:val="0"/>
            </w:pPr>
            <w:r w:rsidRPr="00DF7DAA">
              <w:t>Отдельные направления деятел</w:t>
            </w:r>
            <w:r w:rsidRPr="00DF7DAA">
              <w:t>ь</w:t>
            </w:r>
            <w:r w:rsidRPr="00DF7DAA">
              <w:t>ности администрации муниц</w:t>
            </w:r>
            <w:r w:rsidRPr="00DF7DAA">
              <w:t>и</w:t>
            </w:r>
            <w:r w:rsidRPr="00DF7DAA">
              <w:t>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20800,00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Административные и иные коми</w:t>
            </w:r>
            <w:r w:rsidRPr="00DF7DAA">
              <w:t>с</w:t>
            </w:r>
            <w:r w:rsidRPr="00DF7DAA">
              <w:t>сии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3800,00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ind w:right="-108"/>
            </w:pPr>
            <w:r w:rsidRPr="00DF7DAA">
              <w:t>Осуществление отдельных полн</w:t>
            </w:r>
            <w:r w:rsidRPr="00DF7DAA">
              <w:t>о</w:t>
            </w:r>
            <w:r w:rsidRPr="00DF7DAA">
              <w:t>мочий Краснодарского края по о</w:t>
            </w:r>
            <w:r w:rsidRPr="00DF7DAA">
              <w:t>б</w:t>
            </w:r>
            <w:r w:rsidRPr="00DF7DAA">
              <w:t>разованию и организации деятел</w:t>
            </w:r>
            <w:r w:rsidRPr="00DF7DAA">
              <w:t>ь</w:t>
            </w:r>
            <w:r w:rsidRPr="00DF7DAA">
              <w:t>ности административных коми</w:t>
            </w:r>
            <w:r w:rsidRPr="00DF7DAA">
              <w:t>с</w:t>
            </w:r>
            <w:r w:rsidRPr="00DF7DAA">
              <w:t>сий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3800,00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3800,00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Осуществление полномочий по определению поставщиков (по</w:t>
            </w:r>
            <w:r w:rsidRPr="00DF7DAA">
              <w:t>д</w:t>
            </w:r>
            <w:r w:rsidRPr="00DF7DAA">
              <w:t>рядчиков, исполнителей) для з</w:t>
            </w:r>
            <w:r w:rsidRPr="00DF7DAA">
              <w:t>а</w:t>
            </w:r>
            <w:r w:rsidRPr="00DF7DAA">
              <w:t>казчиков сел</w:t>
            </w:r>
            <w:r w:rsidRPr="00DF7DAA">
              <w:t>ь</w:t>
            </w:r>
            <w:r w:rsidRPr="00DF7DAA">
              <w:t>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органов местного сам</w:t>
            </w:r>
            <w:r w:rsidRPr="00DF7DAA">
              <w:t>о</w:t>
            </w:r>
            <w:r w:rsidRPr="00DF7DAA">
              <w:t>управления (передаваемые полномочия сел</w:t>
            </w:r>
            <w:r w:rsidRPr="00DF7DAA">
              <w:t>ь</w:t>
            </w:r>
            <w:r w:rsidRPr="00DF7DAA">
              <w:t>ских п</w:t>
            </w:r>
            <w:r w:rsidRPr="00DF7DAA">
              <w:t>о</w:t>
            </w:r>
            <w:r w:rsidRPr="00DF7DAA">
              <w:t>селений)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500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Обеспечение деятельности ф</w:t>
            </w:r>
            <w:r w:rsidRPr="00DF7DAA">
              <w:rPr>
                <w:b/>
                <w:bCs/>
              </w:rPr>
              <w:t>и</w:t>
            </w:r>
            <w:r w:rsidRPr="00DF7DAA">
              <w:rPr>
                <w:b/>
                <w:bCs/>
              </w:rPr>
              <w:t>нансовых, налоговых и там</w:t>
            </w:r>
            <w:r w:rsidRPr="00DF7DAA">
              <w:rPr>
                <w:b/>
                <w:bCs/>
              </w:rPr>
              <w:t>о</w:t>
            </w:r>
            <w:r w:rsidRPr="00DF7DAA">
              <w:rPr>
                <w:b/>
                <w:bCs/>
              </w:rPr>
              <w:t>женных органов и ор</w:t>
            </w:r>
            <w:r w:rsidRPr="00DF7DAA">
              <w:rPr>
                <w:b/>
                <w:bCs/>
              </w:rPr>
              <w:softHyphen/>
              <w:t>ганов ф</w:t>
            </w:r>
            <w:r w:rsidRPr="00DF7DAA">
              <w:rPr>
                <w:b/>
                <w:bCs/>
              </w:rPr>
              <w:t>и</w:t>
            </w:r>
            <w:r w:rsidRPr="00DF7DAA">
              <w:rPr>
                <w:b/>
                <w:bCs/>
              </w:rPr>
              <w:t>нансового (финансово-бюджет</w:t>
            </w:r>
            <w:r w:rsidRPr="00DF7DAA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rPr>
                <w:b/>
                <w:bCs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40000,00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t>Обеспечение деятельности Ко</w:t>
            </w:r>
            <w:r w:rsidRPr="00DF7DAA">
              <w:t>н</w:t>
            </w:r>
            <w:r w:rsidRPr="00DF7DAA">
              <w:t>трольно-счетной палаты муниц</w:t>
            </w:r>
            <w:r w:rsidRPr="00DF7DAA">
              <w:t>и</w:t>
            </w:r>
            <w:r w:rsidRPr="00DF7DAA">
              <w:t>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Руководитель Контрольно-счетной палаты муниципального образов</w:t>
            </w:r>
            <w:r w:rsidRPr="00DF7DAA">
              <w:t>а</w:t>
            </w:r>
            <w:r w:rsidRPr="00DF7DAA">
              <w:t>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2640,00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органов местного сам</w:t>
            </w:r>
            <w:r w:rsidRPr="00DF7DAA">
              <w:t>о</w:t>
            </w:r>
            <w:r w:rsidRPr="00DF7DAA">
              <w:t>управления (передаваемые полномочия сел</w:t>
            </w:r>
            <w:r w:rsidRPr="00DF7DAA">
              <w:t>ь</w:t>
            </w:r>
            <w:r w:rsidRPr="00DF7DAA">
              <w:t>ских п</w:t>
            </w:r>
            <w:r w:rsidRPr="00DF7DAA">
              <w:t>о</w:t>
            </w:r>
            <w:r w:rsidRPr="00DF7DAA">
              <w:t>селений)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2640,00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2640,00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Контрольно-счетная палата  мун</w:t>
            </w:r>
            <w:r w:rsidRPr="00DF7DAA">
              <w:t>и</w:t>
            </w:r>
            <w:r w:rsidRPr="00DF7DAA">
              <w:t>ципального образования Щерб</w:t>
            </w:r>
            <w:r w:rsidRPr="00DF7DAA">
              <w:t>и</w:t>
            </w:r>
            <w:r w:rsidRPr="00DF7DAA">
              <w:t>новский район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</w:p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19360,00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органов местного сам</w:t>
            </w:r>
            <w:r w:rsidRPr="00DF7DAA">
              <w:t>о</w:t>
            </w:r>
            <w:r w:rsidRPr="00DF7DAA">
              <w:t>управления (передаваемые полномочия сел</w:t>
            </w:r>
            <w:r w:rsidRPr="00DF7DAA">
              <w:t>ь</w:t>
            </w:r>
            <w:r w:rsidRPr="00DF7DAA">
              <w:t>ских п</w:t>
            </w:r>
            <w:r w:rsidRPr="00DF7DAA">
              <w:t>о</w:t>
            </w:r>
            <w:r w:rsidRPr="00DF7DAA">
              <w:t>селений)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19360,00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19360,00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Обеспечение деятельности фина</w:t>
            </w:r>
            <w:r w:rsidRPr="00DF7DAA">
              <w:t>н</w:t>
            </w:r>
            <w:r w:rsidRPr="00DF7DAA">
              <w:t>совых, налоговых и там</w:t>
            </w:r>
            <w:r w:rsidRPr="00DF7DAA">
              <w:t>о</w:t>
            </w:r>
            <w:r w:rsidRPr="00DF7DAA">
              <w:t>женных органов и органов финанс</w:t>
            </w:r>
            <w:r w:rsidRPr="00DF7DAA">
              <w:t>о</w:t>
            </w:r>
            <w:r w:rsidRPr="00DF7DAA">
              <w:t>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18000,00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Осуществление полномочий по организации и осуществлению муниципального внутреннего ф</w:t>
            </w:r>
            <w:r w:rsidRPr="00DF7DAA">
              <w:t>и</w:t>
            </w:r>
            <w:r w:rsidRPr="00DF7DAA">
              <w:t>нансового контроля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18000,00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обеспечение фун</w:t>
            </w:r>
            <w:r w:rsidRPr="00DF7DAA">
              <w:t>к</w:t>
            </w:r>
            <w:r w:rsidRPr="00DF7DAA">
              <w:t>ций органов местного сам</w:t>
            </w:r>
            <w:r w:rsidRPr="00DF7DAA">
              <w:t>о</w:t>
            </w:r>
            <w:r w:rsidRPr="00DF7DAA">
              <w:t>управления (передаваемые полномочия сел</w:t>
            </w:r>
            <w:r w:rsidRPr="00DF7DAA">
              <w:t>ь</w:t>
            </w:r>
            <w:r w:rsidRPr="00DF7DAA">
              <w:t>ских посел</w:t>
            </w:r>
            <w:r w:rsidRPr="00DF7DAA">
              <w:t>е</w:t>
            </w:r>
            <w:r w:rsidRPr="00DF7DAA">
              <w:t>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18000,00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500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18000,00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10000,00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Отдельные направления  деятел</w:t>
            </w:r>
            <w:r w:rsidRPr="00DF7DAA">
              <w:t>ь</w:t>
            </w:r>
            <w:r w:rsidRPr="00DF7DAA">
              <w:t>ности администрации муниц</w:t>
            </w:r>
            <w:r w:rsidRPr="00DF7DAA">
              <w:t>и</w:t>
            </w:r>
            <w:r w:rsidRPr="00DF7DAA">
              <w:t>пального о</w:t>
            </w:r>
            <w:r w:rsidRPr="00DF7DAA">
              <w:t>б</w:t>
            </w:r>
            <w:r w:rsidRPr="00DF7DAA">
              <w:t>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Финансовое обеспечение непре</w:t>
            </w:r>
            <w:r w:rsidRPr="00DF7DAA">
              <w:t>д</w:t>
            </w:r>
            <w:r w:rsidRPr="00DF7DAA">
              <w:t>виденных расходов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Резервные фонды администр</w:t>
            </w:r>
            <w:r w:rsidRPr="00DF7DAA">
              <w:t>а</w:t>
            </w:r>
            <w:r w:rsidRPr="00DF7DAA">
              <w:t>ции муни</w:t>
            </w:r>
            <w:r w:rsidRPr="00DF7DAA">
              <w:softHyphen/>
              <w:t>ципального образов</w:t>
            </w:r>
            <w:r w:rsidRPr="00DF7DAA">
              <w:t>а</w:t>
            </w:r>
            <w:r w:rsidRPr="00DF7DAA">
              <w:t>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800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Другие общегосударственные в</w:t>
            </w:r>
            <w:r w:rsidRPr="00DF7DAA">
              <w:rPr>
                <w:b/>
                <w:bCs/>
              </w:rPr>
              <w:t>о</w:t>
            </w:r>
            <w:r w:rsidRPr="00DF7DAA">
              <w:rPr>
                <w:b/>
                <w:bCs/>
              </w:rPr>
              <w:t>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1711921,89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</w:pPr>
            <w:r w:rsidRPr="00DF7DAA">
              <w:t> 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«Обесп</w:t>
            </w:r>
            <w:r w:rsidRPr="00DF7DAA">
              <w:t>е</w:t>
            </w:r>
            <w:r w:rsidRPr="00DF7DAA">
              <w:t>чение деятельности администр</w:t>
            </w:r>
            <w:r w:rsidRPr="00DF7DAA">
              <w:t>а</w:t>
            </w:r>
            <w:r w:rsidRPr="00DF7DAA">
              <w:t>ции Щербиновского сельского п</w:t>
            </w:r>
            <w:r w:rsidRPr="00DF7DAA">
              <w:t>о</w:t>
            </w:r>
            <w:r w:rsidRPr="00DF7DAA">
              <w:t>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954113,39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Информатизация деятельности о</w:t>
            </w:r>
            <w:r w:rsidRPr="00DF7DAA">
              <w:t>р</w:t>
            </w:r>
            <w:r w:rsidRPr="00DF7DAA">
              <w:t xml:space="preserve">ганов местного самоуправления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234643,39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Информатизация деятельности о</w:t>
            </w:r>
            <w:r w:rsidRPr="00DF7DAA">
              <w:t>р</w:t>
            </w:r>
            <w:r w:rsidRPr="00DF7DAA">
              <w:t>ганов местного самоуправл</w:t>
            </w:r>
            <w:r w:rsidRPr="00DF7DAA">
              <w:t>е</w:t>
            </w:r>
            <w:r w:rsidRPr="00DF7DAA">
              <w:t>ния муниципального образ</w:t>
            </w:r>
            <w:r w:rsidRPr="00DF7DAA">
              <w:t>о</w:t>
            </w:r>
            <w:r w:rsidRPr="00DF7DAA">
              <w:t>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234643,39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234643,39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Информационное освещение де</w:t>
            </w:r>
            <w:r w:rsidRPr="00DF7DAA">
              <w:t>я</w:t>
            </w:r>
            <w:r w:rsidRPr="00DF7DAA">
              <w:t>тельности органов местного сам</w:t>
            </w:r>
            <w:r w:rsidRPr="00DF7DAA">
              <w:t>о</w:t>
            </w:r>
            <w:r w:rsidRPr="00DF7DAA">
              <w:t xml:space="preserve">управления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89600,00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Информационное освещение де</w:t>
            </w:r>
            <w:r w:rsidRPr="00DF7DAA">
              <w:t>я</w:t>
            </w:r>
            <w:r w:rsidRPr="00DF7DAA">
              <w:t>тельности органов местного сам</w:t>
            </w:r>
            <w:r w:rsidRPr="00DF7DAA">
              <w:t>о</w:t>
            </w:r>
            <w:r w:rsidRPr="00DF7DAA">
              <w:t>управления муниципального обр</w:t>
            </w:r>
            <w:r w:rsidRPr="00DF7DAA">
              <w:t>а</w:t>
            </w:r>
            <w:r w:rsidRPr="00DF7DAA">
              <w:t>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89600,00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89600,00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 xml:space="preserve">Повышение профессионального уровня сотрудников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2200,00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Повышение профессионального уровня сотрудников органов мес</w:t>
            </w:r>
            <w:r w:rsidRPr="00DF7DAA">
              <w:t>т</w:t>
            </w:r>
            <w:r w:rsidRPr="00DF7DAA">
              <w:t>ного самоуправления муниц</w:t>
            </w:r>
            <w:r w:rsidRPr="00DF7DAA">
              <w:t>и</w:t>
            </w:r>
            <w:r w:rsidRPr="00DF7DAA">
              <w:t>пального о</w:t>
            </w:r>
            <w:r w:rsidRPr="00DF7DAA">
              <w:t>б</w:t>
            </w:r>
            <w:r w:rsidRPr="00DF7DAA">
              <w:t>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01 00310030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2200,00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01 00310030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2200,00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обеспечению о</w:t>
            </w:r>
            <w:r w:rsidRPr="00DF7DAA">
              <w:t>р</w:t>
            </w:r>
            <w:r w:rsidRPr="00DF7DAA">
              <w:t>ганизационных вопросов для ре</w:t>
            </w:r>
            <w:r w:rsidRPr="00DF7DAA">
              <w:t>а</w:t>
            </w:r>
            <w:r w:rsidRPr="00DF7DAA">
              <w:t>лизации муниципальной програ</w:t>
            </w:r>
            <w:r w:rsidRPr="00DF7DAA">
              <w:t>м</w:t>
            </w:r>
            <w:r w:rsidRPr="00DF7DAA">
              <w:t>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555670,00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Реализация организационных в</w:t>
            </w:r>
            <w:r w:rsidRPr="00DF7DAA">
              <w:t>о</w:t>
            </w:r>
            <w:r w:rsidRPr="00DF7DAA">
              <w:t>просов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01 00710610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555670,00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01 00710610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555670,00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Прочие мероприятия, связанных с муниципальным управлением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72000,00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Реализация функций, связанных с м</w:t>
            </w:r>
            <w:r w:rsidRPr="00DF7DAA">
              <w:t>у</w:t>
            </w:r>
            <w:r w:rsidRPr="00DF7DAA">
              <w:t>ниципальным управлением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72000,00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Социальное обеспечение и иные выплаты нас</w:t>
            </w:r>
            <w:r w:rsidRPr="00DF7DAA">
              <w:t>е</w:t>
            </w:r>
            <w:r w:rsidRPr="00DF7DAA">
              <w:t>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«Управл</w:t>
            </w:r>
            <w:r w:rsidRPr="00DF7DAA">
              <w:t>е</w:t>
            </w:r>
            <w:r w:rsidRPr="00DF7DAA">
              <w:t>ние муниципальным имущес</w:t>
            </w:r>
            <w:r w:rsidRPr="00DF7DAA">
              <w:t>т</w:t>
            </w:r>
            <w:r w:rsidRPr="00DF7DAA">
              <w:t>вом Щербиновского сельского посел</w:t>
            </w:r>
            <w:r w:rsidRPr="00DF7DAA">
              <w:t>е</w:t>
            </w:r>
            <w:r w:rsidRPr="00DF7DAA">
              <w:t>ния Щербино</w:t>
            </w:r>
            <w:r w:rsidRPr="00DF7DAA">
              <w:t>в</w:t>
            </w:r>
            <w:r w:rsidRPr="00DF7DAA">
              <w:t xml:space="preserve">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755808,50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Содержание и обслуживание ка</w:t>
            </w:r>
            <w:r w:rsidRPr="00DF7DAA">
              <w:t>з</w:t>
            </w:r>
            <w:r w:rsidRPr="00DF7DAA">
              <w:t xml:space="preserve">ны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755808,50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Содержание и обслуживание ка</w:t>
            </w:r>
            <w:r w:rsidRPr="00DF7DAA">
              <w:t>з</w:t>
            </w:r>
            <w:r w:rsidRPr="00DF7DAA">
              <w:t>ны муниципального образ</w:t>
            </w:r>
            <w:r w:rsidRPr="00DF7DAA">
              <w:t>о</w:t>
            </w:r>
            <w:r w:rsidRPr="00DF7DAA">
              <w:t>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755808,50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755808,50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«Против</w:t>
            </w:r>
            <w:r w:rsidRPr="00DF7DAA">
              <w:t>о</w:t>
            </w:r>
            <w:r w:rsidRPr="00DF7DAA">
              <w:t>действие коррупции на террит</w:t>
            </w:r>
            <w:r w:rsidRPr="00DF7DAA">
              <w:t>о</w:t>
            </w:r>
            <w:r w:rsidRPr="00DF7DAA">
              <w:t>рии Щербиновского сельского п</w:t>
            </w:r>
            <w:r w:rsidRPr="00DF7DAA">
              <w:t>о</w:t>
            </w:r>
            <w:r w:rsidRPr="00DF7DAA">
              <w:t>селения Щербино</w:t>
            </w:r>
            <w:r w:rsidRPr="00DF7DAA">
              <w:t>в</w:t>
            </w:r>
            <w:r w:rsidRPr="00DF7DAA">
              <w:t xml:space="preserve">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противодейс</w:t>
            </w:r>
            <w:r w:rsidRPr="00DF7DAA">
              <w:t>т</w:t>
            </w:r>
            <w:r w:rsidRPr="00DF7DAA">
              <w:t>вию коррупции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противодейс</w:t>
            </w:r>
            <w:r w:rsidRPr="00DF7DAA">
              <w:t>т</w:t>
            </w:r>
            <w:r w:rsidRPr="00DF7DAA">
              <w:t>вию коррупции в сельских пос</w:t>
            </w:r>
            <w:r w:rsidRPr="00DF7DAA">
              <w:t>е</w:t>
            </w:r>
            <w:r w:rsidRPr="00DF7DAA">
              <w:t>лениях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rPr>
                <w:b/>
                <w:bCs/>
              </w:rPr>
            </w:pPr>
            <w:r w:rsidRPr="00DF7DAA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rPr>
                <w:b/>
                <w:bCs/>
              </w:rPr>
            </w:pPr>
            <w:r w:rsidRPr="00DF7DAA">
              <w:rPr>
                <w:b/>
                <w:bCs/>
              </w:rPr>
              <w:t>Мобилизационная  и вневойск</w:t>
            </w:r>
            <w:r w:rsidRPr="00DF7DAA">
              <w:rPr>
                <w:b/>
                <w:bCs/>
              </w:rPr>
              <w:t>о</w:t>
            </w:r>
            <w:r w:rsidRPr="00DF7DAA">
              <w:rPr>
                <w:b/>
                <w:bCs/>
              </w:rPr>
              <w:t>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Отдельные направления деятел</w:t>
            </w:r>
            <w:r w:rsidRPr="00DF7DAA">
              <w:t>ь</w:t>
            </w:r>
            <w:r w:rsidRPr="00DF7DAA">
              <w:t>ности администрации муниц</w:t>
            </w:r>
            <w:r w:rsidRPr="00DF7DAA">
              <w:t>и</w:t>
            </w:r>
            <w:r w:rsidRPr="00DF7DAA">
              <w:t>пального о</w:t>
            </w:r>
            <w:r w:rsidRPr="00DF7DAA">
              <w:t>б</w:t>
            </w:r>
            <w:r w:rsidRPr="00DF7DAA">
              <w:t>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ind w:right="-108"/>
            </w:pPr>
            <w:r w:rsidRPr="00DF7DAA">
              <w:t>Осуществление первичного вои</w:t>
            </w:r>
            <w:r w:rsidRPr="00DF7DAA">
              <w:t>н</w:t>
            </w:r>
            <w:r w:rsidRPr="00DF7DAA">
              <w:t>ского учета на территориях, где о</w:t>
            </w:r>
            <w:r w:rsidRPr="00DF7DAA">
              <w:t>т</w:t>
            </w:r>
            <w:r w:rsidRPr="00DF7DAA">
              <w:t>сутствуют военные комиссари</w:t>
            </w:r>
            <w:r w:rsidRPr="00DF7DAA">
              <w:t>а</w:t>
            </w:r>
            <w:r w:rsidRPr="00DF7DAA">
              <w:t>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ind w:right="-108"/>
            </w:pPr>
            <w:r w:rsidRPr="00DF7DAA">
              <w:t>Осуществление первичного вои</w:t>
            </w:r>
            <w:r w:rsidRPr="00DF7DAA">
              <w:t>н</w:t>
            </w:r>
            <w:r w:rsidRPr="00DF7DAA">
              <w:t>ского учета на территориях, где о</w:t>
            </w:r>
            <w:r w:rsidRPr="00DF7DAA">
              <w:t>т</w:t>
            </w:r>
            <w:r w:rsidRPr="00DF7DAA">
              <w:t>сутствуют военные комиссари</w:t>
            </w:r>
            <w:r w:rsidRPr="00DF7DAA">
              <w:t>а</w:t>
            </w:r>
            <w:r w:rsidRPr="00DF7DAA">
              <w:t>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Расходы на выплаты персоналу в целях обеспечения выполнения функций государственными (м</w:t>
            </w:r>
            <w:r w:rsidRPr="00DF7DAA">
              <w:t>у</w:t>
            </w:r>
            <w:r w:rsidRPr="00DF7DAA">
              <w:t>ниципальными) органами, казе</w:t>
            </w:r>
            <w:r w:rsidRPr="00DF7DAA">
              <w:t>н</w:t>
            </w:r>
            <w:r w:rsidRPr="00DF7DAA">
              <w:t>ными учреждениями, орг</w:t>
            </w:r>
            <w:r w:rsidRPr="00DF7DAA">
              <w:t>а</w:t>
            </w:r>
            <w:r w:rsidRPr="00DF7DAA">
              <w:t>нами управления государственными внебюджетными фо</w:t>
            </w:r>
            <w:r w:rsidRPr="00DF7DAA">
              <w:t>н</w:t>
            </w:r>
            <w:r w:rsidRPr="00DF7DAA">
              <w:t>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212300,00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Национальная безопасность и право</w:t>
            </w:r>
            <w:r w:rsidRPr="00DF7DAA">
              <w:rPr>
                <w:b/>
                <w:bCs/>
              </w:rPr>
              <w:softHyphen/>
              <w:t>охранительная деятел</w:t>
            </w:r>
            <w:r w:rsidRPr="00DF7DAA">
              <w:rPr>
                <w:b/>
                <w:bCs/>
              </w:rPr>
              <w:t>ь</w:t>
            </w:r>
            <w:r w:rsidRPr="00DF7DAA">
              <w:rPr>
                <w:b/>
                <w:bCs/>
              </w:rPr>
              <w:t>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32100,00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Защита населения и террит</w:t>
            </w:r>
            <w:r w:rsidRPr="00DF7DAA">
              <w:rPr>
                <w:b/>
                <w:bCs/>
                <w:iCs/>
              </w:rPr>
              <w:t>о</w:t>
            </w:r>
            <w:r w:rsidRPr="00DF7DAA">
              <w:rPr>
                <w:b/>
                <w:bCs/>
                <w:iCs/>
              </w:rPr>
              <w:t>рии от чрез</w:t>
            </w:r>
            <w:r w:rsidRPr="00DF7DAA">
              <w:rPr>
                <w:b/>
                <w:bCs/>
                <w:iCs/>
              </w:rPr>
              <w:softHyphen/>
              <w:t>вычайных ситуаций пр</w:t>
            </w:r>
            <w:r w:rsidRPr="00DF7DAA">
              <w:rPr>
                <w:b/>
                <w:bCs/>
                <w:iCs/>
              </w:rPr>
              <w:t>и</w:t>
            </w:r>
            <w:r w:rsidRPr="00DF7DAA">
              <w:rPr>
                <w:b/>
                <w:bCs/>
                <w:iCs/>
              </w:rPr>
              <w:t>родного и техно</w:t>
            </w:r>
            <w:r w:rsidRPr="00DF7DAA">
              <w:rPr>
                <w:b/>
                <w:bCs/>
                <w:iCs/>
              </w:rPr>
              <w:softHyphen/>
              <w:t>генного характ</w:t>
            </w:r>
            <w:r w:rsidRPr="00DF7DAA">
              <w:rPr>
                <w:b/>
                <w:bCs/>
                <w:iCs/>
              </w:rPr>
              <w:t>е</w:t>
            </w:r>
            <w:r w:rsidRPr="00DF7DAA">
              <w:rPr>
                <w:b/>
                <w:bCs/>
                <w:iCs/>
              </w:rPr>
              <w:t>ра, гражданская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iCs/>
              </w:rPr>
            </w:pPr>
            <w:r w:rsidRPr="00DF7DAA">
              <w:rPr>
                <w:b/>
                <w:iCs/>
              </w:rPr>
              <w:t>14000,00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iCs/>
              </w:rPr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«Обесп</w:t>
            </w:r>
            <w:r w:rsidRPr="00DF7DAA">
              <w:t>е</w:t>
            </w:r>
            <w:r w:rsidRPr="00DF7DAA">
              <w:t>чение безопасности населения на территории Щербиновского сел</w:t>
            </w:r>
            <w:r w:rsidRPr="00DF7DAA">
              <w:t>ь</w:t>
            </w:r>
            <w:r w:rsidRPr="00DF7DAA">
              <w:t>ского поселения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  <w:r w:rsidRPr="00DF7DAA">
              <w:rPr>
                <w:iCs/>
              </w:rPr>
              <w:t>14000,00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ind w:right="-108"/>
            </w:pPr>
            <w:r w:rsidRPr="00DF7DAA">
              <w:t>Предупреждение и ликвидация п</w:t>
            </w:r>
            <w:r w:rsidRPr="00DF7DAA">
              <w:t>о</w:t>
            </w:r>
            <w:r w:rsidRPr="00DF7DAA">
              <w:t>следствий чрезвычайных ситу</w:t>
            </w:r>
            <w:r w:rsidRPr="00DF7DAA">
              <w:t>а</w:t>
            </w:r>
            <w:r w:rsidRPr="00DF7DAA">
              <w:t>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  <w:r w:rsidRPr="00DF7DAA">
              <w:rPr>
                <w:iCs/>
              </w:rPr>
              <w:t>12000,00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ind w:right="-108"/>
            </w:pPr>
            <w:r w:rsidRPr="00DF7DAA">
              <w:t>Предупреждение и ликвидация п</w:t>
            </w:r>
            <w:r w:rsidRPr="00DF7DAA">
              <w:t>о</w:t>
            </w:r>
            <w:r w:rsidRPr="00DF7DAA">
              <w:t>следствий чрезвычайных ситу</w:t>
            </w:r>
            <w:r w:rsidRPr="00DF7DAA">
              <w:t>а</w:t>
            </w:r>
            <w:r w:rsidRPr="00DF7DAA">
              <w:t>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  <w:r w:rsidRPr="00DF7DAA">
              <w:rPr>
                <w:iCs/>
              </w:rPr>
              <w:t>12000,00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  <w:r w:rsidRPr="00DF7DAA">
              <w:rPr>
                <w:iCs/>
              </w:rPr>
              <w:t>12000,00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</w:pPr>
            <w:r w:rsidRPr="00DF7DAA">
              <w:t> 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Обеспечение безопасности на во</w:t>
            </w:r>
            <w:r w:rsidRPr="00DF7DAA">
              <w:t>д</w:t>
            </w:r>
            <w:r w:rsidRPr="00DF7DAA">
              <w:t>ных объектах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2 000,00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Мероприятия, связанные с без</w:t>
            </w:r>
            <w:r w:rsidRPr="00DF7DAA">
              <w:t>о</w:t>
            </w:r>
            <w:r w:rsidRPr="00DF7DAA">
              <w:t>пасностью на водных объектах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2 000,00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2 000,00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Другие вопросы в области н</w:t>
            </w:r>
            <w:r w:rsidRPr="00DF7DAA">
              <w:rPr>
                <w:b/>
                <w:bCs/>
                <w:iCs/>
              </w:rPr>
              <w:t>а</w:t>
            </w:r>
            <w:r w:rsidRPr="00DF7DAA">
              <w:rPr>
                <w:b/>
                <w:bCs/>
                <w:iCs/>
              </w:rPr>
              <w:t>циональной безопасности и пр</w:t>
            </w:r>
            <w:r w:rsidRPr="00DF7DAA">
              <w:rPr>
                <w:b/>
                <w:bCs/>
                <w:iCs/>
              </w:rPr>
              <w:t>а</w:t>
            </w:r>
            <w:r w:rsidRPr="00DF7DAA">
              <w:rPr>
                <w:b/>
                <w:bCs/>
                <w:iCs/>
              </w:rPr>
              <w:t>воохр</w:t>
            </w:r>
            <w:r w:rsidRPr="00DF7DAA">
              <w:rPr>
                <w:b/>
                <w:bCs/>
                <w:iCs/>
              </w:rPr>
              <w:t>а</w:t>
            </w:r>
            <w:r w:rsidRPr="00DF7DAA">
              <w:rPr>
                <w:b/>
                <w:bCs/>
                <w:iCs/>
              </w:rPr>
              <w:t>нительной дея</w:t>
            </w:r>
            <w:r w:rsidRPr="00DF7DAA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/>
                <w:iCs/>
              </w:rPr>
            </w:pPr>
            <w:r w:rsidRPr="00DF7DAA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iCs/>
              </w:rPr>
            </w:pPr>
            <w:r w:rsidRPr="00DF7DAA">
              <w:rPr>
                <w:b/>
                <w:iCs/>
              </w:rPr>
              <w:t>18100,00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«Обесп</w:t>
            </w:r>
            <w:r w:rsidRPr="00DF7DAA">
              <w:t>е</w:t>
            </w:r>
            <w:r w:rsidRPr="00DF7DAA">
              <w:t>чение безопасности населения на территории Щербиновского сел</w:t>
            </w:r>
            <w:r w:rsidRPr="00DF7DAA">
              <w:t>ь</w:t>
            </w:r>
            <w:r w:rsidRPr="00DF7DAA">
              <w:t>ского поселения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18100,00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rPr>
                <w:szCs w:val="21"/>
              </w:rPr>
            </w:pPr>
            <w:r w:rsidRPr="00DF7DAA">
              <w:rPr>
                <w:szCs w:val="21"/>
              </w:rPr>
              <w:t>Пожарная безопасность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3100,00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  <w:rPr>
                <w:szCs w:val="21"/>
              </w:rPr>
            </w:pPr>
            <w:r w:rsidRPr="00DF7DAA">
              <w:rPr>
                <w:szCs w:val="21"/>
              </w:rPr>
              <w:t>Мероприятия по пожарной без</w:t>
            </w:r>
            <w:r w:rsidRPr="00DF7DAA">
              <w:rPr>
                <w:szCs w:val="21"/>
              </w:rPr>
              <w:t>о</w:t>
            </w:r>
            <w:r w:rsidRPr="00DF7DAA">
              <w:rPr>
                <w:szCs w:val="21"/>
              </w:rPr>
              <w:t>пасности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3100,00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C2446F" w:rsidRPr="00DF7DAA" w:rsidRDefault="00C2446F" w:rsidP="00C2446F">
            <w:pPr>
              <w:suppressAutoHyphens w:val="0"/>
              <w:snapToGrid w:val="0"/>
              <w:rPr>
                <w:szCs w:val="21"/>
              </w:rPr>
            </w:pPr>
            <w:r w:rsidRPr="00DF7DAA">
              <w:rPr>
                <w:rFonts w:eastAsia="Times New Roman"/>
                <w:kern w:val="2"/>
              </w:rPr>
              <w:t>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3100,00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Отдельные мероприятия по реал</w:t>
            </w:r>
            <w:r w:rsidRPr="00DF7DAA">
              <w:rPr>
                <w:rFonts w:eastAsia="Times New Roman"/>
                <w:kern w:val="2"/>
              </w:rPr>
              <w:t>и</w:t>
            </w:r>
            <w:r w:rsidRPr="00DF7DAA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Финансовое обеспечение деятел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ности добровольных формиров</w:t>
            </w:r>
            <w:r w:rsidRPr="00DF7DAA">
              <w:rPr>
                <w:rFonts w:eastAsia="Times New Roman"/>
                <w:kern w:val="2"/>
              </w:rPr>
              <w:t>а</w:t>
            </w:r>
            <w:r w:rsidRPr="00DF7DAA">
              <w:rPr>
                <w:rFonts w:eastAsia="Times New Roman"/>
                <w:kern w:val="2"/>
              </w:rPr>
              <w:t>ний населения по охране общес</w:t>
            </w:r>
            <w:r w:rsidRPr="00DF7DAA">
              <w:rPr>
                <w:rFonts w:eastAsia="Times New Roman"/>
                <w:kern w:val="2"/>
              </w:rPr>
              <w:t>т</w:t>
            </w:r>
            <w:r w:rsidRPr="00DF7DAA">
              <w:rPr>
                <w:rFonts w:eastAsia="Times New Roman"/>
                <w:kern w:val="2"/>
              </w:rPr>
              <w:t>венного порядка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szCs w:val="21"/>
              </w:rPr>
            </w:pPr>
            <w:r w:rsidRPr="00DF7DAA">
              <w:rPr>
                <w:szCs w:val="21"/>
              </w:rPr>
              <w:t>300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szCs w:val="21"/>
              </w:rPr>
            </w:pPr>
            <w:r w:rsidRPr="00DF7DAA">
              <w:rPr>
                <w:szCs w:val="21"/>
              </w:rPr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5185368,94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Дорожное хозяйство (доро</w:t>
            </w:r>
            <w:r w:rsidRPr="00DF7DAA">
              <w:rPr>
                <w:b/>
                <w:bCs/>
              </w:rPr>
              <w:t>ж</w:t>
            </w:r>
            <w:r w:rsidRPr="00DF7DAA">
              <w:rPr>
                <w:b/>
                <w:bCs/>
              </w:rPr>
              <w:t>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5171268,94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</w:t>
            </w:r>
            <w:r w:rsidRPr="00DF7DAA">
              <w:t>р</w:t>
            </w:r>
            <w:r w:rsidRPr="00DF7DAA">
              <w:t>биновского района «Развитие дорожного хозяйства в Щербино</w:t>
            </w:r>
            <w:r w:rsidRPr="00DF7DAA">
              <w:t>в</w:t>
            </w:r>
            <w:r w:rsidRPr="00DF7DAA">
              <w:t>ском сельском поселении Щерб</w:t>
            </w:r>
            <w:r w:rsidRPr="00DF7DAA">
              <w:t>и</w:t>
            </w:r>
            <w:r w:rsidRPr="00DF7DAA">
              <w:t xml:space="preserve">новского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5171268,94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Поддержка дорожного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5117968,94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Содержание и ремонт автом</w:t>
            </w:r>
            <w:r w:rsidRPr="00DF7DAA">
              <w:t>о</w:t>
            </w:r>
            <w:r w:rsidRPr="00DF7DAA">
              <w:t>бильных дорог общего пользов</w:t>
            </w:r>
            <w:r w:rsidRPr="00DF7DAA">
              <w:t>а</w:t>
            </w:r>
            <w:r w:rsidRPr="00DF7DAA">
              <w:t>ния, в том числе дорог в поселен</w:t>
            </w:r>
            <w:r w:rsidRPr="00DF7DAA">
              <w:t>и</w:t>
            </w:r>
            <w:r w:rsidRPr="00DF7DAA">
              <w:t>ях (за исключением автомобил</w:t>
            </w:r>
            <w:r w:rsidRPr="00DF7DAA">
              <w:t>ь</w:t>
            </w:r>
            <w:r w:rsidRPr="00DF7DAA">
              <w:t>ных д</w:t>
            </w:r>
            <w:r w:rsidRPr="00DF7DAA">
              <w:t>о</w:t>
            </w:r>
            <w:r w:rsidRPr="00DF7DAA">
              <w:t>рог федерального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1346968,94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1346968,94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Капитальный ремонт, ремонт а</w:t>
            </w:r>
            <w:r w:rsidRPr="00DF7DAA">
              <w:t>в</w:t>
            </w:r>
            <w:r w:rsidRPr="00DF7DAA">
              <w:t>томобильных дорог общего пол</w:t>
            </w:r>
            <w:r w:rsidRPr="00DF7DAA">
              <w:t>ь</w:t>
            </w:r>
            <w:r w:rsidRPr="00DF7DAA">
              <w:t>зования местного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20001</w:t>
            </w:r>
            <w:r w:rsidRPr="00DF7DAA">
              <w:rPr>
                <w:lang w:val="en-US"/>
              </w:rPr>
              <w:t>S</w:t>
            </w:r>
            <w:r w:rsidRPr="00DF7DAA">
              <w:t>2440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3771000,00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20001</w:t>
            </w:r>
            <w:r w:rsidRPr="00DF7DAA">
              <w:rPr>
                <w:lang w:val="en-US"/>
              </w:rPr>
              <w:t>S</w:t>
            </w:r>
            <w:r w:rsidRPr="00DF7DAA">
              <w:t>2440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3771000,00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Безопасное движение на дорогах м</w:t>
            </w:r>
            <w:r w:rsidRPr="00DF7DAA">
              <w:t>е</w:t>
            </w:r>
            <w:r w:rsidRPr="00DF7DAA">
              <w:t>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53300,00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Мероприятия, связанные с без</w:t>
            </w:r>
            <w:r w:rsidRPr="00DF7DAA">
              <w:t>о</w:t>
            </w:r>
            <w:r w:rsidRPr="00DF7DAA">
              <w:t>пасностью на дорогах местного значения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53300,00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53300,00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Другие вопросы в области н</w:t>
            </w:r>
            <w:r w:rsidRPr="00DF7DAA">
              <w:rPr>
                <w:b/>
                <w:bCs/>
              </w:rPr>
              <w:t>а</w:t>
            </w:r>
            <w:r w:rsidRPr="00DF7DAA">
              <w:rPr>
                <w:b/>
                <w:bCs/>
              </w:rPr>
              <w:t>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14100,00</w:t>
            </w:r>
          </w:p>
        </w:tc>
      </w:tr>
      <w:tr w:rsidR="00C2446F" w:rsidRPr="00DF7DAA" w:rsidTr="00C2446F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«Развитие субъектов малого и среднего пре</w:t>
            </w:r>
            <w:r w:rsidRPr="00DF7DAA">
              <w:t>д</w:t>
            </w:r>
            <w:r w:rsidRPr="00DF7DAA">
              <w:t>принимательства в Щерб</w:t>
            </w:r>
            <w:r w:rsidRPr="00DF7DAA">
              <w:t>и</w:t>
            </w:r>
            <w:r w:rsidRPr="00DF7DAA">
              <w:t>новском сельском поселении Щербино</w:t>
            </w:r>
            <w:r w:rsidRPr="00DF7DAA">
              <w:t>в</w:t>
            </w:r>
            <w:r w:rsidRPr="00DF7DAA">
              <w:t xml:space="preserve">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14100,00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Развитие малого и среднего пре</w:t>
            </w:r>
            <w:r w:rsidRPr="00DF7DAA">
              <w:t>д</w:t>
            </w:r>
            <w:r w:rsidRPr="00DF7DAA">
              <w:t>принимательства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14100,00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Реализация мероприятий, напра</w:t>
            </w:r>
            <w:r w:rsidRPr="00DF7DAA">
              <w:t>в</w:t>
            </w:r>
            <w:r w:rsidRPr="00DF7DAA">
              <w:t>ленных на развитие малого и среднего предпринимател</w:t>
            </w:r>
            <w:r w:rsidRPr="00DF7DAA">
              <w:t>ь</w:t>
            </w:r>
            <w:r w:rsidRPr="00DF7DAA">
              <w:t>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14100,00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14100,00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Жилищно-коммунальное хозя</w:t>
            </w:r>
            <w:r w:rsidRPr="00DF7DAA">
              <w:rPr>
                <w:b/>
                <w:bCs/>
              </w:rPr>
              <w:t>й</w:t>
            </w:r>
            <w:r w:rsidRPr="00DF7DAA">
              <w:rPr>
                <w:b/>
                <w:bCs/>
              </w:rPr>
              <w:t>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3301829,45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427000,00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Cs/>
              </w:rPr>
            </w:pPr>
            <w:r w:rsidRPr="00DF7DAA">
              <w:rPr>
                <w:bCs/>
              </w:rPr>
              <w:t>Муниципальная программа Ще</w:t>
            </w:r>
            <w:r w:rsidRPr="00DF7DAA">
              <w:rPr>
                <w:bCs/>
              </w:rPr>
              <w:t>р</w:t>
            </w:r>
            <w:r w:rsidRPr="00DF7DAA">
              <w:rPr>
                <w:bCs/>
              </w:rPr>
              <w:t>биновского сельского пос</w:t>
            </w:r>
            <w:r w:rsidRPr="00DF7DAA">
              <w:rPr>
                <w:bCs/>
              </w:rPr>
              <w:t>е</w:t>
            </w:r>
            <w:r w:rsidRPr="00DF7DAA">
              <w:rPr>
                <w:bCs/>
              </w:rPr>
              <w:t>ления Щербиновского района «Ко</w:t>
            </w:r>
            <w:r w:rsidRPr="00DF7DAA">
              <w:rPr>
                <w:bCs/>
              </w:rPr>
              <w:t>м</w:t>
            </w:r>
            <w:r w:rsidRPr="00DF7DAA">
              <w:rPr>
                <w:bCs/>
              </w:rPr>
              <w:t>плексное развитие жили</w:t>
            </w:r>
            <w:r w:rsidRPr="00DF7DAA">
              <w:rPr>
                <w:bCs/>
              </w:rPr>
              <w:t>щ</w:t>
            </w:r>
            <w:r w:rsidRPr="00DF7DAA">
              <w:rPr>
                <w:bCs/>
              </w:rPr>
              <w:t>но-коммунального хозяйства Щерб</w:t>
            </w:r>
            <w:r w:rsidRPr="00DF7DAA">
              <w:rPr>
                <w:bCs/>
              </w:rPr>
              <w:t>и</w:t>
            </w:r>
            <w:r w:rsidRPr="00DF7DAA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Cs/>
              </w:rPr>
            </w:pPr>
            <w:r w:rsidRPr="00DF7DAA">
              <w:rPr>
                <w:bCs/>
              </w:rPr>
              <w:t>Мероприятия в сфере коммунал</w:t>
            </w:r>
            <w:r w:rsidRPr="00DF7DAA">
              <w:rPr>
                <w:bCs/>
              </w:rPr>
              <w:t>ь</w:t>
            </w:r>
            <w:r w:rsidRPr="00DF7DAA">
              <w:rPr>
                <w:bCs/>
              </w:rPr>
              <w:t>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427000,00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DF7DAA">
              <w:rPr>
                <w:bCs/>
              </w:rPr>
              <w:t>Реализация мероприятий в сф</w:t>
            </w:r>
            <w:r w:rsidRPr="00DF7DAA">
              <w:rPr>
                <w:bCs/>
              </w:rPr>
              <w:t>е</w:t>
            </w:r>
            <w:r w:rsidRPr="00DF7DAA">
              <w:rPr>
                <w:bCs/>
              </w:rPr>
              <w:t>ре коммунального х</w:t>
            </w:r>
            <w:r w:rsidRPr="00DF7DAA">
              <w:rPr>
                <w:bCs/>
              </w:rPr>
              <w:t>о</w:t>
            </w:r>
            <w:r w:rsidRPr="00DF7DAA">
              <w:rPr>
                <w:bCs/>
              </w:rPr>
              <w:t>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427000,00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DF7DA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Cs/>
              </w:rPr>
            </w:pPr>
            <w:r w:rsidRPr="00DF7DAA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  <w:r w:rsidRPr="00DF7DAA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427000,00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</w:rPr>
              <w:t>2874829,45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«Ко</w:t>
            </w:r>
            <w:r w:rsidRPr="00DF7DAA">
              <w:t>м</w:t>
            </w:r>
            <w:r w:rsidRPr="00DF7DAA">
              <w:t>плексное развитие жилищно-коммунального хозяйства Щерб</w:t>
            </w:r>
            <w:r w:rsidRPr="00DF7DAA">
              <w:t>и</w:t>
            </w:r>
            <w:r w:rsidRPr="00DF7DAA">
              <w:t>новского сельского поселения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2874829,45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Благоустройство и озеленение те</w:t>
            </w:r>
            <w:r w:rsidRPr="00DF7DAA">
              <w:t>р</w:t>
            </w:r>
            <w:r w:rsidRPr="00DF7DAA">
              <w:t>ритории сельского поселения Щербиновского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2130488,06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ind w:right="-108"/>
            </w:pPr>
            <w:r w:rsidRPr="00DF7DAA">
              <w:t>Мероприятия по благоустройс</w:t>
            </w:r>
            <w:r w:rsidRPr="00DF7DAA">
              <w:t>т</w:t>
            </w:r>
            <w:r w:rsidRPr="00DF7DAA">
              <w:t>ву и озеленению территории сельск</w:t>
            </w:r>
            <w:r w:rsidRPr="00DF7DAA">
              <w:t>о</w:t>
            </w:r>
            <w:r w:rsidRPr="00DF7DAA">
              <w:t>го поселения Щербиновского ра</w:t>
            </w:r>
            <w:r w:rsidRPr="00DF7DAA">
              <w:t>й</w:t>
            </w:r>
            <w:r w:rsidRPr="00DF7DAA">
              <w:t>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2130488,06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2130488,06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Модернизация и содержание си</w:t>
            </w:r>
            <w:r w:rsidRPr="00DF7DAA">
              <w:t>с</w:t>
            </w:r>
            <w:r w:rsidRPr="00DF7DAA">
              <w:t xml:space="preserve">тем уличного освещения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444341,39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модернизации и содержанию систем уличного о</w:t>
            </w:r>
            <w:r w:rsidRPr="00DF7DAA">
              <w:t>с</w:t>
            </w:r>
            <w:r w:rsidRPr="00DF7DAA">
              <w:t>вещ</w:t>
            </w:r>
            <w:r w:rsidRPr="00DF7DAA">
              <w:t>е</w:t>
            </w:r>
            <w:r w:rsidRPr="00DF7DAA">
              <w:t>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444341,39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444341,39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rPr>
                <w:bCs/>
                <w:szCs w:val="28"/>
              </w:rPr>
              <w:t>Муниципальная программа Ще</w:t>
            </w:r>
            <w:r w:rsidRPr="00DF7DAA">
              <w:rPr>
                <w:bCs/>
                <w:szCs w:val="28"/>
              </w:rPr>
              <w:t>р</w:t>
            </w:r>
            <w:r w:rsidRPr="00DF7DAA">
              <w:rPr>
                <w:bCs/>
                <w:szCs w:val="28"/>
              </w:rPr>
              <w:t>биновского сельского пос</w:t>
            </w:r>
            <w:r w:rsidRPr="00DF7DAA">
              <w:rPr>
                <w:bCs/>
                <w:szCs w:val="28"/>
              </w:rPr>
              <w:t>е</w:t>
            </w:r>
            <w:r w:rsidRPr="00DF7DAA">
              <w:rPr>
                <w:bCs/>
                <w:szCs w:val="28"/>
              </w:rPr>
              <w:t>ления Щербиновского района «Форм</w:t>
            </w:r>
            <w:r w:rsidRPr="00DF7DAA">
              <w:rPr>
                <w:bCs/>
                <w:szCs w:val="28"/>
              </w:rPr>
              <w:t>и</w:t>
            </w:r>
            <w:r w:rsidRPr="00DF7DAA">
              <w:rPr>
                <w:bCs/>
                <w:szCs w:val="28"/>
              </w:rPr>
              <w:t>рование современной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szCs w:val="28"/>
              </w:rPr>
              <w:t>29 000 00000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rPr>
                <w:szCs w:val="28"/>
              </w:rPr>
              <w:t>Благоустройство общественной территории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szCs w:val="28"/>
              </w:rPr>
              <w:t>29 001 00000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rPr>
                <w:szCs w:val="28"/>
              </w:rPr>
              <w:t>Поддержка государственных пр</w:t>
            </w:r>
            <w:r w:rsidRPr="00DF7DAA">
              <w:rPr>
                <w:szCs w:val="28"/>
              </w:rPr>
              <w:t>о</w:t>
            </w:r>
            <w:r w:rsidRPr="00DF7DAA">
              <w:rPr>
                <w:szCs w:val="28"/>
              </w:rPr>
              <w:t>грамм субъектов Российской Ф</w:t>
            </w:r>
            <w:r w:rsidRPr="00DF7DAA">
              <w:rPr>
                <w:szCs w:val="28"/>
              </w:rPr>
              <w:t>е</w:t>
            </w:r>
            <w:r w:rsidRPr="00DF7DAA">
              <w:rPr>
                <w:szCs w:val="28"/>
              </w:rPr>
              <w:t>дерации и муниципальных пр</w:t>
            </w:r>
            <w:r w:rsidRPr="00DF7DAA">
              <w:rPr>
                <w:szCs w:val="28"/>
              </w:rPr>
              <w:t>о</w:t>
            </w:r>
            <w:r w:rsidRPr="00DF7DAA">
              <w:rPr>
                <w:szCs w:val="28"/>
              </w:rPr>
              <w:t>грамм формирования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  <w:rPr>
                <w:szCs w:val="28"/>
              </w:rPr>
            </w:pPr>
            <w:r w:rsidRPr="00DF7DAA">
              <w:rPr>
                <w:szCs w:val="28"/>
              </w:rPr>
              <w:t>29 001 10730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rPr>
                <w:szCs w:val="28"/>
              </w:rPr>
              <w:t>29 001 10730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Cs/>
              </w:rPr>
            </w:pPr>
            <w:r w:rsidRPr="00DF7DAA">
              <w:rPr>
                <w:b/>
                <w:bCs/>
                <w:iCs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ind w:right="-108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«Мол</w:t>
            </w:r>
            <w:r w:rsidRPr="00DF7DAA">
              <w:t>о</w:t>
            </w:r>
            <w:r w:rsidRPr="00DF7DAA">
              <w:t>дежь Щербиновского сельского посел</w:t>
            </w:r>
            <w:r w:rsidRPr="00DF7DAA">
              <w:t>е</w:t>
            </w:r>
            <w:r w:rsidRPr="00DF7DAA">
              <w:t>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Мероприятия по организации и проведению социально-значимых мероприятий в области молоде</w:t>
            </w:r>
            <w:r w:rsidRPr="00DF7DAA">
              <w:t>ж</w:t>
            </w:r>
            <w:r w:rsidRPr="00DF7DAA">
              <w:t>ной политики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Реализация мероприятий в области м</w:t>
            </w:r>
            <w:r w:rsidRPr="00DF7DAA">
              <w:t>о</w:t>
            </w:r>
            <w:r w:rsidRPr="00DF7DAA">
              <w:t>лодежной политики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</w:p>
          <w:p w:rsidR="00C2446F" w:rsidRPr="00DF7DAA" w:rsidRDefault="00C2446F" w:rsidP="00C2446F">
            <w:pPr>
              <w:jc w:val="center"/>
            </w:pPr>
          </w:p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20000,00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right"/>
              <w:rPr>
                <w:b/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4533695,31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i/>
                <w:iCs/>
              </w:rPr>
            </w:pPr>
            <w:r w:rsidRPr="00DF7DAA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4533695,31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</w:t>
            </w:r>
            <w:r w:rsidRPr="00DF7DAA">
              <w:t>р</w:t>
            </w:r>
            <w:r w:rsidRPr="00DF7DAA">
              <w:t>биновского района «Развитие культуры в Щербиновском сел</w:t>
            </w:r>
            <w:r w:rsidRPr="00DF7DAA">
              <w:t>ь</w:t>
            </w:r>
            <w:r w:rsidRPr="00DF7DAA">
              <w:t xml:space="preserve">ском поселении Щербиновского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  <w:rPr>
                <w:i/>
                <w:iCs/>
              </w:rPr>
            </w:pPr>
            <w:r w:rsidRPr="00DF7DAA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4533695,31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  <w:ind w:right="-108"/>
            </w:pPr>
            <w:r w:rsidRPr="00DF7DAA">
              <w:t>Совершенствование деятельн</w:t>
            </w:r>
            <w:r w:rsidRPr="00DF7DAA">
              <w:t>о</w:t>
            </w:r>
            <w:r w:rsidRPr="00DF7DAA">
              <w:t>сти муниципальных учреждений отра</w:t>
            </w:r>
            <w:r w:rsidRPr="00DF7DAA">
              <w:t>с</w:t>
            </w:r>
            <w:r w:rsidRPr="00DF7DAA">
              <w:t>ли «Культура» и кинематогр</w:t>
            </w:r>
            <w:r w:rsidRPr="00DF7DAA">
              <w:t>а</w:t>
            </w:r>
            <w:r w:rsidRPr="00DF7DAA">
              <w:t>фии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4533695,31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</w:pPr>
            <w:r w:rsidRPr="00DF7DAA">
              <w:t>Расходы на обеспечение деятел</w:t>
            </w:r>
            <w:r w:rsidRPr="00DF7DAA">
              <w:t>ь</w:t>
            </w:r>
            <w:r w:rsidRPr="00DF7DAA">
              <w:t>ности (оказание услуг) муниц</w:t>
            </w:r>
            <w:r w:rsidRPr="00DF7DAA">
              <w:t>и</w:t>
            </w:r>
            <w:r w:rsidRPr="00DF7DAA">
              <w:t>пальных у</w:t>
            </w:r>
            <w:r w:rsidRPr="00DF7DAA">
              <w:t>ч</w:t>
            </w:r>
            <w:r w:rsidRPr="00DF7DAA">
              <w:t>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4524846,80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Расходы на выплаты персоналу в целях обеспечения выполнения функций государственными (м</w:t>
            </w:r>
            <w:r w:rsidRPr="00DF7DAA">
              <w:t>у</w:t>
            </w:r>
            <w:r w:rsidRPr="00DF7DAA">
              <w:t>ниципальными) органами, казе</w:t>
            </w:r>
            <w:r w:rsidRPr="00DF7DAA">
              <w:t>н</w:t>
            </w:r>
            <w:r w:rsidRPr="00DF7DAA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3609040,80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915806,00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Кредиторская задолженность прошлых лет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1848,51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1848,51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</w:pPr>
            <w:r w:rsidRPr="00DF7DAA">
              <w:t>Организация библиотечного о</w:t>
            </w:r>
            <w:r w:rsidRPr="00DF7DAA">
              <w:t>б</w:t>
            </w:r>
            <w:r w:rsidRPr="00DF7DAA">
              <w:t>служивания населения (за искл</w:t>
            </w:r>
            <w:r w:rsidRPr="00DF7DAA">
              <w:t>ю</w:t>
            </w:r>
            <w:r w:rsidRPr="00DF7DAA">
              <w:t>чением мероприятий по подкл</w:t>
            </w:r>
            <w:r w:rsidRPr="00DF7DAA">
              <w:t>ю</w:t>
            </w:r>
            <w:r w:rsidRPr="00DF7DAA">
              <w:t>чению общедоступных библиотек, находящихся в муниципальной собственности, к сети «Интернет» и развития системы библиотечн</w:t>
            </w:r>
            <w:r w:rsidRPr="00DF7DAA">
              <w:t>о</w:t>
            </w:r>
            <w:r w:rsidRPr="00DF7DAA">
              <w:t>го дела с учетом задачи расшир</w:t>
            </w:r>
            <w:r w:rsidRPr="00DF7DAA">
              <w:t>е</w:t>
            </w:r>
            <w:r w:rsidRPr="00DF7DAA">
              <w:t>ния информационных технологий и оцифровки), комплектование и обеспечение сохранности библи</w:t>
            </w:r>
            <w:r w:rsidRPr="00DF7DAA">
              <w:t>о</w:t>
            </w:r>
            <w:r w:rsidRPr="00DF7DAA">
              <w:t>течных фондов библиотек посел</w:t>
            </w:r>
            <w:r w:rsidRPr="00DF7DAA">
              <w:t>е</w:t>
            </w:r>
            <w:r w:rsidRPr="00DF7DAA">
              <w:t>ний, межпоселенческих библиотек и библиотек городского округа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7000,00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131577,96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131577,96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Щербиновского района «Социал</w:t>
            </w:r>
            <w:r w:rsidRPr="00DF7DAA">
              <w:t>ь</w:t>
            </w:r>
            <w:r w:rsidRPr="00DF7DAA">
              <w:t>ная поддержка граждан Щерб</w:t>
            </w:r>
            <w:r w:rsidRPr="00DF7DAA">
              <w:t>и</w:t>
            </w:r>
            <w:r w:rsidRPr="00DF7DAA">
              <w:t>новского сельского поселения Щербиновского ра</w:t>
            </w:r>
            <w:r w:rsidRPr="00DF7DAA">
              <w:t>й</w:t>
            </w:r>
            <w:r w:rsidRPr="00DF7DAA">
              <w:t xml:space="preserve">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131577,96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Предоставление дополнительных мер социальной по</w:t>
            </w:r>
            <w:r w:rsidRPr="00DF7DAA">
              <w:t>д</w:t>
            </w:r>
            <w:r w:rsidRPr="00DF7DAA">
              <w:t>держки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131577,96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Поддержка лиц, замещавших в</w:t>
            </w:r>
            <w:r w:rsidRPr="00DF7DAA">
              <w:t>ы</w:t>
            </w:r>
            <w:r w:rsidRPr="00DF7DAA">
              <w:t>борные муниципальные должн</w:t>
            </w:r>
            <w:r w:rsidRPr="00DF7DAA">
              <w:t>о</w:t>
            </w:r>
            <w:r w:rsidRPr="00DF7DAA">
              <w:t>сти, м</w:t>
            </w:r>
            <w:r w:rsidRPr="00DF7DAA">
              <w:t>у</w:t>
            </w:r>
            <w:r w:rsidRPr="00DF7DAA">
              <w:t>ниципальные должности муниципальной службы и отдел</w:t>
            </w:r>
            <w:r w:rsidRPr="00DF7DAA">
              <w:t>ь</w:t>
            </w:r>
            <w:r w:rsidRPr="00DF7DAA">
              <w:t>ных категорий работников мун</w:t>
            </w:r>
            <w:r w:rsidRPr="00DF7DAA">
              <w:t>и</w:t>
            </w:r>
            <w:r w:rsidRPr="00DF7DAA">
              <w:t>ципального о</w:t>
            </w:r>
            <w:r w:rsidRPr="00DF7DAA">
              <w:t>б</w:t>
            </w:r>
            <w:r w:rsidRPr="00DF7DAA">
              <w:t>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131577,96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snapToGrid w:val="0"/>
            </w:pPr>
            <w:r w:rsidRPr="00DF7DAA">
              <w:t>Социальное обеспечение и иные в</w:t>
            </w:r>
            <w:r w:rsidRPr="00DF7DAA">
              <w:t>ы</w:t>
            </w:r>
            <w:r w:rsidRPr="00DF7DAA">
              <w:t>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300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131577,96</w:t>
            </w:r>
          </w:p>
        </w:tc>
      </w:tr>
      <w:tr w:rsidR="00C2446F" w:rsidRPr="00DF7DAA" w:rsidTr="00C2446F">
        <w:trPr>
          <w:trHeight w:val="70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b/>
                <w:bCs/>
              </w:rPr>
            </w:pPr>
            <w:r w:rsidRPr="00DF7DA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</w:rPr>
            </w:pPr>
            <w:r w:rsidRPr="00DF7DA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</w:rPr>
            </w:pPr>
            <w:r w:rsidRPr="00DF7DAA">
              <w:rPr>
                <w:b/>
              </w:rPr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  <w:rPr>
                <w:b/>
              </w:rPr>
            </w:pPr>
            <w:r w:rsidRPr="00DF7DAA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  <w:rPr>
                <w:b/>
                <w:bCs/>
                <w:iCs/>
              </w:rPr>
            </w:pPr>
            <w:r w:rsidRPr="00DF7DAA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  <w:rPr>
                <w:b/>
                <w:iCs/>
              </w:rPr>
            </w:pPr>
            <w:r w:rsidRPr="00DF7DAA">
              <w:rPr>
                <w:b/>
              </w:rPr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</w:pPr>
            <w:r w:rsidRPr="00DF7DAA">
              <w:t>Муниципальная программа Ще</w:t>
            </w:r>
            <w:r w:rsidRPr="00DF7DAA">
              <w:t>р</w:t>
            </w:r>
            <w:r w:rsidRPr="00DF7DAA">
              <w:t>биновского сельского пос</w:t>
            </w:r>
            <w:r w:rsidRPr="00DF7DAA">
              <w:t>е</w:t>
            </w:r>
            <w:r w:rsidRPr="00DF7DAA">
              <w:t>ления Ще</w:t>
            </w:r>
            <w:r w:rsidRPr="00DF7DAA">
              <w:t>р</w:t>
            </w:r>
            <w:r w:rsidRPr="00DF7DAA">
              <w:t>биновского района «Развитие физич</w:t>
            </w:r>
            <w:r w:rsidRPr="00DF7DAA">
              <w:t>е</w:t>
            </w:r>
            <w:r w:rsidRPr="00DF7DAA">
              <w:t>ской культуры и спорта в Щербиновском сельском посел</w:t>
            </w:r>
            <w:r w:rsidRPr="00DF7DAA">
              <w:t>е</w:t>
            </w:r>
            <w:r w:rsidRPr="00DF7DAA">
              <w:t>нии Щербино</w:t>
            </w:r>
            <w:r w:rsidRPr="00DF7DAA">
              <w:t>в</w:t>
            </w:r>
            <w:r w:rsidRPr="00DF7DAA">
              <w:t xml:space="preserve">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</w:pPr>
            <w:r w:rsidRPr="00DF7DAA">
              <w:t>Реализация Единого календарн</w:t>
            </w:r>
            <w:r w:rsidRPr="00DF7DAA">
              <w:t>о</w:t>
            </w:r>
            <w:r w:rsidRPr="00DF7DAA">
              <w:t>го плана физкультурных меропри</w:t>
            </w:r>
            <w:r w:rsidRPr="00DF7DAA">
              <w:t>я</w:t>
            </w:r>
            <w:r w:rsidRPr="00DF7DAA">
              <w:t>тий муниципального обр</w:t>
            </w:r>
            <w:r w:rsidRPr="00DF7DAA">
              <w:t>а</w:t>
            </w:r>
            <w:r w:rsidRPr="00DF7DAA">
              <w:t>зования Щербиновский район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pStyle w:val="ab"/>
              <w:suppressAutoHyphens w:val="0"/>
            </w:pPr>
            <w:r w:rsidRPr="00DF7DAA">
              <w:t>Организация и проведение фи</w:t>
            </w:r>
            <w:r w:rsidRPr="00DF7DAA">
              <w:t>з</w:t>
            </w:r>
            <w:r w:rsidRPr="00DF7DAA">
              <w:t>культурных и спортивных мер</w:t>
            </w:r>
            <w:r w:rsidRPr="00DF7DAA">
              <w:t>о</w:t>
            </w:r>
            <w:r w:rsidRPr="00DF7DAA">
              <w:t>приятий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15000,00</w:t>
            </w:r>
          </w:p>
        </w:tc>
      </w:tr>
      <w:tr w:rsidR="00C2446F" w:rsidRPr="00DF7DAA" w:rsidTr="00C2446F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uppressAutoHyphens w:val="0"/>
              <w:rPr>
                <w:rFonts w:eastAsia="Times New Roman"/>
                <w:kern w:val="2"/>
              </w:rPr>
            </w:pPr>
            <w:r w:rsidRPr="00DF7DAA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DF7DAA">
              <w:rPr>
                <w:rFonts w:eastAsia="Times New Roman"/>
                <w:kern w:val="2"/>
              </w:rPr>
              <w:t>ь</w:t>
            </w:r>
            <w:r w:rsidRPr="00DF7DAA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6F" w:rsidRPr="00DF7DAA" w:rsidRDefault="00C2446F" w:rsidP="00C2446F">
            <w:pPr>
              <w:jc w:val="center"/>
            </w:pPr>
            <w:r w:rsidRPr="00DF7DAA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ind w:left="-113" w:right="-103"/>
              <w:jc w:val="center"/>
            </w:pPr>
            <w:r w:rsidRPr="00DF7DAA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jc w:val="center"/>
            </w:pPr>
            <w:r w:rsidRPr="00DF7DAA">
              <w:t>200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F" w:rsidRPr="00DF7DAA" w:rsidRDefault="00C2446F" w:rsidP="00C2446F">
            <w:pPr>
              <w:snapToGrid w:val="0"/>
              <w:jc w:val="center"/>
            </w:pPr>
            <w:r w:rsidRPr="00DF7DAA">
              <w:t>15000,00</w:t>
            </w:r>
          </w:p>
        </w:tc>
      </w:tr>
    </w:tbl>
    <w:p w:rsidR="00C2446F" w:rsidRPr="00514F3F" w:rsidRDefault="00C2446F" w:rsidP="00C2446F">
      <w:pPr>
        <w:jc w:val="right"/>
        <w:rPr>
          <w:sz w:val="28"/>
          <w:szCs w:val="28"/>
        </w:rPr>
      </w:pPr>
      <w:r w:rsidRPr="00514F3F">
        <w:rPr>
          <w:sz w:val="28"/>
          <w:szCs w:val="28"/>
        </w:rPr>
        <w:t>».</w:t>
      </w:r>
    </w:p>
    <w:p w:rsidR="00C2446F" w:rsidRPr="00DF7DAA" w:rsidRDefault="00C2446F" w:rsidP="00C2446F">
      <w:pPr>
        <w:rPr>
          <w:sz w:val="28"/>
          <w:szCs w:val="28"/>
        </w:rPr>
      </w:pPr>
      <w:r w:rsidRPr="00DF7DAA">
        <w:rPr>
          <w:sz w:val="28"/>
          <w:szCs w:val="28"/>
        </w:rPr>
        <w:t>Глава</w:t>
      </w:r>
    </w:p>
    <w:p w:rsidR="00C2446F" w:rsidRPr="00DF7DAA" w:rsidRDefault="00C2446F" w:rsidP="00C2446F">
      <w:pPr>
        <w:rPr>
          <w:sz w:val="28"/>
          <w:szCs w:val="28"/>
        </w:rPr>
      </w:pPr>
      <w:r w:rsidRPr="00DF7DAA">
        <w:rPr>
          <w:sz w:val="28"/>
          <w:szCs w:val="28"/>
        </w:rPr>
        <w:t xml:space="preserve">Щербиновского сельского поселения </w:t>
      </w:r>
    </w:p>
    <w:p w:rsidR="00C2446F" w:rsidRPr="00DF7DAA" w:rsidRDefault="00C2446F" w:rsidP="00C2446F">
      <w:pPr>
        <w:rPr>
          <w:sz w:val="28"/>
          <w:szCs w:val="28"/>
        </w:rPr>
      </w:pPr>
      <w:r w:rsidRPr="00DF7DAA">
        <w:rPr>
          <w:sz w:val="28"/>
          <w:szCs w:val="28"/>
        </w:rPr>
        <w:t>Щербиновского района</w:t>
      </w:r>
      <w:r w:rsidRPr="00DF7DAA">
        <w:rPr>
          <w:sz w:val="28"/>
          <w:szCs w:val="28"/>
        </w:rPr>
        <w:tab/>
      </w:r>
      <w:r w:rsidRPr="00DF7DAA">
        <w:rPr>
          <w:sz w:val="28"/>
          <w:szCs w:val="28"/>
        </w:rPr>
        <w:tab/>
      </w:r>
      <w:r w:rsidRPr="00DF7DAA">
        <w:rPr>
          <w:sz w:val="28"/>
          <w:szCs w:val="28"/>
        </w:rPr>
        <w:tab/>
      </w:r>
      <w:r w:rsidRPr="00DF7DAA">
        <w:rPr>
          <w:sz w:val="28"/>
          <w:szCs w:val="28"/>
        </w:rPr>
        <w:tab/>
      </w:r>
      <w:r w:rsidRPr="00DF7DAA">
        <w:rPr>
          <w:sz w:val="28"/>
          <w:szCs w:val="28"/>
        </w:rPr>
        <w:tab/>
      </w:r>
      <w:r w:rsidRPr="00DF7DAA">
        <w:rPr>
          <w:sz w:val="28"/>
          <w:szCs w:val="28"/>
        </w:rPr>
        <w:tab/>
        <w:t xml:space="preserve">                   Д.А. Ченокалов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446F" w:rsidRPr="00F87B9D" w:rsidTr="00C2446F">
        <w:tc>
          <w:tcPr>
            <w:tcW w:w="4928" w:type="dxa"/>
          </w:tcPr>
          <w:p w:rsidR="00C2446F" w:rsidRPr="00F87B9D" w:rsidRDefault="00C2446F" w:rsidP="00C2446F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к решению Совета 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865F52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7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УТВЕРЖДЕНА 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решением Совета 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>от 20.12.2019  № 1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>(в редакции решения Совета</w:t>
            </w:r>
          </w:p>
          <w:p w:rsidR="00C2446F" w:rsidRPr="00865F52" w:rsidRDefault="00C2446F" w:rsidP="00C2446F">
            <w:pPr>
              <w:rPr>
                <w:sz w:val="28"/>
                <w:szCs w:val="28"/>
              </w:rPr>
            </w:pPr>
            <w:r w:rsidRPr="00865F52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C2446F" w:rsidRPr="00865F52" w:rsidRDefault="00206FF9" w:rsidP="00C2446F">
            <w:pPr>
              <w:rPr>
                <w:sz w:val="28"/>
                <w:szCs w:val="28"/>
              </w:rPr>
            </w:pPr>
            <w:r w:rsidRPr="002A0C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 № 1</w:t>
            </w:r>
            <w:r w:rsidR="00C2446F" w:rsidRPr="00865F52">
              <w:rPr>
                <w:sz w:val="28"/>
                <w:szCs w:val="28"/>
              </w:rPr>
              <w:t>)</w:t>
            </w:r>
          </w:p>
          <w:p w:rsidR="00C2446F" w:rsidRPr="00F87B9D" w:rsidRDefault="00C2446F" w:rsidP="00C24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46F" w:rsidRDefault="00C2446F" w:rsidP="00C2446F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C2446F" w:rsidRPr="002356B4" w:rsidRDefault="00C2446F" w:rsidP="00C2446F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2356B4">
        <w:rPr>
          <w:b/>
          <w:caps/>
          <w:sz w:val="28"/>
          <w:szCs w:val="28"/>
          <w:lang w:eastAsia="en-US"/>
        </w:rPr>
        <w:t>Источники</w:t>
      </w:r>
    </w:p>
    <w:p w:rsidR="00C2446F" w:rsidRDefault="00C2446F" w:rsidP="00C2446F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2356B4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C2446F" w:rsidRDefault="00C2446F" w:rsidP="00C2446F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2356B4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C2446F" w:rsidRDefault="00C2446F" w:rsidP="00C2446F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2356B4">
        <w:rPr>
          <w:b/>
          <w:sz w:val="28"/>
          <w:szCs w:val="28"/>
          <w:lang w:eastAsia="en-US"/>
        </w:rPr>
        <w:t>перечень статей и видов источников финансир</w:t>
      </w:r>
      <w:r w:rsidRPr="002356B4">
        <w:rPr>
          <w:b/>
          <w:sz w:val="28"/>
          <w:szCs w:val="28"/>
          <w:lang w:eastAsia="en-US"/>
        </w:rPr>
        <w:t>о</w:t>
      </w:r>
      <w:r w:rsidRPr="002356B4">
        <w:rPr>
          <w:b/>
          <w:sz w:val="28"/>
          <w:szCs w:val="28"/>
          <w:lang w:eastAsia="en-US"/>
        </w:rPr>
        <w:t xml:space="preserve">вания </w:t>
      </w:r>
    </w:p>
    <w:p w:rsidR="00C2446F" w:rsidRPr="002356B4" w:rsidRDefault="00C2446F" w:rsidP="00C2446F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2356B4">
        <w:rPr>
          <w:b/>
          <w:sz w:val="28"/>
          <w:szCs w:val="28"/>
          <w:lang w:eastAsia="en-US"/>
        </w:rPr>
        <w:t xml:space="preserve">дефицитов бюджетов на </w:t>
      </w:r>
      <w:r>
        <w:rPr>
          <w:b/>
          <w:sz w:val="28"/>
          <w:szCs w:val="28"/>
          <w:lang w:eastAsia="en-US"/>
        </w:rPr>
        <w:t>2020</w:t>
      </w:r>
      <w:r w:rsidRPr="002356B4">
        <w:rPr>
          <w:b/>
          <w:sz w:val="28"/>
          <w:szCs w:val="28"/>
          <w:lang w:eastAsia="en-US"/>
        </w:rPr>
        <w:t xml:space="preserve"> год </w:t>
      </w:r>
    </w:p>
    <w:p w:rsidR="00C2446F" w:rsidRDefault="00C2446F" w:rsidP="00C2446F">
      <w:pPr>
        <w:jc w:val="right"/>
        <w:rPr>
          <w:color w:val="000000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C2446F" w:rsidRPr="00832834" w:rsidTr="00C2446F">
        <w:tc>
          <w:tcPr>
            <w:tcW w:w="3120" w:type="dxa"/>
          </w:tcPr>
          <w:p w:rsidR="00C2446F" w:rsidRPr="00832834" w:rsidRDefault="00C2446F" w:rsidP="00C2446F">
            <w:pPr>
              <w:jc w:val="center"/>
              <w:rPr>
                <w:szCs w:val="28"/>
              </w:rPr>
            </w:pPr>
            <w:r w:rsidRPr="00832834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center"/>
              <w:rPr>
                <w:szCs w:val="28"/>
              </w:rPr>
            </w:pPr>
            <w:r w:rsidRPr="00832834">
              <w:rPr>
                <w:szCs w:val="28"/>
              </w:rPr>
              <w:t>Наименование групп, подгрупп,</w:t>
            </w:r>
          </w:p>
          <w:p w:rsidR="00C2446F" w:rsidRPr="00832834" w:rsidRDefault="00C2446F" w:rsidP="00C2446F">
            <w:pPr>
              <w:jc w:val="center"/>
              <w:rPr>
                <w:szCs w:val="28"/>
              </w:rPr>
            </w:pPr>
            <w:r w:rsidRPr="00832834">
              <w:rPr>
                <w:szCs w:val="28"/>
              </w:rPr>
              <w:t>статей, подстатей, элементов,</w:t>
            </w:r>
          </w:p>
          <w:p w:rsidR="00C2446F" w:rsidRDefault="00C2446F" w:rsidP="00C2446F">
            <w:pPr>
              <w:jc w:val="center"/>
              <w:rPr>
                <w:spacing w:val="-6"/>
                <w:szCs w:val="28"/>
              </w:rPr>
            </w:pPr>
            <w:r w:rsidRPr="00832834">
              <w:rPr>
                <w:szCs w:val="28"/>
              </w:rPr>
              <w:t xml:space="preserve">программ (подпрограмм), </w:t>
            </w:r>
            <w:r w:rsidRPr="00832834">
              <w:rPr>
                <w:spacing w:val="-6"/>
                <w:szCs w:val="28"/>
              </w:rPr>
              <w:t xml:space="preserve">кодов </w:t>
            </w:r>
          </w:p>
          <w:p w:rsidR="00C2446F" w:rsidRDefault="00C2446F" w:rsidP="00C2446F">
            <w:pPr>
              <w:jc w:val="center"/>
              <w:rPr>
                <w:szCs w:val="28"/>
              </w:rPr>
            </w:pPr>
            <w:r w:rsidRPr="00832834">
              <w:rPr>
                <w:spacing w:val="-6"/>
                <w:szCs w:val="28"/>
              </w:rPr>
              <w:t>экономич</w:t>
            </w:r>
            <w:r w:rsidRPr="00832834">
              <w:rPr>
                <w:spacing w:val="-6"/>
                <w:szCs w:val="28"/>
              </w:rPr>
              <w:t>е</w:t>
            </w:r>
            <w:r w:rsidRPr="00832834">
              <w:rPr>
                <w:spacing w:val="-6"/>
                <w:szCs w:val="28"/>
              </w:rPr>
              <w:t>ской классификации</w:t>
            </w:r>
            <w:r w:rsidRPr="00832834">
              <w:rPr>
                <w:szCs w:val="28"/>
              </w:rPr>
              <w:t xml:space="preserve"> источников </w:t>
            </w:r>
          </w:p>
          <w:p w:rsidR="00C2446F" w:rsidRDefault="00C2446F" w:rsidP="00C2446F">
            <w:pPr>
              <w:jc w:val="center"/>
              <w:rPr>
                <w:szCs w:val="28"/>
              </w:rPr>
            </w:pPr>
            <w:r w:rsidRPr="00832834">
              <w:rPr>
                <w:szCs w:val="28"/>
              </w:rPr>
              <w:t>вну</w:t>
            </w:r>
            <w:r w:rsidRPr="00832834">
              <w:rPr>
                <w:szCs w:val="28"/>
              </w:rPr>
              <w:t>т</w:t>
            </w:r>
            <w:r w:rsidRPr="00832834">
              <w:rPr>
                <w:szCs w:val="28"/>
              </w:rPr>
              <w:t xml:space="preserve">реннего финансирования дефицита </w:t>
            </w:r>
          </w:p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 w:rsidRPr="00832834">
              <w:rPr>
                <w:szCs w:val="28"/>
              </w:rPr>
              <w:t>бю</w:t>
            </w:r>
            <w:r w:rsidRPr="00832834">
              <w:rPr>
                <w:szCs w:val="28"/>
              </w:rPr>
              <w:t>д</w:t>
            </w:r>
            <w:r w:rsidRPr="00832834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Сум</w:t>
            </w:r>
            <w:r>
              <w:rPr>
                <w:color w:val="000000"/>
                <w:szCs w:val="28"/>
              </w:rPr>
              <w:t>ма</w:t>
            </w:r>
          </w:p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832834">
              <w:rPr>
                <w:color w:val="000000"/>
                <w:szCs w:val="28"/>
              </w:rPr>
              <w:t>ру</w:t>
            </w:r>
            <w:r w:rsidRPr="00832834">
              <w:rPr>
                <w:color w:val="000000"/>
                <w:szCs w:val="28"/>
              </w:rPr>
              <w:t>б</w:t>
            </w:r>
            <w:r w:rsidRPr="00832834">
              <w:rPr>
                <w:color w:val="000000"/>
                <w:szCs w:val="28"/>
              </w:rPr>
              <w:t>лей</w:t>
            </w:r>
            <w:r>
              <w:rPr>
                <w:color w:val="000000"/>
                <w:szCs w:val="28"/>
              </w:rPr>
              <w:t>)</w:t>
            </w:r>
          </w:p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C2446F" w:rsidRPr="00586A88" w:rsidRDefault="00C2446F" w:rsidP="00C2446F">
      <w:pPr>
        <w:jc w:val="right"/>
        <w:rPr>
          <w:color w:val="000000"/>
          <w:sz w:val="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C2446F" w:rsidRPr="00C7539D" w:rsidTr="00C2446F">
        <w:trPr>
          <w:tblHeader/>
        </w:trPr>
        <w:tc>
          <w:tcPr>
            <w:tcW w:w="3120" w:type="dxa"/>
          </w:tcPr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1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2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3</w:t>
            </w:r>
          </w:p>
        </w:tc>
      </w:tr>
      <w:tr w:rsidR="00C2446F" w:rsidRPr="00C7539D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Источники внутреннего финанс</w:t>
            </w:r>
            <w:r w:rsidRPr="00832834">
              <w:rPr>
                <w:color w:val="000000"/>
                <w:szCs w:val="28"/>
              </w:rPr>
              <w:t>и</w:t>
            </w:r>
            <w:r w:rsidRPr="00832834">
              <w:rPr>
                <w:color w:val="000000"/>
                <w:szCs w:val="28"/>
              </w:rPr>
              <w:t xml:space="preserve">рования дефицитов бюджетов, </w:t>
            </w:r>
          </w:p>
          <w:p w:rsidR="00C2446F" w:rsidRPr="00832834" w:rsidRDefault="00C2446F" w:rsidP="00C2446F">
            <w:pPr>
              <w:jc w:val="both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вс</w:t>
            </w:r>
            <w:r w:rsidRPr="00832834">
              <w:rPr>
                <w:color w:val="000000"/>
                <w:szCs w:val="28"/>
              </w:rPr>
              <w:t>е</w:t>
            </w:r>
            <w:r w:rsidRPr="00832834">
              <w:rPr>
                <w:color w:val="000000"/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  <w:rPr>
                <w:szCs w:val="28"/>
              </w:rPr>
            </w:pPr>
            <w:r w:rsidRPr="004C5F8C">
              <w:rPr>
                <w:szCs w:val="28"/>
              </w:rPr>
              <w:t>1 </w:t>
            </w:r>
            <w:r>
              <w:rPr>
                <w:szCs w:val="28"/>
              </w:rPr>
              <w:t>781</w:t>
            </w:r>
            <w:r w:rsidRPr="004C5F8C">
              <w:rPr>
                <w:szCs w:val="28"/>
              </w:rPr>
              <w:t> 277,07</w:t>
            </w:r>
          </w:p>
        </w:tc>
      </w:tr>
      <w:tr w:rsidR="00C2446F" w:rsidRPr="00C7539D" w:rsidTr="00C2446F">
        <w:tc>
          <w:tcPr>
            <w:tcW w:w="3120" w:type="dxa"/>
          </w:tcPr>
          <w:p w:rsidR="00C2446F" w:rsidRPr="00832834" w:rsidRDefault="00C2446F" w:rsidP="00C2446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800" w:type="dxa"/>
          </w:tcPr>
          <w:p w:rsidR="00C2446F" w:rsidRPr="00832834" w:rsidRDefault="00C2446F" w:rsidP="00C24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  <w:rPr>
                <w:szCs w:val="28"/>
              </w:rPr>
            </w:pPr>
          </w:p>
        </w:tc>
      </w:tr>
      <w:tr w:rsidR="00C2446F" w:rsidRPr="00C7539D" w:rsidTr="00C2446F">
        <w:tc>
          <w:tcPr>
            <w:tcW w:w="3120" w:type="dxa"/>
          </w:tcPr>
          <w:p w:rsidR="00C2446F" w:rsidRPr="00832834" w:rsidRDefault="00C2446F" w:rsidP="00C2446F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2834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1 781 277,07</w:t>
            </w:r>
          </w:p>
        </w:tc>
      </w:tr>
      <w:tr w:rsidR="00C2446F" w:rsidRPr="00CF1987" w:rsidTr="00C2446F">
        <w:trPr>
          <w:trHeight w:val="70"/>
        </w:trPr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Увеличение остатков средств бю</w:t>
            </w:r>
            <w:r w:rsidRPr="00832834">
              <w:rPr>
                <w:szCs w:val="28"/>
              </w:rPr>
              <w:t>д</w:t>
            </w:r>
            <w:r w:rsidRPr="00832834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AA68CF">
              <w:rPr>
                <w:szCs w:val="28"/>
              </w:rPr>
              <w:t>-17 364 200,00</w:t>
            </w:r>
          </w:p>
        </w:tc>
      </w:tr>
      <w:tr w:rsidR="00C2446F" w:rsidRPr="00CF1987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AA68CF">
              <w:rPr>
                <w:szCs w:val="28"/>
              </w:rPr>
              <w:t>-17 364 200,00</w:t>
            </w:r>
          </w:p>
        </w:tc>
      </w:tr>
      <w:tr w:rsidR="00C2446F" w:rsidRPr="00CF1987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AA68CF">
              <w:rPr>
                <w:szCs w:val="28"/>
              </w:rPr>
              <w:t>-17 364 200,00</w:t>
            </w:r>
          </w:p>
        </w:tc>
      </w:tr>
      <w:tr w:rsidR="00C2446F" w:rsidRPr="00CF1987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color w:val="FF9900"/>
                <w:szCs w:val="28"/>
              </w:rPr>
            </w:pPr>
            <w:r w:rsidRPr="00832834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color w:val="FF9900"/>
                <w:szCs w:val="28"/>
              </w:rPr>
            </w:pPr>
            <w:r w:rsidRPr="00832834">
              <w:rPr>
                <w:color w:val="000000"/>
                <w:szCs w:val="28"/>
              </w:rPr>
              <w:t>Увеличение прочих остатков денежных средств бюджетов сел</w:t>
            </w:r>
            <w:r w:rsidRPr="00832834">
              <w:rPr>
                <w:color w:val="000000"/>
                <w:szCs w:val="28"/>
              </w:rPr>
              <w:t>ь</w:t>
            </w:r>
            <w:r w:rsidRPr="00832834">
              <w:rPr>
                <w:color w:val="000000"/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>
              <w:rPr>
                <w:szCs w:val="28"/>
              </w:rPr>
              <w:t>-17</w:t>
            </w:r>
            <w:r w:rsidRPr="004053AD">
              <w:rPr>
                <w:szCs w:val="28"/>
              </w:rPr>
              <w:t> </w:t>
            </w:r>
            <w:r>
              <w:rPr>
                <w:szCs w:val="28"/>
              </w:rPr>
              <w:t>364</w:t>
            </w:r>
            <w:r w:rsidRPr="004053AD">
              <w:rPr>
                <w:szCs w:val="28"/>
              </w:rPr>
              <w:t xml:space="preserve"> 200,00</w:t>
            </w:r>
          </w:p>
        </w:tc>
      </w:tr>
      <w:tr w:rsidR="00C2446F" w:rsidRPr="0027739E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C425C7">
              <w:rPr>
                <w:szCs w:val="28"/>
              </w:rPr>
              <w:t>19 14</w:t>
            </w:r>
            <w:r>
              <w:rPr>
                <w:szCs w:val="28"/>
              </w:rPr>
              <w:t>5</w:t>
            </w:r>
            <w:r w:rsidRPr="00C425C7">
              <w:rPr>
                <w:szCs w:val="28"/>
              </w:rPr>
              <w:t xml:space="preserve"> 477,07</w:t>
            </w:r>
          </w:p>
        </w:tc>
      </w:tr>
      <w:tr w:rsidR="00C2446F" w:rsidRPr="0027739E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C425C7">
              <w:rPr>
                <w:szCs w:val="28"/>
              </w:rPr>
              <w:t>19 14</w:t>
            </w:r>
            <w:r>
              <w:rPr>
                <w:szCs w:val="28"/>
              </w:rPr>
              <w:t>5</w:t>
            </w:r>
            <w:r w:rsidRPr="00C425C7">
              <w:rPr>
                <w:szCs w:val="28"/>
              </w:rPr>
              <w:t xml:space="preserve"> 477,07</w:t>
            </w:r>
          </w:p>
        </w:tc>
      </w:tr>
      <w:tr w:rsidR="00C2446F" w:rsidRPr="0027739E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szCs w:val="28"/>
              </w:rPr>
            </w:pPr>
            <w:r w:rsidRPr="00832834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szCs w:val="28"/>
              </w:rPr>
            </w:pPr>
            <w:r w:rsidRPr="00832834">
              <w:rPr>
                <w:szCs w:val="28"/>
              </w:rPr>
              <w:t>Уменьшение прочих остатков д</w:t>
            </w:r>
            <w:r w:rsidRPr="00832834">
              <w:rPr>
                <w:szCs w:val="28"/>
              </w:rPr>
              <w:t>е</w:t>
            </w:r>
            <w:r w:rsidRPr="00832834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C2446F" w:rsidRDefault="00C2446F" w:rsidP="00C2446F">
            <w:pPr>
              <w:jc w:val="center"/>
            </w:pPr>
            <w:r w:rsidRPr="00C425C7">
              <w:rPr>
                <w:szCs w:val="28"/>
              </w:rPr>
              <w:t>19 14</w:t>
            </w:r>
            <w:r>
              <w:rPr>
                <w:szCs w:val="28"/>
              </w:rPr>
              <w:t>5</w:t>
            </w:r>
            <w:r w:rsidRPr="00C425C7">
              <w:rPr>
                <w:szCs w:val="28"/>
              </w:rPr>
              <w:t xml:space="preserve"> 477,07</w:t>
            </w:r>
          </w:p>
        </w:tc>
      </w:tr>
      <w:tr w:rsidR="00C2446F" w:rsidRPr="0027739E" w:rsidTr="00C2446F">
        <w:tc>
          <w:tcPr>
            <w:tcW w:w="3120" w:type="dxa"/>
          </w:tcPr>
          <w:p w:rsidR="00C2446F" w:rsidRPr="00832834" w:rsidRDefault="00C2446F" w:rsidP="00C2446F">
            <w:pPr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C2446F" w:rsidRPr="00832834" w:rsidRDefault="00C2446F" w:rsidP="00C2446F">
            <w:pPr>
              <w:jc w:val="both"/>
              <w:rPr>
                <w:color w:val="000000"/>
                <w:szCs w:val="28"/>
              </w:rPr>
            </w:pPr>
            <w:r w:rsidRPr="00832834">
              <w:rPr>
                <w:color w:val="000000"/>
                <w:szCs w:val="28"/>
              </w:rPr>
              <w:t>Уменьшение прочих остатков денежных средств бюджетов сел</w:t>
            </w:r>
            <w:r w:rsidRPr="00832834">
              <w:rPr>
                <w:color w:val="000000"/>
                <w:szCs w:val="28"/>
              </w:rPr>
              <w:t>ь</w:t>
            </w:r>
            <w:r w:rsidRPr="00832834">
              <w:rPr>
                <w:color w:val="000000"/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C2446F" w:rsidRPr="00832834" w:rsidRDefault="00C2446F" w:rsidP="00C2446F">
            <w:pPr>
              <w:jc w:val="center"/>
            </w:pPr>
            <w:r>
              <w:rPr>
                <w:szCs w:val="28"/>
              </w:rPr>
              <w:t>19</w:t>
            </w:r>
            <w:r w:rsidRPr="004053AD">
              <w:rPr>
                <w:szCs w:val="28"/>
              </w:rPr>
              <w:t> </w:t>
            </w:r>
            <w:r>
              <w:rPr>
                <w:szCs w:val="28"/>
              </w:rPr>
              <w:t>145</w:t>
            </w:r>
            <w:r w:rsidRPr="004053AD">
              <w:rPr>
                <w:szCs w:val="28"/>
              </w:rPr>
              <w:t xml:space="preserve"> </w:t>
            </w:r>
            <w:r>
              <w:rPr>
                <w:szCs w:val="28"/>
              </w:rPr>
              <w:t>477</w:t>
            </w:r>
            <w:r w:rsidRPr="004053AD">
              <w:rPr>
                <w:szCs w:val="28"/>
              </w:rPr>
              <w:t>,0</w:t>
            </w:r>
            <w:r>
              <w:rPr>
                <w:szCs w:val="28"/>
              </w:rPr>
              <w:t>7</w:t>
            </w:r>
          </w:p>
        </w:tc>
      </w:tr>
    </w:tbl>
    <w:p w:rsidR="00C2446F" w:rsidRDefault="00C2446F" w:rsidP="00C2446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446F" w:rsidRPr="002C534B" w:rsidRDefault="00C2446F" w:rsidP="00C2446F">
      <w:pPr>
        <w:rPr>
          <w:sz w:val="28"/>
          <w:szCs w:val="28"/>
        </w:rPr>
      </w:pPr>
    </w:p>
    <w:p w:rsidR="00C2446F" w:rsidRPr="00390C36" w:rsidRDefault="00C2446F" w:rsidP="00C244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446F" w:rsidRPr="00390C36" w:rsidRDefault="00C2446F" w:rsidP="00C2446F">
      <w:pPr>
        <w:jc w:val="both"/>
        <w:rPr>
          <w:sz w:val="28"/>
          <w:szCs w:val="28"/>
        </w:rPr>
      </w:pPr>
      <w:r w:rsidRPr="00390C36">
        <w:rPr>
          <w:sz w:val="28"/>
          <w:szCs w:val="28"/>
        </w:rPr>
        <w:t xml:space="preserve">Щербиновского сельского поселения </w:t>
      </w:r>
    </w:p>
    <w:p w:rsidR="00C2446F" w:rsidRPr="00390C36" w:rsidRDefault="00C2446F" w:rsidP="00C2446F">
      <w:pPr>
        <w:jc w:val="both"/>
        <w:rPr>
          <w:sz w:val="28"/>
          <w:szCs w:val="28"/>
        </w:rPr>
      </w:pPr>
      <w:r w:rsidRPr="00390C36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C2446F" w:rsidRPr="00206A1B" w:rsidRDefault="00C2446F" w:rsidP="00C2446F">
      <w:pPr>
        <w:jc w:val="both"/>
        <w:rPr>
          <w:sz w:val="28"/>
          <w:szCs w:val="28"/>
        </w:rPr>
      </w:pPr>
    </w:p>
    <w:p w:rsidR="00C2446F" w:rsidRDefault="00C2446F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2446F" w:rsidRPr="00C2446F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C2446F" w:rsidRPr="00C2446F" w:rsidRDefault="00C2446F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C2446F">
              <w:t xml:space="preserve">                           </w:t>
            </w:r>
            <w:r w:rsidR="00FD5592" w:rsidRPr="00C2446F"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46F" w:rsidRPr="00C2446F" w:rsidRDefault="00C2446F" w:rsidP="00C2446F">
      <w:pPr>
        <w:jc w:val="center"/>
        <w:rPr>
          <w:sz w:val="22"/>
          <w:szCs w:val="28"/>
        </w:rPr>
      </w:pP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 xml:space="preserve">Совет Щербиновского сельского поселения 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Щербиновского  района четвертого созыва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десятая сессия</w:t>
      </w:r>
    </w:p>
    <w:p w:rsidR="00C2446F" w:rsidRPr="00C2446F" w:rsidRDefault="00C2446F" w:rsidP="00C2446F">
      <w:pPr>
        <w:jc w:val="center"/>
        <w:rPr>
          <w:szCs w:val="28"/>
        </w:rPr>
      </w:pPr>
    </w:p>
    <w:p w:rsidR="00C2446F" w:rsidRPr="00C2446F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 РЕШЕНИЕ </w:t>
      </w:r>
    </w:p>
    <w:p w:rsidR="00C2446F" w:rsidRPr="00432E46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от 10.02.2020                                                                                 </w:t>
      </w:r>
      <w:r w:rsidRPr="00432E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C2446F" w:rsidRPr="005146B2" w:rsidRDefault="00C2446F" w:rsidP="00C2446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C2446F" w:rsidRPr="005146B2" w:rsidRDefault="00C2446F" w:rsidP="00C2446F">
      <w:pPr>
        <w:rPr>
          <w:sz w:val="22"/>
          <w:szCs w:val="28"/>
        </w:rPr>
      </w:pPr>
    </w:p>
    <w:p w:rsidR="00C2446F" w:rsidRDefault="00C2446F" w:rsidP="00C2446F">
      <w:pPr>
        <w:jc w:val="center"/>
        <w:rPr>
          <w:b/>
          <w:sz w:val="28"/>
          <w:szCs w:val="28"/>
        </w:rPr>
      </w:pPr>
    </w:p>
    <w:p w:rsidR="00C2446F" w:rsidRPr="00371605" w:rsidRDefault="00C2446F" w:rsidP="00C2446F">
      <w:pPr>
        <w:ind w:left="1134" w:right="1133"/>
        <w:jc w:val="center"/>
        <w:rPr>
          <w:b/>
          <w:sz w:val="28"/>
          <w:szCs w:val="28"/>
        </w:rPr>
      </w:pPr>
      <w:r w:rsidRPr="00371605">
        <w:rPr>
          <w:b/>
          <w:sz w:val="28"/>
          <w:szCs w:val="28"/>
        </w:rPr>
        <w:t>О  внесении изменений в решение Совета</w:t>
      </w:r>
    </w:p>
    <w:p w:rsidR="00C2446F" w:rsidRPr="00371605" w:rsidRDefault="00C2446F" w:rsidP="00C2446F">
      <w:pPr>
        <w:ind w:left="1134" w:right="1133"/>
        <w:jc w:val="center"/>
        <w:rPr>
          <w:b/>
          <w:sz w:val="28"/>
          <w:szCs w:val="28"/>
        </w:rPr>
      </w:pPr>
      <w:r w:rsidRPr="00371605">
        <w:rPr>
          <w:b/>
          <w:sz w:val="28"/>
          <w:szCs w:val="28"/>
        </w:rPr>
        <w:t xml:space="preserve"> Щербиновского сельского поселения </w:t>
      </w:r>
    </w:p>
    <w:p w:rsidR="00C2446F" w:rsidRPr="00371605" w:rsidRDefault="00C2446F" w:rsidP="00C2446F">
      <w:pPr>
        <w:ind w:left="1134" w:right="1133"/>
        <w:jc w:val="center"/>
        <w:rPr>
          <w:b/>
          <w:sz w:val="28"/>
          <w:szCs w:val="28"/>
        </w:rPr>
      </w:pPr>
      <w:r w:rsidRPr="00371605">
        <w:rPr>
          <w:b/>
          <w:sz w:val="28"/>
          <w:szCs w:val="28"/>
        </w:rPr>
        <w:t xml:space="preserve">Щербиновского  района от 26 ноября </w:t>
      </w:r>
      <w:smartTag w:uri="urn:schemas-microsoft-com:office:smarttags" w:element="metricconverter">
        <w:smartTagPr>
          <w:attr w:name="ProductID" w:val="2010 г"/>
        </w:smartTagPr>
        <w:r w:rsidRPr="00371605">
          <w:rPr>
            <w:b/>
            <w:sz w:val="28"/>
            <w:szCs w:val="28"/>
          </w:rPr>
          <w:t>2010 г</w:t>
        </w:r>
      </w:smartTag>
      <w:r w:rsidRPr="00371605">
        <w:rPr>
          <w:b/>
          <w:sz w:val="28"/>
          <w:szCs w:val="28"/>
        </w:rPr>
        <w:t>. №7</w:t>
      </w:r>
    </w:p>
    <w:p w:rsidR="00C2446F" w:rsidRPr="00371605" w:rsidRDefault="00C2446F" w:rsidP="00C2446F">
      <w:pPr>
        <w:ind w:left="1134" w:right="1133"/>
        <w:jc w:val="center"/>
        <w:rPr>
          <w:b/>
          <w:sz w:val="28"/>
          <w:szCs w:val="28"/>
        </w:rPr>
      </w:pPr>
      <w:r w:rsidRPr="00371605">
        <w:rPr>
          <w:b/>
          <w:sz w:val="28"/>
          <w:szCs w:val="28"/>
        </w:rPr>
        <w:t xml:space="preserve"> «Об установлении земельного налога в Щербиновском </w:t>
      </w:r>
    </w:p>
    <w:p w:rsidR="00C2446F" w:rsidRPr="00371605" w:rsidRDefault="00C2446F" w:rsidP="00C2446F">
      <w:pPr>
        <w:ind w:left="1134" w:right="1133"/>
        <w:jc w:val="center"/>
        <w:rPr>
          <w:b/>
          <w:sz w:val="28"/>
          <w:szCs w:val="28"/>
        </w:rPr>
      </w:pPr>
      <w:r w:rsidRPr="00371605">
        <w:rPr>
          <w:b/>
          <w:sz w:val="28"/>
          <w:szCs w:val="28"/>
        </w:rPr>
        <w:t>сельском поселении Щербиновского района»</w:t>
      </w:r>
    </w:p>
    <w:p w:rsidR="00C2446F" w:rsidRPr="00371605" w:rsidRDefault="00C2446F" w:rsidP="00C2446F">
      <w:pPr>
        <w:pStyle w:val="ConsTitle"/>
        <w:widowControl/>
        <w:suppressAutoHyphens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C2446F" w:rsidRPr="00371605" w:rsidRDefault="00C2446F" w:rsidP="00C2446F">
      <w:pPr>
        <w:pStyle w:val="ConsTitle"/>
        <w:widowControl/>
        <w:suppressAutoHyphens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C2446F" w:rsidRPr="00371605" w:rsidRDefault="00C2446F" w:rsidP="00C2446F">
      <w:pPr>
        <w:widowControl/>
        <w:ind w:firstLine="709"/>
        <w:jc w:val="both"/>
        <w:rPr>
          <w:color w:val="0000FF"/>
          <w:sz w:val="28"/>
          <w:szCs w:val="28"/>
        </w:rPr>
      </w:pPr>
      <w:r w:rsidRPr="00371605">
        <w:rPr>
          <w:rFonts w:eastAsia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15 апреля </w:t>
      </w:r>
      <w:smartTag w:uri="urn:schemas-microsoft-com:office:smarttags" w:element="metricconverter">
        <w:smartTagPr>
          <w:attr w:name="ProductID" w:val="2019 г"/>
        </w:smartTagPr>
        <w:r w:rsidRPr="00371605">
          <w:rPr>
            <w:rFonts w:eastAsia="Times New Roman"/>
            <w:sz w:val="28"/>
            <w:szCs w:val="28"/>
            <w:lang w:eastAsia="ru-RU"/>
          </w:rPr>
          <w:t>2019 г</w:t>
        </w:r>
      </w:smartTag>
      <w:r w:rsidRPr="00371605">
        <w:rPr>
          <w:rFonts w:eastAsia="Times New Roman"/>
          <w:sz w:val="28"/>
          <w:szCs w:val="28"/>
          <w:lang w:eastAsia="ru-RU"/>
        </w:rPr>
        <w:t xml:space="preserve">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371605">
        <w:rPr>
          <w:rFonts w:eastAsia="Times New Roman"/>
          <w:sz w:val="28"/>
          <w:szCs w:val="28"/>
          <w:lang w:eastAsia="ru-RU"/>
        </w:rPr>
        <w:t xml:space="preserve">от 29 сентября </w:t>
      </w:r>
      <w:smartTag w:uri="urn:schemas-microsoft-com:office:smarttags" w:element="metricconverter">
        <w:smartTagPr>
          <w:attr w:name="ProductID" w:val="2019 г"/>
        </w:smartTagPr>
        <w:r w:rsidRPr="00371605">
          <w:rPr>
            <w:rFonts w:eastAsia="Times New Roman"/>
            <w:sz w:val="28"/>
            <w:szCs w:val="28"/>
            <w:lang w:eastAsia="ru-RU"/>
          </w:rPr>
          <w:t>2019 г</w:t>
        </w:r>
      </w:smartTag>
      <w:r w:rsidRPr="00371605">
        <w:rPr>
          <w:rFonts w:eastAsia="Times New Roman"/>
          <w:sz w:val="28"/>
          <w:szCs w:val="28"/>
          <w:lang w:eastAsia="ru-RU"/>
        </w:rPr>
        <w:t xml:space="preserve">. № 325-ФЗ «О внесении изменений в части первую и вторую Налогового кодекса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71605">
          <w:rPr>
            <w:rFonts w:eastAsia="Times New Roman"/>
            <w:sz w:val="28"/>
            <w:szCs w:val="28"/>
            <w:lang w:eastAsia="ru-RU"/>
          </w:rPr>
          <w:t>2003 г</w:t>
        </w:r>
      </w:smartTag>
      <w:r w:rsidRPr="00371605">
        <w:rPr>
          <w:rFonts w:eastAsia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статьей 26 Устава Щербиновского сельского поселения,</w:t>
      </w:r>
      <w:r w:rsidRPr="00371605">
        <w:rPr>
          <w:color w:val="0000FF"/>
          <w:sz w:val="28"/>
          <w:szCs w:val="28"/>
        </w:rPr>
        <w:t xml:space="preserve"> </w:t>
      </w:r>
      <w:r w:rsidRPr="00371605">
        <w:rPr>
          <w:color w:val="000000"/>
          <w:sz w:val="28"/>
          <w:szCs w:val="28"/>
        </w:rPr>
        <w:t>Совет Щербиновского сельского поселения Щербиновского района     решил:</w:t>
      </w:r>
      <w:r w:rsidRPr="00371605">
        <w:rPr>
          <w:color w:val="0000FF"/>
          <w:sz w:val="28"/>
          <w:szCs w:val="28"/>
        </w:rPr>
        <w:t xml:space="preserve"> </w:t>
      </w:r>
    </w:p>
    <w:p w:rsidR="00C2446F" w:rsidRPr="00ED2CE3" w:rsidRDefault="00C2446F" w:rsidP="00C2446F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605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 Щербиновского сельского поселения Щербиновского  района от 26 ноября </w:t>
      </w:r>
      <w:smartTag w:uri="urn:schemas-microsoft-com:office:smarttags" w:element="metricconverter">
        <w:smartTagPr>
          <w:attr w:name="ProductID" w:val="2010 г"/>
        </w:smartTagPr>
        <w:r w:rsidRPr="00371605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371605">
        <w:rPr>
          <w:rFonts w:ascii="Times New Roman" w:hAnsi="Times New Roman" w:cs="Times New Roman"/>
          <w:b w:val="0"/>
          <w:sz w:val="28"/>
          <w:szCs w:val="28"/>
        </w:rPr>
        <w:t xml:space="preserve">. № 7 «Об установлении земельного </w:t>
      </w:r>
      <w:r w:rsidRPr="00ED2CE3">
        <w:rPr>
          <w:rFonts w:ascii="Times New Roman" w:hAnsi="Times New Roman" w:cs="Times New Roman"/>
          <w:b w:val="0"/>
          <w:sz w:val="28"/>
          <w:szCs w:val="28"/>
        </w:rPr>
        <w:t>налога в Щербиновском сельском поселении Щербиновского района» следующие изменения:</w:t>
      </w:r>
    </w:p>
    <w:p w:rsidR="00C2446F" w:rsidRPr="00ED2CE3" w:rsidRDefault="00C2446F" w:rsidP="00C2446F">
      <w:pPr>
        <w:widowControl/>
        <w:ind w:firstLine="709"/>
        <w:jc w:val="both"/>
        <w:rPr>
          <w:sz w:val="28"/>
          <w:szCs w:val="28"/>
        </w:rPr>
      </w:pPr>
      <w:r w:rsidRPr="00ED2CE3">
        <w:rPr>
          <w:rFonts w:eastAsia="Times New Roman"/>
          <w:sz w:val="28"/>
          <w:szCs w:val="28"/>
          <w:lang w:eastAsia="ru-RU"/>
        </w:rPr>
        <w:t xml:space="preserve">1)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Pr="00ED2CE3">
        <w:rPr>
          <w:sz w:val="28"/>
          <w:szCs w:val="28"/>
        </w:rPr>
        <w:t>пункте 3 решения слова «и физических лиц, являющихся индивидуальными предпринимателями,» исключить;</w:t>
      </w:r>
    </w:p>
    <w:p w:rsidR="00C2446F" w:rsidRPr="00ED2CE3" w:rsidRDefault="00C2446F" w:rsidP="00C2446F">
      <w:pPr>
        <w:widowControl/>
        <w:ind w:firstLine="709"/>
        <w:rPr>
          <w:sz w:val="28"/>
          <w:szCs w:val="28"/>
          <w:lang w:eastAsia="fa-IR" w:bidi="fa-IR"/>
        </w:rPr>
      </w:pPr>
      <w:r w:rsidRPr="00ED2CE3">
        <w:rPr>
          <w:sz w:val="28"/>
          <w:szCs w:val="28"/>
          <w:lang w:eastAsia="fa-IR" w:bidi="fa-IR"/>
        </w:rPr>
        <w:t xml:space="preserve">2) пункт 6 решения дополнить следующими словами: </w:t>
      </w:r>
    </w:p>
    <w:p w:rsidR="00C2446F" w:rsidRDefault="00C2446F" w:rsidP="00C2446F">
      <w:pPr>
        <w:widowControl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2CE3">
        <w:rPr>
          <w:sz w:val="28"/>
          <w:szCs w:val="28"/>
          <w:lang w:eastAsia="fa-IR" w:bidi="fa-IR"/>
        </w:rPr>
        <w:t>«</w:t>
      </w:r>
      <w:r w:rsidRPr="00ED2CE3">
        <w:rPr>
          <w:rFonts w:eastAsia="Times New Roman"/>
          <w:sz w:val="28"/>
          <w:szCs w:val="28"/>
          <w:lang w:eastAsia="ru-RU"/>
        </w:rPr>
        <w:t xml:space="preserve"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услуг.». </w:t>
      </w:r>
    </w:p>
    <w:p w:rsidR="00C2446F" w:rsidRDefault="00C2446F" w:rsidP="00C24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2446F" w:rsidRDefault="00C2446F" w:rsidP="00C244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C2446F" w:rsidRDefault="00C2446F" w:rsidP="00C2446F">
      <w:pPr>
        <w:widowControl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446F" w:rsidRPr="00371605" w:rsidRDefault="00C2446F" w:rsidP="00C2446F">
      <w:pPr>
        <w:widowControl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446F" w:rsidRPr="00371605" w:rsidRDefault="00C2446F" w:rsidP="00C2446F">
      <w:pPr>
        <w:widowControl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1605">
        <w:rPr>
          <w:sz w:val="28"/>
          <w:szCs w:val="28"/>
        </w:rPr>
        <w:t xml:space="preserve">Глава </w:t>
      </w:r>
    </w:p>
    <w:p w:rsidR="00C2446F" w:rsidRPr="00371605" w:rsidRDefault="00C2446F" w:rsidP="00C2446F">
      <w:pPr>
        <w:widowControl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1605">
        <w:rPr>
          <w:sz w:val="28"/>
          <w:szCs w:val="28"/>
        </w:rPr>
        <w:t xml:space="preserve">Щербиновского сельского поселения </w:t>
      </w:r>
    </w:p>
    <w:p w:rsidR="00C2446F" w:rsidRPr="001F68A0" w:rsidRDefault="00C2446F" w:rsidP="00C2446F">
      <w:pPr>
        <w:widowControl/>
        <w:autoSpaceDE w:val="0"/>
        <w:autoSpaceDN w:val="0"/>
        <w:adjustRightInd w:val="0"/>
        <w:jc w:val="both"/>
        <w:outlineLvl w:val="1"/>
        <w:rPr>
          <w:b/>
        </w:rPr>
      </w:pPr>
      <w:r w:rsidRPr="00371605">
        <w:rPr>
          <w:sz w:val="28"/>
          <w:szCs w:val="28"/>
        </w:rPr>
        <w:t xml:space="preserve">Щербиновского района                                                             </w:t>
      </w:r>
      <w:r>
        <w:rPr>
          <w:sz w:val="28"/>
          <w:szCs w:val="28"/>
        </w:rPr>
        <w:t xml:space="preserve">         </w:t>
      </w:r>
      <w:r w:rsidRPr="00371605">
        <w:rPr>
          <w:sz w:val="28"/>
          <w:szCs w:val="28"/>
        </w:rPr>
        <w:t>Д.А. Ченокалов</w:t>
      </w:r>
    </w:p>
    <w:p w:rsidR="00C2446F" w:rsidRDefault="00C2446F" w:rsidP="00C2446F">
      <w:pPr>
        <w:jc w:val="center"/>
        <w:rPr>
          <w:b/>
          <w:sz w:val="28"/>
          <w:szCs w:val="28"/>
        </w:rPr>
      </w:pPr>
    </w:p>
    <w:p w:rsidR="00C2446F" w:rsidRDefault="00C2446F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A513D7" w:rsidRDefault="00A513D7" w:rsidP="00E218C2">
      <w:pPr>
        <w:jc w:val="center"/>
        <w:rPr>
          <w:b/>
          <w:sz w:val="28"/>
          <w:szCs w:val="28"/>
        </w:rPr>
      </w:pPr>
    </w:p>
    <w:p w:rsidR="00C2446F" w:rsidRDefault="00C2446F" w:rsidP="00E218C2">
      <w:pPr>
        <w:jc w:val="center"/>
        <w:rPr>
          <w:b/>
          <w:sz w:val="28"/>
          <w:szCs w:val="28"/>
        </w:rPr>
      </w:pPr>
    </w:p>
    <w:p w:rsidR="00C2446F" w:rsidRDefault="00C2446F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2446F" w:rsidRPr="00C2446F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C2446F" w:rsidRPr="00C2446F" w:rsidRDefault="00C2446F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C2446F">
              <w:t xml:space="preserve">                           </w:t>
            </w:r>
            <w:r w:rsidR="00FD5592" w:rsidRPr="00C2446F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46F" w:rsidRPr="00C2446F" w:rsidRDefault="00C2446F" w:rsidP="00C2446F">
      <w:pPr>
        <w:jc w:val="center"/>
        <w:rPr>
          <w:sz w:val="22"/>
          <w:szCs w:val="28"/>
        </w:rPr>
      </w:pP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 xml:space="preserve">Совет Щербиновского сельского поселения 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Щербиновского  района четвертого созыва</w:t>
      </w:r>
    </w:p>
    <w:p w:rsidR="00C2446F" w:rsidRPr="00C2446F" w:rsidRDefault="00C2446F" w:rsidP="00C2446F">
      <w:pPr>
        <w:jc w:val="center"/>
        <w:outlineLvl w:val="0"/>
        <w:rPr>
          <w:sz w:val="28"/>
          <w:szCs w:val="28"/>
        </w:rPr>
      </w:pPr>
      <w:r w:rsidRPr="00C2446F">
        <w:rPr>
          <w:sz w:val="28"/>
          <w:szCs w:val="28"/>
        </w:rPr>
        <w:t>десятая сессия</w:t>
      </w:r>
    </w:p>
    <w:p w:rsidR="00C2446F" w:rsidRPr="00C2446F" w:rsidRDefault="00C2446F" w:rsidP="00C2446F">
      <w:pPr>
        <w:jc w:val="center"/>
        <w:rPr>
          <w:szCs w:val="28"/>
        </w:rPr>
      </w:pPr>
    </w:p>
    <w:p w:rsidR="00C2446F" w:rsidRPr="00C2446F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 РЕШЕНИЕ </w:t>
      </w:r>
    </w:p>
    <w:p w:rsidR="00C2446F" w:rsidRPr="00432E46" w:rsidRDefault="00C2446F" w:rsidP="00C2446F">
      <w:pPr>
        <w:jc w:val="center"/>
        <w:outlineLvl w:val="0"/>
        <w:rPr>
          <w:b/>
          <w:sz w:val="28"/>
          <w:szCs w:val="28"/>
        </w:rPr>
      </w:pPr>
      <w:r w:rsidRPr="00C2446F">
        <w:rPr>
          <w:b/>
          <w:sz w:val="28"/>
          <w:szCs w:val="28"/>
        </w:rPr>
        <w:t xml:space="preserve">от 10.02.2020                                                                                 </w:t>
      </w:r>
      <w:r w:rsidRPr="00432E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C2446F" w:rsidRPr="005146B2" w:rsidRDefault="00C2446F" w:rsidP="00C2446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C2446F" w:rsidRDefault="00C2446F" w:rsidP="00C2446F">
      <w:pPr>
        <w:jc w:val="center"/>
        <w:rPr>
          <w:b/>
          <w:sz w:val="28"/>
          <w:szCs w:val="28"/>
        </w:rPr>
      </w:pPr>
    </w:p>
    <w:p w:rsidR="00A513D7" w:rsidRDefault="00A513D7" w:rsidP="00C2446F">
      <w:pPr>
        <w:jc w:val="center"/>
        <w:rPr>
          <w:b/>
          <w:sz w:val="28"/>
          <w:szCs w:val="28"/>
        </w:rPr>
      </w:pPr>
    </w:p>
    <w:p w:rsidR="00C2446F" w:rsidRPr="00A513D7" w:rsidRDefault="00C2446F" w:rsidP="00A513D7">
      <w:pPr>
        <w:pStyle w:val="22"/>
        <w:shd w:val="clear" w:color="auto" w:fill="auto"/>
        <w:suppressAutoHyphens/>
        <w:spacing w:after="0" w:line="240" w:lineRule="auto"/>
        <w:ind w:left="567" w:right="567"/>
        <w:contextualSpacing/>
        <w:jc w:val="center"/>
        <w:rPr>
          <w:sz w:val="28"/>
          <w:szCs w:val="28"/>
          <w:lang w:val="ru-RU"/>
        </w:rPr>
      </w:pPr>
      <w:r w:rsidRPr="00A513D7">
        <w:rPr>
          <w:sz w:val="28"/>
          <w:szCs w:val="28"/>
        </w:rPr>
        <w:t>О внесении изменени</w:t>
      </w:r>
      <w:r w:rsidRPr="00A513D7">
        <w:rPr>
          <w:sz w:val="28"/>
          <w:szCs w:val="28"/>
          <w:lang w:val="ru-RU"/>
        </w:rPr>
        <w:t>я</w:t>
      </w:r>
      <w:r w:rsidRPr="00A513D7">
        <w:rPr>
          <w:sz w:val="28"/>
          <w:szCs w:val="28"/>
        </w:rPr>
        <w:t xml:space="preserve"> в решение Совета</w:t>
      </w:r>
    </w:p>
    <w:p w:rsidR="00C2446F" w:rsidRPr="00A513D7" w:rsidRDefault="00C2446F" w:rsidP="00A513D7">
      <w:pPr>
        <w:pStyle w:val="22"/>
        <w:shd w:val="clear" w:color="auto" w:fill="auto"/>
        <w:suppressAutoHyphens/>
        <w:spacing w:after="0" w:line="240" w:lineRule="auto"/>
        <w:ind w:left="567" w:right="567"/>
        <w:contextualSpacing/>
        <w:jc w:val="center"/>
        <w:rPr>
          <w:sz w:val="28"/>
          <w:szCs w:val="28"/>
          <w:lang w:val="ru-RU"/>
        </w:rPr>
      </w:pPr>
      <w:r w:rsidRPr="00A513D7">
        <w:rPr>
          <w:sz w:val="28"/>
          <w:szCs w:val="28"/>
        </w:rPr>
        <w:t>Щербиновского</w:t>
      </w:r>
      <w:r w:rsidRPr="00A513D7">
        <w:rPr>
          <w:sz w:val="28"/>
          <w:szCs w:val="28"/>
          <w:lang w:val="ru-RU"/>
        </w:rPr>
        <w:t xml:space="preserve"> </w:t>
      </w:r>
      <w:r w:rsidRPr="00A513D7">
        <w:rPr>
          <w:sz w:val="28"/>
          <w:szCs w:val="28"/>
        </w:rPr>
        <w:t>сельского поселения Щербиновского района</w:t>
      </w:r>
    </w:p>
    <w:p w:rsidR="00C2446F" w:rsidRPr="00A513D7" w:rsidRDefault="00C2446F" w:rsidP="00A513D7">
      <w:pPr>
        <w:pStyle w:val="22"/>
        <w:shd w:val="clear" w:color="auto" w:fill="auto"/>
        <w:suppressAutoHyphens/>
        <w:spacing w:after="0" w:line="240" w:lineRule="auto"/>
        <w:ind w:left="567" w:right="567"/>
        <w:contextualSpacing/>
        <w:jc w:val="center"/>
        <w:rPr>
          <w:sz w:val="28"/>
          <w:szCs w:val="28"/>
          <w:lang w:val="ru-RU"/>
        </w:rPr>
      </w:pPr>
      <w:r w:rsidRPr="00A513D7">
        <w:rPr>
          <w:sz w:val="28"/>
          <w:szCs w:val="28"/>
        </w:rPr>
        <w:t xml:space="preserve">от </w:t>
      </w:r>
      <w:r w:rsidRPr="00A513D7">
        <w:rPr>
          <w:sz w:val="28"/>
          <w:szCs w:val="28"/>
          <w:lang w:val="ru-RU"/>
        </w:rPr>
        <w:t>25 ноября 2019</w:t>
      </w:r>
      <w:r w:rsidRPr="00A513D7">
        <w:rPr>
          <w:sz w:val="28"/>
          <w:szCs w:val="28"/>
        </w:rPr>
        <w:t xml:space="preserve"> года № </w:t>
      </w:r>
      <w:r w:rsidRPr="00A513D7">
        <w:rPr>
          <w:sz w:val="28"/>
          <w:szCs w:val="28"/>
          <w:lang w:val="ru-RU"/>
        </w:rPr>
        <w:t>6</w:t>
      </w:r>
      <w:r w:rsidRPr="00A513D7">
        <w:rPr>
          <w:sz w:val="28"/>
          <w:szCs w:val="28"/>
        </w:rPr>
        <w:t xml:space="preserve"> «О создании муниципального дорожного фонда Щербиновского сельского поселения Щербиновского района и</w:t>
      </w:r>
      <w:r w:rsidRPr="00A513D7">
        <w:rPr>
          <w:sz w:val="28"/>
          <w:szCs w:val="28"/>
          <w:lang w:val="ru-RU"/>
        </w:rPr>
        <w:t xml:space="preserve"> утверждении </w:t>
      </w:r>
      <w:r w:rsidRPr="00A513D7">
        <w:rPr>
          <w:sz w:val="28"/>
          <w:szCs w:val="28"/>
        </w:rPr>
        <w:t>порядка формирования</w:t>
      </w:r>
    </w:p>
    <w:p w:rsidR="00C2446F" w:rsidRPr="00A513D7" w:rsidRDefault="00C2446F" w:rsidP="00A513D7">
      <w:pPr>
        <w:pStyle w:val="22"/>
        <w:shd w:val="clear" w:color="auto" w:fill="auto"/>
        <w:suppressAutoHyphens/>
        <w:spacing w:after="0" w:line="240" w:lineRule="auto"/>
        <w:ind w:left="567" w:right="567"/>
        <w:contextualSpacing/>
        <w:jc w:val="center"/>
        <w:rPr>
          <w:sz w:val="28"/>
          <w:szCs w:val="28"/>
          <w:lang w:val="ru-RU"/>
        </w:rPr>
      </w:pPr>
      <w:r w:rsidRPr="00A513D7">
        <w:rPr>
          <w:sz w:val="28"/>
          <w:szCs w:val="28"/>
        </w:rPr>
        <w:t>и использования</w:t>
      </w:r>
      <w:r w:rsidRPr="00A513D7">
        <w:rPr>
          <w:sz w:val="28"/>
          <w:szCs w:val="28"/>
          <w:lang w:val="ru-RU"/>
        </w:rPr>
        <w:t xml:space="preserve"> </w:t>
      </w:r>
      <w:r w:rsidRPr="00A513D7">
        <w:rPr>
          <w:sz w:val="28"/>
          <w:szCs w:val="28"/>
        </w:rPr>
        <w:t xml:space="preserve"> бюджетных ассигнований муниципального дорожного фонда</w:t>
      </w:r>
      <w:r w:rsidRPr="00A513D7">
        <w:rPr>
          <w:sz w:val="28"/>
          <w:szCs w:val="28"/>
          <w:lang w:val="ru-RU"/>
        </w:rPr>
        <w:t xml:space="preserve"> </w:t>
      </w:r>
      <w:r w:rsidRPr="00A513D7">
        <w:rPr>
          <w:sz w:val="28"/>
          <w:szCs w:val="28"/>
        </w:rPr>
        <w:t xml:space="preserve"> Щербиновского сельского поселения Щербиновского района</w:t>
      </w:r>
      <w:r w:rsidRPr="00A513D7">
        <w:rPr>
          <w:sz w:val="28"/>
          <w:szCs w:val="28"/>
          <w:lang w:val="ru-RU"/>
        </w:rPr>
        <w:t xml:space="preserve"> на 2020 год</w:t>
      </w:r>
      <w:r w:rsidRPr="00A513D7">
        <w:rPr>
          <w:sz w:val="28"/>
          <w:szCs w:val="28"/>
        </w:rPr>
        <w:t>»</w:t>
      </w:r>
    </w:p>
    <w:p w:rsidR="00A513D7" w:rsidRPr="00727F81" w:rsidRDefault="00A513D7" w:rsidP="00C2446F">
      <w:pPr>
        <w:pStyle w:val="22"/>
        <w:shd w:val="clear" w:color="auto" w:fill="auto"/>
        <w:spacing w:after="0" w:line="240" w:lineRule="auto"/>
        <w:ind w:left="567" w:right="565"/>
        <w:rPr>
          <w:b w:val="0"/>
          <w:sz w:val="28"/>
          <w:szCs w:val="28"/>
          <w:lang w:val="ru-RU"/>
        </w:rPr>
      </w:pPr>
    </w:p>
    <w:p w:rsidR="00C2446F" w:rsidRPr="00A513D7" w:rsidRDefault="00C2446F" w:rsidP="00C2446F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280E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№ 131-ФЗ «Об общих принципах организации местного самоуправления в Российской Федерации» </w:t>
      </w:r>
      <w:r w:rsidRPr="00A513D7">
        <w:rPr>
          <w:rStyle w:val="16"/>
          <w:rFonts w:eastAsia="Arial Unicode MS"/>
          <w:sz w:val="28"/>
          <w:szCs w:val="28"/>
          <w:u w:val="none"/>
        </w:rPr>
        <w:t xml:space="preserve">Совет Щербиновского сельского поселения Щербиновского района  р </w:t>
      </w:r>
      <w:r w:rsidRPr="00A513D7">
        <w:rPr>
          <w:sz w:val="28"/>
          <w:szCs w:val="28"/>
        </w:rPr>
        <w:t>е ш и л:</w:t>
      </w:r>
    </w:p>
    <w:p w:rsidR="00C2446F" w:rsidRPr="0066280E" w:rsidRDefault="00C2446F" w:rsidP="00A513D7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280E">
        <w:rPr>
          <w:sz w:val="28"/>
          <w:szCs w:val="28"/>
        </w:rPr>
        <w:t>1. Внести  изменени</w:t>
      </w:r>
      <w:r w:rsidRPr="0066280E">
        <w:rPr>
          <w:sz w:val="28"/>
          <w:szCs w:val="28"/>
          <w:lang w:val="ru-RU"/>
        </w:rPr>
        <w:t>е</w:t>
      </w:r>
      <w:r w:rsidRPr="0066280E">
        <w:rPr>
          <w:sz w:val="28"/>
          <w:szCs w:val="28"/>
        </w:rPr>
        <w:t xml:space="preserve"> в решение Совета </w:t>
      </w:r>
      <w:r>
        <w:rPr>
          <w:sz w:val="28"/>
          <w:szCs w:val="28"/>
        </w:rPr>
        <w:t xml:space="preserve">Щербиновского сельского </w:t>
      </w:r>
      <w:r w:rsidRPr="0066280E">
        <w:rPr>
          <w:sz w:val="28"/>
          <w:szCs w:val="28"/>
        </w:rPr>
        <w:t xml:space="preserve">поселения Щербиновского района </w:t>
      </w:r>
      <w:r w:rsidRPr="00490411">
        <w:rPr>
          <w:sz w:val="28"/>
          <w:szCs w:val="28"/>
        </w:rPr>
        <w:t xml:space="preserve">от </w:t>
      </w:r>
      <w:r w:rsidRPr="00490411">
        <w:rPr>
          <w:sz w:val="28"/>
          <w:szCs w:val="28"/>
          <w:lang w:val="ru-RU"/>
        </w:rPr>
        <w:t>25 ноября</w:t>
      </w:r>
      <w:r w:rsidRPr="00490411">
        <w:rPr>
          <w:sz w:val="28"/>
          <w:szCs w:val="28"/>
        </w:rPr>
        <w:t xml:space="preserve"> 201</w:t>
      </w:r>
      <w:r w:rsidRPr="00490411">
        <w:rPr>
          <w:sz w:val="28"/>
          <w:szCs w:val="28"/>
          <w:lang w:val="ru-RU"/>
        </w:rPr>
        <w:t>9</w:t>
      </w:r>
      <w:r w:rsidRPr="00490411">
        <w:rPr>
          <w:sz w:val="28"/>
          <w:szCs w:val="28"/>
        </w:rPr>
        <w:t xml:space="preserve"> года  № </w:t>
      </w:r>
      <w:r w:rsidRPr="00490411">
        <w:rPr>
          <w:sz w:val="28"/>
          <w:szCs w:val="28"/>
          <w:lang w:val="ru-RU"/>
        </w:rPr>
        <w:t>6</w:t>
      </w:r>
      <w:r w:rsidRPr="00490411">
        <w:rPr>
          <w:sz w:val="28"/>
          <w:szCs w:val="28"/>
        </w:rPr>
        <w:t xml:space="preserve"> «О создании муниципального дорожного фонда Щербиновского сельского поселения Щербиновского района и</w:t>
      </w:r>
      <w:r w:rsidRPr="00490411">
        <w:rPr>
          <w:rStyle w:val="25"/>
          <w:rFonts w:eastAsia="Lucida Sans Unicode"/>
          <w:b/>
          <w:sz w:val="28"/>
          <w:szCs w:val="28"/>
        </w:rPr>
        <w:t xml:space="preserve"> утверждении</w:t>
      </w:r>
      <w:r w:rsidRPr="00490411">
        <w:rPr>
          <w:rStyle w:val="25"/>
          <w:rFonts w:eastAsia="Lucida Sans Unicode"/>
          <w:sz w:val="28"/>
          <w:szCs w:val="28"/>
        </w:rPr>
        <w:t xml:space="preserve"> </w:t>
      </w:r>
      <w:r w:rsidRPr="00490411">
        <w:rPr>
          <w:sz w:val="28"/>
          <w:szCs w:val="28"/>
        </w:rPr>
        <w:t>порядка формирования и использования бюджетных ассигнований муниципального дорожного</w:t>
      </w:r>
      <w:r w:rsidRPr="0066280E">
        <w:rPr>
          <w:sz w:val="28"/>
          <w:szCs w:val="28"/>
        </w:rPr>
        <w:t xml:space="preserve"> фонда Щербиновского сельского поселения Щербиновского района</w:t>
      </w:r>
      <w:r w:rsidRPr="0066280E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2020</w:t>
      </w:r>
      <w:r w:rsidRPr="0066280E">
        <w:rPr>
          <w:sz w:val="28"/>
          <w:szCs w:val="28"/>
          <w:lang w:val="ru-RU"/>
        </w:rPr>
        <w:t xml:space="preserve"> год</w:t>
      </w:r>
      <w:r w:rsidRPr="0066280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66280E">
        <w:rPr>
          <w:sz w:val="28"/>
          <w:szCs w:val="28"/>
        </w:rPr>
        <w:t>следующ</w:t>
      </w:r>
      <w:r w:rsidRPr="0066280E">
        <w:rPr>
          <w:sz w:val="28"/>
          <w:szCs w:val="28"/>
          <w:lang w:val="ru-RU"/>
        </w:rPr>
        <w:t>ее</w:t>
      </w:r>
      <w:r w:rsidRPr="0066280E">
        <w:rPr>
          <w:sz w:val="28"/>
          <w:szCs w:val="28"/>
        </w:rPr>
        <w:t xml:space="preserve"> изменени</w:t>
      </w:r>
      <w:r w:rsidRPr="0066280E">
        <w:rPr>
          <w:sz w:val="28"/>
          <w:szCs w:val="28"/>
          <w:lang w:val="ru-RU"/>
        </w:rPr>
        <w:t>е</w:t>
      </w:r>
      <w:r w:rsidRPr="0066280E">
        <w:rPr>
          <w:sz w:val="28"/>
          <w:szCs w:val="28"/>
        </w:rPr>
        <w:t>:</w:t>
      </w:r>
    </w:p>
    <w:p w:rsidR="00C2446F" w:rsidRDefault="00C2446F" w:rsidP="00C2446F">
      <w:pPr>
        <w:pStyle w:val="10"/>
        <w:keepNext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66280E">
        <w:rPr>
          <w:sz w:val="28"/>
          <w:szCs w:val="28"/>
        </w:rPr>
        <w:t xml:space="preserve">приложение № 1 </w:t>
      </w:r>
      <w:r w:rsidRPr="0066280E">
        <w:rPr>
          <w:sz w:val="28"/>
          <w:szCs w:val="28"/>
          <w:lang w:val="ru-RU"/>
        </w:rPr>
        <w:t>к</w:t>
      </w:r>
      <w:r w:rsidRPr="0066280E">
        <w:rPr>
          <w:sz w:val="28"/>
          <w:szCs w:val="28"/>
        </w:rPr>
        <w:t xml:space="preserve"> Порядку формирования и использования бюджетных ассигнований</w:t>
      </w:r>
      <w:r w:rsidRPr="0066280E">
        <w:rPr>
          <w:rStyle w:val="17"/>
          <w:rFonts w:eastAsia="Lucida Sans Unicode"/>
          <w:sz w:val="28"/>
          <w:szCs w:val="28"/>
        </w:rPr>
        <w:t xml:space="preserve"> </w:t>
      </w:r>
      <w:r w:rsidRPr="0066280E">
        <w:rPr>
          <w:rStyle w:val="17"/>
          <w:rFonts w:eastAsia="Lucida Sans Unicode"/>
          <w:b w:val="0"/>
          <w:sz w:val="28"/>
          <w:szCs w:val="28"/>
        </w:rPr>
        <w:t>дорожного</w:t>
      </w:r>
      <w:r w:rsidRPr="0066280E">
        <w:rPr>
          <w:rStyle w:val="17"/>
          <w:rFonts w:eastAsia="Lucida Sans Unicode"/>
          <w:sz w:val="28"/>
          <w:szCs w:val="28"/>
        </w:rPr>
        <w:t xml:space="preserve"> </w:t>
      </w:r>
      <w:r w:rsidRPr="0066280E">
        <w:rPr>
          <w:sz w:val="28"/>
          <w:szCs w:val="28"/>
        </w:rPr>
        <w:t xml:space="preserve">фонда Щербиновского сельского поселения Щербиновского района изложить в </w:t>
      </w:r>
      <w:r w:rsidRPr="0066280E">
        <w:rPr>
          <w:sz w:val="28"/>
          <w:szCs w:val="28"/>
          <w:lang w:val="ru-RU"/>
        </w:rPr>
        <w:t>ново</w:t>
      </w:r>
      <w:r w:rsidRPr="0066280E">
        <w:rPr>
          <w:sz w:val="28"/>
          <w:szCs w:val="28"/>
        </w:rPr>
        <w:t>й редакции (</w:t>
      </w:r>
      <w:r w:rsidRPr="0066280E">
        <w:rPr>
          <w:sz w:val="28"/>
          <w:szCs w:val="28"/>
          <w:lang w:val="ru-RU"/>
        </w:rPr>
        <w:t>прилагается</w:t>
      </w:r>
      <w:r w:rsidRPr="0066280E">
        <w:rPr>
          <w:sz w:val="28"/>
          <w:szCs w:val="28"/>
        </w:rPr>
        <w:t>).</w:t>
      </w:r>
    </w:p>
    <w:p w:rsidR="00C2446F" w:rsidRPr="0034042D" w:rsidRDefault="00C2446F" w:rsidP="00C2446F">
      <w:pPr>
        <w:ind w:firstLine="709"/>
        <w:jc w:val="both"/>
        <w:rPr>
          <w:sz w:val="28"/>
          <w:szCs w:val="28"/>
        </w:rPr>
      </w:pPr>
      <w:r w:rsidRPr="0034042D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2446F" w:rsidRPr="0034042D" w:rsidRDefault="00C2446F" w:rsidP="00C244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042D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34042D">
        <w:rPr>
          <w:sz w:val="28"/>
          <w:szCs w:val="28"/>
        </w:rPr>
        <w:t>а</w:t>
      </w:r>
      <w:r w:rsidRPr="0034042D">
        <w:rPr>
          <w:sz w:val="28"/>
          <w:szCs w:val="28"/>
        </w:rPr>
        <w:t>ния.</w:t>
      </w:r>
    </w:p>
    <w:p w:rsidR="00C2446F" w:rsidRDefault="00C2446F" w:rsidP="00C2446F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C2446F" w:rsidRPr="002B49E4" w:rsidRDefault="00C2446F" w:rsidP="00C2446F">
      <w:pPr>
        <w:outlineLvl w:val="0"/>
        <w:rPr>
          <w:sz w:val="28"/>
        </w:rPr>
      </w:pPr>
      <w:r>
        <w:rPr>
          <w:sz w:val="28"/>
        </w:rPr>
        <w:t>Глава</w:t>
      </w:r>
    </w:p>
    <w:p w:rsidR="00C2446F" w:rsidRPr="002B49E4" w:rsidRDefault="00C2446F" w:rsidP="00C2446F">
      <w:pPr>
        <w:rPr>
          <w:sz w:val="28"/>
        </w:rPr>
      </w:pPr>
      <w:r w:rsidRPr="002B49E4">
        <w:rPr>
          <w:sz w:val="28"/>
        </w:rPr>
        <w:t>Щербиновского сельского поселения</w:t>
      </w:r>
    </w:p>
    <w:p w:rsidR="00C2446F" w:rsidRPr="00CF3FB6" w:rsidRDefault="00C2446F" w:rsidP="00C2446F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B49E4">
        <w:rPr>
          <w:sz w:val="28"/>
        </w:rPr>
        <w:t xml:space="preserve">Щербиновского района                              </w:t>
      </w:r>
      <w:r w:rsidR="00A513D7">
        <w:rPr>
          <w:sz w:val="28"/>
        </w:rPr>
        <w:t xml:space="preserve">                             </w:t>
      </w:r>
      <w:r w:rsidRPr="002B49E4">
        <w:rPr>
          <w:sz w:val="28"/>
        </w:rPr>
        <w:t xml:space="preserve">  </w:t>
      </w:r>
      <w:r>
        <w:rPr>
          <w:sz w:val="28"/>
          <w:lang w:val="ru-RU"/>
        </w:rPr>
        <w:t xml:space="preserve">  </w:t>
      </w:r>
      <w:r w:rsidRPr="002B49E4">
        <w:rPr>
          <w:sz w:val="28"/>
        </w:rPr>
        <w:t xml:space="preserve">   </w:t>
      </w:r>
      <w:r>
        <w:rPr>
          <w:sz w:val="28"/>
          <w:lang w:val="ru-RU"/>
        </w:rPr>
        <w:t xml:space="preserve">   </w:t>
      </w:r>
      <w:r w:rsidRPr="002B49E4">
        <w:rPr>
          <w:sz w:val="28"/>
        </w:rPr>
        <w:t xml:space="preserve"> </w:t>
      </w:r>
      <w:r>
        <w:rPr>
          <w:sz w:val="28"/>
          <w:lang w:val="ru-RU"/>
        </w:rPr>
        <w:t>Д.А. Ченок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лов</w:t>
      </w:r>
    </w:p>
    <w:p w:rsidR="00C2446F" w:rsidRPr="00CB385F" w:rsidRDefault="00C2446F" w:rsidP="00C2446F">
      <w:pPr>
        <w:rPr>
          <w:vanish/>
        </w:rPr>
      </w:pPr>
    </w:p>
    <w:p w:rsidR="00C2446F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</w:pPr>
    </w:p>
    <w:p w:rsidR="00C2446F" w:rsidRPr="0048050B" w:rsidRDefault="0048050B" w:rsidP="00C2446F">
      <w:pPr>
        <w:ind w:left="5068"/>
        <w:rPr>
          <w:szCs w:val="28"/>
        </w:rPr>
      </w:pPr>
      <w:r w:rsidRPr="0048050B">
        <w:rPr>
          <w:szCs w:val="28"/>
        </w:rPr>
        <w:t>П</w:t>
      </w:r>
      <w:r w:rsidR="00C2446F" w:rsidRPr="0048050B">
        <w:rPr>
          <w:szCs w:val="28"/>
        </w:rPr>
        <w:t xml:space="preserve">риложение </w:t>
      </w:r>
    </w:p>
    <w:p w:rsidR="00C2446F" w:rsidRPr="0048050B" w:rsidRDefault="00C2446F" w:rsidP="00C2446F">
      <w:pPr>
        <w:ind w:left="5068"/>
        <w:rPr>
          <w:szCs w:val="28"/>
        </w:rPr>
      </w:pPr>
      <w:r w:rsidRPr="0048050B">
        <w:rPr>
          <w:szCs w:val="28"/>
        </w:rPr>
        <w:t xml:space="preserve">к решению Совета </w:t>
      </w:r>
    </w:p>
    <w:p w:rsidR="00C2446F" w:rsidRPr="0048050B" w:rsidRDefault="00C2446F" w:rsidP="00C2446F">
      <w:pPr>
        <w:ind w:left="5068"/>
        <w:rPr>
          <w:szCs w:val="28"/>
        </w:rPr>
      </w:pPr>
      <w:r w:rsidRPr="0048050B">
        <w:rPr>
          <w:szCs w:val="28"/>
        </w:rPr>
        <w:t>Щербиновского сельского поселения Щербиновского района</w:t>
      </w:r>
    </w:p>
    <w:p w:rsidR="00C2446F" w:rsidRPr="0048050B" w:rsidRDefault="00206FF9" w:rsidP="00C2446F">
      <w:pPr>
        <w:ind w:left="5068"/>
        <w:rPr>
          <w:szCs w:val="28"/>
        </w:rPr>
      </w:pPr>
      <w:r w:rsidRPr="0048050B">
        <w:rPr>
          <w:szCs w:val="28"/>
        </w:rPr>
        <w:t>от 10.02.2020 № 3</w:t>
      </w:r>
    </w:p>
    <w:p w:rsidR="00C2446F" w:rsidRPr="0048050B" w:rsidRDefault="00C2446F" w:rsidP="00C2446F">
      <w:pPr>
        <w:ind w:left="5068"/>
        <w:rPr>
          <w:szCs w:val="28"/>
        </w:rPr>
      </w:pPr>
    </w:p>
    <w:p w:rsidR="00C2446F" w:rsidRPr="0048050B" w:rsidRDefault="00C2446F" w:rsidP="00C2446F">
      <w:pPr>
        <w:ind w:left="5068"/>
        <w:rPr>
          <w:szCs w:val="28"/>
        </w:rPr>
      </w:pPr>
      <w:r w:rsidRPr="0048050B">
        <w:rPr>
          <w:szCs w:val="28"/>
        </w:rPr>
        <w:t>«Приложение 1</w:t>
      </w:r>
    </w:p>
    <w:p w:rsidR="00C2446F" w:rsidRPr="0048050B" w:rsidRDefault="00C2446F" w:rsidP="00C2446F">
      <w:pPr>
        <w:ind w:left="5068"/>
        <w:rPr>
          <w:szCs w:val="28"/>
          <w:lang w:val="x-none"/>
        </w:rPr>
      </w:pPr>
      <w:r w:rsidRPr="0048050B">
        <w:rPr>
          <w:szCs w:val="28"/>
          <w:lang w:val="x-none"/>
        </w:rPr>
        <w:t xml:space="preserve">к порядку формирования и </w:t>
      </w:r>
    </w:p>
    <w:p w:rsidR="00C2446F" w:rsidRPr="0048050B" w:rsidRDefault="00C2446F" w:rsidP="00C2446F">
      <w:pPr>
        <w:ind w:left="5068"/>
        <w:rPr>
          <w:szCs w:val="28"/>
          <w:lang w:val="x-none"/>
        </w:rPr>
      </w:pPr>
      <w:r w:rsidRPr="0048050B">
        <w:rPr>
          <w:szCs w:val="28"/>
          <w:lang w:val="x-none"/>
        </w:rPr>
        <w:t xml:space="preserve">использования бюджетных </w:t>
      </w:r>
    </w:p>
    <w:p w:rsidR="00C2446F" w:rsidRPr="0048050B" w:rsidRDefault="00C2446F" w:rsidP="00C2446F">
      <w:pPr>
        <w:ind w:left="5068"/>
        <w:rPr>
          <w:szCs w:val="28"/>
          <w:lang w:val="x-none"/>
        </w:rPr>
      </w:pPr>
      <w:r w:rsidRPr="0048050B">
        <w:rPr>
          <w:szCs w:val="28"/>
          <w:lang w:val="x-none"/>
        </w:rPr>
        <w:t xml:space="preserve">ассигнований </w:t>
      </w:r>
      <w:r w:rsidRPr="0048050B">
        <w:rPr>
          <w:bCs/>
          <w:szCs w:val="28"/>
          <w:lang w:val="x-none"/>
        </w:rPr>
        <w:t xml:space="preserve">дорожного </w:t>
      </w:r>
      <w:r w:rsidRPr="0048050B">
        <w:rPr>
          <w:szCs w:val="28"/>
          <w:lang w:val="x-none"/>
        </w:rPr>
        <w:t>фонда</w:t>
      </w:r>
    </w:p>
    <w:p w:rsidR="00C2446F" w:rsidRPr="0048050B" w:rsidRDefault="00C2446F" w:rsidP="00C2446F">
      <w:pPr>
        <w:ind w:left="5068"/>
        <w:rPr>
          <w:szCs w:val="28"/>
        </w:rPr>
      </w:pPr>
      <w:r w:rsidRPr="0048050B">
        <w:rPr>
          <w:szCs w:val="28"/>
        </w:rPr>
        <w:t xml:space="preserve">Щербиновского сельского поселения Щербиновского района </w:t>
      </w:r>
    </w:p>
    <w:p w:rsidR="00C2446F" w:rsidRPr="00E31AB7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right="565"/>
        <w:rPr>
          <w:sz w:val="16"/>
          <w:szCs w:val="16"/>
          <w:lang w:val="ru-RU"/>
        </w:rPr>
      </w:pPr>
    </w:p>
    <w:p w:rsidR="00C2446F" w:rsidRPr="00385C02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16"/>
          <w:szCs w:val="16"/>
          <w:lang w:val="ru-RU"/>
        </w:rPr>
      </w:pPr>
    </w:p>
    <w:p w:rsidR="00C2446F" w:rsidRPr="0066280E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Объем бюджетных ассигнований </w:t>
      </w:r>
    </w:p>
    <w:p w:rsidR="00C2446F" w:rsidRPr="0066280E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дорожного фонда </w:t>
      </w:r>
      <w:r w:rsidRPr="0066280E">
        <w:rPr>
          <w:b/>
          <w:caps/>
          <w:sz w:val="28"/>
          <w:szCs w:val="28"/>
          <w:lang w:val="ru-RU"/>
        </w:rPr>
        <w:t>Щ</w:t>
      </w:r>
      <w:r w:rsidRPr="0066280E">
        <w:rPr>
          <w:b/>
          <w:caps/>
          <w:sz w:val="28"/>
          <w:szCs w:val="28"/>
        </w:rPr>
        <w:t xml:space="preserve">ербиновского сельского поселения Щербиновского района на </w:t>
      </w:r>
      <w:r>
        <w:rPr>
          <w:b/>
          <w:caps/>
          <w:sz w:val="28"/>
          <w:szCs w:val="28"/>
          <w:lang w:val="ru-RU"/>
        </w:rPr>
        <w:t>2020</w:t>
      </w:r>
      <w:r w:rsidRPr="0066280E">
        <w:rPr>
          <w:b/>
          <w:caps/>
          <w:sz w:val="28"/>
          <w:szCs w:val="28"/>
        </w:rPr>
        <w:t xml:space="preserve"> год </w:t>
      </w:r>
    </w:p>
    <w:p w:rsidR="00C2446F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C2446F" w:rsidRPr="0076578D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78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53"/>
        <w:gridCol w:w="1702"/>
      </w:tblGrid>
      <w:tr w:rsidR="00C2446F" w:rsidTr="0048050B">
        <w:trPr>
          <w:trHeight w:val="70"/>
        </w:trPr>
        <w:tc>
          <w:tcPr>
            <w:tcW w:w="555" w:type="dxa"/>
            <w:vMerge w:val="restart"/>
            <w:shd w:val="clear" w:color="auto" w:fill="auto"/>
          </w:tcPr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53" w:type="dxa"/>
            <w:vMerge w:val="restart"/>
            <w:shd w:val="clear" w:color="auto" w:fill="auto"/>
          </w:tcPr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 xml:space="preserve"> источника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C2446F" w:rsidRPr="006B6A0A" w:rsidRDefault="00C2446F" w:rsidP="00C2446F">
            <w:pPr>
              <w:rPr>
                <w:rFonts w:eastAsia="Times New Roman"/>
              </w:rPr>
            </w:pPr>
          </w:p>
        </w:tc>
      </w:tr>
      <w:tr w:rsidR="00C2446F" w:rsidTr="0048050B">
        <w:tc>
          <w:tcPr>
            <w:tcW w:w="555" w:type="dxa"/>
            <w:vMerge/>
            <w:shd w:val="clear" w:color="auto" w:fill="auto"/>
          </w:tcPr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53" w:type="dxa"/>
            <w:vMerge/>
            <w:shd w:val="clear" w:color="auto" w:fill="auto"/>
          </w:tcPr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C2446F" w:rsidRPr="006B6A0A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</w:t>
            </w:r>
            <w:r w:rsidRPr="006B6A0A">
              <w:rPr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C2446F" w:rsidTr="0048050B">
        <w:tc>
          <w:tcPr>
            <w:tcW w:w="555" w:type="dxa"/>
            <w:shd w:val="clear" w:color="auto" w:fill="auto"/>
          </w:tcPr>
          <w:p w:rsidR="00C2446F" w:rsidRPr="00D65F20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65F20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53" w:type="dxa"/>
            <w:shd w:val="clear" w:color="auto" w:fill="auto"/>
          </w:tcPr>
          <w:p w:rsidR="00C2446F" w:rsidRPr="00134110" w:rsidRDefault="00C2446F" w:rsidP="00C2446F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Акцизы на автомобильный бензин, прямогонный бензин, дизел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ное топливо, моторные масла для дизельных и (или) карбюраторных (и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жекторных) двигателей, производимые на территории Российской Федерации, подлежащих зачислению в бюджет Щербиновского сел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ского поселения Щербиновского района</w:t>
            </w:r>
          </w:p>
        </w:tc>
        <w:tc>
          <w:tcPr>
            <w:tcW w:w="1702" w:type="dxa"/>
            <w:shd w:val="clear" w:color="auto" w:fill="auto"/>
          </w:tcPr>
          <w:p w:rsidR="00C2446F" w:rsidRPr="00376414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1 545 100</w:t>
            </w:r>
            <w:r w:rsidRPr="00376414">
              <w:rPr>
                <w:sz w:val="28"/>
                <w:szCs w:val="28"/>
                <w:lang w:val="ru-RU"/>
              </w:rPr>
              <w:t>,00</w:t>
            </w:r>
          </w:p>
        </w:tc>
      </w:tr>
      <w:tr w:rsidR="00C2446F" w:rsidTr="0048050B">
        <w:tc>
          <w:tcPr>
            <w:tcW w:w="555" w:type="dxa"/>
            <w:shd w:val="clear" w:color="auto" w:fill="auto"/>
          </w:tcPr>
          <w:p w:rsidR="00C2446F" w:rsidRPr="00D65F20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53" w:type="dxa"/>
            <w:shd w:val="clear" w:color="auto" w:fill="auto"/>
          </w:tcPr>
          <w:p w:rsidR="00C2446F" w:rsidRPr="00134110" w:rsidRDefault="00C2446F" w:rsidP="00C2446F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34110">
              <w:rPr>
                <w:sz w:val="24"/>
                <w:szCs w:val="24"/>
                <w:lang w:val="ru-RU" w:eastAsia="ru-RU"/>
              </w:rPr>
              <w:t xml:space="preserve">Остатки прошлых лет 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акцизов на автомобильный бензин, прямого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ный бензин, дизельное топливо, моторные масла для дизел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ных и (или) карбюраторных (инжекторных) двигателей, произв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димые на территории Российской Федерации, подлежащих зачислению в бю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жет Щербиновского сельского поселения Щербино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1702" w:type="dxa"/>
            <w:shd w:val="clear" w:color="auto" w:fill="auto"/>
          </w:tcPr>
          <w:p w:rsidR="00C2446F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810 168,94</w:t>
            </w:r>
          </w:p>
        </w:tc>
      </w:tr>
      <w:tr w:rsidR="00C2446F" w:rsidTr="0048050B">
        <w:tc>
          <w:tcPr>
            <w:tcW w:w="555" w:type="dxa"/>
            <w:shd w:val="clear" w:color="auto" w:fill="auto"/>
          </w:tcPr>
          <w:p w:rsidR="00C2446F" w:rsidRPr="00D65F20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53" w:type="dxa"/>
            <w:shd w:val="clear" w:color="auto" w:fill="auto"/>
          </w:tcPr>
          <w:p w:rsidR="00C2446F" w:rsidRPr="00134110" w:rsidRDefault="00C2446F" w:rsidP="00C2446F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Краевая субсидия бюджету Щербиновского сел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ского поселения Щербиновского района, выделяемая министерством транспорта и д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рожного хозяйства Краснодарского края с целью софинансир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вания мероприятий подпрограммы  «Строительство, реконструкция, кап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тальный ремонт и ремонт автомобильных дорог общего пользования местного значения на территории Красн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дарского края»</w:t>
            </w:r>
          </w:p>
        </w:tc>
        <w:tc>
          <w:tcPr>
            <w:tcW w:w="1702" w:type="dxa"/>
            <w:shd w:val="clear" w:color="auto" w:fill="auto"/>
          </w:tcPr>
          <w:p w:rsidR="00C2446F" w:rsidRPr="00385C02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2 816 000</w:t>
            </w:r>
            <w:r w:rsidRPr="00385C02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C2446F" w:rsidTr="0048050B">
        <w:tc>
          <w:tcPr>
            <w:tcW w:w="555" w:type="dxa"/>
            <w:shd w:val="clear" w:color="auto" w:fill="auto"/>
          </w:tcPr>
          <w:p w:rsidR="00C2446F" w:rsidRPr="00D65F20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53" w:type="dxa"/>
            <w:shd w:val="clear" w:color="auto" w:fill="auto"/>
          </w:tcPr>
          <w:p w:rsidR="00C2446F" w:rsidRPr="0066280E" w:rsidRDefault="00C2446F" w:rsidP="00C2446F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280E">
              <w:rPr>
                <w:b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2" w:type="dxa"/>
            <w:shd w:val="clear" w:color="auto" w:fill="auto"/>
          </w:tcPr>
          <w:p w:rsidR="00C2446F" w:rsidRPr="0066280E" w:rsidRDefault="00C2446F" w:rsidP="00C2446F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5 171 268,94</w:t>
            </w:r>
          </w:p>
        </w:tc>
      </w:tr>
    </w:tbl>
    <w:p w:rsidR="00C2446F" w:rsidRPr="000224DF" w:rsidRDefault="00C2446F" w:rsidP="00C2446F">
      <w:pPr>
        <w:tabs>
          <w:tab w:val="left" w:pos="1410"/>
        </w:tabs>
        <w:jc w:val="right"/>
        <w:rPr>
          <w:sz w:val="28"/>
          <w:szCs w:val="28"/>
        </w:rPr>
      </w:pPr>
      <w:r w:rsidRPr="000224DF">
        <w:rPr>
          <w:sz w:val="28"/>
          <w:szCs w:val="28"/>
        </w:rPr>
        <w:t>».</w:t>
      </w:r>
    </w:p>
    <w:p w:rsidR="00C2446F" w:rsidRPr="000224DF" w:rsidRDefault="00C2446F" w:rsidP="00C2446F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C2446F" w:rsidRPr="00CF3FB6" w:rsidRDefault="00C2446F" w:rsidP="00C2446F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C2446F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C2446F" w:rsidRDefault="00C2446F" w:rsidP="00C2446F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Д.А. Ченок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лов</w:t>
      </w:r>
      <w:r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FD5592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C2446F">
              <w:rPr>
                <w:b/>
                <w:bCs/>
                <w:sz w:val="28"/>
              </w:rPr>
              <w:t>10.02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20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C2446F">
              <w:rPr>
                <w:b/>
                <w:bCs/>
                <w:sz w:val="28"/>
              </w:rPr>
              <w:t>1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B1718E" w:rsidRDefault="00B1718E" w:rsidP="0048050B">
      <w:pPr>
        <w:spacing w:line="230" w:lineRule="auto"/>
        <w:ind w:left="680"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</w:p>
    <w:p w:rsidR="00B1718E" w:rsidRPr="001B787A" w:rsidRDefault="00B1718E" w:rsidP="0048050B">
      <w:pPr>
        <w:spacing w:line="230" w:lineRule="auto"/>
        <w:ind w:left="680" w:right="680"/>
        <w:jc w:val="center"/>
        <w:rPr>
          <w:b/>
          <w:sz w:val="28"/>
          <w:szCs w:val="28"/>
        </w:rPr>
      </w:pP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9</w:t>
      </w:r>
      <w:r w:rsidRPr="005A180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130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Обеспечение деятельности администрации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B1718E" w:rsidRDefault="00B1718E" w:rsidP="0048050B">
      <w:pPr>
        <w:tabs>
          <w:tab w:val="left" w:pos="3405"/>
        </w:tabs>
        <w:spacing w:line="230" w:lineRule="auto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B1718E" w:rsidRDefault="00B1718E" w:rsidP="0048050B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 июля 2019</w:t>
      </w:r>
      <w:r w:rsidRPr="00783089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</w:t>
      </w:r>
      <w:r w:rsidRPr="00783089">
        <w:rPr>
          <w:bCs/>
          <w:sz w:val="28"/>
          <w:szCs w:val="28"/>
        </w:rPr>
        <w:t>р</w:t>
      </w:r>
      <w:r w:rsidRPr="00783089">
        <w:rPr>
          <w:bCs/>
          <w:sz w:val="28"/>
          <w:szCs w:val="28"/>
        </w:rPr>
        <w:t xml:space="preserve">мирования, реализации и оценки эффективности реализации муниципальных программ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B1718E" w:rsidRPr="00250E70" w:rsidRDefault="00B1718E" w:rsidP="0048050B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9</w:t>
      </w:r>
      <w:r w:rsidRPr="005A18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Обеспечение деятельности администрации 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B1718E" w:rsidRPr="009C1AD6" w:rsidRDefault="00B1718E" w:rsidP="0048050B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B1718E" w:rsidRDefault="00B1718E" w:rsidP="0048050B">
      <w:pPr>
        <w:suppressAutoHyphens w:val="0"/>
        <w:autoSpaceDE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bookmarkStart w:id="4" w:name="sub_103"/>
      <w:r>
        <w:rPr>
          <w:spacing w:val="-4"/>
          <w:sz w:val="28"/>
          <w:szCs w:val="28"/>
        </w:rPr>
        <w:t xml:space="preserve">Контроль за выполнением настоящего постановления </w:t>
      </w:r>
      <w:bookmarkEnd w:id="4"/>
      <w:r>
        <w:rPr>
          <w:spacing w:val="-4"/>
          <w:sz w:val="28"/>
          <w:szCs w:val="28"/>
        </w:rPr>
        <w:t>оставляю за собой.</w:t>
      </w:r>
    </w:p>
    <w:p w:rsidR="00B1718E" w:rsidRDefault="00B1718E" w:rsidP="0048050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B1718E" w:rsidRDefault="00B1718E" w:rsidP="0048050B">
      <w:pPr>
        <w:spacing w:line="230" w:lineRule="auto"/>
        <w:jc w:val="both"/>
        <w:rPr>
          <w:sz w:val="28"/>
        </w:rPr>
      </w:pPr>
    </w:p>
    <w:p w:rsidR="00B1718E" w:rsidRDefault="00B1718E" w:rsidP="0048050B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718E" w:rsidRDefault="00B1718E" w:rsidP="0048050B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B1718E" w:rsidRPr="008C4D6F" w:rsidRDefault="00B1718E" w:rsidP="0048050B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206FF9" w:rsidRDefault="00206FF9" w:rsidP="00B1718E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Sect="0070244F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206FF9" w:rsidRDefault="00206FF9" w:rsidP="00206FF9">
      <w:pPr>
        <w:pStyle w:val="ConsPlusNormal"/>
        <w:widowControl/>
        <w:ind w:left="9240" w:firstLine="0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от 10.02.2020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1718E" w:rsidRPr="007E3A8A" w:rsidRDefault="00B1718E" w:rsidP="00B1718E">
      <w:pPr>
        <w:ind w:left="10010"/>
        <w:rPr>
          <w:sz w:val="28"/>
          <w:szCs w:val="28"/>
        </w:rPr>
      </w:pPr>
    </w:p>
    <w:p w:rsidR="00B1718E" w:rsidRPr="007E3A8A" w:rsidRDefault="00B1718E" w:rsidP="00B1718E">
      <w:pPr>
        <w:ind w:firstLine="708"/>
        <w:rPr>
          <w:sz w:val="28"/>
          <w:szCs w:val="28"/>
        </w:rPr>
      </w:pPr>
    </w:p>
    <w:p w:rsidR="00B1718E" w:rsidRPr="007E3A8A" w:rsidRDefault="00B1718E" w:rsidP="00B1718E">
      <w:pPr>
        <w:jc w:val="center"/>
        <w:rPr>
          <w:b/>
          <w:caps/>
          <w:sz w:val="28"/>
          <w:szCs w:val="28"/>
        </w:rPr>
      </w:pPr>
      <w:r w:rsidRPr="007E3A8A">
        <w:rPr>
          <w:b/>
          <w:caps/>
          <w:sz w:val="28"/>
          <w:szCs w:val="28"/>
        </w:rPr>
        <w:t>Изменения,</w:t>
      </w:r>
    </w:p>
    <w:p w:rsidR="00B1718E" w:rsidRPr="007E3A8A" w:rsidRDefault="00B1718E" w:rsidP="00B1718E">
      <w:pPr>
        <w:jc w:val="center"/>
        <w:rPr>
          <w:b/>
          <w:sz w:val="28"/>
          <w:szCs w:val="28"/>
        </w:rPr>
      </w:pPr>
      <w:r w:rsidRPr="007E3A8A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</w:t>
      </w:r>
    </w:p>
    <w:p w:rsidR="00B1718E" w:rsidRPr="007E3A8A" w:rsidRDefault="00B1718E" w:rsidP="00B1718E">
      <w:pPr>
        <w:jc w:val="center"/>
        <w:rPr>
          <w:b/>
          <w:sz w:val="28"/>
          <w:szCs w:val="28"/>
        </w:rPr>
      </w:pPr>
      <w:r w:rsidRPr="004955F5">
        <w:rPr>
          <w:b/>
          <w:sz w:val="28"/>
          <w:szCs w:val="28"/>
        </w:rPr>
        <w:t>от 28 октября 2019 года № 130 «</w:t>
      </w:r>
      <w:r w:rsidRPr="007E3A8A">
        <w:rPr>
          <w:b/>
          <w:sz w:val="28"/>
          <w:szCs w:val="28"/>
        </w:rPr>
        <w:t xml:space="preserve">Об утверждении  муниципальной программы </w:t>
      </w:r>
    </w:p>
    <w:p w:rsidR="00B1718E" w:rsidRPr="007E3A8A" w:rsidRDefault="00B1718E" w:rsidP="00B1718E">
      <w:pPr>
        <w:jc w:val="center"/>
        <w:rPr>
          <w:b/>
          <w:sz w:val="28"/>
          <w:szCs w:val="28"/>
        </w:rPr>
      </w:pPr>
      <w:r w:rsidRPr="007E3A8A">
        <w:rPr>
          <w:b/>
          <w:sz w:val="28"/>
          <w:szCs w:val="28"/>
        </w:rPr>
        <w:t>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B1718E" w:rsidRPr="007E3A8A" w:rsidRDefault="00B1718E" w:rsidP="00B1718E">
      <w:pPr>
        <w:ind w:firstLine="708"/>
        <w:rPr>
          <w:sz w:val="28"/>
          <w:szCs w:val="28"/>
        </w:rPr>
      </w:pPr>
    </w:p>
    <w:p w:rsidR="00B1718E" w:rsidRPr="007E3A8A" w:rsidRDefault="00B1718E" w:rsidP="00B1718E">
      <w:pPr>
        <w:ind w:firstLine="709"/>
        <w:rPr>
          <w:sz w:val="28"/>
          <w:szCs w:val="28"/>
        </w:rPr>
      </w:pPr>
      <w:r w:rsidRPr="007E3A8A">
        <w:rPr>
          <w:sz w:val="28"/>
          <w:szCs w:val="28"/>
        </w:rPr>
        <w:t>1. В приложении к постановлению:</w:t>
      </w:r>
    </w:p>
    <w:p w:rsidR="00B1718E" w:rsidRPr="007E3A8A" w:rsidRDefault="00B1718E" w:rsidP="00B1718E">
      <w:pPr>
        <w:ind w:left="709"/>
        <w:rPr>
          <w:sz w:val="28"/>
          <w:szCs w:val="28"/>
        </w:rPr>
      </w:pPr>
      <w:r w:rsidRPr="007E3A8A">
        <w:rPr>
          <w:sz w:val="28"/>
          <w:szCs w:val="28"/>
        </w:rPr>
        <w:t>1) строку  «Объемы</w:t>
      </w:r>
      <w:r>
        <w:rPr>
          <w:sz w:val="28"/>
          <w:szCs w:val="28"/>
        </w:rPr>
        <w:t xml:space="preserve"> и источники</w:t>
      </w:r>
      <w:r w:rsidRPr="007E3A8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Pr="007E3A8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B1718E" w:rsidRPr="007E3A8A" w:rsidRDefault="00B1718E" w:rsidP="00B1718E">
      <w:pPr>
        <w:ind w:left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5"/>
        <w:gridCol w:w="8201"/>
      </w:tblGrid>
      <w:tr w:rsidR="00B1718E" w:rsidRPr="007E3A8A" w:rsidTr="00B1718E">
        <w:tc>
          <w:tcPr>
            <w:tcW w:w="4665" w:type="dxa"/>
          </w:tcPr>
          <w:p w:rsidR="00B1718E" w:rsidRPr="007E3A8A" w:rsidRDefault="00B1718E" w:rsidP="00B1718E">
            <w:pPr>
              <w:snapToGrid w:val="0"/>
              <w:rPr>
                <w:sz w:val="28"/>
                <w:szCs w:val="28"/>
                <w:lang w:eastAsia="ar-SA"/>
              </w:rPr>
            </w:pPr>
            <w:r w:rsidRPr="007E3A8A">
              <w:rPr>
                <w:sz w:val="28"/>
                <w:szCs w:val="28"/>
              </w:rPr>
              <w:t xml:space="preserve">«Объемы </w:t>
            </w:r>
            <w:r w:rsidRPr="004955F5">
              <w:rPr>
                <w:sz w:val="28"/>
                <w:szCs w:val="28"/>
              </w:rPr>
              <w:t xml:space="preserve">и источники финансирования </w:t>
            </w:r>
            <w:r w:rsidRPr="007E3A8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01" w:type="dxa"/>
          </w:tcPr>
          <w:p w:rsidR="00B1718E" w:rsidRPr="007E3A8A" w:rsidRDefault="00B1718E" w:rsidP="00B171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7E3A8A">
              <w:rPr>
                <w:sz w:val="28"/>
                <w:szCs w:val="28"/>
              </w:rPr>
              <w:t>бъем финансирования из бюджета Щербиновского сельского по</w:t>
            </w:r>
            <w:r>
              <w:rPr>
                <w:sz w:val="28"/>
                <w:szCs w:val="28"/>
              </w:rPr>
              <w:t xml:space="preserve">селения </w:t>
            </w:r>
            <w:r w:rsidRPr="007E3A8A">
              <w:rPr>
                <w:sz w:val="28"/>
                <w:szCs w:val="28"/>
              </w:rPr>
              <w:t xml:space="preserve">Щербиновского района </w:t>
            </w:r>
            <w:r>
              <w:rPr>
                <w:sz w:val="28"/>
                <w:szCs w:val="28"/>
              </w:rPr>
              <w:t xml:space="preserve">на 2020-2022 </w:t>
            </w:r>
            <w:r w:rsidRPr="00B73E7E">
              <w:rPr>
                <w:sz w:val="28"/>
                <w:szCs w:val="28"/>
              </w:rPr>
              <w:t xml:space="preserve">годы  </w:t>
            </w:r>
            <w:r>
              <w:rPr>
                <w:sz w:val="28"/>
                <w:szCs w:val="28"/>
              </w:rPr>
              <w:t xml:space="preserve">         </w:t>
            </w:r>
            <w:r w:rsidRPr="00B73E7E">
              <w:rPr>
                <w:sz w:val="28"/>
                <w:szCs w:val="28"/>
              </w:rPr>
              <w:t>12 115 671,80</w:t>
            </w:r>
            <w:r>
              <w:rPr>
                <w:b/>
                <w:color w:val="FF0000"/>
              </w:rPr>
              <w:t xml:space="preserve"> </w:t>
            </w:r>
            <w:r w:rsidRPr="007E3A8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ь</w:t>
            </w:r>
            <w:r w:rsidRPr="007E3A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E3A8A">
              <w:rPr>
                <w:sz w:val="28"/>
                <w:szCs w:val="28"/>
              </w:rPr>
              <w:t>том числе:</w:t>
            </w:r>
          </w:p>
          <w:p w:rsidR="00B1718E" w:rsidRPr="007E3A8A" w:rsidRDefault="00B1718E" w:rsidP="00B171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3A8A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4 143 555,30</w:t>
            </w:r>
            <w:r w:rsidRPr="007E3A8A">
              <w:rPr>
                <w:sz w:val="28"/>
                <w:szCs w:val="28"/>
              </w:rPr>
              <w:t xml:space="preserve"> рублей,</w:t>
            </w:r>
          </w:p>
          <w:p w:rsidR="00B1718E" w:rsidRPr="007E3A8A" w:rsidRDefault="00B1718E" w:rsidP="00B1718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3A8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3 979 808</w:t>
            </w:r>
            <w:r w:rsidRPr="007E3A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Pr="007E3A8A">
              <w:rPr>
                <w:sz w:val="28"/>
                <w:szCs w:val="28"/>
              </w:rPr>
              <w:t xml:space="preserve"> рублей,</w:t>
            </w:r>
          </w:p>
          <w:p w:rsidR="00B1718E" w:rsidRPr="007E3A8A" w:rsidRDefault="00B1718E" w:rsidP="00B1718E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2022</w:t>
            </w:r>
            <w:r w:rsidRPr="007E3A8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</w:rPr>
              <w:t>3 992 308,25</w:t>
            </w:r>
            <w:r w:rsidRPr="007E3A8A">
              <w:rPr>
                <w:b/>
                <w:sz w:val="28"/>
              </w:rPr>
              <w:t xml:space="preserve"> </w:t>
            </w:r>
            <w:r w:rsidRPr="007E3A8A">
              <w:rPr>
                <w:sz w:val="28"/>
                <w:szCs w:val="28"/>
              </w:rPr>
              <w:t>рублей»;</w:t>
            </w:r>
          </w:p>
        </w:tc>
      </w:tr>
    </w:tbl>
    <w:p w:rsidR="00B1718E" w:rsidRPr="007E3A8A" w:rsidRDefault="00B1718E" w:rsidP="00B1718E">
      <w:pPr>
        <w:rPr>
          <w:sz w:val="28"/>
          <w:szCs w:val="28"/>
        </w:rPr>
      </w:pPr>
    </w:p>
    <w:p w:rsidR="00B1718E" w:rsidRDefault="00B1718E" w:rsidP="00B1718E">
      <w:pPr>
        <w:ind w:firstLine="709"/>
        <w:rPr>
          <w:sz w:val="28"/>
          <w:szCs w:val="28"/>
        </w:rPr>
      </w:pPr>
      <w:r w:rsidRPr="007E3A8A">
        <w:rPr>
          <w:sz w:val="28"/>
          <w:szCs w:val="28"/>
        </w:rPr>
        <w:t xml:space="preserve">2) </w:t>
      </w:r>
      <w:r w:rsidRPr="00D074E9">
        <w:rPr>
          <w:sz w:val="28"/>
          <w:szCs w:val="28"/>
        </w:rPr>
        <w:t xml:space="preserve">раздел 4 «Обоснование ресурсного обеспечения муниципальной программы» изложить в </w:t>
      </w:r>
      <w:r>
        <w:rPr>
          <w:sz w:val="28"/>
          <w:szCs w:val="28"/>
        </w:rPr>
        <w:t>следующей</w:t>
      </w:r>
      <w:r w:rsidRPr="00D074E9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B1718E" w:rsidRPr="007E3A8A" w:rsidRDefault="00B1718E" w:rsidP="00B1718E">
      <w:pPr>
        <w:ind w:firstLine="709"/>
        <w:rPr>
          <w:sz w:val="28"/>
          <w:szCs w:val="28"/>
          <w:lang w:eastAsia="ar-SA"/>
        </w:rPr>
      </w:pPr>
    </w:p>
    <w:p w:rsidR="00B1718E" w:rsidRPr="00D074E9" w:rsidRDefault="00B1718E" w:rsidP="00B171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074E9">
        <w:rPr>
          <w:sz w:val="28"/>
          <w:szCs w:val="28"/>
        </w:rPr>
        <w:t>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2020-2022 годы составляет 12 115 671,80</w:t>
      </w:r>
      <w:r w:rsidRPr="00D074E9">
        <w:rPr>
          <w:b/>
          <w:sz w:val="28"/>
          <w:szCs w:val="28"/>
        </w:rPr>
        <w:t xml:space="preserve"> </w:t>
      </w:r>
      <w:r w:rsidRPr="00D074E9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D074E9">
        <w:rPr>
          <w:sz w:val="28"/>
          <w:szCs w:val="28"/>
        </w:rPr>
        <w:t xml:space="preserve">. </w:t>
      </w:r>
    </w:p>
    <w:p w:rsidR="00B1718E" w:rsidRPr="00D074E9" w:rsidRDefault="00B1718E" w:rsidP="00B1718E">
      <w:pPr>
        <w:ind w:firstLine="709"/>
        <w:rPr>
          <w:sz w:val="28"/>
          <w:szCs w:val="28"/>
        </w:rPr>
      </w:pPr>
      <w:r w:rsidRPr="00D074E9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общем объеме финансирования по годам реализации приводится в таблице № 1 к муниципальной программе.</w:t>
      </w:r>
    </w:p>
    <w:p w:rsidR="00B1718E" w:rsidRPr="007E3A8A" w:rsidRDefault="00B1718E" w:rsidP="00B1718E">
      <w:pPr>
        <w:jc w:val="right"/>
        <w:rPr>
          <w:sz w:val="28"/>
          <w:szCs w:val="28"/>
        </w:rPr>
      </w:pPr>
      <w:r w:rsidRPr="00D074E9">
        <w:rPr>
          <w:sz w:val="28"/>
          <w:szCs w:val="28"/>
        </w:rPr>
        <w:t xml:space="preserve"> </w:t>
      </w:r>
      <w:r w:rsidRPr="007E3A8A">
        <w:rPr>
          <w:sz w:val="28"/>
          <w:szCs w:val="28"/>
        </w:rPr>
        <w:t>Таблица №1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3540"/>
        <w:gridCol w:w="2419"/>
        <w:gridCol w:w="2410"/>
        <w:gridCol w:w="1984"/>
        <w:gridCol w:w="1984"/>
        <w:gridCol w:w="1985"/>
      </w:tblGrid>
      <w:tr w:rsidR="00B1718E" w:rsidRPr="0048050B" w:rsidTr="00B1718E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№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Наименование основного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Источник </w:t>
            </w:r>
          </w:p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Объем финансирования, всего</w:t>
            </w:r>
          </w:p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(рублей)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В том числе </w:t>
            </w:r>
          </w:p>
        </w:tc>
      </w:tr>
      <w:tr w:rsidR="00B1718E" w:rsidRPr="0048050B" w:rsidTr="00B1718E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rPr>
                <w:lang w:eastAsia="ar-SA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rPr>
                <w:lang w:eastAsia="ar-SA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2022 год </w:t>
            </w:r>
          </w:p>
        </w:tc>
      </w:tr>
      <w:tr w:rsidR="00B1718E" w:rsidRPr="0048050B" w:rsidTr="00B1718E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</w:t>
            </w:r>
          </w:p>
        </w:tc>
      </w:tr>
      <w:tr w:rsidR="00B1718E" w:rsidRPr="0048050B" w:rsidTr="00B1718E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 xml:space="preserve"> Информатизация деятел</w:t>
            </w:r>
            <w:r w:rsidRPr="0048050B">
              <w:rPr>
                <w:lang w:eastAsia="ru-RU"/>
              </w:rPr>
              <w:t>ь</w:t>
            </w:r>
            <w:r w:rsidRPr="0048050B">
              <w:rPr>
                <w:lang w:eastAsia="ru-RU"/>
              </w:rPr>
              <w:t>ности органов местного самоуправления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Щербиновского сельского пос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761 843,39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234 643,39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259 350,00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267 850,00</w:t>
            </w:r>
          </w:p>
        </w:tc>
      </w:tr>
      <w:tr w:rsidR="00B1718E" w:rsidRPr="0048050B" w:rsidTr="00B1718E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Информационное освещение де</w:t>
            </w:r>
            <w:r w:rsidRPr="0048050B">
              <w:rPr>
                <w:lang w:eastAsia="ru-RU"/>
              </w:rPr>
              <w:t>я</w:t>
            </w:r>
            <w:r w:rsidRPr="0048050B">
              <w:rPr>
                <w:lang w:eastAsia="ru-RU"/>
              </w:rPr>
              <w:t>тельности органов местного сам</w:t>
            </w:r>
            <w:r w:rsidRPr="0048050B">
              <w:rPr>
                <w:lang w:eastAsia="ru-RU"/>
              </w:rPr>
              <w:t>о</w:t>
            </w:r>
            <w:r w:rsidRPr="0048050B">
              <w:rPr>
                <w:lang w:eastAsia="ru-RU"/>
              </w:rPr>
              <w:t>управления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бюджет Щербиновского сельского пос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269 600,00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89 600,00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90 000,00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90 000,00</w:t>
            </w:r>
          </w:p>
        </w:tc>
      </w:tr>
      <w:tr w:rsidR="00B1718E" w:rsidRPr="0048050B" w:rsidTr="00B1718E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Повышение професси</w:t>
            </w:r>
            <w:r w:rsidRPr="0048050B">
              <w:rPr>
                <w:lang w:eastAsia="ru-RU"/>
              </w:rPr>
              <w:t>о</w:t>
            </w:r>
            <w:r w:rsidRPr="0048050B">
              <w:rPr>
                <w:lang w:eastAsia="ru-RU"/>
              </w:rPr>
              <w:t>нального уровня сотрудников администрации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бюджет Щербиновского сельского пос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12 000,00</w:t>
            </w:r>
          </w:p>
        </w:tc>
      </w:tr>
      <w:tr w:rsidR="00B1718E" w:rsidRPr="0048050B" w:rsidTr="00B1718E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t>Отдельные мероприятия по реализации муниципальной программы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бюджет Щербиновского сельского пос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10 842 028,41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3 745 111,91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3 546 458,25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3 550 458,25</w:t>
            </w:r>
          </w:p>
        </w:tc>
      </w:tr>
      <w:tr w:rsidR="00B1718E" w:rsidRPr="0048050B" w:rsidTr="00B1718E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  <w:r w:rsidRPr="0048050B"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t>Прочие мероприятия, св</w:t>
            </w:r>
            <w:r w:rsidRPr="0048050B">
              <w:t>я</w:t>
            </w:r>
            <w:r w:rsidRPr="0048050B">
              <w:t>занные с муниципальным управлением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ru-RU"/>
              </w:rPr>
            </w:pPr>
            <w:r w:rsidRPr="0048050B">
              <w:rPr>
                <w:lang w:eastAsia="ru-RU"/>
              </w:rPr>
              <w:t>бюджет Щербиновского сельского пос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216 000,00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72 000,00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72 000,00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72 000,00</w:t>
            </w:r>
          </w:p>
        </w:tc>
      </w:tr>
      <w:tr w:rsidR="00B1718E" w:rsidRPr="0048050B" w:rsidTr="00B1718E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b/>
                <w:lang w:eastAsia="ru-RU"/>
              </w:rPr>
            </w:pPr>
            <w:r w:rsidRPr="0048050B">
              <w:rPr>
                <w:b/>
                <w:lang w:eastAsia="ru-RU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12 115 671,80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4 143 555,30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3 979 808,25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B1718E">
            <w:pPr>
              <w:jc w:val="center"/>
            </w:pPr>
            <w:r w:rsidRPr="0048050B">
              <w:t>3 992 308,25</w:t>
            </w:r>
          </w:p>
        </w:tc>
      </w:tr>
    </w:tbl>
    <w:p w:rsidR="00B1718E" w:rsidRPr="0048050B" w:rsidRDefault="00B1718E" w:rsidP="00B1718E">
      <w:pPr>
        <w:ind w:firstLine="709"/>
        <w:jc w:val="right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>».</w:t>
      </w:r>
    </w:p>
    <w:p w:rsidR="00B1718E" w:rsidRPr="0048050B" w:rsidRDefault="00B1718E" w:rsidP="00B1718E">
      <w:pPr>
        <w:ind w:firstLine="709"/>
        <w:rPr>
          <w:sz w:val="28"/>
          <w:szCs w:val="28"/>
        </w:rPr>
      </w:pPr>
    </w:p>
    <w:p w:rsidR="00B1718E" w:rsidRPr="0048050B" w:rsidRDefault="00B1718E" w:rsidP="00B1718E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2. П</w:t>
      </w:r>
      <w:r w:rsidRPr="0048050B">
        <w:rPr>
          <w:bCs/>
          <w:sz w:val="28"/>
          <w:szCs w:val="28"/>
        </w:rPr>
        <w:t>риложение №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48050B">
        <w:rPr>
          <w:sz w:val="28"/>
          <w:szCs w:val="28"/>
        </w:rPr>
        <w:t>:</w:t>
      </w:r>
    </w:p>
    <w:p w:rsidR="00B1718E" w:rsidRPr="0048050B" w:rsidRDefault="00B1718E" w:rsidP="00B1718E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>«Приложение 2</w:t>
      </w:r>
    </w:p>
    <w:p w:rsidR="00B1718E" w:rsidRPr="0048050B" w:rsidRDefault="00B1718E" w:rsidP="00B1718E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 xml:space="preserve">к муниципальной программе </w:t>
      </w:r>
    </w:p>
    <w:p w:rsidR="00B1718E" w:rsidRPr="0048050B" w:rsidRDefault="00B1718E" w:rsidP="00B1718E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B1718E" w:rsidRPr="0048050B" w:rsidRDefault="00B1718E" w:rsidP="00B1718E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</w:rPr>
        <w:t>Щербиновского района</w:t>
      </w:r>
    </w:p>
    <w:p w:rsidR="00B1718E" w:rsidRPr="005B75C7" w:rsidRDefault="00B1718E" w:rsidP="00B1718E">
      <w:pPr>
        <w:ind w:left="8960"/>
        <w:rPr>
          <w:sz w:val="28"/>
          <w:szCs w:val="28"/>
          <w:lang w:eastAsia="ar-SA"/>
        </w:rPr>
      </w:pPr>
      <w:r w:rsidRPr="005B75C7">
        <w:rPr>
          <w:sz w:val="28"/>
          <w:szCs w:val="28"/>
          <w:lang w:eastAsia="ru-RU"/>
        </w:rPr>
        <w:t>«</w:t>
      </w:r>
      <w:r w:rsidRPr="005B75C7">
        <w:rPr>
          <w:sz w:val="28"/>
          <w:szCs w:val="28"/>
        </w:rPr>
        <w:t>Обеспечение деятельности администрации</w:t>
      </w:r>
    </w:p>
    <w:p w:rsidR="00B1718E" w:rsidRPr="005B75C7" w:rsidRDefault="00B1718E" w:rsidP="00B1718E">
      <w:pPr>
        <w:ind w:left="8960"/>
        <w:rPr>
          <w:sz w:val="28"/>
          <w:szCs w:val="28"/>
        </w:rPr>
      </w:pPr>
      <w:r w:rsidRPr="005B75C7">
        <w:rPr>
          <w:sz w:val="28"/>
          <w:szCs w:val="28"/>
        </w:rPr>
        <w:t xml:space="preserve"> Щербиновского сельского поселения  </w:t>
      </w:r>
    </w:p>
    <w:p w:rsidR="00B1718E" w:rsidRPr="007E3A8A" w:rsidRDefault="00B1718E" w:rsidP="00B1718E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5B75C7">
        <w:rPr>
          <w:sz w:val="28"/>
          <w:szCs w:val="28"/>
        </w:rPr>
        <w:t xml:space="preserve"> Щербиновского района</w:t>
      </w:r>
      <w:r w:rsidRPr="005B75C7">
        <w:rPr>
          <w:sz w:val="28"/>
          <w:szCs w:val="28"/>
          <w:lang w:eastAsia="ru-RU"/>
        </w:rPr>
        <w:t>»</w:t>
      </w:r>
    </w:p>
    <w:p w:rsidR="00B1718E" w:rsidRPr="007E3A8A" w:rsidRDefault="00B1718E" w:rsidP="00B1718E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B1718E" w:rsidRPr="007E3A8A" w:rsidRDefault="00B1718E" w:rsidP="00B1718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3A8A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B1718E" w:rsidRPr="007E3A8A" w:rsidRDefault="00B1718E" w:rsidP="00B1718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3A8A">
        <w:rPr>
          <w:b/>
          <w:sz w:val="28"/>
          <w:szCs w:val="28"/>
          <w:lang w:eastAsia="ru-RU"/>
        </w:rPr>
        <w:t xml:space="preserve">муниципальной программы </w:t>
      </w:r>
      <w:r w:rsidRPr="007E3A8A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B1718E" w:rsidRDefault="00B1718E" w:rsidP="00B171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8A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поселения Щербиновского района» </w:t>
      </w:r>
    </w:p>
    <w:p w:rsidR="00B1718E" w:rsidRDefault="00B1718E" w:rsidP="00B171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01"/>
        <w:gridCol w:w="1559"/>
        <w:gridCol w:w="1701"/>
        <w:gridCol w:w="1843"/>
        <w:gridCol w:w="1559"/>
        <w:gridCol w:w="1843"/>
        <w:gridCol w:w="2021"/>
      </w:tblGrid>
      <w:tr w:rsidR="00B1718E" w:rsidRPr="00F862ED" w:rsidTr="00B1718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№</w:t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Наименование</w:t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меропри</w:t>
            </w:r>
            <w:r w:rsidRPr="00F862ED">
              <w:t>я</w:t>
            </w:r>
            <w:r w:rsidRPr="00F862ED"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Источник</w:t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Объем</w:t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</w:pPr>
            <w:r w:rsidRPr="00F862ED">
              <w:t>финансирования,</w:t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всего (</w:t>
            </w:r>
            <w:r w:rsidRPr="00F862ED">
              <w:t>рублей</w:t>
            </w:r>
            <w: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Непосредственный результат реализации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F862ED">
              <w:rPr>
                <w:spacing w:val="-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1718E" w:rsidRPr="00F862ED" w:rsidTr="00B171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2022 год</w:t>
            </w:r>
          </w:p>
          <w:p w:rsidR="00B1718E" w:rsidRPr="00F862ED" w:rsidRDefault="00B1718E" w:rsidP="00B1718E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</w:pPr>
            <w:r w:rsidRPr="00F862ED">
              <w:tab/>
            </w:r>
          </w:p>
          <w:p w:rsidR="00B1718E" w:rsidRPr="00F862ED" w:rsidRDefault="00B1718E" w:rsidP="00B1718E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F862ED" w:rsidRDefault="00B1718E" w:rsidP="00B1718E">
            <w:pPr>
              <w:rPr>
                <w:spacing w:val="-6"/>
                <w:lang w:eastAsia="ar-SA"/>
              </w:rPr>
            </w:pPr>
          </w:p>
        </w:tc>
      </w:tr>
    </w:tbl>
    <w:p w:rsidR="00B1718E" w:rsidRPr="00F862ED" w:rsidRDefault="00B1718E" w:rsidP="00B1718E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01"/>
        <w:gridCol w:w="1559"/>
        <w:gridCol w:w="1701"/>
        <w:gridCol w:w="1843"/>
        <w:gridCol w:w="1559"/>
        <w:gridCol w:w="1843"/>
        <w:gridCol w:w="1984"/>
      </w:tblGrid>
      <w:tr w:rsidR="00B1718E" w:rsidRPr="00F862ED" w:rsidTr="00B1718E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9</w:t>
            </w:r>
          </w:p>
        </w:tc>
      </w:tr>
      <w:tr w:rsidR="00B1718E" w:rsidRPr="00F862ED" w:rsidTr="00B1718E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862ED">
              <w:t>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F862ED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862ED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F862ED">
              <w:t>е</w:t>
            </w:r>
            <w:r w:rsidRPr="00F862ED">
              <w:t>ния и ус</w:t>
            </w:r>
            <w:r w:rsidRPr="00F862ED">
              <w:t>о</w:t>
            </w:r>
            <w:r w:rsidRPr="00F862ED">
              <w:t>вершенствования информационных и коммуникационных технологий»</w:t>
            </w:r>
          </w:p>
        </w:tc>
      </w:tr>
      <w:tr w:rsidR="00B1718E" w:rsidRPr="0048050B" w:rsidTr="00B1718E">
        <w:trPr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Задачи: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создание, развитие и техническое обслуживание единой информационно - технологической инфраструктуры органов местного с</w:t>
            </w:r>
            <w:r w:rsidRPr="0048050B">
              <w:t>а</w:t>
            </w:r>
            <w:r w:rsidRPr="0048050B">
              <w:t>моуправл</w:t>
            </w:r>
            <w:r w:rsidRPr="0048050B">
              <w:t>е</w:t>
            </w:r>
            <w:r w:rsidRPr="0048050B">
              <w:t>ния Щербиновского сельского поселения Щербиновского района;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48050B">
              <w:t>р</w:t>
            </w:r>
            <w:r w:rsidRPr="0048050B">
              <w:t>мацио</w:t>
            </w:r>
            <w:r w:rsidRPr="0048050B">
              <w:t>н</w:t>
            </w:r>
            <w:r w:rsidRPr="0048050B">
              <w:t>ных систем на соответствие требованиям по информационной безопасности.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Основное м</w:t>
            </w:r>
            <w:r w:rsidRPr="0048050B">
              <w:t>е</w:t>
            </w:r>
            <w:r w:rsidRPr="0048050B">
              <w:t>ропри</w:t>
            </w:r>
            <w:r w:rsidRPr="0048050B">
              <w:t>я</w:t>
            </w:r>
            <w:r w:rsidRPr="0048050B">
              <w:t>тие №1 «Информат</w:t>
            </w:r>
            <w:r w:rsidRPr="0048050B">
              <w:t>и</w:t>
            </w:r>
            <w:r w:rsidRPr="0048050B">
              <w:t>зация де</w:t>
            </w:r>
            <w:r w:rsidRPr="0048050B">
              <w:t>я</w:t>
            </w:r>
            <w:r w:rsidRPr="0048050B">
              <w:t>тельности о</w:t>
            </w:r>
            <w:r w:rsidRPr="0048050B">
              <w:t>р</w:t>
            </w:r>
            <w:r w:rsidRPr="0048050B">
              <w:t>ганов местн</w:t>
            </w:r>
            <w:r w:rsidRPr="0048050B">
              <w:t>о</w:t>
            </w:r>
            <w:r w:rsidRPr="0048050B">
              <w:t>го самоупра</w:t>
            </w:r>
            <w:r w:rsidRPr="0048050B">
              <w:t>в</w:t>
            </w:r>
            <w:r w:rsidRPr="0048050B">
              <w:t>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761 843,39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234 643,39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259 350,00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267 850,00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rPr>
                <w:lang w:eastAsia="ru-RU"/>
              </w:rPr>
              <w:t>повышения к</w:t>
            </w:r>
            <w:r w:rsidRPr="0048050B">
              <w:rPr>
                <w:lang w:eastAsia="ru-RU"/>
              </w:rPr>
              <w:t>а</w:t>
            </w:r>
            <w:r w:rsidRPr="0048050B">
              <w:rPr>
                <w:lang w:eastAsia="ru-RU"/>
              </w:rPr>
              <w:t>чества и э</w:t>
            </w:r>
            <w:r w:rsidRPr="0048050B">
              <w:rPr>
                <w:lang w:eastAsia="ru-RU"/>
              </w:rPr>
              <w:t>ф</w:t>
            </w:r>
            <w:r w:rsidRPr="0048050B">
              <w:rPr>
                <w:lang w:eastAsia="ru-RU"/>
              </w:rPr>
              <w:t>фективности муниципальн</w:t>
            </w:r>
            <w:r w:rsidRPr="0048050B">
              <w:rPr>
                <w:lang w:eastAsia="ru-RU"/>
              </w:rPr>
              <w:t>о</w:t>
            </w:r>
            <w:r w:rsidRPr="0048050B">
              <w:rPr>
                <w:lang w:eastAsia="ru-RU"/>
              </w:rPr>
              <w:t>го управления,</w:t>
            </w:r>
            <w:r w:rsidRPr="0048050B">
              <w:t xml:space="preserve"> повышение эффе</w:t>
            </w:r>
            <w:r w:rsidRPr="0048050B">
              <w:t>к</w:t>
            </w:r>
            <w:r w:rsidRPr="0048050B">
              <w:t>тивности работы сотру</w:t>
            </w:r>
            <w:r w:rsidRPr="0048050B">
              <w:t>д</w:t>
            </w:r>
            <w:r w:rsidRPr="0048050B">
              <w:t>ников за счет использования  совреме</w:t>
            </w:r>
            <w:r w:rsidRPr="0048050B">
              <w:t>н</w:t>
            </w:r>
            <w:r w:rsidRPr="0048050B">
              <w:t>ной компьюте</w:t>
            </w:r>
            <w:r w:rsidRPr="0048050B">
              <w:t>р</w:t>
            </w:r>
            <w:r w:rsidRPr="0048050B">
              <w:t>ной техники и и</w:t>
            </w:r>
            <w:r w:rsidRPr="0048050B">
              <w:t>н</w:t>
            </w:r>
            <w:r w:rsidRPr="0048050B">
              <w:t>формационных технологий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администрация Щербиновского сельского пос</w:t>
            </w:r>
            <w:r w:rsidRPr="0048050B">
              <w:t>е</w:t>
            </w:r>
            <w:r w:rsidRPr="0048050B">
              <w:t>ления Щерб</w:t>
            </w:r>
            <w:r w:rsidRPr="0048050B">
              <w:t>и</w:t>
            </w:r>
            <w:r w:rsidRPr="0048050B">
              <w:t xml:space="preserve">новского района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(далее- админ</w:t>
            </w:r>
            <w:r w:rsidRPr="0048050B">
              <w:t>и</w:t>
            </w:r>
            <w:r w:rsidRPr="0048050B">
              <w:t>страция)</w:t>
            </w:r>
          </w:p>
        </w:tc>
      </w:tr>
      <w:tr w:rsidR="00B1718E" w:rsidRPr="0048050B" w:rsidTr="00B1718E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Ще</w:t>
            </w:r>
            <w:r w:rsidRPr="0048050B">
              <w:t>р</w:t>
            </w:r>
            <w:r w:rsidRPr="0048050B">
              <w:t>биновского сельского п</w:t>
            </w:r>
            <w:r w:rsidRPr="0048050B">
              <w:t>о</w:t>
            </w:r>
            <w:r w:rsidRPr="0048050B">
              <w:t>селения Ще</w:t>
            </w:r>
            <w:r w:rsidRPr="0048050B">
              <w:t>р</w:t>
            </w:r>
            <w:r w:rsidRPr="0048050B">
              <w:t>биновского района (далее - бюджет п</w:t>
            </w:r>
            <w:r w:rsidRPr="0048050B">
              <w:t>о</w:t>
            </w:r>
            <w:r w:rsidRPr="0048050B">
              <w:t>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761 843,39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234 643,39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259 350,00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267 850,00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 (далее – кра</w:t>
            </w:r>
            <w:r w:rsidRPr="0048050B">
              <w:t>е</w:t>
            </w:r>
            <w:r w:rsidRPr="0048050B">
              <w:t>вой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1. «Обе</w:t>
            </w:r>
            <w:r w:rsidRPr="0048050B">
              <w:t>с</w:t>
            </w:r>
            <w:r w:rsidRPr="0048050B">
              <w:t>печение функцион</w:t>
            </w:r>
            <w:r w:rsidRPr="0048050B">
              <w:t>и</w:t>
            </w:r>
            <w:r w:rsidRPr="0048050B">
              <w:t>рования и</w:t>
            </w:r>
            <w:r w:rsidRPr="0048050B">
              <w:t>н</w:t>
            </w:r>
            <w:r w:rsidRPr="0048050B">
              <w:t>формацио</w:t>
            </w:r>
            <w:r w:rsidRPr="0048050B">
              <w:t>н</w:t>
            </w:r>
            <w:r w:rsidRPr="0048050B">
              <w:t>ных систем и програм</w:t>
            </w:r>
            <w:r w:rsidRPr="0048050B">
              <w:t>м</w:t>
            </w:r>
            <w:r w:rsidRPr="0048050B">
              <w:t>ного обе</w:t>
            </w:r>
            <w:r w:rsidRPr="0048050B">
              <w:t>с</w:t>
            </w:r>
            <w:r w:rsidRPr="0048050B">
              <w:t>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310 793,39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53 293,39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127 500,00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130 000,00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приобретение и продление  и</w:t>
            </w:r>
            <w:r w:rsidRPr="0048050B">
              <w:t>н</w:t>
            </w:r>
            <w:r w:rsidRPr="0048050B">
              <w:t>формационных услуг, пр</w:t>
            </w:r>
            <w:r w:rsidRPr="0048050B">
              <w:t>о</w:t>
            </w:r>
            <w:r w:rsidRPr="0048050B">
              <w:t>граммного обе</w:t>
            </w:r>
            <w:r w:rsidRPr="0048050B">
              <w:t>с</w:t>
            </w:r>
            <w:r w:rsidRPr="0048050B">
              <w:t>печения, сопр</w:t>
            </w:r>
            <w:r w:rsidRPr="0048050B">
              <w:t>о</w:t>
            </w:r>
            <w:r w:rsidRPr="0048050B">
              <w:t>вождение пр</w:t>
            </w:r>
            <w:r w:rsidRPr="0048050B">
              <w:t>о</w:t>
            </w:r>
            <w:r w:rsidRPr="0048050B">
              <w:t>грамм («АС Бюджет», «АРМ Мун</w:t>
            </w:r>
            <w:r w:rsidRPr="0048050B">
              <w:t>и</w:t>
            </w:r>
            <w:r w:rsidRPr="0048050B">
              <w:t>ципал»), пр</w:t>
            </w:r>
            <w:r w:rsidRPr="0048050B">
              <w:t>и</w:t>
            </w:r>
            <w:r w:rsidRPr="0048050B">
              <w:t>обретение, с</w:t>
            </w:r>
            <w:r w:rsidRPr="0048050B">
              <w:t>о</w:t>
            </w:r>
            <w:r w:rsidRPr="0048050B">
              <w:t>провождение  ЭЦП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310 793,39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53 293,39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127 500,00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130 000,00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9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1.1.1.2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2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«Приобрет</w:t>
            </w:r>
            <w:r w:rsidRPr="0048050B">
              <w:t>е</w:t>
            </w:r>
            <w:r w:rsidRPr="0048050B">
              <w:t>ние и обесп</w:t>
            </w:r>
            <w:r w:rsidRPr="0048050B">
              <w:t>е</w:t>
            </w:r>
            <w:r w:rsidRPr="0048050B">
              <w:t>чение работ</w:t>
            </w:r>
            <w:r w:rsidRPr="0048050B">
              <w:t>о</w:t>
            </w:r>
            <w:r w:rsidRPr="0048050B">
              <w:t>способного состояния  компьюте</w:t>
            </w:r>
            <w:r w:rsidRPr="0048050B">
              <w:t>р</w:t>
            </w:r>
            <w:r w:rsidRPr="0048050B">
              <w:t>ной техн</w:t>
            </w:r>
            <w:r w:rsidRPr="0048050B">
              <w:t>и</w:t>
            </w:r>
            <w:r w:rsidRPr="0048050B">
              <w:t>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169 450,00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87 750,00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37 850,00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43 850 ,00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Обеспечение стабильной р</w:t>
            </w:r>
            <w:r w:rsidRPr="0048050B">
              <w:t>а</w:t>
            </w:r>
            <w:r w:rsidRPr="0048050B">
              <w:t>боты компь</w:t>
            </w:r>
            <w:r w:rsidRPr="0048050B">
              <w:t>ю</w:t>
            </w:r>
            <w:r w:rsidRPr="0048050B">
              <w:t>терной и ор</w:t>
            </w:r>
            <w:r w:rsidRPr="0048050B">
              <w:t>г</w:t>
            </w:r>
            <w:r w:rsidRPr="0048050B">
              <w:t>техники (пр</w:t>
            </w:r>
            <w:r w:rsidRPr="0048050B">
              <w:t>и</w:t>
            </w:r>
            <w:r w:rsidRPr="0048050B">
              <w:t>обр</w:t>
            </w:r>
            <w:r w:rsidRPr="0048050B">
              <w:t>е</w:t>
            </w:r>
            <w:r w:rsidRPr="0048050B">
              <w:t>тение и ремонт комп</w:t>
            </w:r>
            <w:r w:rsidRPr="0048050B">
              <w:t>ь</w:t>
            </w:r>
            <w:r w:rsidRPr="0048050B">
              <w:t>ютерной те</w:t>
            </w:r>
            <w:r w:rsidRPr="0048050B">
              <w:t>х</w:t>
            </w:r>
            <w:r w:rsidRPr="0048050B">
              <w:t>ники для адм</w:t>
            </w:r>
            <w:r w:rsidRPr="0048050B">
              <w:t>и</w:t>
            </w:r>
            <w:r w:rsidRPr="0048050B">
              <w:t>нистрации, з</w:t>
            </w:r>
            <w:r w:rsidRPr="0048050B">
              <w:t>а</w:t>
            </w:r>
            <w:r w:rsidRPr="0048050B">
              <w:t>правка ка</w:t>
            </w:r>
            <w:r w:rsidRPr="0048050B">
              <w:t>р</w:t>
            </w:r>
            <w:r w:rsidRPr="0048050B">
              <w:t>триджа, прио</w:t>
            </w:r>
            <w:r w:rsidRPr="0048050B">
              <w:t>б</w:t>
            </w:r>
            <w:r w:rsidRPr="0048050B">
              <w:t>ретение тон</w:t>
            </w:r>
            <w:r w:rsidRPr="0048050B">
              <w:t>е</w:t>
            </w:r>
            <w:r w:rsidRPr="0048050B">
              <w:t>ров, фотобар</w:t>
            </w:r>
            <w:r w:rsidRPr="0048050B">
              <w:t>а</w:t>
            </w:r>
            <w:r w:rsidRPr="0048050B">
              <w:t>банов, сис</w:t>
            </w:r>
            <w:r w:rsidRPr="0048050B">
              <w:t>и</w:t>
            </w:r>
            <w:r w:rsidRPr="0048050B">
              <w:t>темного блока и др.оргтехники)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169 450,00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87 750,00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37 850,00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43 850 ,00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1.1.1.3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3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«Приобрет</w:t>
            </w:r>
            <w:r w:rsidRPr="0048050B">
              <w:t>е</w:t>
            </w:r>
            <w:r w:rsidRPr="0048050B">
              <w:t>ние и продл</w:t>
            </w:r>
            <w:r w:rsidRPr="0048050B">
              <w:t>е</w:t>
            </w:r>
            <w:r w:rsidRPr="0048050B">
              <w:t>ние услуг св</w:t>
            </w:r>
            <w:r w:rsidRPr="0048050B">
              <w:t>я</w:t>
            </w:r>
            <w:r w:rsidRPr="0048050B">
              <w:t>зи, обслуж</w:t>
            </w:r>
            <w:r w:rsidRPr="0048050B">
              <w:t>и</w:t>
            </w:r>
            <w:r w:rsidRPr="0048050B">
              <w:t>вание инте</w:t>
            </w:r>
            <w:r w:rsidRPr="0048050B">
              <w:t>р</w:t>
            </w:r>
            <w:r w:rsidRPr="0048050B">
              <w:t>нет сайта»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281 600,00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94 000,00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Своевременная оплата услуг связи, интерн</w:t>
            </w:r>
            <w:r w:rsidRPr="0048050B">
              <w:t>е</w:t>
            </w:r>
            <w:r w:rsidRPr="0048050B">
              <w:t>та, приобрет</w:t>
            </w:r>
            <w:r w:rsidRPr="0048050B">
              <w:t>е</w:t>
            </w:r>
            <w:r w:rsidRPr="0048050B">
              <w:t>ние  и продл</w:t>
            </w:r>
            <w:r w:rsidRPr="0048050B">
              <w:t>е</w:t>
            </w:r>
            <w:r w:rsidRPr="0048050B">
              <w:t>ние действия доменных имен и хостинга, увеличение числа посет</w:t>
            </w:r>
            <w:r w:rsidRPr="0048050B">
              <w:t>и</w:t>
            </w:r>
            <w:r w:rsidRPr="0048050B">
              <w:t>телей офиц</w:t>
            </w:r>
            <w:r w:rsidRPr="0048050B">
              <w:t>и</w:t>
            </w:r>
            <w:r w:rsidRPr="0048050B">
              <w:t>ального сайта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281 600,00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94 000,00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48050B">
              <w:t>н</w:t>
            </w:r>
            <w:r w:rsidRPr="0048050B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B1718E" w:rsidRPr="0048050B" w:rsidTr="00B1718E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2.1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Задачи: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Информирование населения Щербиновского сельского поселения Щербиновского района о принятых муниципальных правовых актах органов местного самоуправления Щербиновского сельского поселения Щербиновского района; объявлений  об их обнарод</w:t>
            </w:r>
            <w:r w:rsidRPr="0048050B">
              <w:t>о</w:t>
            </w:r>
            <w:r w:rsidRPr="0048050B">
              <w:t>вании; опубликование официальных материалов органов местного самоуправления Щербиновского сельского поселения Щерб</w:t>
            </w:r>
            <w:r w:rsidRPr="0048050B">
              <w:t>и</w:t>
            </w:r>
            <w:r w:rsidRPr="0048050B">
              <w:t>новского района</w:t>
            </w:r>
          </w:p>
        </w:tc>
      </w:tr>
      <w:tr w:rsidR="00B1718E" w:rsidRPr="0048050B" w:rsidTr="00B1718E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Основное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меропри</w:t>
            </w:r>
            <w:r w:rsidRPr="0048050B">
              <w:t>я</w:t>
            </w:r>
            <w:r w:rsidRPr="0048050B">
              <w:t>тие № 2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«Информац</w:t>
            </w:r>
            <w:r w:rsidRPr="0048050B">
              <w:t>и</w:t>
            </w:r>
            <w:r w:rsidRPr="0048050B">
              <w:t>онное осв</w:t>
            </w:r>
            <w:r w:rsidRPr="0048050B">
              <w:t>е</w:t>
            </w:r>
            <w:r w:rsidRPr="0048050B">
              <w:t>щение де</w:t>
            </w:r>
            <w:r w:rsidRPr="0048050B">
              <w:t>я</w:t>
            </w:r>
            <w:r w:rsidRPr="0048050B">
              <w:t>тельности о</w:t>
            </w:r>
            <w:r w:rsidRPr="0048050B">
              <w:t>р</w:t>
            </w:r>
            <w:r w:rsidRPr="0048050B">
              <w:t>ганов местн</w:t>
            </w:r>
            <w:r w:rsidRPr="0048050B">
              <w:t>о</w:t>
            </w:r>
            <w:r w:rsidRPr="0048050B">
              <w:t>го самоупра</w:t>
            </w:r>
            <w:r w:rsidRPr="0048050B">
              <w:t>в</w:t>
            </w:r>
            <w:r w:rsidRPr="0048050B">
              <w:t>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89 600,00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обеспечения гласности и о</w:t>
            </w:r>
            <w:r w:rsidRPr="0048050B">
              <w:t>т</w:t>
            </w:r>
            <w:r w:rsidRPr="0048050B">
              <w:t>крытости де</w:t>
            </w:r>
            <w:r w:rsidRPr="0048050B">
              <w:t>я</w:t>
            </w:r>
            <w:r w:rsidRPr="0048050B">
              <w:t>тельности о</w:t>
            </w:r>
            <w:r w:rsidRPr="0048050B">
              <w:t>р</w:t>
            </w:r>
            <w:r w:rsidRPr="0048050B">
              <w:t>ганов местного самоуправл</w:t>
            </w:r>
            <w:r w:rsidRPr="0048050B">
              <w:t>е</w:t>
            </w:r>
            <w:r w:rsidRPr="0048050B">
              <w:t>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90 000,00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2.1.1.1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1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«Изготовл</w:t>
            </w:r>
            <w:r w:rsidRPr="0048050B">
              <w:t>е</w:t>
            </w:r>
            <w:r w:rsidRPr="0048050B">
              <w:t>ние тип</w:t>
            </w:r>
            <w:r w:rsidRPr="0048050B">
              <w:t>о</w:t>
            </w:r>
            <w:r w:rsidRPr="0048050B">
              <w:t>графским способом и</w:t>
            </w:r>
            <w:r w:rsidRPr="0048050B">
              <w:t>н</w:t>
            </w:r>
            <w:r w:rsidRPr="0048050B">
              <w:t>формацио</w:t>
            </w:r>
            <w:r w:rsidRPr="0048050B">
              <w:t>н</w:t>
            </w:r>
            <w:r w:rsidRPr="0048050B">
              <w:t>ных бюллет</w:t>
            </w:r>
            <w:r w:rsidRPr="0048050B">
              <w:t>е</w:t>
            </w:r>
            <w:r w:rsidRPr="0048050B">
              <w:t>ней админ</w:t>
            </w:r>
            <w:r w:rsidRPr="0048050B">
              <w:t>и</w:t>
            </w:r>
            <w:r w:rsidRPr="0048050B">
              <w:t>страции Ще</w:t>
            </w:r>
            <w:r w:rsidRPr="0048050B">
              <w:t>р</w:t>
            </w:r>
            <w:r w:rsidRPr="0048050B">
              <w:t>биновского сельского п</w:t>
            </w:r>
            <w:r w:rsidRPr="0048050B">
              <w:t>о</w:t>
            </w:r>
            <w:r w:rsidRPr="0048050B">
              <w:t>селения Ще</w:t>
            </w:r>
            <w:r w:rsidRPr="0048050B">
              <w:t>р</w:t>
            </w:r>
            <w:r w:rsidRPr="0048050B">
              <w:t>биновского рай</w:t>
            </w:r>
            <w:r w:rsidRPr="0048050B">
              <w:t>о</w:t>
            </w:r>
            <w:r w:rsidRPr="0048050B">
              <w:t>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Опубликование официальных нормативных, правовых актов в периодич</w:t>
            </w:r>
            <w:r w:rsidRPr="0048050B">
              <w:t>е</w:t>
            </w:r>
            <w:r w:rsidRPr="0048050B">
              <w:t>ских печатных изданиях – «Информац</w:t>
            </w:r>
            <w:r w:rsidRPr="0048050B">
              <w:t>и</w:t>
            </w:r>
            <w:r w:rsidRPr="0048050B">
              <w:t>онный бюлл</w:t>
            </w:r>
            <w:r w:rsidRPr="0048050B">
              <w:t>е</w:t>
            </w:r>
            <w:r w:rsidRPr="0048050B">
              <w:t>тень админис</w:t>
            </w:r>
            <w:r w:rsidRPr="0048050B">
              <w:t>т</w:t>
            </w:r>
            <w:r w:rsidRPr="0048050B">
              <w:t>рации  ЩСПСР» (и</w:t>
            </w:r>
            <w:r w:rsidRPr="0048050B">
              <w:t>з</w:t>
            </w:r>
            <w:r w:rsidRPr="0048050B">
              <w:t>готовление 20 выпусков и</w:t>
            </w:r>
            <w:r w:rsidRPr="0048050B">
              <w:t>н</w:t>
            </w:r>
            <w:r w:rsidRPr="0048050B">
              <w:t>формационных бю</w:t>
            </w:r>
            <w:r w:rsidRPr="0048050B">
              <w:t>л</w:t>
            </w:r>
            <w:r w:rsidRPr="0048050B">
              <w:t>летеней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2.1.1.2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 xml:space="preserve">тие 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№ 2 «Опу</w:t>
            </w:r>
            <w:r w:rsidRPr="0048050B">
              <w:t>б</w:t>
            </w:r>
            <w:r w:rsidRPr="0048050B">
              <w:t>ликование в печатном и</w:t>
            </w:r>
            <w:r w:rsidRPr="0048050B">
              <w:t>з</w:t>
            </w:r>
            <w:r w:rsidRPr="0048050B">
              <w:t>дании мун</w:t>
            </w:r>
            <w:r w:rsidRPr="0048050B">
              <w:t>и</w:t>
            </w:r>
            <w:r w:rsidRPr="0048050B">
              <w:t>ципальных правовых а</w:t>
            </w:r>
            <w:r w:rsidRPr="0048050B">
              <w:t>к</w:t>
            </w:r>
            <w:r w:rsidRPr="0048050B">
              <w:t>тов органов местного с</w:t>
            </w:r>
            <w:r w:rsidRPr="0048050B">
              <w:t>а</w:t>
            </w:r>
            <w:r w:rsidRPr="0048050B">
              <w:t>моуправления Щербино</w:t>
            </w:r>
            <w:r w:rsidRPr="0048050B">
              <w:t>в</w:t>
            </w:r>
            <w:r w:rsidRPr="0048050B">
              <w:t>ского сел</w:t>
            </w:r>
            <w:r w:rsidRPr="0048050B">
              <w:t>ь</w:t>
            </w:r>
            <w:r w:rsidRPr="0048050B">
              <w:t>ского посел</w:t>
            </w:r>
            <w:r w:rsidRPr="0048050B">
              <w:t>е</w:t>
            </w:r>
            <w:r w:rsidRPr="0048050B">
              <w:t>ния Щерб</w:t>
            </w:r>
            <w:r w:rsidRPr="0048050B">
              <w:t>и</w:t>
            </w:r>
            <w:r w:rsidRPr="0048050B">
              <w:t>новского ра</w:t>
            </w:r>
            <w:r w:rsidRPr="0048050B">
              <w:t>й</w:t>
            </w:r>
            <w:r w:rsidRPr="0048050B">
              <w:t>она, объявл</w:t>
            </w:r>
            <w:r w:rsidRPr="0048050B">
              <w:t>е</w:t>
            </w:r>
            <w:r w:rsidRPr="0048050B">
              <w:t>ний об их о</w:t>
            </w:r>
            <w:r w:rsidRPr="0048050B">
              <w:t>б</w:t>
            </w:r>
            <w:r w:rsidRPr="0048050B">
              <w:t>народовании»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18 000,00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информиров</w:t>
            </w:r>
            <w:r w:rsidRPr="0048050B">
              <w:t>а</w:t>
            </w:r>
            <w:r w:rsidRPr="0048050B">
              <w:t>ние населения пос</w:t>
            </w:r>
            <w:r w:rsidRPr="0048050B">
              <w:t>е</w:t>
            </w:r>
            <w:r w:rsidRPr="0048050B">
              <w:t>ления о деятел</w:t>
            </w:r>
            <w:r w:rsidRPr="0048050B">
              <w:t>ь</w:t>
            </w:r>
            <w:r w:rsidRPr="0048050B">
              <w:t>ности админис</w:t>
            </w:r>
            <w:r w:rsidRPr="0048050B">
              <w:t>т</w:t>
            </w:r>
            <w:r w:rsidRPr="0048050B">
              <w:t>рации и Совета Ще</w:t>
            </w:r>
            <w:r w:rsidRPr="0048050B">
              <w:t>р</w:t>
            </w:r>
            <w:r w:rsidRPr="0048050B">
              <w:t>биновского сельского п</w:t>
            </w:r>
            <w:r w:rsidRPr="0048050B">
              <w:t>о</w:t>
            </w:r>
            <w:r w:rsidRPr="0048050B">
              <w:t>селения Ще</w:t>
            </w:r>
            <w:r w:rsidRPr="0048050B">
              <w:t>р</w:t>
            </w:r>
            <w:r w:rsidRPr="0048050B">
              <w:t>биновского района (500 кв. см объявлений и информац</w:t>
            </w:r>
            <w:r w:rsidRPr="0048050B">
              <w:t>и</w:t>
            </w:r>
            <w:r w:rsidRPr="0048050B">
              <w:t>онного мат</w:t>
            </w:r>
            <w:r w:rsidRPr="0048050B">
              <w:t>е</w:t>
            </w:r>
            <w:r w:rsidRPr="0048050B">
              <w:t>риала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18 000,00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Цель: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«Повышение эффективности работы органов местного самоуправления, развитие творческого потенциала кадров,</w:t>
            </w:r>
            <w:r w:rsidRPr="0048050B">
              <w:rPr>
                <w:bCs/>
              </w:rPr>
              <w:t xml:space="preserve"> обеспечение А</w:t>
            </w:r>
            <w:r w:rsidRPr="0048050B">
              <w:rPr>
                <w:bCs/>
              </w:rPr>
              <w:t>д</w:t>
            </w:r>
            <w:r w:rsidRPr="0048050B">
              <w:rPr>
                <w:bCs/>
              </w:rPr>
              <w:t>министр</w:t>
            </w:r>
            <w:r w:rsidRPr="0048050B">
              <w:rPr>
                <w:bCs/>
              </w:rPr>
              <w:t>а</w:t>
            </w:r>
            <w:r w:rsidRPr="0048050B">
              <w:rPr>
                <w:bCs/>
              </w:rPr>
              <w:t>ции квалифицированными специалистами</w:t>
            </w:r>
          </w:p>
        </w:tc>
      </w:tr>
      <w:tr w:rsidR="00B1718E" w:rsidRPr="0048050B" w:rsidTr="00B1718E">
        <w:trPr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3.1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Задачи: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bCs/>
              </w:rPr>
              <w:t>о</w:t>
            </w:r>
            <w:r w:rsidRPr="0048050B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48050B">
              <w:t>о</w:t>
            </w:r>
            <w:r w:rsidRPr="0048050B">
              <w:t>копрофесси</w:t>
            </w:r>
            <w:r w:rsidRPr="0048050B">
              <w:t>о</w:t>
            </w:r>
            <w:r w:rsidRPr="0048050B">
              <w:t>нального состава муниципальных служащих и специалистов в Администрации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Основное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меропри</w:t>
            </w:r>
            <w:r w:rsidRPr="0048050B">
              <w:t>я</w:t>
            </w:r>
            <w:r w:rsidRPr="0048050B">
              <w:t>тие № 3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«Повыш</w:t>
            </w:r>
            <w:r w:rsidRPr="0048050B">
              <w:t>е</w:t>
            </w:r>
            <w:r w:rsidRPr="0048050B">
              <w:t>ние професси</w:t>
            </w:r>
            <w:r w:rsidRPr="0048050B">
              <w:t>о</w:t>
            </w:r>
            <w:r w:rsidRPr="0048050B">
              <w:t>нального уровня с</w:t>
            </w:r>
            <w:r w:rsidRPr="0048050B">
              <w:t>о</w:t>
            </w:r>
            <w:r w:rsidRPr="0048050B">
              <w:t>трудников администр</w:t>
            </w:r>
            <w:r w:rsidRPr="0048050B">
              <w:t>а</w:t>
            </w:r>
            <w:r w:rsidRPr="0048050B">
              <w:t>ции»,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8050B">
              <w:rPr>
                <w:bCs/>
              </w:rPr>
              <w:t>обеспечение Администр</w:t>
            </w:r>
            <w:r w:rsidRPr="0048050B">
              <w:rPr>
                <w:bCs/>
              </w:rPr>
              <w:t>а</w:t>
            </w:r>
            <w:r w:rsidRPr="0048050B">
              <w:rPr>
                <w:bCs/>
              </w:rPr>
              <w:t>ции квалиф</w:t>
            </w:r>
            <w:r w:rsidRPr="0048050B">
              <w:rPr>
                <w:bCs/>
              </w:rPr>
              <w:t>и</w:t>
            </w:r>
            <w:r w:rsidRPr="0048050B">
              <w:rPr>
                <w:bCs/>
              </w:rPr>
              <w:t>цированными специалистами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12 000,00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3.1.1.1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1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«Организ</w:t>
            </w:r>
            <w:r w:rsidRPr="0048050B">
              <w:t>а</w:t>
            </w:r>
            <w:r w:rsidRPr="0048050B">
              <w:t>ция обучения м</w:t>
            </w:r>
            <w:r w:rsidRPr="0048050B">
              <w:t>у</w:t>
            </w:r>
            <w:r w:rsidRPr="0048050B">
              <w:t>ниципальных служащих и специалистов Администр</w:t>
            </w:r>
            <w:r w:rsidRPr="0048050B">
              <w:t>а</w:t>
            </w:r>
            <w:r w:rsidRPr="0048050B">
              <w:t>ции путем професси</w:t>
            </w:r>
            <w:r w:rsidRPr="0048050B">
              <w:t>о</w:t>
            </w:r>
            <w:r w:rsidRPr="0048050B">
              <w:t>нальной п</w:t>
            </w:r>
            <w:r w:rsidRPr="0048050B">
              <w:t>е</w:t>
            </w:r>
            <w:r w:rsidRPr="0048050B">
              <w:t>реподготовки и повышения квалифик</w:t>
            </w:r>
            <w:r w:rsidRPr="0048050B">
              <w:t>а</w:t>
            </w:r>
            <w:r w:rsidRPr="0048050B">
              <w:t>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12 000,00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rPr>
                <w:bCs/>
              </w:rPr>
              <w:t>обучение по различным программам повышения квалиф</w:t>
            </w:r>
            <w:r w:rsidRPr="0048050B">
              <w:rPr>
                <w:bCs/>
              </w:rPr>
              <w:t>и</w:t>
            </w:r>
            <w:r w:rsidRPr="0048050B">
              <w:rPr>
                <w:bCs/>
              </w:rPr>
              <w:t>кации и професси</w:t>
            </w:r>
            <w:r w:rsidRPr="0048050B">
              <w:rPr>
                <w:bCs/>
              </w:rPr>
              <w:t>о</w:t>
            </w:r>
            <w:r w:rsidRPr="0048050B">
              <w:rPr>
                <w:bCs/>
              </w:rPr>
              <w:t>нальная пер</w:t>
            </w:r>
            <w:r w:rsidRPr="0048050B">
              <w:rPr>
                <w:bCs/>
              </w:rPr>
              <w:t>е</w:t>
            </w:r>
            <w:r w:rsidRPr="0048050B">
              <w:rPr>
                <w:bCs/>
              </w:rPr>
              <w:t>подготовка м</w:t>
            </w:r>
            <w:r w:rsidRPr="0048050B">
              <w:rPr>
                <w:bCs/>
              </w:rPr>
              <w:t>у</w:t>
            </w:r>
            <w:r w:rsidRPr="0048050B">
              <w:rPr>
                <w:bCs/>
              </w:rPr>
              <w:t>ниципальных служащих и сп</w:t>
            </w:r>
            <w:r w:rsidRPr="0048050B">
              <w:rPr>
                <w:bCs/>
              </w:rPr>
              <w:t>е</w:t>
            </w:r>
            <w:r w:rsidRPr="0048050B">
              <w:rPr>
                <w:bCs/>
              </w:rPr>
              <w:t>циалистов</w:t>
            </w:r>
            <w:r w:rsidRPr="0048050B">
              <w:t xml:space="preserve"> (2 муниц</w:t>
            </w:r>
            <w:r w:rsidRPr="0048050B">
              <w:t>и</w:t>
            </w:r>
            <w:r w:rsidRPr="0048050B">
              <w:t>пальных сл</w:t>
            </w:r>
            <w:r w:rsidRPr="0048050B">
              <w:t>у</w:t>
            </w:r>
            <w:r w:rsidRPr="0048050B">
              <w:t>жащих и сп</w:t>
            </w:r>
            <w:r w:rsidRPr="0048050B">
              <w:t>е</w:t>
            </w:r>
            <w:r w:rsidRPr="0048050B">
              <w:t>циалистов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26 200,00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12 000,00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8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Цель: «Повышение эффективности исполнения муниципальных функций Администрацией»</w:t>
            </w:r>
          </w:p>
        </w:tc>
      </w:tr>
      <w:tr w:rsidR="00B1718E" w:rsidRPr="0048050B" w:rsidTr="00B1718E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Задачи:</w:t>
            </w:r>
          </w:p>
          <w:p w:rsidR="00B1718E" w:rsidRPr="0048050B" w:rsidRDefault="00B1718E" w:rsidP="0048050B">
            <w:pPr>
              <w:suppressAutoHyphens w:val="0"/>
            </w:pPr>
            <w:r w:rsidRPr="0048050B">
              <w:t>бесперебойное обеспечение деятельности Администрации при реализации отдельных мероприятий муниципальной программы;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оптимизация расходов на содержание органов местного самоуправления,  содержание транспортных средств, содержание админ</w:t>
            </w:r>
            <w:r w:rsidRPr="0048050B">
              <w:t>и</w:t>
            </w:r>
            <w:r w:rsidRPr="0048050B">
              <w:t>стративных зданий и иных имущественных объектов в состоянии, соответствующем противопожарным, санитарным, экологич</w:t>
            </w:r>
            <w:r w:rsidRPr="0048050B">
              <w:t>е</w:t>
            </w:r>
            <w:r w:rsidRPr="0048050B">
              <w:t>ским и иным установле</w:t>
            </w:r>
            <w:r w:rsidRPr="0048050B">
              <w:t>н</w:t>
            </w:r>
            <w:r w:rsidRPr="0048050B">
              <w:t>ным законодательством требованиям;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Основное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меропри</w:t>
            </w:r>
            <w:r w:rsidRPr="0048050B">
              <w:t>я</w:t>
            </w:r>
            <w:r w:rsidRPr="0048050B">
              <w:t>тие № 4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«Отдельные меропри</w:t>
            </w:r>
            <w:r w:rsidRPr="0048050B">
              <w:t>я</w:t>
            </w:r>
            <w:r w:rsidRPr="0048050B">
              <w:t>тия по ре</w:t>
            </w:r>
            <w:r w:rsidRPr="0048050B">
              <w:t>а</w:t>
            </w:r>
            <w:r w:rsidRPr="0048050B">
              <w:t>лизации муниципал</w:t>
            </w:r>
            <w:r w:rsidRPr="0048050B">
              <w:t>ь</w:t>
            </w:r>
            <w:r w:rsidRPr="0048050B">
              <w:t>ной програ</w:t>
            </w:r>
            <w:r w:rsidRPr="0048050B">
              <w:t>м</w:t>
            </w:r>
            <w:r w:rsidRPr="0048050B">
              <w:t>мы»,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10 842 028,41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3 745 111,91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3 546 458,25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3 550 458,25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rPr>
                <w:lang w:eastAsia="ru-RU"/>
              </w:rPr>
              <w:t>минимизация управленч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ских затрат, повышение эффективн</w:t>
            </w:r>
            <w:r w:rsidRPr="0048050B">
              <w:rPr>
                <w:lang w:eastAsia="ru-RU"/>
              </w:rPr>
              <w:t>о</w:t>
            </w:r>
            <w:r w:rsidRPr="0048050B">
              <w:rPr>
                <w:lang w:eastAsia="ru-RU"/>
              </w:rPr>
              <w:t>сти использов</w:t>
            </w:r>
            <w:r w:rsidRPr="0048050B">
              <w:rPr>
                <w:lang w:eastAsia="ru-RU"/>
              </w:rPr>
              <w:t>а</w:t>
            </w:r>
            <w:r w:rsidRPr="0048050B">
              <w:rPr>
                <w:lang w:eastAsia="ru-RU"/>
              </w:rPr>
              <w:t>ния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10 842 028,41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3 745 111,91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3 546 458,25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3 550 458,25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8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1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«Расходы на обеспечение функций о</w:t>
            </w:r>
            <w:r w:rsidRPr="0048050B">
              <w:t>р</w:t>
            </w:r>
            <w:r w:rsidRPr="0048050B">
              <w:t>ганов местн</w:t>
            </w:r>
            <w:r w:rsidRPr="0048050B">
              <w:t>о</w:t>
            </w:r>
            <w:r w:rsidRPr="0048050B">
              <w:t>го самоупра</w:t>
            </w:r>
            <w:r w:rsidRPr="0048050B">
              <w:t>в</w:t>
            </w:r>
            <w:r w:rsidRPr="0048050B">
              <w:t>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8 941 104,82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3 055 088,32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2 943 008,25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2 943 008,25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Своевременное и качественное выполнение полномочий Администр</w:t>
            </w:r>
            <w:r w:rsidRPr="0048050B">
              <w:t>а</w:t>
            </w:r>
            <w:r w:rsidRPr="0048050B">
              <w:t xml:space="preserve">цией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8 941 104,82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3 055 088,32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2 943 008,25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2 943 008,25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2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«Содерж</w:t>
            </w:r>
            <w:r w:rsidRPr="0048050B">
              <w:t>а</w:t>
            </w:r>
            <w:r w:rsidRPr="0048050B">
              <w:t>ние тран</w:t>
            </w:r>
            <w:r w:rsidRPr="0048050B">
              <w:t>с</w:t>
            </w:r>
            <w:r w:rsidRPr="0048050B">
              <w:t>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1 249 370,00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409 370,00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420 000,00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Поддержание транспортных средств в раб</w:t>
            </w:r>
            <w:r w:rsidRPr="0048050B">
              <w:t>о</w:t>
            </w:r>
            <w:r w:rsidRPr="0048050B">
              <w:t>тоспособном состоянии (пр</w:t>
            </w:r>
            <w:r w:rsidRPr="0048050B">
              <w:t>и</w:t>
            </w:r>
            <w:r w:rsidRPr="0048050B">
              <w:t xml:space="preserve">обретение  </w:t>
            </w:r>
            <w:smartTag w:uri="urn:schemas-microsoft-com:office:smarttags" w:element="metricconverter">
              <w:smartTagPr>
                <w:attr w:name="ProductID" w:val="7200 л"/>
              </w:smartTagPr>
              <w:r w:rsidRPr="0048050B">
                <w:t>7200 л</w:t>
              </w:r>
            </w:smartTag>
            <w:r w:rsidRPr="0048050B">
              <w:t xml:space="preserve"> бензина в год, масел и смазок, запч</w:t>
            </w:r>
            <w:r w:rsidRPr="0048050B">
              <w:t>а</w:t>
            </w:r>
            <w:r w:rsidRPr="0048050B">
              <w:t>стей, техо</w:t>
            </w:r>
            <w:r w:rsidRPr="0048050B">
              <w:t>б</w:t>
            </w:r>
            <w:r w:rsidRPr="0048050B">
              <w:t>служивание, автострахов</w:t>
            </w:r>
            <w:r w:rsidRPr="0048050B">
              <w:t>а</w:t>
            </w:r>
            <w:r w:rsidRPr="0048050B">
              <w:t>ние ответс</w:t>
            </w:r>
            <w:r w:rsidRPr="0048050B">
              <w:t>т</w:t>
            </w:r>
            <w:r w:rsidRPr="0048050B">
              <w:t>венности)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1 249 370,00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409 370,00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420 000,00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3</w:t>
            </w:r>
          </w:p>
          <w:p w:rsidR="00B1718E" w:rsidRPr="0048050B" w:rsidRDefault="00B1718E" w:rsidP="0048050B">
            <w:pPr>
              <w:suppressAutoHyphens w:val="0"/>
            </w:pPr>
            <w:r w:rsidRPr="0048050B">
              <w:t>«Обеспеч</w:t>
            </w:r>
            <w:r w:rsidRPr="0048050B">
              <w:t>е</w:t>
            </w:r>
            <w:r w:rsidRPr="0048050B">
              <w:t>ние оплаты ко</w:t>
            </w:r>
            <w:r w:rsidRPr="0048050B">
              <w:t>м</w:t>
            </w:r>
            <w:r w:rsidRPr="0048050B">
              <w:t xml:space="preserve">мунальных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276 160,00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86 160,00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100 000,00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Своевременная оплата комм</w:t>
            </w:r>
            <w:r w:rsidRPr="0048050B">
              <w:t>у</w:t>
            </w:r>
            <w:r w:rsidRPr="0048050B">
              <w:t>нальных услуг 100 % (эле</w:t>
            </w:r>
            <w:r w:rsidRPr="0048050B">
              <w:t>к</w:t>
            </w:r>
            <w:r w:rsidRPr="0048050B">
              <w:t xml:space="preserve">троснабжение,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газоснабжение)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276 160,00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86 160,00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100 000,00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4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«Обеспеч</w:t>
            </w:r>
            <w:r w:rsidRPr="0048050B">
              <w:t>е</w:t>
            </w:r>
            <w:r w:rsidRPr="0048050B">
              <w:t>ние ведения бу</w:t>
            </w:r>
            <w:r w:rsidRPr="0048050B">
              <w:t>х</w:t>
            </w:r>
            <w:r w:rsidRPr="0048050B">
              <w:t>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43 650,00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Своевременная оплата услуг по ведению бу</w:t>
            </w:r>
            <w:r w:rsidRPr="0048050B">
              <w:t>х</w:t>
            </w:r>
            <w:r w:rsidRPr="0048050B">
              <w:t>галтерского учета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43 650,00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 14 500,00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4.1.1.5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Меропри</w:t>
            </w:r>
            <w:r w:rsidRPr="0048050B">
              <w:rPr>
                <w:lang w:eastAsia="ar-SA"/>
              </w:rPr>
              <w:t>я</w:t>
            </w:r>
            <w:r w:rsidRPr="0048050B">
              <w:rPr>
                <w:lang w:eastAsia="ar-SA"/>
              </w:rPr>
              <w:t>тие № 5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«Обеспеч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ние ведения бу</w:t>
            </w:r>
            <w:r w:rsidRPr="0048050B">
              <w:rPr>
                <w:lang w:eastAsia="ar-SA"/>
              </w:rPr>
              <w:t>х</w:t>
            </w:r>
            <w:r w:rsidRPr="0048050B">
              <w:rPr>
                <w:lang w:eastAsia="ar-SA"/>
              </w:rPr>
              <w:t>галтерского учета»</w:t>
            </w:r>
            <w:r w:rsidRPr="0048050B">
              <w:t xml:space="preserve"> </w:t>
            </w:r>
            <w:r w:rsidRPr="0048050B">
              <w:rPr>
                <w:lang w:eastAsia="ar-SA"/>
              </w:rPr>
              <w:t>(кр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диторская з</w:t>
            </w:r>
            <w:r w:rsidRPr="0048050B">
              <w:rPr>
                <w:lang w:eastAsia="ar-SA"/>
              </w:rPr>
              <w:t>а</w:t>
            </w:r>
            <w:r w:rsidRPr="0048050B">
              <w:rPr>
                <w:lang w:eastAsia="ar-SA"/>
              </w:rPr>
              <w:t>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3 463,59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3 463,59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Своевременная оплата услуг по ведению бу</w:t>
            </w:r>
            <w:r w:rsidRPr="0048050B">
              <w:rPr>
                <w:lang w:eastAsia="ar-SA"/>
              </w:rPr>
              <w:t>х</w:t>
            </w:r>
            <w:r w:rsidRPr="0048050B">
              <w:rPr>
                <w:lang w:eastAsia="ar-SA"/>
              </w:rPr>
              <w:t>галтерского учета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 xml:space="preserve">администрация </w:t>
            </w: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3 463,59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3 463,59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 xml:space="preserve">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6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«Оплата н</w:t>
            </w:r>
            <w:r w:rsidRPr="0048050B">
              <w:t>а</w:t>
            </w:r>
            <w:r w:rsidRPr="0048050B">
              <w:t>логовых пл</w:t>
            </w:r>
            <w:r w:rsidRPr="0048050B">
              <w:t>а</w:t>
            </w:r>
            <w:r w:rsidRPr="0048050B">
              <w:t>тежей»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42 900,00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Своевременная оплата налог</w:t>
            </w:r>
            <w:r w:rsidRPr="0048050B">
              <w:t>о</w:t>
            </w:r>
            <w:r w:rsidRPr="0048050B">
              <w:t>вых платежей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42 900,00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14 300,00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4.1.1.7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7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«Прочие м</w:t>
            </w:r>
            <w:r w:rsidRPr="0048050B">
              <w:t>е</w:t>
            </w:r>
            <w:r w:rsidRPr="0048050B">
              <w:t>ропри</w:t>
            </w:r>
            <w:r w:rsidRPr="0048050B">
              <w:t>я</w:t>
            </w:r>
            <w:r w:rsidRPr="0048050B">
              <w:t>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285 380,00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162 180,00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58 600,00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бесперебойное обеспечение деятельности Администр</w:t>
            </w:r>
            <w:r w:rsidRPr="0048050B">
              <w:t>а</w:t>
            </w:r>
            <w:r w:rsidRPr="0048050B">
              <w:t>ции (подписка, укрепление м</w:t>
            </w:r>
            <w:r w:rsidRPr="0048050B">
              <w:t>а</w:t>
            </w:r>
            <w:r w:rsidRPr="0048050B">
              <w:t>тер</w:t>
            </w:r>
            <w:r w:rsidRPr="0048050B">
              <w:t>и</w:t>
            </w:r>
            <w:r w:rsidRPr="0048050B">
              <w:t>ально-технической базы админ</w:t>
            </w:r>
            <w:r w:rsidRPr="0048050B">
              <w:t>и</w:t>
            </w:r>
            <w:r w:rsidRPr="0048050B">
              <w:t>страции (кан</w:t>
            </w:r>
            <w:r w:rsidRPr="0048050B">
              <w:t>ц</w:t>
            </w:r>
            <w:r w:rsidRPr="0048050B">
              <w:t>тов</w:t>
            </w:r>
            <w:r w:rsidRPr="0048050B">
              <w:t>а</w:t>
            </w:r>
            <w:r w:rsidRPr="0048050B">
              <w:t>ры, мягкий инвентарь, имущество, функци</w:t>
            </w:r>
            <w:r w:rsidRPr="0048050B">
              <w:t>о</w:t>
            </w:r>
            <w:r w:rsidRPr="0048050B">
              <w:t>нально ориентирова</w:t>
            </w:r>
            <w:r w:rsidRPr="0048050B">
              <w:t>н</w:t>
            </w:r>
            <w:r w:rsidRPr="0048050B">
              <w:t>ное на о</w:t>
            </w:r>
            <w:r w:rsidRPr="0048050B">
              <w:t>х</w:t>
            </w:r>
            <w:r w:rsidRPr="0048050B">
              <w:t>рану труда и техн</w:t>
            </w:r>
            <w:r w:rsidRPr="0048050B">
              <w:t>и</w:t>
            </w:r>
            <w:r w:rsidRPr="0048050B">
              <w:t>ку безопасн</w:t>
            </w:r>
            <w:r w:rsidRPr="0048050B">
              <w:t>о</w:t>
            </w:r>
            <w:r w:rsidRPr="0048050B">
              <w:t>сти, стройм</w:t>
            </w:r>
            <w:r w:rsidRPr="0048050B">
              <w:t>а</w:t>
            </w:r>
            <w:r w:rsidRPr="0048050B">
              <w:t>териалы)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285 380,00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162 180,00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64 600,00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58 600,00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Цель: «</w:t>
            </w:r>
            <w:r w:rsidRPr="0048050B">
              <w:rPr>
                <w:bCs/>
              </w:rPr>
              <w:t>с</w:t>
            </w:r>
            <w:r w:rsidRPr="0048050B">
              <w:t>одействие развитию территориального общественного самоуправления в Щербиновском сельском поселении Щербино</w:t>
            </w:r>
            <w:r w:rsidRPr="0048050B">
              <w:t>в</w:t>
            </w:r>
            <w:r w:rsidRPr="0048050B">
              <w:t>ского рай</w:t>
            </w:r>
            <w:r w:rsidRPr="0048050B">
              <w:t>о</w:t>
            </w:r>
            <w:r w:rsidRPr="0048050B">
              <w:t>на»</w:t>
            </w:r>
          </w:p>
        </w:tc>
      </w:tr>
      <w:tr w:rsidR="00B1718E" w:rsidRPr="0048050B" w:rsidTr="00B1718E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5.1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Задача:</w:t>
            </w:r>
          </w:p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привлечение населения к решению вопросов местного значения</w:t>
            </w: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Основное 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меропри</w:t>
            </w:r>
            <w:r w:rsidRPr="0048050B">
              <w:t>я</w:t>
            </w:r>
            <w:r w:rsidRPr="0048050B">
              <w:t>тие № 5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«Прочие м</w:t>
            </w:r>
            <w:r w:rsidRPr="0048050B">
              <w:t>е</w:t>
            </w:r>
            <w:r w:rsidRPr="0048050B">
              <w:t>роприятия, св</w:t>
            </w:r>
            <w:r w:rsidRPr="0048050B">
              <w:t>я</w:t>
            </w:r>
            <w:r w:rsidRPr="0048050B">
              <w:t>занные с муниципал</w:t>
            </w:r>
            <w:r w:rsidRPr="0048050B">
              <w:t>ь</w:t>
            </w:r>
            <w:r w:rsidRPr="0048050B">
              <w:t>ным управл</w:t>
            </w:r>
            <w:r w:rsidRPr="0048050B">
              <w:t>е</w:t>
            </w:r>
            <w:r w:rsidRPr="0048050B">
              <w:t>нием»,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Обеспечение деятельности руководителей общественного территориал</w:t>
            </w:r>
            <w:r w:rsidRPr="0048050B">
              <w:t>ь</w:t>
            </w:r>
            <w:r w:rsidRPr="0048050B">
              <w:t>ного сам</w:t>
            </w:r>
            <w:r w:rsidRPr="0048050B">
              <w:t>о</w:t>
            </w:r>
            <w:r w:rsidRPr="0048050B">
              <w:t>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5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5.1.1.1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  <w:r w:rsidRPr="0048050B">
              <w:t>Меропри</w:t>
            </w:r>
            <w:r w:rsidRPr="0048050B">
              <w:t>я</w:t>
            </w:r>
            <w:r w:rsidRPr="0048050B">
              <w:t>тие № 1</w:t>
            </w:r>
          </w:p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«Реализация функций, св</w:t>
            </w:r>
            <w:r w:rsidRPr="0048050B">
              <w:t>я</w:t>
            </w:r>
            <w:r w:rsidRPr="0048050B">
              <w:t>занных с м</w:t>
            </w:r>
            <w:r w:rsidRPr="0048050B">
              <w:t>у</w:t>
            </w:r>
            <w:r w:rsidRPr="0048050B">
              <w:t>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72 000,00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Выплаты чет</w:t>
            </w:r>
            <w:r w:rsidRPr="0048050B">
              <w:t>ы</w:t>
            </w:r>
            <w:r w:rsidRPr="0048050B">
              <w:t>рем органам территориал</w:t>
            </w:r>
            <w:r w:rsidRPr="0048050B">
              <w:t>ь</w:t>
            </w:r>
            <w:r w:rsidRPr="0048050B">
              <w:t>ного общес</w:t>
            </w:r>
            <w:r w:rsidRPr="0048050B">
              <w:t>т</w:t>
            </w:r>
            <w:r w:rsidRPr="0048050B">
              <w:t>венного сам</w:t>
            </w:r>
            <w:r w:rsidRPr="0048050B">
              <w:t>о</w:t>
            </w:r>
            <w:r w:rsidRPr="0048050B">
              <w:t>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B1718E" w:rsidRPr="0048050B" w:rsidTr="00B1718E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lang w:eastAsia="ar-SA"/>
              </w:rPr>
            </w:pPr>
          </w:p>
        </w:tc>
      </w:tr>
      <w:tr w:rsidR="00B1718E" w:rsidRPr="0048050B" w:rsidTr="00B1718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12 115 671,80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4 143 555,30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3 979 808,25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3 992 308,25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</w:tr>
      <w:tr w:rsidR="00B1718E" w:rsidRPr="0048050B" w:rsidTr="00B171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Бюджет п</w:t>
            </w:r>
            <w:r w:rsidRPr="0048050B">
              <w:rPr>
                <w:b/>
              </w:rPr>
              <w:t>о</w:t>
            </w:r>
            <w:r w:rsidRPr="0048050B">
              <w:rPr>
                <w:b/>
              </w:rPr>
              <w:t>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12 115 671,80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4 143 555,30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3 979 808,25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3 992 308,25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</w:tr>
      <w:tr w:rsidR="00B1718E" w:rsidRPr="0048050B" w:rsidTr="00B171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</w:tr>
      <w:tr w:rsidR="00B1718E" w:rsidRPr="0048050B" w:rsidTr="00B171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Федерал</w:t>
            </w:r>
            <w:r w:rsidRPr="0048050B">
              <w:rPr>
                <w:b/>
              </w:rPr>
              <w:t>ь</w:t>
            </w:r>
            <w:r w:rsidRPr="0048050B">
              <w:rPr>
                <w:b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</w:tr>
      <w:tr w:rsidR="00B1718E" w:rsidRPr="0048050B" w:rsidTr="00B171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Внебюдже</w:t>
            </w:r>
            <w:r w:rsidRPr="0048050B">
              <w:rPr>
                <w:b/>
              </w:rPr>
              <w:t>т</w:t>
            </w:r>
            <w:r w:rsidRPr="0048050B">
              <w:rPr>
                <w:b/>
              </w:rPr>
              <w:t>ные исто</w:t>
            </w:r>
            <w:r w:rsidRPr="0048050B">
              <w:rPr>
                <w:b/>
              </w:rPr>
              <w:t>ч</w:t>
            </w:r>
            <w:r w:rsidRPr="0048050B">
              <w:rPr>
                <w:b/>
              </w:rPr>
              <w:t>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8E" w:rsidRPr="0048050B" w:rsidRDefault="00B1718E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8E" w:rsidRPr="0048050B" w:rsidRDefault="00B1718E" w:rsidP="0048050B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B1718E" w:rsidRPr="0048050B" w:rsidRDefault="00B1718E" w:rsidP="00B1718E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48050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8050B">
        <w:rPr>
          <w:sz w:val="28"/>
          <w:szCs w:val="28"/>
        </w:rPr>
        <w:t>».</w:t>
      </w:r>
    </w:p>
    <w:p w:rsidR="00B1718E" w:rsidRPr="0048050B" w:rsidRDefault="00B1718E" w:rsidP="00B1718E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B1718E" w:rsidRPr="0048050B" w:rsidRDefault="00B1718E" w:rsidP="00B1718E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B1718E" w:rsidRPr="0048050B" w:rsidRDefault="00B1718E" w:rsidP="00B1718E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B1718E" w:rsidRPr="007E3A8A" w:rsidRDefault="00B1718E" w:rsidP="00B1718E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rFonts w:eastAsia="Times New Roman"/>
          <w:bCs/>
          <w:sz w:val="28"/>
          <w:szCs w:val="28"/>
          <w:lang w:eastAsia="ru-RU"/>
        </w:rPr>
      </w:pPr>
      <w:r w:rsidRPr="0048050B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</w:t>
      </w:r>
      <w:r w:rsidRPr="007E3A8A">
        <w:rPr>
          <w:sz w:val="28"/>
          <w:szCs w:val="28"/>
        </w:rPr>
        <w:t>Д.А. Ченок</w:t>
      </w:r>
      <w:r w:rsidRPr="007E3A8A">
        <w:rPr>
          <w:sz w:val="28"/>
          <w:szCs w:val="28"/>
        </w:rPr>
        <w:t>а</w:t>
      </w:r>
      <w:r w:rsidRPr="007E3A8A">
        <w:rPr>
          <w:sz w:val="28"/>
          <w:szCs w:val="28"/>
        </w:rPr>
        <w:t>лов</w:t>
      </w:r>
    </w:p>
    <w:p w:rsidR="00206FF9" w:rsidRDefault="00206FF9" w:rsidP="00CA4639">
      <w:pPr>
        <w:suppressAutoHyphens w:val="0"/>
        <w:jc w:val="center"/>
        <w:rPr>
          <w:b/>
          <w:sz w:val="22"/>
        </w:rPr>
        <w:sectPr w:rsidR="00206FF9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C2446F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7553D7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7553D7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6D722D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6D722D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C2446F" w:rsidRPr="007553D7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31F95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31F95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10.02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4820" w:type="dxa"/>
            <w:vAlign w:val="bottom"/>
          </w:tcPr>
          <w:p w:rsidR="00C2446F" w:rsidRPr="00431F95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12</w:t>
            </w:r>
          </w:p>
        </w:tc>
      </w:tr>
      <w:tr w:rsidR="00C2446F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Default="00C2446F" w:rsidP="00C2446F">
            <w:pPr>
              <w:jc w:val="center"/>
            </w:pPr>
            <w:r>
              <w:t>поселок Щербиновский</w:t>
            </w:r>
          </w:p>
        </w:tc>
      </w:tr>
      <w:tr w:rsidR="00C2446F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Default="00C2446F" w:rsidP="00C2446F">
            <w:pPr>
              <w:rPr>
                <w:sz w:val="28"/>
              </w:rPr>
            </w:pPr>
          </w:p>
        </w:tc>
      </w:tr>
    </w:tbl>
    <w:p w:rsidR="00206FF9" w:rsidRDefault="00206FF9" w:rsidP="0048050B">
      <w:pPr>
        <w:spacing w:line="230" w:lineRule="auto"/>
        <w:ind w:left="680"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</w:p>
    <w:p w:rsidR="00206FF9" w:rsidRPr="008242F4" w:rsidRDefault="00206FF9" w:rsidP="0048050B">
      <w:pPr>
        <w:autoSpaceDE w:val="0"/>
        <w:autoSpaceDN w:val="0"/>
        <w:adjustRightInd w:val="0"/>
        <w:spacing w:line="230" w:lineRule="auto"/>
        <w:ind w:left="680" w:right="680"/>
        <w:jc w:val="center"/>
        <w:rPr>
          <w:b/>
          <w:sz w:val="28"/>
          <w:szCs w:val="28"/>
        </w:rPr>
      </w:pP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9</w:t>
      </w:r>
      <w:r w:rsidRPr="005A1806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131</w:t>
      </w:r>
      <w:r w:rsidRPr="005A1806">
        <w:rPr>
          <w:b/>
          <w:sz w:val="28"/>
          <w:szCs w:val="28"/>
        </w:rPr>
        <w:t xml:space="preserve"> «</w:t>
      </w:r>
      <w:r w:rsidRPr="008C1D50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201271">
        <w:rPr>
          <w:b/>
          <w:sz w:val="28"/>
          <w:szCs w:val="28"/>
        </w:rPr>
        <w:t>Щербиновского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8242F4">
        <w:rPr>
          <w:b/>
          <w:sz w:val="28"/>
          <w:szCs w:val="28"/>
        </w:rPr>
        <w:t>«Управление муниципальным имуществом Щербиновского сельского поселения Щербиновского района</w:t>
      </w:r>
      <w:r>
        <w:rPr>
          <w:b/>
          <w:sz w:val="28"/>
          <w:szCs w:val="28"/>
        </w:rPr>
        <w:t>»</w:t>
      </w:r>
    </w:p>
    <w:p w:rsidR="00206FF9" w:rsidRDefault="00206FF9" w:rsidP="0048050B">
      <w:pPr>
        <w:spacing w:line="230" w:lineRule="auto"/>
        <w:ind w:firstLine="851"/>
        <w:jc w:val="both"/>
        <w:rPr>
          <w:sz w:val="28"/>
        </w:rPr>
      </w:pPr>
    </w:p>
    <w:p w:rsidR="00206FF9" w:rsidRDefault="00206FF9" w:rsidP="0048050B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>ным законом от 6 октября 2003 года № 131-ФЗ «Об общих принципах орган</w:t>
      </w:r>
      <w:r w:rsidRPr="00981FAB">
        <w:rPr>
          <w:spacing w:val="-6"/>
          <w:sz w:val="28"/>
          <w:szCs w:val="28"/>
        </w:rPr>
        <w:t>и</w:t>
      </w:r>
      <w:r w:rsidRPr="00981FAB">
        <w:rPr>
          <w:spacing w:val="-6"/>
          <w:sz w:val="28"/>
          <w:szCs w:val="28"/>
        </w:rPr>
        <w:t xml:space="preserve">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Щербиновского сельского поселения Щербиновского района                    </w:t>
      </w:r>
      <w:r w:rsidRPr="00783089">
        <w:rPr>
          <w:bCs/>
          <w:sz w:val="28"/>
          <w:szCs w:val="28"/>
        </w:rPr>
        <w:t xml:space="preserve">от </w:t>
      </w:r>
      <w:r w:rsidRPr="003B6DC0">
        <w:rPr>
          <w:bCs/>
          <w:sz w:val="28"/>
          <w:szCs w:val="28"/>
        </w:rPr>
        <w:t xml:space="preserve">24  июля 2019 года № 101 </w:t>
      </w:r>
      <w:r w:rsidRPr="00783089">
        <w:rPr>
          <w:bCs/>
          <w:sz w:val="28"/>
          <w:szCs w:val="28"/>
        </w:rPr>
        <w:t>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</w:t>
      </w:r>
      <w:r w:rsidRPr="00783089">
        <w:rPr>
          <w:bCs/>
          <w:sz w:val="28"/>
          <w:szCs w:val="28"/>
        </w:rPr>
        <w:t>р</w:t>
      </w:r>
      <w:r w:rsidRPr="00783089">
        <w:rPr>
          <w:bCs/>
          <w:sz w:val="28"/>
          <w:szCs w:val="28"/>
        </w:rPr>
        <w:t xml:space="preserve">мирования, реализации и оценки эффективности реализации муниципальных программ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206FF9" w:rsidRPr="00250E70" w:rsidRDefault="00206FF9" w:rsidP="0048050B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CC3D2B">
        <w:rPr>
          <w:spacing w:val="-2"/>
          <w:sz w:val="28"/>
          <w:szCs w:val="28"/>
        </w:rPr>
        <w:t>от 2</w:t>
      </w:r>
      <w:r>
        <w:rPr>
          <w:spacing w:val="-2"/>
          <w:sz w:val="28"/>
          <w:szCs w:val="28"/>
        </w:rPr>
        <w:t>8</w:t>
      </w:r>
      <w:r w:rsidRPr="00CC3D2B">
        <w:rPr>
          <w:spacing w:val="-2"/>
          <w:sz w:val="28"/>
          <w:szCs w:val="28"/>
        </w:rPr>
        <w:t xml:space="preserve"> октября 201</w:t>
      </w:r>
      <w:r>
        <w:rPr>
          <w:spacing w:val="-2"/>
          <w:sz w:val="28"/>
          <w:szCs w:val="28"/>
        </w:rPr>
        <w:t>9</w:t>
      </w:r>
      <w:r w:rsidRPr="00CC3D2B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131</w:t>
      </w:r>
      <w:r w:rsidRPr="00CC3D2B">
        <w:rPr>
          <w:spacing w:val="-2"/>
          <w:sz w:val="28"/>
          <w:szCs w:val="28"/>
        </w:rPr>
        <w:t xml:space="preserve"> «Об утверждении муниципальной программы Щербиновского сельского поселения Щербиновского района «</w:t>
      </w:r>
      <w:r w:rsidRPr="00CF1F31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>
        <w:rPr>
          <w:sz w:val="28"/>
          <w:szCs w:val="28"/>
        </w:rPr>
        <w:t>»</w:t>
      </w:r>
      <w:r w:rsidRPr="00250E70">
        <w:rPr>
          <w:bCs/>
          <w:spacing w:val="-4"/>
          <w:sz w:val="28"/>
          <w:szCs w:val="28"/>
        </w:rPr>
        <w:t xml:space="preserve"> (прилагаются).</w:t>
      </w:r>
    </w:p>
    <w:p w:rsidR="00206FF9" w:rsidRPr="003B6DC0" w:rsidRDefault="00206FF9" w:rsidP="0048050B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3B6DC0">
        <w:rPr>
          <w:sz w:val="28"/>
          <w:szCs w:val="28"/>
        </w:rPr>
        <w:t>2. Отделу по общим и юридическим вопросам администрации Щербино</w:t>
      </w:r>
      <w:r w:rsidRPr="003B6DC0">
        <w:rPr>
          <w:sz w:val="28"/>
          <w:szCs w:val="28"/>
        </w:rPr>
        <w:t>в</w:t>
      </w:r>
      <w:r w:rsidRPr="003B6DC0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B6DC0">
        <w:rPr>
          <w:sz w:val="28"/>
          <w:szCs w:val="28"/>
        </w:rPr>
        <w:t>о</w:t>
      </w:r>
      <w:r w:rsidRPr="003B6DC0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3B6DC0">
        <w:rPr>
          <w:sz w:val="28"/>
          <w:szCs w:val="28"/>
        </w:rPr>
        <w:t>а</w:t>
      </w:r>
      <w:r w:rsidRPr="003B6DC0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06FF9" w:rsidRDefault="00206FF9" w:rsidP="0048050B">
      <w:pPr>
        <w:suppressAutoHyphens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206FF9" w:rsidRDefault="00206FF9" w:rsidP="0048050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06FF9" w:rsidRPr="0048050B" w:rsidRDefault="00206FF9" w:rsidP="0048050B">
      <w:pPr>
        <w:spacing w:line="230" w:lineRule="auto"/>
        <w:ind w:firstLine="709"/>
        <w:jc w:val="both"/>
        <w:rPr>
          <w:sz w:val="28"/>
          <w:szCs w:val="16"/>
        </w:rPr>
      </w:pPr>
    </w:p>
    <w:p w:rsidR="00206FF9" w:rsidRDefault="00206FF9" w:rsidP="0048050B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6FF9" w:rsidRDefault="00206FF9" w:rsidP="0048050B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206FF9" w:rsidRPr="001D5D2E" w:rsidRDefault="00206FF9" w:rsidP="0048050B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206FF9" w:rsidRDefault="00206FF9" w:rsidP="0048050B">
      <w:pPr>
        <w:pStyle w:val="ConsPlusNormal"/>
        <w:spacing w:line="230" w:lineRule="auto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Sect="00671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882E4E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2E4E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603E09" w:rsidRDefault="00206FF9" w:rsidP="00206FF9">
      <w:pPr>
        <w:pStyle w:val="ConsPlusNormal"/>
        <w:widowControl/>
        <w:ind w:left="9240" w:firstLine="0"/>
        <w:rPr>
          <w:rFonts w:ascii="Times New Roman" w:hAnsi="Times New Roman" w:cs="Times New Roman"/>
          <w:sz w:val="28"/>
          <w:szCs w:val="28"/>
        </w:rPr>
      </w:pPr>
      <w:r w:rsidRPr="00206FF9">
        <w:rPr>
          <w:rFonts w:ascii="Times New Roman" w:hAnsi="Times New Roman" w:cs="Times New Roman"/>
          <w:sz w:val="28"/>
          <w:szCs w:val="28"/>
        </w:rPr>
        <w:t>от 10.02.2020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6FF9" w:rsidRPr="00603E09" w:rsidRDefault="00206FF9" w:rsidP="00206FF9">
      <w:pPr>
        <w:ind w:firstLine="708"/>
      </w:pPr>
    </w:p>
    <w:p w:rsidR="00206FF9" w:rsidRPr="00603E09" w:rsidRDefault="00206FF9" w:rsidP="00206FF9">
      <w:pPr>
        <w:ind w:firstLine="708"/>
      </w:pPr>
    </w:p>
    <w:p w:rsidR="00206FF9" w:rsidRPr="0048050B" w:rsidRDefault="00206FF9" w:rsidP="00206FF9">
      <w:pPr>
        <w:ind w:firstLine="708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ИЗМЕНЕНИЯ,</w:t>
      </w:r>
    </w:p>
    <w:p w:rsidR="00206FF9" w:rsidRPr="0048050B" w:rsidRDefault="00206FF9" w:rsidP="00206FF9">
      <w:pPr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</w:t>
      </w:r>
      <w:r w:rsidRPr="0048050B">
        <w:rPr>
          <w:b/>
          <w:spacing w:val="-2"/>
          <w:sz w:val="28"/>
          <w:szCs w:val="28"/>
        </w:rPr>
        <w:t>от 28 октября 2019 года № 131 «Об утверждении муниципальной программы Щербиновского сельского поселения Щербиновского района «</w:t>
      </w:r>
      <w:r w:rsidRPr="0048050B">
        <w:rPr>
          <w:b/>
          <w:sz w:val="28"/>
          <w:szCs w:val="28"/>
        </w:rPr>
        <w:t>Управление муниципальным имуществом Щербиновского сельского поселения Щербиновского района»</w:t>
      </w:r>
    </w:p>
    <w:p w:rsidR="00206FF9" w:rsidRPr="0048050B" w:rsidRDefault="00206FF9" w:rsidP="00206FF9">
      <w:pPr>
        <w:ind w:firstLine="708"/>
        <w:rPr>
          <w:b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1. В приложении к постановлению: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</w:p>
    <w:tbl>
      <w:tblPr>
        <w:tblW w:w="0" w:type="auto"/>
        <w:tblInd w:w="2365" w:type="dxa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206FF9" w:rsidRPr="0048050B" w:rsidTr="00206FF9">
        <w:tc>
          <w:tcPr>
            <w:tcW w:w="4665" w:type="dxa"/>
          </w:tcPr>
          <w:p w:rsidR="00206FF9" w:rsidRPr="0048050B" w:rsidRDefault="00206FF9" w:rsidP="00206FF9">
            <w:pPr>
              <w:snapToGrid w:val="0"/>
              <w:rPr>
                <w:sz w:val="28"/>
                <w:szCs w:val="28"/>
                <w:lang w:eastAsia="ar-SA"/>
              </w:rPr>
            </w:pPr>
            <w:r w:rsidRPr="0048050B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5189" w:type="dxa"/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Общий объем финансирования составляет  845 808,50 рублей, в том числе: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2020 год -  755 808,50 рублей,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2021 год – 45 000,00 рублей,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2022 год – 45 000,00</w:t>
            </w:r>
            <w:r w:rsidRPr="0048050B">
              <w:rPr>
                <w:b/>
                <w:sz w:val="28"/>
                <w:szCs w:val="28"/>
              </w:rPr>
              <w:t xml:space="preserve"> </w:t>
            </w:r>
            <w:r w:rsidRPr="0048050B">
              <w:rPr>
                <w:sz w:val="28"/>
                <w:szCs w:val="28"/>
              </w:rPr>
              <w:t>рублей;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8050B">
              <w:rPr>
                <w:sz w:val="28"/>
                <w:szCs w:val="28"/>
                <w:lang w:eastAsia="ar-SA"/>
              </w:rPr>
              <w:t>источник финансирования - средства бюджета Щербиновского сельского поселения Щербиновского района»</w:t>
            </w:r>
          </w:p>
        </w:tc>
      </w:tr>
    </w:tbl>
    <w:p w:rsidR="00206FF9" w:rsidRDefault="00206FF9" w:rsidP="00206FF9">
      <w:pPr>
        <w:rPr>
          <w:sz w:val="28"/>
          <w:szCs w:val="28"/>
        </w:rPr>
      </w:pPr>
    </w:p>
    <w:p w:rsidR="0048050B" w:rsidRDefault="0048050B" w:rsidP="00206FF9">
      <w:pPr>
        <w:rPr>
          <w:sz w:val="28"/>
          <w:szCs w:val="28"/>
        </w:rPr>
      </w:pPr>
    </w:p>
    <w:p w:rsidR="0067116E" w:rsidRPr="0048050B" w:rsidRDefault="0067116E" w:rsidP="00206FF9">
      <w:pPr>
        <w:rPr>
          <w:sz w:val="28"/>
          <w:szCs w:val="28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2020-2022 годы составляет 845 808,50 рублей.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 xml:space="preserve">Перечень мероприятий муниципальной программы с указанием наименования основного мероприятия, источников финансирования и общего объема финансирования по годам реализации приводится в таблице № 1 к муниципальной программе.              </w:t>
      </w:r>
    </w:p>
    <w:p w:rsidR="00206FF9" w:rsidRPr="0048050B" w:rsidRDefault="00206FF9" w:rsidP="00206FF9">
      <w:pPr>
        <w:ind w:firstLine="709"/>
        <w:jc w:val="right"/>
        <w:rPr>
          <w:sz w:val="28"/>
          <w:szCs w:val="28"/>
        </w:rPr>
      </w:pPr>
      <w:r w:rsidRPr="0048050B">
        <w:rPr>
          <w:sz w:val="28"/>
          <w:szCs w:val="28"/>
        </w:rPr>
        <w:t>Таблица №1</w:t>
      </w:r>
    </w:p>
    <w:tbl>
      <w:tblPr>
        <w:tblW w:w="144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0"/>
        <w:gridCol w:w="2835"/>
        <w:gridCol w:w="1725"/>
        <w:gridCol w:w="2173"/>
        <w:gridCol w:w="2174"/>
        <w:gridCol w:w="2174"/>
      </w:tblGrid>
      <w:tr w:rsidR="00206FF9" w:rsidRPr="0048050B" w:rsidTr="00206FF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№ 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Наименование основного  м</w:t>
            </w:r>
            <w:r w:rsidRPr="0048050B">
              <w:t>е</w:t>
            </w:r>
            <w:r w:rsidRPr="0048050B"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 xml:space="preserve">Источник финансирования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ind w:left="-137" w:right="-108"/>
              <w:jc w:val="center"/>
              <w:rPr>
                <w:lang w:eastAsia="ar-SA"/>
              </w:rPr>
            </w:pPr>
            <w:r w:rsidRPr="0048050B">
              <w:t>Объем финансирования всего (рублей)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в том числе:</w:t>
            </w:r>
          </w:p>
        </w:tc>
      </w:tr>
      <w:tr w:rsidR="00206FF9" w:rsidRPr="0048050B" w:rsidTr="00206FF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2022 год</w:t>
            </w:r>
          </w:p>
        </w:tc>
      </w:tr>
      <w:tr w:rsidR="00206FF9" w:rsidRPr="0048050B" w:rsidTr="00206F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rPr>
                <w:lang w:eastAsia="ar-SA"/>
              </w:rPr>
            </w:pPr>
            <w:r w:rsidRPr="0048050B">
              <w:t>Содержание и обслуживание казны Щербиновского сельского поселения Щербиновского ра</w:t>
            </w:r>
            <w:r w:rsidRPr="0048050B">
              <w:t>й</w:t>
            </w:r>
            <w:r w:rsidRPr="0048050B">
              <w:t>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rPr>
                <w:lang w:eastAsia="ar-SA"/>
              </w:rPr>
            </w:pPr>
            <w:r w:rsidRPr="0048050B">
              <w:rPr>
                <w:lang w:eastAsia="ru-RU"/>
              </w:rPr>
              <w:t>бюджет Щербиновского сельского поселения Щербиновского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845 808,50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755 808,50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ind w:right="-162"/>
              <w:jc w:val="center"/>
              <w:rPr>
                <w:lang w:eastAsia="ar-SA"/>
              </w:rPr>
            </w:pPr>
            <w:r w:rsidRPr="0048050B">
              <w:t>45 000,00</w:t>
            </w:r>
          </w:p>
          <w:p w:rsidR="00206FF9" w:rsidRPr="0048050B" w:rsidRDefault="00206FF9" w:rsidP="00206FF9">
            <w:pPr>
              <w:ind w:right="-162"/>
              <w:jc w:val="center"/>
              <w:rPr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45 000,00</w:t>
            </w:r>
          </w:p>
        </w:tc>
      </w:tr>
      <w:tr w:rsidR="00206FF9" w:rsidRPr="0048050B" w:rsidTr="00206FF9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rPr>
                <w:b/>
                <w:lang w:eastAsia="ar-SA"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rPr>
                <w:b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845 808,50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755 808,50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ind w:right="-162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45 000,00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45 000,00</w:t>
            </w:r>
          </w:p>
        </w:tc>
      </w:tr>
    </w:tbl>
    <w:p w:rsidR="00206FF9" w:rsidRPr="0048050B" w:rsidRDefault="00206FF9" w:rsidP="00206FF9">
      <w:pPr>
        <w:ind w:firstLine="709"/>
        <w:jc w:val="right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 xml:space="preserve">  ».</w:t>
      </w:r>
    </w:p>
    <w:p w:rsidR="00206FF9" w:rsidRPr="0048050B" w:rsidRDefault="00206FF9" w:rsidP="00206F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 xml:space="preserve">2. Приложение № 1 </w:t>
      </w:r>
      <w:r w:rsidRPr="0048050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48050B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48050B">
        <w:rPr>
          <w:bCs/>
          <w:sz w:val="28"/>
          <w:szCs w:val="28"/>
        </w:rPr>
        <w:t xml:space="preserve">» </w:t>
      </w:r>
      <w:r w:rsidRPr="0048050B">
        <w:rPr>
          <w:sz w:val="28"/>
          <w:szCs w:val="28"/>
        </w:rPr>
        <w:t>изложить в  следующей редакции:</w:t>
      </w:r>
    </w:p>
    <w:p w:rsidR="00206FF9" w:rsidRPr="0048050B" w:rsidRDefault="00206FF9" w:rsidP="00206FF9">
      <w:pPr>
        <w:autoSpaceDN w:val="0"/>
        <w:adjustRightInd w:val="0"/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«Приложение 1</w:t>
      </w:r>
    </w:p>
    <w:p w:rsidR="00206FF9" w:rsidRPr="0048050B" w:rsidRDefault="00206FF9" w:rsidP="00206FF9">
      <w:pPr>
        <w:autoSpaceDN w:val="0"/>
        <w:adjustRightInd w:val="0"/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к муниципальной программе Щербиновского сельского поселения Щербиновского района «Управление муниципальным имуществом Щербиновского сельского поселения</w:t>
      </w:r>
    </w:p>
    <w:p w:rsidR="00206FF9" w:rsidRPr="0048050B" w:rsidRDefault="00206FF9" w:rsidP="00206FF9">
      <w:pPr>
        <w:tabs>
          <w:tab w:val="left" w:pos="3660"/>
        </w:tabs>
        <w:autoSpaceDN w:val="0"/>
        <w:adjustRightInd w:val="0"/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района»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bCs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8050B">
        <w:rPr>
          <w:b/>
          <w:bCs/>
          <w:sz w:val="28"/>
        </w:rPr>
        <w:t xml:space="preserve">ЦЕЛИ, ЗАДАЧИ И ЦЕЛЕВЫЕ ПОКАЗАТЕЛИ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50B">
        <w:rPr>
          <w:b/>
          <w:bCs/>
          <w:sz w:val="28"/>
        </w:rPr>
        <w:t>муниципальной программы</w:t>
      </w:r>
      <w:r w:rsidRPr="0048050B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  <w:lang w:eastAsia="ru-RU"/>
        </w:rPr>
        <w:t xml:space="preserve"> «</w:t>
      </w:r>
      <w:r w:rsidRPr="0048050B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Щербиновского района»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850"/>
        <w:gridCol w:w="1276"/>
        <w:gridCol w:w="1883"/>
        <w:gridCol w:w="1883"/>
        <w:gridCol w:w="1884"/>
      </w:tblGrid>
      <w:tr w:rsidR="00206FF9" w:rsidRPr="0048050B" w:rsidTr="00206FF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 xml:space="preserve">№ 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п/п</w:t>
            </w:r>
          </w:p>
        </w:tc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Наименование целевого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Единица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измерения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Значение показателей</w:t>
            </w:r>
          </w:p>
        </w:tc>
      </w:tr>
      <w:tr w:rsidR="00206FF9" w:rsidRPr="0048050B" w:rsidTr="00206FF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2022 год</w:t>
            </w: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rPr>
                <w:lang w:eastAsia="ar-SA"/>
              </w:rPr>
            </w:pPr>
            <w:r w:rsidRPr="0048050B">
              <w:t xml:space="preserve">Муниципальная программа </w:t>
            </w:r>
            <w:r w:rsidRPr="0048050B">
              <w:rPr>
                <w:szCs w:val="28"/>
              </w:rPr>
              <w:t xml:space="preserve">Щербиновского сельского поселения Щербиновского района </w:t>
            </w:r>
            <w:r w:rsidRPr="0048050B">
              <w:t>«Управление муниципальным имуществом Щербиновского сельского поселения  Щербиновского района»</w:t>
            </w: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050B">
              <w:rPr>
                <w:spacing w:val="-2"/>
              </w:rPr>
              <w:t xml:space="preserve">Цель: </w:t>
            </w:r>
            <w:r w:rsidRPr="0048050B">
              <w:t>создание эффективной системы управления и распоряжения муниципальным имуществом Щербиновского сельского поселения Щербиновского района</w:t>
            </w: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</w:t>
            </w:r>
          </w:p>
        </w:tc>
        <w:tc>
          <w:tcPr>
            <w:tcW w:w="1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spacing w:val="-6"/>
                <w:lang w:eastAsia="ru-RU"/>
              </w:rPr>
              <w:t xml:space="preserve">Задачи:  </w:t>
            </w:r>
            <w:r w:rsidRPr="0048050B">
              <w:rPr>
                <w:rFonts w:eastAsia="Times New Roman"/>
                <w:lang w:eastAsia="ru-RU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pacing w:val="-6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206FF9" w:rsidRPr="0048050B" w:rsidTr="00206FF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rPr>
                <w:lang w:eastAsia="ar-SA"/>
              </w:rPr>
            </w:pPr>
            <w:r w:rsidRPr="0048050B">
              <w:t xml:space="preserve">Количество изготовленных технических паспортов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2</w:t>
            </w: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Количество изготовленных технических планов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lang w:eastAsia="ar-SA"/>
              </w:rPr>
            </w:pPr>
            <w:r w:rsidRPr="0048050B">
              <w:t>2</w:t>
            </w:r>
          </w:p>
        </w:tc>
      </w:tr>
      <w:tr w:rsidR="00206FF9" w:rsidRPr="0048050B" w:rsidTr="00206F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1.1.1.3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</w:pPr>
            <w:r w:rsidRPr="0048050B">
              <w:t>Количество изготовленной топографической съемки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шт.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0</w:t>
            </w:r>
          </w:p>
        </w:tc>
      </w:tr>
    </w:tbl>
    <w:p w:rsidR="00206FF9" w:rsidRPr="0048050B" w:rsidRDefault="00206FF9" w:rsidP="00206FF9">
      <w:pPr>
        <w:jc w:val="right"/>
        <w:rPr>
          <w:sz w:val="28"/>
          <w:szCs w:val="28"/>
        </w:rPr>
      </w:pPr>
      <w:r w:rsidRPr="0048050B">
        <w:rPr>
          <w:sz w:val="28"/>
          <w:szCs w:val="28"/>
        </w:rPr>
        <w:t>».</w:t>
      </w:r>
    </w:p>
    <w:p w:rsidR="00206FF9" w:rsidRPr="0048050B" w:rsidRDefault="00206FF9" w:rsidP="00206F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 xml:space="preserve">3. Приложение № 2 </w:t>
      </w:r>
      <w:r w:rsidRPr="0048050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48050B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48050B">
        <w:rPr>
          <w:bCs/>
          <w:sz w:val="28"/>
          <w:szCs w:val="28"/>
        </w:rPr>
        <w:t xml:space="preserve">» </w:t>
      </w:r>
      <w:r w:rsidRPr="0048050B">
        <w:rPr>
          <w:sz w:val="28"/>
          <w:szCs w:val="28"/>
        </w:rPr>
        <w:t>изложить в  следующей редакции:</w:t>
      </w:r>
    </w:p>
    <w:p w:rsidR="00206FF9" w:rsidRPr="0048050B" w:rsidRDefault="00206FF9" w:rsidP="00206FF9">
      <w:pPr>
        <w:autoSpaceDN w:val="0"/>
        <w:adjustRightInd w:val="0"/>
        <w:ind w:left="8960"/>
        <w:jc w:val="center"/>
        <w:rPr>
          <w:sz w:val="28"/>
          <w:szCs w:val="28"/>
        </w:rPr>
      </w:pPr>
    </w:p>
    <w:p w:rsidR="00206FF9" w:rsidRPr="0048050B" w:rsidRDefault="00206FF9" w:rsidP="00206FF9">
      <w:pPr>
        <w:autoSpaceDN w:val="0"/>
        <w:adjustRightInd w:val="0"/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«Приложение  2</w:t>
      </w:r>
    </w:p>
    <w:p w:rsidR="00206FF9" w:rsidRPr="0048050B" w:rsidRDefault="00206FF9" w:rsidP="00206FF9">
      <w:pPr>
        <w:autoSpaceDN w:val="0"/>
        <w:adjustRightInd w:val="0"/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к муниципальной программе Щербиновского сельского поселения Щербиновского района  «Управление муниципальным имуществом Щербиновского сельского поселения</w:t>
      </w:r>
    </w:p>
    <w:p w:rsidR="00206FF9" w:rsidRPr="0048050B" w:rsidRDefault="00206FF9" w:rsidP="00206FF9">
      <w:pPr>
        <w:ind w:left="8960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ind w:left="8960"/>
        <w:jc w:val="center"/>
        <w:rPr>
          <w:sz w:val="28"/>
          <w:szCs w:val="28"/>
        </w:rPr>
      </w:pPr>
    </w:p>
    <w:p w:rsidR="0048050B" w:rsidRPr="006959F9" w:rsidRDefault="0048050B" w:rsidP="004805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59F9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48050B" w:rsidRPr="006959F9" w:rsidRDefault="0048050B" w:rsidP="004805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59F9">
        <w:rPr>
          <w:b/>
          <w:sz w:val="28"/>
          <w:szCs w:val="28"/>
          <w:lang w:eastAsia="ru-RU"/>
        </w:rPr>
        <w:t xml:space="preserve">муниципальной программы </w:t>
      </w:r>
      <w:r w:rsidRPr="006959F9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48050B" w:rsidRPr="006959F9" w:rsidRDefault="0048050B" w:rsidP="004805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6959F9">
        <w:rPr>
          <w:b/>
          <w:sz w:val="28"/>
          <w:szCs w:val="28"/>
          <w:lang w:eastAsia="ru-RU"/>
        </w:rPr>
        <w:t xml:space="preserve"> «</w:t>
      </w:r>
      <w:r w:rsidRPr="006959F9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</w:t>
      </w:r>
    </w:p>
    <w:p w:rsidR="0048050B" w:rsidRPr="006959F9" w:rsidRDefault="0048050B" w:rsidP="004805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59F9">
        <w:rPr>
          <w:b/>
          <w:sz w:val="28"/>
          <w:szCs w:val="28"/>
        </w:rPr>
        <w:t>Щербиновского района</w:t>
      </w:r>
      <w:r w:rsidRPr="006959F9">
        <w:rPr>
          <w:b/>
          <w:sz w:val="28"/>
          <w:szCs w:val="28"/>
          <w:lang w:eastAsia="ru-RU"/>
        </w:rPr>
        <w:t xml:space="preserve">» </w:t>
      </w:r>
    </w:p>
    <w:p w:rsidR="00206FF9" w:rsidRPr="0048050B" w:rsidRDefault="00206FF9" w:rsidP="00206FF9">
      <w:pPr>
        <w:ind w:left="896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686"/>
        <w:gridCol w:w="1560"/>
        <w:gridCol w:w="1516"/>
        <w:gridCol w:w="1517"/>
        <w:gridCol w:w="1517"/>
        <w:gridCol w:w="2010"/>
        <w:gridCol w:w="2219"/>
      </w:tblGrid>
      <w:tr w:rsidR="00206FF9" w:rsidRPr="0048050B" w:rsidTr="00206FF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№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Наименование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Источник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Объем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финансирования,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всего (рублей)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В том числе по годам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Непосредственный результат реализации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48050B">
              <w:rPr>
                <w:spacing w:val="-6"/>
              </w:rPr>
              <w:t>Муниципальный заказчик, главный распорядитель (распорядитель) бюдже</w:t>
            </w:r>
            <w:r w:rsidRPr="0048050B">
              <w:rPr>
                <w:spacing w:val="-6"/>
              </w:rPr>
              <w:t>т</w:t>
            </w:r>
            <w:r w:rsidRPr="0048050B">
              <w:rPr>
                <w:spacing w:val="-6"/>
              </w:rPr>
              <w:t>ных средств, испо</w:t>
            </w:r>
            <w:r w:rsidRPr="0048050B">
              <w:rPr>
                <w:spacing w:val="-6"/>
              </w:rPr>
              <w:t>л</w:t>
            </w:r>
            <w:r w:rsidRPr="0048050B">
              <w:rPr>
                <w:spacing w:val="-6"/>
              </w:rPr>
              <w:t>нитель</w:t>
            </w:r>
          </w:p>
        </w:tc>
      </w:tr>
      <w:tr w:rsidR="00206FF9" w:rsidRPr="0048050B" w:rsidTr="00206FF9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2022 год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spacing w:val="-6"/>
                <w:lang w:eastAsia="ar-SA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47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686"/>
        <w:gridCol w:w="1560"/>
        <w:gridCol w:w="1516"/>
        <w:gridCol w:w="1517"/>
        <w:gridCol w:w="1517"/>
        <w:gridCol w:w="2010"/>
        <w:gridCol w:w="2219"/>
      </w:tblGrid>
      <w:tr w:rsidR="00206FF9" w:rsidRPr="0048050B" w:rsidTr="00206FF9">
        <w:trPr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</w:t>
            </w:r>
          </w:p>
        </w:tc>
      </w:tr>
      <w:tr w:rsidR="00206FF9" w:rsidRPr="0048050B" w:rsidTr="00206FF9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138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Цель: создание эффективной системы управления и распоряжения муниципальным имуществом Щербиновского сельского посел</w:t>
            </w:r>
            <w:r w:rsidRPr="0048050B">
              <w:t>е</w:t>
            </w:r>
            <w:r w:rsidRPr="0048050B">
              <w:t>ния Щербиновского района</w:t>
            </w:r>
          </w:p>
        </w:tc>
      </w:tr>
      <w:tr w:rsidR="00206FF9" w:rsidRPr="0048050B" w:rsidTr="00206FF9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</w:t>
            </w:r>
          </w:p>
        </w:tc>
        <w:tc>
          <w:tcPr>
            <w:tcW w:w="138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Задачи: 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206FF9" w:rsidRPr="0048050B" w:rsidTr="00206FF9">
        <w:trPr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Основное мер</w:t>
            </w:r>
            <w:r w:rsidRPr="0048050B">
              <w:t>о</w:t>
            </w:r>
            <w:r w:rsidRPr="0048050B">
              <w:t>приятие «С</w:t>
            </w:r>
            <w:r w:rsidRPr="0048050B">
              <w:t>о</w:t>
            </w:r>
            <w:r w:rsidRPr="0048050B">
              <w:t>держание и о</w:t>
            </w:r>
            <w:r w:rsidRPr="0048050B">
              <w:t>б</w:t>
            </w:r>
            <w:r w:rsidRPr="0048050B">
              <w:t>служивание казны Щерб</w:t>
            </w:r>
            <w:r w:rsidRPr="0048050B">
              <w:t>и</w:t>
            </w:r>
            <w:r w:rsidRPr="0048050B">
              <w:t>новского сел</w:t>
            </w:r>
            <w:r w:rsidRPr="0048050B">
              <w:t>ь</w:t>
            </w:r>
            <w:r w:rsidRPr="0048050B">
              <w:t>ского поселения Щербиновского района»,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845 808,50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755 808,50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45 000,00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45 000,00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обеспечение с</w:t>
            </w:r>
            <w:r w:rsidRPr="0048050B">
              <w:t>о</w:t>
            </w:r>
            <w:r w:rsidRPr="0048050B">
              <w:t>хранности, разв</w:t>
            </w:r>
            <w:r w:rsidRPr="0048050B">
              <w:t>и</w:t>
            </w:r>
            <w:r w:rsidRPr="0048050B">
              <w:t>тия, функцион</w:t>
            </w:r>
            <w:r w:rsidRPr="0048050B">
              <w:t>и</w:t>
            </w:r>
            <w:r w:rsidRPr="0048050B">
              <w:t>рования и и</w:t>
            </w:r>
            <w:r w:rsidRPr="0048050B">
              <w:t>с</w:t>
            </w:r>
            <w:r w:rsidRPr="0048050B">
              <w:t>пользования всех объектов мун</w:t>
            </w:r>
            <w:r w:rsidRPr="0048050B">
              <w:t>и</w:t>
            </w:r>
            <w:r w:rsidRPr="0048050B">
              <w:t>ципальной собс</w:t>
            </w:r>
            <w:r w:rsidRPr="0048050B">
              <w:t>т</w:t>
            </w:r>
            <w:r w:rsidRPr="0048050B">
              <w:t>венности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администрация Щербиновского сельского посел</w:t>
            </w:r>
            <w:r w:rsidRPr="0048050B">
              <w:t>е</w:t>
            </w:r>
            <w:r w:rsidRPr="0048050B">
              <w:t>ния Щербиновск</w:t>
            </w:r>
            <w:r w:rsidRPr="0048050B">
              <w:t>о</w:t>
            </w:r>
            <w:r w:rsidRPr="0048050B">
              <w:t>го района (далее-администрация)</w:t>
            </w:r>
          </w:p>
        </w:tc>
      </w:tr>
      <w:tr w:rsidR="00206FF9" w:rsidRPr="0048050B" w:rsidTr="00206FF9">
        <w:trPr>
          <w:trHeight w:val="6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Ще</w:t>
            </w:r>
            <w:r w:rsidRPr="0048050B">
              <w:t>р</w:t>
            </w:r>
            <w:r w:rsidRPr="0048050B">
              <w:t>биновского сельского п</w:t>
            </w:r>
            <w:r w:rsidRPr="0048050B">
              <w:t>о</w:t>
            </w:r>
            <w:r w:rsidRPr="0048050B">
              <w:t>селения Ще</w:t>
            </w:r>
            <w:r w:rsidRPr="0048050B">
              <w:t>р</w:t>
            </w:r>
            <w:r w:rsidRPr="0048050B">
              <w:t>биновского района (далее - бюджет п</w:t>
            </w:r>
            <w:r w:rsidRPr="0048050B">
              <w:t>о</w:t>
            </w:r>
            <w:r w:rsidRPr="0048050B">
              <w:t>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845 808,50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755 808,50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45 000,00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45 000,00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40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</w:t>
            </w:r>
            <w:r w:rsidRPr="0048050B">
              <w:t>с</w:t>
            </w:r>
            <w:r w:rsidRPr="0048050B">
              <w:t>нодарского края (далее - краевой бю</w:t>
            </w:r>
            <w:r w:rsidRPr="0048050B">
              <w:t>д</w:t>
            </w:r>
            <w:r w:rsidRPr="0048050B">
              <w:t>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7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Мероприятие</w:t>
            </w: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t>№ 1. «Изгото</w:t>
            </w:r>
            <w:r w:rsidRPr="0048050B">
              <w:t>в</w:t>
            </w:r>
            <w:r w:rsidRPr="0048050B">
              <w:t>ление технич</w:t>
            </w:r>
            <w:r w:rsidRPr="0048050B">
              <w:t>е</w:t>
            </w:r>
            <w:r w:rsidRPr="0048050B">
              <w:t>ских паспортов на объекты м</w:t>
            </w:r>
            <w:r w:rsidRPr="0048050B">
              <w:t>у</w:t>
            </w:r>
            <w:r w:rsidRPr="0048050B">
              <w:t>ниципального имущества»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344 847,11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294 847,11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25 000,00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осуществление технической и</w:t>
            </w:r>
            <w:r w:rsidRPr="0048050B">
              <w:t>н</w:t>
            </w:r>
            <w:r w:rsidRPr="0048050B">
              <w:t>вентаризации м</w:t>
            </w:r>
            <w:r w:rsidRPr="0048050B">
              <w:t>у</w:t>
            </w:r>
            <w:r w:rsidRPr="0048050B">
              <w:t>ниципальных объектов недв</w:t>
            </w:r>
            <w:r w:rsidRPr="0048050B">
              <w:t>и</w:t>
            </w:r>
            <w:r w:rsidRPr="0048050B">
              <w:t>жимости, путем изготовление технических па</w:t>
            </w:r>
            <w:r w:rsidRPr="0048050B">
              <w:t>с</w:t>
            </w:r>
            <w:r w:rsidRPr="0048050B">
              <w:t>портов: 28 штук на дороги, 5 штук на газопроводы)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206FF9" w:rsidRPr="0048050B" w:rsidTr="00206FF9">
        <w:trPr>
          <w:trHeight w:val="5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344 847,11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294 847,11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25 000,00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25 000,00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1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6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67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Мероприятие</w:t>
            </w: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t>№ 2. «Изгото</w:t>
            </w:r>
            <w:r w:rsidRPr="0048050B">
              <w:t>в</w:t>
            </w:r>
            <w:r w:rsidRPr="0048050B">
              <w:t>ление технич</w:t>
            </w:r>
            <w:r w:rsidRPr="0048050B">
              <w:t>е</w:t>
            </w:r>
            <w:r w:rsidRPr="0048050B">
              <w:t>ских планов на объекты мун</w:t>
            </w:r>
            <w:r w:rsidRPr="0048050B">
              <w:t>и</w:t>
            </w:r>
            <w:r w:rsidRPr="0048050B">
              <w:t>ципального имущества»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340 961,39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300 961,39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20 000,00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осуществление технической и</w:t>
            </w:r>
            <w:r w:rsidRPr="0048050B">
              <w:t>н</w:t>
            </w:r>
            <w:r w:rsidRPr="0048050B">
              <w:t>вентаризации м</w:t>
            </w:r>
            <w:r w:rsidRPr="0048050B">
              <w:t>у</w:t>
            </w:r>
            <w:r w:rsidRPr="0048050B">
              <w:t>ниципальных объектов недв</w:t>
            </w:r>
            <w:r w:rsidRPr="0048050B">
              <w:t>и</w:t>
            </w:r>
            <w:r w:rsidRPr="0048050B">
              <w:t>жимости, путем изготовления технических пл</w:t>
            </w:r>
            <w:r w:rsidRPr="0048050B">
              <w:t>а</w:t>
            </w:r>
            <w:r w:rsidRPr="0048050B">
              <w:t>нов: 28 штук на дороги, 5 штук на газопроводы, 3 штук на водопр</w:t>
            </w:r>
            <w:r w:rsidRPr="0048050B">
              <w:t>о</w:t>
            </w:r>
            <w:r w:rsidRPr="0048050B">
              <w:t>воды)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206FF9" w:rsidRPr="0048050B" w:rsidTr="00206FF9">
        <w:trPr>
          <w:trHeight w:val="6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340 961,39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300 961,39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20 000,00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43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42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1.1.1.3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rPr>
                <w:lang w:eastAsia="ar-SA"/>
              </w:rPr>
              <w:t>Мероприятие</w:t>
            </w:r>
          </w:p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  <w:r w:rsidRPr="0048050B">
              <w:rPr>
                <w:lang w:eastAsia="ar-SA"/>
              </w:rPr>
              <w:t>№ 3. «Изгото</w:t>
            </w:r>
            <w:r w:rsidRPr="0048050B">
              <w:rPr>
                <w:lang w:eastAsia="ar-SA"/>
              </w:rPr>
              <w:t>в</w:t>
            </w:r>
            <w:r w:rsidRPr="0048050B">
              <w:rPr>
                <w:lang w:eastAsia="ar-SA"/>
              </w:rPr>
              <w:t>ление топогр</w:t>
            </w:r>
            <w:r w:rsidRPr="0048050B">
              <w:rPr>
                <w:lang w:eastAsia="ar-SA"/>
              </w:rPr>
              <w:t>а</w:t>
            </w:r>
            <w:r w:rsidRPr="0048050B">
              <w:rPr>
                <w:lang w:eastAsia="ar-SA"/>
              </w:rPr>
              <w:t>фической съе</w:t>
            </w:r>
            <w:r w:rsidRPr="0048050B">
              <w:rPr>
                <w:lang w:eastAsia="ar-SA"/>
              </w:rPr>
              <w:t>м</w:t>
            </w:r>
            <w:r w:rsidRPr="0048050B">
              <w:rPr>
                <w:lang w:eastAsia="ar-SA"/>
              </w:rPr>
              <w:t>ки на объекты муниципальн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го им</w:t>
            </w:r>
            <w:r w:rsidRPr="0048050B">
              <w:rPr>
                <w:lang w:eastAsia="ar-SA"/>
              </w:rPr>
              <w:t>у</w:t>
            </w:r>
            <w:r w:rsidRPr="0048050B">
              <w:rPr>
                <w:lang w:eastAsia="ar-SA"/>
              </w:rPr>
              <w:t>щества»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160 000,00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160 000,00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4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Бюджет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160 000,00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160 000,00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48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краевой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6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8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источн</w:t>
            </w:r>
            <w:r w:rsidRPr="0048050B">
              <w:t>и</w:t>
            </w:r>
            <w:r w:rsidRPr="0048050B"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</w:pPr>
            <w:r w:rsidRPr="0048050B">
              <w:t>0,00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845 808,50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755 808,50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45 000,00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45 000,00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06FF9" w:rsidRPr="0048050B" w:rsidTr="00206FF9">
        <w:trPr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Бюджет пос</w:t>
            </w:r>
            <w:r w:rsidRPr="0048050B">
              <w:rPr>
                <w:b/>
              </w:rPr>
              <w:t>е</w:t>
            </w:r>
            <w:r w:rsidRPr="0048050B">
              <w:rPr>
                <w:b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845 808,50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755 808,50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45 000,00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rPr>
                <w:b/>
              </w:rPr>
              <w:t>45 000,00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06FF9" w:rsidRPr="0048050B" w:rsidTr="00206FF9">
        <w:trPr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</w:tr>
      <w:tr w:rsidR="00206FF9" w:rsidRPr="0048050B" w:rsidTr="00206FF9">
        <w:trPr>
          <w:trHeight w:val="15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</w:tr>
      <w:tr w:rsidR="00206FF9" w:rsidRPr="0048050B" w:rsidTr="00206FF9">
        <w:trPr>
          <w:trHeight w:val="828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внебюдже</w:t>
            </w:r>
            <w:r w:rsidRPr="0048050B">
              <w:rPr>
                <w:b/>
              </w:rPr>
              <w:t>т</w:t>
            </w:r>
            <w:r w:rsidRPr="0048050B">
              <w:rPr>
                <w:b/>
              </w:rPr>
              <w:t>ные источн</w:t>
            </w:r>
            <w:r w:rsidRPr="0048050B">
              <w:rPr>
                <w:b/>
              </w:rPr>
              <w:t>и</w:t>
            </w:r>
            <w:r w:rsidRPr="0048050B">
              <w:rPr>
                <w:b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b/>
                <w:lang w:eastAsia="ar-SA"/>
              </w:rPr>
            </w:pPr>
            <w:r w:rsidRPr="0048050B">
              <w:rPr>
                <w:b/>
              </w:rPr>
              <w:t>0,00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206FF9" w:rsidRPr="0048050B" w:rsidRDefault="00206FF9" w:rsidP="00206FF9">
      <w:pPr>
        <w:rPr>
          <w:sz w:val="28"/>
          <w:szCs w:val="28"/>
        </w:rPr>
      </w:pPr>
    </w:p>
    <w:p w:rsidR="00206FF9" w:rsidRPr="0048050B" w:rsidRDefault="00206FF9" w:rsidP="00206FF9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8050B">
        <w:rPr>
          <w:sz w:val="28"/>
          <w:szCs w:val="28"/>
        </w:rPr>
        <w:t>».</w:t>
      </w:r>
    </w:p>
    <w:p w:rsidR="00206FF9" w:rsidRPr="0048050B" w:rsidRDefault="00206FF9" w:rsidP="00206FF9">
      <w:pPr>
        <w:rPr>
          <w:szCs w:val="28"/>
          <w:lang w:eastAsia="ru-RU"/>
        </w:rPr>
      </w:pP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 xml:space="preserve">Глава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206FF9" w:rsidRPr="0048050B" w:rsidRDefault="00206FF9" w:rsidP="00206FF9">
      <w:pPr>
        <w:ind w:firstLine="708"/>
        <w:rPr>
          <w:sz w:val="28"/>
          <w:szCs w:val="28"/>
        </w:rPr>
        <w:sectPr w:rsidR="00206FF9" w:rsidRPr="0048050B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C2446F" w:rsidRPr="0048050B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48050B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8050B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48050B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48050B">
              <w:rPr>
                <w:bCs/>
              </w:rPr>
              <w:t>ЩЕРБИНОВСКОГО  РАЙОНА</w:t>
            </w:r>
          </w:p>
          <w:p w:rsidR="00C2446F" w:rsidRPr="0048050B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48050B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от 10.02.2020</w:t>
            </w:r>
          </w:p>
        </w:tc>
        <w:tc>
          <w:tcPr>
            <w:tcW w:w="4820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№ 13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Pr="0048050B" w:rsidRDefault="00C2446F" w:rsidP="00C2446F">
            <w:pPr>
              <w:jc w:val="center"/>
            </w:pPr>
            <w:r w:rsidRPr="0048050B">
              <w:t>поселок Щербиновский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rPr>
                <w:sz w:val="28"/>
              </w:rPr>
            </w:pPr>
          </w:p>
        </w:tc>
      </w:tr>
    </w:tbl>
    <w:p w:rsidR="00206FF9" w:rsidRPr="0048050B" w:rsidRDefault="00206FF9" w:rsidP="0048050B">
      <w:pPr>
        <w:spacing w:line="235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О внесении изменения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48050B">
      <w:pPr>
        <w:spacing w:line="235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от 28 октября 2019 года № 135 «Об утверждении муниципальной программы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</w:p>
    <w:p w:rsidR="00206FF9" w:rsidRPr="0048050B" w:rsidRDefault="00206FF9" w:rsidP="0048050B">
      <w:pPr>
        <w:spacing w:line="235" w:lineRule="auto"/>
        <w:ind w:firstLine="851"/>
        <w:jc w:val="both"/>
        <w:rPr>
          <w:sz w:val="28"/>
        </w:rPr>
      </w:pPr>
    </w:p>
    <w:p w:rsidR="00206FF9" w:rsidRPr="0048050B" w:rsidRDefault="00206FF9" w:rsidP="0048050B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 w:rsidRPr="0048050B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48050B">
        <w:rPr>
          <w:spacing w:val="-4"/>
          <w:sz w:val="28"/>
        </w:rPr>
        <w:t xml:space="preserve">с </w:t>
      </w:r>
      <w:r w:rsidRPr="0048050B">
        <w:rPr>
          <w:spacing w:val="-4"/>
          <w:sz w:val="28"/>
          <w:szCs w:val="28"/>
        </w:rPr>
        <w:t>Фед</w:t>
      </w:r>
      <w:r w:rsidRPr="0048050B">
        <w:rPr>
          <w:spacing w:val="-4"/>
          <w:sz w:val="28"/>
          <w:szCs w:val="28"/>
        </w:rPr>
        <w:t>е</w:t>
      </w:r>
      <w:r w:rsidRPr="0048050B">
        <w:rPr>
          <w:spacing w:val="-4"/>
          <w:sz w:val="28"/>
          <w:szCs w:val="28"/>
        </w:rPr>
        <w:t>ральным законом от 6 октября 2003 года № 131-ФЗ «Об общих принципах орган</w:t>
      </w:r>
      <w:r w:rsidRPr="0048050B">
        <w:rPr>
          <w:spacing w:val="-4"/>
          <w:sz w:val="28"/>
          <w:szCs w:val="28"/>
        </w:rPr>
        <w:t>и</w:t>
      </w:r>
      <w:r w:rsidRPr="0048050B">
        <w:rPr>
          <w:spacing w:val="-4"/>
          <w:sz w:val="28"/>
          <w:szCs w:val="28"/>
        </w:rPr>
        <w:t>зации местного самоуправления в Российской Федерации», постановлением а</w:t>
      </w:r>
      <w:r w:rsidRPr="0048050B">
        <w:rPr>
          <w:spacing w:val="-4"/>
          <w:sz w:val="28"/>
          <w:szCs w:val="28"/>
        </w:rPr>
        <w:t>д</w:t>
      </w:r>
      <w:r w:rsidRPr="0048050B">
        <w:rPr>
          <w:spacing w:val="-4"/>
          <w:sz w:val="28"/>
          <w:szCs w:val="28"/>
        </w:rPr>
        <w:t xml:space="preserve">министрации Щербиновского сельского поселения Щербиновского района           </w:t>
      </w:r>
      <w:r w:rsidRPr="0048050B">
        <w:rPr>
          <w:bCs/>
          <w:spacing w:val="-4"/>
          <w:sz w:val="28"/>
          <w:szCs w:val="28"/>
        </w:rPr>
        <w:t>от 24  июля 2019 года № 101 «</w:t>
      </w:r>
      <w:r w:rsidRPr="0048050B">
        <w:rPr>
          <w:spacing w:val="-4"/>
          <w:sz w:val="28"/>
          <w:szCs w:val="28"/>
          <w:lang w:eastAsia="ru-RU"/>
        </w:rPr>
        <w:t xml:space="preserve">О порядке </w:t>
      </w:r>
      <w:r w:rsidRPr="0048050B">
        <w:rPr>
          <w:bCs/>
          <w:spacing w:val="-4"/>
          <w:sz w:val="28"/>
          <w:szCs w:val="28"/>
        </w:rPr>
        <w:t>принятия решения о разработке, форм</w:t>
      </w:r>
      <w:r w:rsidRPr="0048050B">
        <w:rPr>
          <w:bCs/>
          <w:spacing w:val="-4"/>
          <w:sz w:val="28"/>
          <w:szCs w:val="28"/>
        </w:rPr>
        <w:t>и</w:t>
      </w:r>
      <w:r w:rsidRPr="0048050B">
        <w:rPr>
          <w:bCs/>
          <w:spacing w:val="-4"/>
          <w:sz w:val="28"/>
          <w:szCs w:val="28"/>
        </w:rPr>
        <w:t>рования, реализации и оценки эффективности реализации муниципальных пр</w:t>
      </w:r>
      <w:r w:rsidRPr="0048050B">
        <w:rPr>
          <w:bCs/>
          <w:spacing w:val="-4"/>
          <w:sz w:val="28"/>
          <w:szCs w:val="28"/>
        </w:rPr>
        <w:t>о</w:t>
      </w:r>
      <w:r w:rsidRPr="0048050B">
        <w:rPr>
          <w:bCs/>
          <w:spacing w:val="-4"/>
          <w:sz w:val="28"/>
          <w:szCs w:val="28"/>
        </w:rPr>
        <w:t xml:space="preserve">грамм Щербиновского сельского поселения Щербиновского района  </w:t>
      </w:r>
      <w:r w:rsidR="0048050B">
        <w:rPr>
          <w:bCs/>
          <w:spacing w:val="-4"/>
          <w:sz w:val="28"/>
          <w:szCs w:val="28"/>
        </w:rPr>
        <w:t xml:space="preserve">                       </w:t>
      </w:r>
      <w:r w:rsidRPr="0048050B">
        <w:rPr>
          <w:spacing w:val="-4"/>
          <w:sz w:val="28"/>
          <w:szCs w:val="28"/>
        </w:rPr>
        <w:t>п о с т а н о в л я ю:</w:t>
      </w:r>
      <w:r w:rsidRPr="0048050B">
        <w:rPr>
          <w:spacing w:val="-4"/>
          <w:sz w:val="28"/>
        </w:rPr>
        <w:t xml:space="preserve"> </w:t>
      </w:r>
    </w:p>
    <w:p w:rsidR="00206FF9" w:rsidRPr="0048050B" w:rsidRDefault="00206FF9" w:rsidP="0048050B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48050B">
        <w:rPr>
          <w:spacing w:val="-4"/>
          <w:sz w:val="28"/>
          <w:szCs w:val="28"/>
        </w:rPr>
        <w:t>р</w:t>
      </w:r>
      <w:r w:rsidRPr="0048050B">
        <w:rPr>
          <w:spacing w:val="-4"/>
          <w:sz w:val="28"/>
          <w:szCs w:val="28"/>
        </w:rPr>
        <w:t xml:space="preserve">биновского сельского поселения Щербиновского района </w:t>
      </w:r>
      <w:r w:rsidRPr="0048050B">
        <w:rPr>
          <w:sz w:val="28"/>
          <w:szCs w:val="28"/>
        </w:rPr>
        <w:t>от 28 октября 2019 года № 135 «Об утверждении муниципальной программы Щербиновского сельского поселения Щербиновского района «Развитие дорожного хозяйства в Щерб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новском сельском поселении Щербиновского района</w:t>
      </w:r>
      <w:r w:rsidRPr="0048050B">
        <w:rPr>
          <w:bCs/>
          <w:spacing w:val="-4"/>
          <w:sz w:val="28"/>
          <w:szCs w:val="28"/>
        </w:rPr>
        <w:t>» (прилагаются).</w:t>
      </w:r>
    </w:p>
    <w:p w:rsidR="00206FF9" w:rsidRPr="0048050B" w:rsidRDefault="00206FF9" w:rsidP="0048050B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2. Отделу по общим и юридическим вопросам администрации Щербино</w:t>
      </w:r>
      <w:r w:rsidRPr="0048050B">
        <w:rPr>
          <w:sz w:val="28"/>
          <w:szCs w:val="28"/>
        </w:rPr>
        <w:t>в</w:t>
      </w:r>
      <w:r w:rsidRPr="0048050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06FF9" w:rsidRPr="0048050B" w:rsidRDefault="00206FF9" w:rsidP="0048050B">
      <w:pPr>
        <w:suppressAutoHyphens w:val="0"/>
        <w:autoSpaceDE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206FF9" w:rsidRPr="0048050B" w:rsidRDefault="00206FF9" w:rsidP="0048050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4. Постановление вступает в силу на следующий день после его офиц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ального опубликования.</w:t>
      </w:r>
    </w:p>
    <w:p w:rsidR="00206FF9" w:rsidRPr="0048050B" w:rsidRDefault="00206FF9" w:rsidP="0048050B">
      <w:pPr>
        <w:spacing w:line="235" w:lineRule="auto"/>
        <w:jc w:val="both"/>
        <w:rPr>
          <w:sz w:val="28"/>
        </w:rPr>
      </w:pPr>
    </w:p>
    <w:p w:rsidR="00206FF9" w:rsidRPr="0048050B" w:rsidRDefault="00206FF9" w:rsidP="0048050B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48050B">
      <w:pPr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48050B">
      <w:pPr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206FF9" w:rsidRPr="0048050B" w:rsidRDefault="00206FF9" w:rsidP="00206FF9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RPr="0048050B" w:rsidSect="00671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pStyle w:val="ConsPlusNormal"/>
        <w:ind w:left="98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pStyle w:val="ConsPlusNormal"/>
        <w:widowControl/>
        <w:ind w:left="9800" w:firstLine="0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от 10.02.2020 № 13</w:t>
      </w:r>
    </w:p>
    <w:p w:rsidR="00206FF9" w:rsidRPr="0048050B" w:rsidRDefault="00206FF9" w:rsidP="00206FF9">
      <w:pPr>
        <w:ind w:firstLine="708"/>
        <w:rPr>
          <w:sz w:val="36"/>
          <w:szCs w:val="36"/>
        </w:rPr>
      </w:pPr>
    </w:p>
    <w:p w:rsidR="00206FF9" w:rsidRPr="0048050B" w:rsidRDefault="00206FF9" w:rsidP="00206FF9">
      <w:pPr>
        <w:ind w:left="567" w:right="567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ИЗМЕНЕНИЯ,</w:t>
      </w:r>
    </w:p>
    <w:p w:rsidR="00206FF9" w:rsidRPr="0048050B" w:rsidRDefault="00206FF9" w:rsidP="00206FF9">
      <w:pPr>
        <w:ind w:left="567" w:right="567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206FF9">
      <w:pPr>
        <w:ind w:left="567" w:right="567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от 28 октября 2019 года № 135 «Об утверждении  муниципальной программы Щербиновского сельского поселения Щербиновского района «Развитие дорожного хозяйства в  Щербиновском сельском поселении Щербиновского района»</w:t>
      </w:r>
    </w:p>
    <w:p w:rsidR="00206FF9" w:rsidRPr="0048050B" w:rsidRDefault="00206FF9" w:rsidP="00206FF9">
      <w:pPr>
        <w:ind w:firstLine="708"/>
        <w:rPr>
          <w:sz w:val="36"/>
          <w:szCs w:val="36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1. В приложении к постановлению: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206FF9" w:rsidRPr="0048050B" w:rsidTr="00206FF9">
        <w:tc>
          <w:tcPr>
            <w:tcW w:w="4950" w:type="dxa"/>
            <w:shd w:val="clear" w:color="auto" w:fill="auto"/>
          </w:tcPr>
          <w:p w:rsidR="00206FF9" w:rsidRPr="0048050B" w:rsidRDefault="00206FF9" w:rsidP="00206FF9">
            <w:pPr>
              <w:ind w:firstLine="709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206FF9" w:rsidRPr="0048050B" w:rsidRDefault="00206FF9" w:rsidP="00206FF9">
            <w:pPr>
              <w:ind w:firstLine="709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Общий объем финансирования составляет  8 776 168,94</w:t>
            </w:r>
            <w:r w:rsidRPr="0048050B">
              <w:rPr>
                <w:b/>
                <w:sz w:val="28"/>
                <w:szCs w:val="28"/>
              </w:rPr>
              <w:t xml:space="preserve"> </w:t>
            </w:r>
            <w:r w:rsidRPr="0048050B">
              <w:rPr>
                <w:sz w:val="28"/>
                <w:szCs w:val="28"/>
              </w:rPr>
              <w:t>рублей, в том числе из  бюджета Щербиновского сельского поселения Щербиновского района 5 960 168,94 рублей, в том числе: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2020 год -  5 171 268,94</w:t>
            </w:r>
            <w:r w:rsidRPr="0048050B">
              <w:rPr>
                <w:b/>
                <w:sz w:val="28"/>
                <w:szCs w:val="28"/>
              </w:rPr>
              <w:t xml:space="preserve"> </w:t>
            </w:r>
            <w:r w:rsidRPr="0048050B">
              <w:rPr>
                <w:sz w:val="28"/>
                <w:szCs w:val="28"/>
              </w:rPr>
              <w:t>рублей;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2021 год – 1 706 900,00 рублей;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2022 год –  1 898 000,00</w:t>
            </w:r>
            <w:r w:rsidRPr="0048050B">
              <w:rPr>
                <w:b/>
                <w:sz w:val="28"/>
                <w:szCs w:val="28"/>
              </w:rPr>
              <w:t xml:space="preserve"> </w:t>
            </w:r>
            <w:r w:rsidRPr="0048050B">
              <w:rPr>
                <w:sz w:val="28"/>
                <w:szCs w:val="28"/>
              </w:rPr>
              <w:t>рублей»;</w:t>
            </w:r>
          </w:p>
          <w:p w:rsidR="00206FF9" w:rsidRPr="0048050B" w:rsidRDefault="00206FF9" w:rsidP="00206FF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06FF9" w:rsidRDefault="00206FF9" w:rsidP="00206FF9">
      <w:pPr>
        <w:ind w:firstLine="709"/>
        <w:rPr>
          <w:sz w:val="28"/>
          <w:szCs w:val="28"/>
        </w:rPr>
      </w:pPr>
    </w:p>
    <w:p w:rsidR="0067116E" w:rsidRPr="0048050B" w:rsidRDefault="0067116E" w:rsidP="00206FF9">
      <w:pPr>
        <w:ind w:firstLine="709"/>
        <w:rPr>
          <w:sz w:val="28"/>
          <w:szCs w:val="28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2) таблицу № 1 изложить в следующей редакции:</w:t>
      </w:r>
    </w:p>
    <w:p w:rsidR="00206FF9" w:rsidRPr="0048050B" w:rsidRDefault="00206FF9" w:rsidP="00206FF9">
      <w:pPr>
        <w:jc w:val="right"/>
        <w:rPr>
          <w:sz w:val="28"/>
          <w:szCs w:val="28"/>
        </w:rPr>
      </w:pPr>
      <w:r w:rsidRPr="0048050B">
        <w:rPr>
          <w:sz w:val="28"/>
          <w:szCs w:val="28"/>
        </w:rPr>
        <w:t>«Таблица №1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2552"/>
        <w:gridCol w:w="1984"/>
        <w:gridCol w:w="1984"/>
        <w:gridCol w:w="1985"/>
      </w:tblGrid>
      <w:tr w:rsidR="00206FF9" w:rsidRPr="0048050B" w:rsidTr="00206FF9">
        <w:tc>
          <w:tcPr>
            <w:tcW w:w="2660" w:type="dxa"/>
            <w:vMerge w:val="restart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Наименование основного мероприятия</w:t>
            </w:r>
          </w:p>
        </w:tc>
        <w:tc>
          <w:tcPr>
            <w:tcW w:w="3118" w:type="dxa"/>
            <w:vMerge w:val="restart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Источник финансир</w:t>
            </w:r>
            <w:r w:rsidRPr="0048050B">
              <w:t>о</w:t>
            </w:r>
            <w:r w:rsidRPr="0048050B">
              <w:t>вания</w:t>
            </w:r>
          </w:p>
        </w:tc>
        <w:tc>
          <w:tcPr>
            <w:tcW w:w="2552" w:type="dxa"/>
            <w:vMerge w:val="restart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Общий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объем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финансирования,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(рублей)</w:t>
            </w:r>
          </w:p>
        </w:tc>
        <w:tc>
          <w:tcPr>
            <w:tcW w:w="5953" w:type="dxa"/>
            <w:gridSpan w:val="3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Объемы финансирования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программы по годам (рублей)</w:t>
            </w:r>
          </w:p>
        </w:tc>
      </w:tr>
      <w:tr w:rsidR="00206FF9" w:rsidRPr="0048050B" w:rsidTr="00206FF9">
        <w:tc>
          <w:tcPr>
            <w:tcW w:w="2660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3118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2552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2020 год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2021 год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2022 год</w:t>
            </w:r>
          </w:p>
        </w:tc>
      </w:tr>
      <w:tr w:rsidR="00206FF9" w:rsidRPr="0048050B" w:rsidTr="00206FF9">
        <w:tc>
          <w:tcPr>
            <w:tcW w:w="2660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1</w:t>
            </w: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3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5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6</w:t>
            </w:r>
          </w:p>
        </w:tc>
      </w:tr>
      <w:tr w:rsidR="00206FF9" w:rsidRPr="0048050B" w:rsidTr="00206FF9">
        <w:trPr>
          <w:trHeight w:val="180"/>
        </w:trPr>
        <w:tc>
          <w:tcPr>
            <w:tcW w:w="2660" w:type="dxa"/>
            <w:vMerge w:val="restart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Основное меропр</w:t>
            </w:r>
            <w:r w:rsidRPr="0048050B">
              <w:t>и</w:t>
            </w:r>
            <w:r w:rsidRPr="0048050B">
              <w:t>ятие № 1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«Поддержка дорожного хозяйства»</w:t>
            </w: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Всего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jc w:val="center"/>
            </w:pPr>
            <w:r w:rsidRPr="0048050B">
              <w:t>8 612 868,94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5 117 968,94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1 651 900,00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jc w:val="center"/>
            </w:pPr>
            <w:r w:rsidRPr="0048050B">
              <w:t>1 843 000,00</w:t>
            </w:r>
          </w:p>
        </w:tc>
      </w:tr>
      <w:tr w:rsidR="00206FF9" w:rsidRPr="0048050B" w:rsidTr="00206FF9">
        <w:trPr>
          <w:trHeight w:val="480"/>
        </w:trPr>
        <w:tc>
          <w:tcPr>
            <w:tcW w:w="2660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Бюджет Щербиновск</w:t>
            </w:r>
            <w:r w:rsidRPr="0048050B">
              <w:t>о</w:t>
            </w:r>
            <w:r w:rsidRPr="0048050B">
              <w:t>го сельского поселения Щербиновского района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jc w:val="center"/>
            </w:pPr>
            <w:r w:rsidRPr="0048050B">
              <w:t>5 796 868,94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1 491 800,00</w:t>
            </w:r>
          </w:p>
          <w:p w:rsidR="00206FF9" w:rsidRPr="0048050B" w:rsidRDefault="00206FF9" w:rsidP="00206FF9">
            <w:pPr>
              <w:jc w:val="center"/>
            </w:pPr>
            <w:r w:rsidRPr="0048050B">
              <w:t>810 168,94*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1 651 900,00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jc w:val="center"/>
            </w:pPr>
            <w:r w:rsidRPr="0048050B">
              <w:t>1 843 000,00</w:t>
            </w:r>
          </w:p>
        </w:tc>
      </w:tr>
      <w:tr w:rsidR="00206FF9" w:rsidRPr="0048050B" w:rsidTr="00206FF9">
        <w:tc>
          <w:tcPr>
            <w:tcW w:w="2660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Краевой бюджет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2 816 000,00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2 816 000,00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</w:tr>
      <w:tr w:rsidR="00206FF9" w:rsidRPr="0048050B" w:rsidTr="00206FF9">
        <w:trPr>
          <w:trHeight w:val="240"/>
        </w:trPr>
        <w:tc>
          <w:tcPr>
            <w:tcW w:w="2660" w:type="dxa"/>
            <w:vMerge w:val="restart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Основное меропр</w:t>
            </w:r>
            <w:r w:rsidRPr="0048050B">
              <w:t>и</w:t>
            </w:r>
            <w:r w:rsidRPr="0048050B">
              <w:t>ятие № 2</w:t>
            </w:r>
          </w:p>
          <w:p w:rsidR="00206FF9" w:rsidRPr="0048050B" w:rsidRDefault="00206FF9" w:rsidP="00206FF9">
            <w:pPr>
              <w:contextualSpacing/>
              <w:jc w:val="center"/>
            </w:pPr>
            <w:r w:rsidRPr="0048050B">
              <w:t>«Безопасное дв</w:t>
            </w:r>
            <w:r w:rsidRPr="0048050B">
              <w:t>и</w:t>
            </w:r>
            <w:r w:rsidRPr="0048050B">
              <w:t>жение на дорогах местного знач</w:t>
            </w:r>
            <w:r w:rsidRPr="0048050B">
              <w:t>е</w:t>
            </w:r>
            <w:r w:rsidRPr="0048050B">
              <w:t>ния»</w:t>
            </w: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Всего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jc w:val="center"/>
            </w:pPr>
            <w:r w:rsidRPr="0048050B">
              <w:t>163 300,00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53 300,00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55 000,00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jc w:val="center"/>
            </w:pPr>
            <w:r w:rsidRPr="0048050B">
              <w:t>55 000,00</w:t>
            </w:r>
          </w:p>
        </w:tc>
      </w:tr>
      <w:tr w:rsidR="00206FF9" w:rsidRPr="0048050B" w:rsidTr="00206FF9">
        <w:trPr>
          <w:trHeight w:val="520"/>
        </w:trPr>
        <w:tc>
          <w:tcPr>
            <w:tcW w:w="2660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Бюджет Щербиновск</w:t>
            </w:r>
            <w:r w:rsidRPr="0048050B">
              <w:t>о</w:t>
            </w:r>
            <w:r w:rsidRPr="0048050B">
              <w:t>го сельского поселения Щербиновского района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jc w:val="center"/>
            </w:pPr>
            <w:r w:rsidRPr="0048050B">
              <w:t>163 300,00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53 300,00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55 000,00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jc w:val="center"/>
            </w:pPr>
            <w:r w:rsidRPr="0048050B">
              <w:t>55 000,00</w:t>
            </w:r>
          </w:p>
        </w:tc>
      </w:tr>
      <w:tr w:rsidR="00206FF9" w:rsidRPr="0048050B" w:rsidTr="00206FF9">
        <w:trPr>
          <w:trHeight w:val="150"/>
        </w:trPr>
        <w:tc>
          <w:tcPr>
            <w:tcW w:w="2660" w:type="dxa"/>
            <w:vMerge/>
          </w:tcPr>
          <w:p w:rsidR="00206FF9" w:rsidRPr="0048050B" w:rsidRDefault="00206FF9" w:rsidP="00206FF9">
            <w:pPr>
              <w:contextualSpacing/>
              <w:jc w:val="center"/>
            </w:pPr>
          </w:p>
        </w:tc>
        <w:tc>
          <w:tcPr>
            <w:tcW w:w="3118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Краевой бюджет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contextualSpacing/>
              <w:jc w:val="center"/>
            </w:pPr>
            <w:r w:rsidRPr="0048050B">
              <w:t>0,00</w:t>
            </w:r>
          </w:p>
        </w:tc>
      </w:tr>
      <w:tr w:rsidR="00206FF9" w:rsidRPr="0048050B" w:rsidTr="00206FF9">
        <w:tc>
          <w:tcPr>
            <w:tcW w:w="5778" w:type="dxa"/>
            <w:gridSpan w:val="2"/>
          </w:tcPr>
          <w:p w:rsidR="00206FF9" w:rsidRPr="0048050B" w:rsidRDefault="00206FF9" w:rsidP="00206FF9">
            <w:pPr>
              <w:contextualSpacing/>
              <w:rPr>
                <w:b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206FF9" w:rsidRPr="0048050B" w:rsidRDefault="00206FF9" w:rsidP="00206FF9">
            <w:pPr>
              <w:jc w:val="center"/>
            </w:pPr>
            <w:r w:rsidRPr="0048050B">
              <w:t>8 776 168,94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5 171 268,94</w:t>
            </w:r>
          </w:p>
        </w:tc>
        <w:tc>
          <w:tcPr>
            <w:tcW w:w="1984" w:type="dxa"/>
          </w:tcPr>
          <w:p w:rsidR="00206FF9" w:rsidRPr="0048050B" w:rsidRDefault="00206FF9" w:rsidP="00206FF9">
            <w:pPr>
              <w:jc w:val="center"/>
            </w:pPr>
            <w:r w:rsidRPr="0048050B">
              <w:t>1 706 900,00</w:t>
            </w:r>
          </w:p>
        </w:tc>
        <w:tc>
          <w:tcPr>
            <w:tcW w:w="1985" w:type="dxa"/>
          </w:tcPr>
          <w:p w:rsidR="00206FF9" w:rsidRPr="0048050B" w:rsidRDefault="00206FF9" w:rsidP="00206FF9">
            <w:pPr>
              <w:jc w:val="center"/>
            </w:pPr>
            <w:r w:rsidRPr="0048050B">
              <w:t>1 898 000,00</w:t>
            </w:r>
          </w:p>
        </w:tc>
      </w:tr>
    </w:tbl>
    <w:p w:rsidR="00206FF9" w:rsidRPr="0048050B" w:rsidRDefault="00206FF9" w:rsidP="00206FF9">
      <w:pPr>
        <w:ind w:firstLine="709"/>
        <w:jc w:val="right"/>
        <w:rPr>
          <w:sz w:val="28"/>
          <w:szCs w:val="28"/>
        </w:rPr>
      </w:pPr>
      <w:r w:rsidRPr="0048050B">
        <w:rPr>
          <w:sz w:val="28"/>
          <w:szCs w:val="28"/>
        </w:rPr>
        <w:t>».</w:t>
      </w:r>
    </w:p>
    <w:p w:rsidR="00206FF9" w:rsidRPr="0048050B" w:rsidRDefault="00206FF9" w:rsidP="00206FF9">
      <w:pPr>
        <w:ind w:firstLine="708"/>
        <w:jc w:val="center"/>
        <w:rPr>
          <w:b/>
          <w:sz w:val="28"/>
          <w:szCs w:val="28"/>
        </w:rPr>
      </w:pPr>
    </w:p>
    <w:p w:rsidR="00206FF9" w:rsidRPr="0048050B" w:rsidRDefault="00206FF9" w:rsidP="00206FF9">
      <w:pPr>
        <w:ind w:firstLine="708"/>
        <w:rPr>
          <w:sz w:val="28"/>
          <w:szCs w:val="28"/>
        </w:rPr>
      </w:pPr>
      <w:r w:rsidRPr="0048050B">
        <w:rPr>
          <w:sz w:val="28"/>
          <w:szCs w:val="28"/>
        </w:rPr>
        <w:t>2. П</w:t>
      </w:r>
      <w:r w:rsidRPr="0048050B">
        <w:rPr>
          <w:bCs/>
          <w:sz w:val="28"/>
          <w:szCs w:val="28"/>
        </w:rPr>
        <w:t xml:space="preserve">риложение № 2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48050B">
        <w:rPr>
          <w:sz w:val="28"/>
          <w:szCs w:val="28"/>
        </w:rPr>
        <w:t>изложить в следующей редакции:</w:t>
      </w: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 xml:space="preserve"> «Приложение 2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 xml:space="preserve">к муниципальной программе 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9100"/>
        <w:outlineLvl w:val="1"/>
        <w:rPr>
          <w:sz w:val="28"/>
          <w:szCs w:val="28"/>
        </w:rPr>
      </w:pPr>
      <w:r w:rsidRPr="0048050B">
        <w:rPr>
          <w:sz w:val="28"/>
          <w:szCs w:val="28"/>
          <w:lang w:eastAsia="ru-RU"/>
        </w:rPr>
        <w:t>«</w:t>
      </w:r>
      <w:r w:rsidRPr="0048050B">
        <w:rPr>
          <w:sz w:val="28"/>
          <w:szCs w:val="28"/>
        </w:rPr>
        <w:t>Развитие дорожного хозяйства</w:t>
      </w: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9100"/>
        <w:outlineLvl w:val="1"/>
        <w:rPr>
          <w:sz w:val="28"/>
          <w:szCs w:val="28"/>
        </w:rPr>
      </w:pPr>
      <w:r w:rsidRPr="0048050B">
        <w:rPr>
          <w:sz w:val="28"/>
          <w:szCs w:val="28"/>
        </w:rPr>
        <w:t xml:space="preserve"> в Щербиновском сельском 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bCs/>
          <w:sz w:val="28"/>
        </w:rPr>
      </w:pPr>
      <w:r w:rsidRPr="0048050B">
        <w:rPr>
          <w:sz w:val="28"/>
          <w:szCs w:val="28"/>
        </w:rPr>
        <w:t>поселении Щербиновского района</w:t>
      </w:r>
      <w:r w:rsidRPr="0048050B">
        <w:rPr>
          <w:sz w:val="28"/>
          <w:szCs w:val="28"/>
          <w:lang w:eastAsia="ru-RU"/>
        </w:rPr>
        <w:t xml:space="preserve">» </w:t>
      </w:r>
    </w:p>
    <w:p w:rsidR="00206FF9" w:rsidRDefault="00206FF9" w:rsidP="00206FF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48050B" w:rsidRPr="0048050B" w:rsidRDefault="0048050B" w:rsidP="00206FF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 xml:space="preserve">муниципальной программы </w:t>
      </w:r>
      <w:r w:rsidRPr="0048050B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 xml:space="preserve"> «</w:t>
      </w:r>
      <w:r w:rsidRPr="0048050B">
        <w:rPr>
          <w:b/>
          <w:sz w:val="28"/>
          <w:szCs w:val="28"/>
        </w:rPr>
        <w:t>Развитие дорожного хозяйства в Щербиновском сельском поселении Щербиновского района</w:t>
      </w:r>
      <w:r w:rsidRPr="0048050B">
        <w:rPr>
          <w:b/>
          <w:sz w:val="28"/>
          <w:szCs w:val="28"/>
          <w:lang w:eastAsia="ru-RU"/>
        </w:rPr>
        <w:t xml:space="preserve">»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2268"/>
        <w:gridCol w:w="1417"/>
        <w:gridCol w:w="1418"/>
        <w:gridCol w:w="1418"/>
        <w:gridCol w:w="1420"/>
        <w:gridCol w:w="1820"/>
        <w:gridCol w:w="2101"/>
      </w:tblGrid>
      <w:tr w:rsidR="00206FF9" w:rsidRPr="0048050B" w:rsidTr="00206FF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№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Наименование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Источник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Объем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>финансирования,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</w:pPr>
            <w:r w:rsidRPr="0048050B">
              <w:t xml:space="preserve">всего 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(ру</w:t>
            </w:r>
            <w:r w:rsidRPr="0048050B">
              <w:t>б</w:t>
            </w:r>
            <w:r w:rsidRPr="0048050B">
              <w:t>лей)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В том числе по годам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Непосредственный резул</w:t>
            </w:r>
            <w:r w:rsidRPr="0048050B">
              <w:t>ь</w:t>
            </w:r>
            <w:r w:rsidRPr="0048050B">
              <w:t>тат реализации меропр</w:t>
            </w:r>
            <w:r w:rsidRPr="0048050B">
              <w:t>и</w:t>
            </w:r>
            <w:r w:rsidRPr="0048050B">
              <w:t>ятия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48050B">
              <w:rPr>
                <w:spacing w:val="-10"/>
              </w:rPr>
              <w:t xml:space="preserve">Муниципальный заказчик, главный распорядитель (распорядитель) бюджетных средств, 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spacing w:val="-10"/>
                <w:lang w:eastAsia="ar-SA"/>
              </w:rPr>
            </w:pPr>
            <w:r w:rsidRPr="0048050B">
              <w:rPr>
                <w:spacing w:val="-10"/>
              </w:rPr>
              <w:t>исполнитель</w:t>
            </w:r>
          </w:p>
        </w:tc>
      </w:tr>
      <w:tr w:rsidR="00206FF9" w:rsidRPr="0048050B" w:rsidTr="00206FF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2022 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spacing w:val="-10"/>
                <w:lang w:eastAsia="ar-SA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outlineLvl w:val="2"/>
        <w:rPr>
          <w:b/>
          <w:sz w:val="2"/>
          <w:szCs w:val="28"/>
          <w:lang w:eastAsia="ru-RU"/>
        </w:rPr>
      </w:pPr>
    </w:p>
    <w:tbl>
      <w:tblPr>
        <w:tblW w:w="149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2268"/>
        <w:gridCol w:w="1417"/>
        <w:gridCol w:w="1418"/>
        <w:gridCol w:w="1418"/>
        <w:gridCol w:w="1420"/>
        <w:gridCol w:w="1820"/>
        <w:gridCol w:w="2101"/>
      </w:tblGrid>
      <w:tr w:rsidR="00206FF9" w:rsidRPr="0048050B" w:rsidTr="00206FF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9</w:t>
            </w: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1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Цель: развитие и содержание автомобильных дорог местного значения сельского поселения, обеспечивающей повышение безопасн</w:t>
            </w:r>
            <w:r w:rsidRPr="0048050B">
              <w:t>о</w:t>
            </w:r>
            <w:r w:rsidRPr="0048050B">
              <w:t>сти дорожного движения, улучшение социальных условий жизни населения</w:t>
            </w: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</w:t>
            </w:r>
          </w:p>
        </w:tc>
        <w:tc>
          <w:tcPr>
            <w:tcW w:w="1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Задача: организация комплекса мероприятий по выполнению работ по ремонту и содержанию дорожного полотна автомобильных д</w:t>
            </w:r>
            <w:r w:rsidRPr="0048050B">
              <w:t>о</w:t>
            </w:r>
            <w:r w:rsidRPr="0048050B">
              <w:t>рог местного значения, а так же объектов улично-дорожной сети поселения, организация комплекса мероприятий по обеспечению бе</w:t>
            </w:r>
            <w:r w:rsidRPr="0048050B">
              <w:t>з</w:t>
            </w:r>
            <w:r w:rsidRPr="0048050B">
              <w:t>опасности дорожного движения</w:t>
            </w: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Основное мер</w:t>
            </w:r>
            <w:r w:rsidRPr="0048050B">
              <w:t>о</w:t>
            </w:r>
            <w:r w:rsidRPr="0048050B">
              <w:t>приятие № 1 «По</w:t>
            </w:r>
            <w:r w:rsidRPr="0048050B">
              <w:t>д</w:t>
            </w:r>
            <w:r w:rsidRPr="0048050B">
              <w:t>держка дорожного хозяйства», в том числе:</w:t>
            </w: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</w:pPr>
          </w:p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8 612 868,94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5 117 968,94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1 651 900,00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1 843 000,00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ind w:left="-24"/>
              <w:jc w:val="center"/>
              <w:rPr>
                <w:highlight w:val="yellow"/>
                <w:lang w:eastAsia="ar-SA"/>
              </w:rPr>
            </w:pPr>
            <w:r w:rsidRPr="0048050B">
              <w:t>улучшение транспортно-эксплуатацио</w:t>
            </w:r>
            <w:r w:rsidRPr="0048050B">
              <w:t>н</w:t>
            </w:r>
            <w:r w:rsidRPr="0048050B">
              <w:t>ного состояния автомобильных дорог местного значения в Щербиновском сельском пос</w:t>
            </w:r>
            <w:r w:rsidRPr="0048050B">
              <w:t>е</w:t>
            </w:r>
            <w:r w:rsidRPr="0048050B">
              <w:t>лении Щерб</w:t>
            </w:r>
            <w:r w:rsidRPr="0048050B">
              <w:t>и</w:t>
            </w:r>
            <w:r w:rsidRPr="0048050B">
              <w:t>новского района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Администрация Щербиновского сельского посел</w:t>
            </w:r>
            <w:r w:rsidRPr="0048050B">
              <w:t>е</w:t>
            </w:r>
            <w:r w:rsidRPr="0048050B">
              <w:t>ния Щербино</w:t>
            </w:r>
            <w:r w:rsidRPr="0048050B">
              <w:t>в</w:t>
            </w:r>
            <w:r w:rsidRPr="0048050B">
              <w:t>ский район (далее – администрация)</w:t>
            </w: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Щербино</w:t>
            </w:r>
            <w:r w:rsidRPr="0048050B">
              <w:rPr>
                <w:lang w:eastAsia="ru-RU"/>
              </w:rPr>
              <w:t>в</w:t>
            </w:r>
            <w:r w:rsidRPr="0048050B">
              <w:rPr>
                <w:lang w:eastAsia="ru-RU"/>
              </w:rPr>
              <w:t>ского сельского п</w:t>
            </w:r>
            <w:r w:rsidRPr="0048050B">
              <w:rPr>
                <w:lang w:eastAsia="ru-RU"/>
              </w:rPr>
              <w:t>о</w:t>
            </w:r>
            <w:r w:rsidRPr="0048050B">
              <w:rPr>
                <w:lang w:eastAsia="ru-RU"/>
              </w:rPr>
              <w:t>селения Щербино</w:t>
            </w:r>
            <w:r w:rsidRPr="0048050B">
              <w:rPr>
                <w:lang w:eastAsia="ru-RU"/>
              </w:rPr>
              <w:t>в</w:t>
            </w:r>
            <w:r w:rsidRPr="0048050B">
              <w:rPr>
                <w:lang w:eastAsia="ru-RU"/>
              </w:rPr>
              <w:t>ского района (далее – бюджет посел</w:t>
            </w:r>
            <w:r w:rsidRPr="0048050B">
              <w:rPr>
                <w:lang w:eastAsia="ru-RU"/>
              </w:rPr>
              <w:t>е</w:t>
            </w:r>
            <w:r w:rsidRPr="0048050B">
              <w:rPr>
                <w:lang w:eastAsia="ru-RU"/>
              </w:rPr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8 612 868,94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5 117 968,94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1 651 900,00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1 843 000,00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внебюджетные и</w:t>
            </w:r>
            <w:r w:rsidRPr="0048050B">
              <w:t>с</w:t>
            </w:r>
            <w:r w:rsidRPr="0048050B"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Мероприятие №1 «Содержание и р</w:t>
            </w:r>
            <w:r w:rsidRPr="0048050B">
              <w:t>е</w:t>
            </w:r>
            <w:r w:rsidRPr="0048050B">
              <w:t>монт автомобил</w:t>
            </w:r>
            <w:r w:rsidRPr="0048050B">
              <w:t>ь</w:t>
            </w:r>
            <w:r w:rsidRPr="0048050B">
              <w:t>ных дорог общего пользования, в том числе дорог в пос</w:t>
            </w:r>
            <w:r w:rsidRPr="0048050B">
              <w:t>е</w:t>
            </w:r>
            <w:r w:rsidRPr="0048050B">
              <w:t>лениях (за искл</w:t>
            </w:r>
            <w:r w:rsidRPr="0048050B">
              <w:t>ю</w:t>
            </w:r>
            <w:r w:rsidRPr="0048050B">
              <w:t>чением автом</w:t>
            </w:r>
            <w:r w:rsidRPr="0048050B">
              <w:t>о</w:t>
            </w:r>
            <w:r w:rsidRPr="0048050B">
              <w:t>бильных дорог ф</w:t>
            </w:r>
            <w:r w:rsidRPr="0048050B">
              <w:t>е</w:t>
            </w:r>
            <w:r w:rsidRPr="0048050B">
              <w:t>дерального знач</w:t>
            </w:r>
            <w:r w:rsidRPr="0048050B">
              <w:t>е</w:t>
            </w:r>
            <w:r w:rsidRPr="0048050B">
              <w:t>ния)»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</w:pPr>
            <w:r w:rsidRPr="0048050B">
              <w:t>3 819 868,94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1 346 968,94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1 140 900,00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1 332 000,00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2,9 км"/>
              </w:smartTagPr>
              <w:r w:rsidRPr="0048050B">
                <w:t>2,9 км</w:t>
              </w:r>
            </w:smartTag>
            <w:r w:rsidRPr="0048050B">
              <w:t xml:space="preserve"> отремо</w:t>
            </w:r>
            <w:r w:rsidRPr="0048050B">
              <w:t>н</w:t>
            </w:r>
            <w:r w:rsidRPr="0048050B">
              <w:t>тированных д</w:t>
            </w:r>
            <w:r w:rsidRPr="0048050B">
              <w:t>о</w:t>
            </w:r>
            <w:r w:rsidRPr="0048050B">
              <w:t>рог, ямочный ремонт улиц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администрация</w:t>
            </w:r>
          </w:p>
        </w:tc>
      </w:tr>
      <w:tr w:rsidR="00206FF9" w:rsidRPr="0048050B" w:rsidTr="00206FF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</w:pPr>
            <w:r w:rsidRPr="0048050B">
              <w:t>3 819 868,94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536 800,00</w:t>
            </w:r>
          </w:p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810 168,94*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1 140 900,00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1 332 000,00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внебюджетные и</w:t>
            </w:r>
            <w:r w:rsidRPr="0048050B">
              <w:t>с</w:t>
            </w:r>
            <w:r w:rsidRPr="0048050B"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1.1.1.2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Мероприятие № 2 «Капитальный р</w:t>
            </w:r>
            <w:r w:rsidRPr="0048050B">
              <w:t>е</w:t>
            </w:r>
            <w:r w:rsidRPr="0048050B">
              <w:t>монт, ремонт авт</w:t>
            </w:r>
            <w:r w:rsidRPr="0048050B">
              <w:t>о</w:t>
            </w:r>
            <w:r w:rsidRPr="0048050B">
              <w:t>мобильных дорог общего пользования населенных пун</w:t>
            </w:r>
            <w:r w:rsidRPr="0048050B">
              <w:t>к</w:t>
            </w:r>
            <w:r w:rsidRPr="0048050B">
              <w:t>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4 793 000,00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</w:pPr>
            <w:r w:rsidRPr="0048050B">
              <w:t>3 771 000,00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511 000,00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511 000,00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4,2 км"/>
              </w:smartTagPr>
              <w:r w:rsidRPr="0048050B">
                <w:t>4,2 км</w:t>
              </w:r>
            </w:smartTag>
            <w:r w:rsidRPr="0048050B">
              <w:t xml:space="preserve"> отремо</w:t>
            </w:r>
            <w:r w:rsidRPr="0048050B">
              <w:t>н</w:t>
            </w:r>
            <w:r w:rsidRPr="0048050B">
              <w:t>тированных д</w:t>
            </w:r>
            <w:r w:rsidRPr="0048050B">
              <w:t>о</w:t>
            </w:r>
            <w:r w:rsidRPr="0048050B">
              <w:t>рог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администрация</w:t>
            </w:r>
          </w:p>
        </w:tc>
      </w:tr>
      <w:tr w:rsidR="00206FF9" w:rsidRPr="0048050B" w:rsidTr="00206FF9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955 000,00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511 000,00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511 000,00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2 816 000,00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внебюджетные и</w:t>
            </w:r>
            <w:r w:rsidRPr="0048050B">
              <w:t>с</w:t>
            </w:r>
            <w:r w:rsidRPr="0048050B"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1.2</w:t>
            </w:r>
          </w:p>
        </w:tc>
        <w:tc>
          <w:tcPr>
            <w:tcW w:w="1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Задача: организация комплекса мероприятий по обеспечению безопасности дорожного движения</w:t>
            </w:r>
          </w:p>
        </w:tc>
      </w:tr>
      <w:tr w:rsidR="00206FF9" w:rsidRPr="0048050B" w:rsidTr="00206FF9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Основное мер</w:t>
            </w:r>
            <w:r w:rsidRPr="0048050B">
              <w:t>о</w:t>
            </w:r>
            <w:r w:rsidRPr="0048050B">
              <w:t>приятие № 2 «Без</w:t>
            </w:r>
            <w:r w:rsidRPr="0048050B">
              <w:t>о</w:t>
            </w:r>
            <w:r w:rsidRPr="0048050B">
              <w:t>пасное движение на дорогах местного значения»,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right"/>
              <w:rPr>
                <w:lang w:eastAsia="ar-SA"/>
              </w:rPr>
            </w:pPr>
            <w:r w:rsidRPr="0048050B">
              <w:t>163 300,00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48050B">
              <w:t>сокращение числа дорожно-транспортных происшествий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 xml:space="preserve"> администрация</w:t>
            </w:r>
          </w:p>
        </w:tc>
      </w:tr>
      <w:tr w:rsidR="00206FF9" w:rsidRPr="0048050B" w:rsidTr="00206FF9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right"/>
              <w:rPr>
                <w:lang w:eastAsia="ar-SA"/>
              </w:rPr>
            </w:pPr>
            <w:r w:rsidRPr="0048050B">
              <w:t>163 300,00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внебюджетные и</w:t>
            </w:r>
            <w:r w:rsidRPr="0048050B">
              <w:t>с</w:t>
            </w:r>
            <w:r w:rsidRPr="0048050B"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1.2.1.1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мероприятие «М</w:t>
            </w:r>
            <w:r w:rsidRPr="0048050B">
              <w:t>е</w:t>
            </w:r>
            <w:r w:rsidRPr="0048050B">
              <w:t>роприятия, связа</w:t>
            </w:r>
            <w:r w:rsidRPr="0048050B">
              <w:t>н</w:t>
            </w:r>
            <w:r w:rsidRPr="0048050B">
              <w:t>ные с безопасн</w:t>
            </w:r>
            <w:r w:rsidRPr="0048050B">
              <w:t>о</w:t>
            </w:r>
            <w:r w:rsidRPr="0048050B">
              <w:t>стью на дорогах м</w:t>
            </w:r>
            <w:r w:rsidRPr="0048050B">
              <w:t>е</w:t>
            </w:r>
            <w:r w:rsidRPr="0048050B">
              <w:t>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53 300,00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jc w:val="center"/>
              <w:rPr>
                <w:lang w:eastAsia="ar-SA"/>
              </w:rPr>
            </w:pPr>
            <w:r w:rsidRPr="0048050B">
              <w:t>55 000,00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48050B">
              <w:rPr>
                <w:spacing w:val="-6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105 м2"/>
              </w:smartTagPr>
              <w:r w:rsidRPr="0048050B">
                <w:rPr>
                  <w:spacing w:val="-6"/>
                </w:rPr>
                <w:t>105 м</w:t>
              </w:r>
              <w:r w:rsidRPr="0048050B">
                <w:rPr>
                  <w:spacing w:val="-6"/>
                  <w:vertAlign w:val="superscript"/>
                </w:rPr>
                <w:t>2</w:t>
              </w:r>
            </w:smartTag>
            <w:r w:rsidRPr="0048050B">
              <w:rPr>
                <w:spacing w:val="-6"/>
                <w:vertAlign w:val="superscript"/>
              </w:rPr>
              <w:t xml:space="preserve"> </w:t>
            </w:r>
            <w:r w:rsidRPr="0048050B">
              <w:rPr>
                <w:spacing w:val="-6"/>
              </w:rPr>
              <w:t>дорожной ра</w:t>
            </w:r>
            <w:r w:rsidRPr="0048050B">
              <w:rPr>
                <w:spacing w:val="-6"/>
              </w:rPr>
              <w:t>з</w:t>
            </w:r>
            <w:r w:rsidRPr="0048050B">
              <w:rPr>
                <w:spacing w:val="-6"/>
              </w:rPr>
              <w:t>метки, приобр</w:t>
            </w:r>
            <w:r w:rsidRPr="0048050B">
              <w:rPr>
                <w:spacing w:val="-6"/>
              </w:rPr>
              <w:t>е</w:t>
            </w:r>
            <w:r w:rsidRPr="0048050B">
              <w:rPr>
                <w:spacing w:val="-6"/>
              </w:rPr>
              <w:t>тение 24 доро</w:t>
            </w:r>
            <w:r w:rsidRPr="0048050B">
              <w:rPr>
                <w:spacing w:val="-6"/>
              </w:rPr>
              <w:t>ж</w:t>
            </w:r>
            <w:r w:rsidRPr="0048050B">
              <w:rPr>
                <w:spacing w:val="-6"/>
              </w:rPr>
              <w:t>ных знаков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администрация</w:t>
            </w:r>
          </w:p>
        </w:tc>
      </w:tr>
      <w:tr w:rsidR="00206FF9" w:rsidRPr="0048050B" w:rsidTr="00206FF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rPr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163 300,00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55 000,00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55 000,00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федеральный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внебюджетные и</w:t>
            </w:r>
            <w:r w:rsidRPr="0048050B">
              <w:t>с</w:t>
            </w:r>
            <w:r w:rsidRPr="0048050B"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48050B"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8 776 168,94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5 171 268,94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1 706 900,00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1 898 000,00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  <w:lang w:eastAsia="ru-RU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5 960 168,94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2 355 268,94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1 706 900,00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1 898 000,00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бюджет Красн</w:t>
            </w:r>
            <w:r w:rsidRPr="0048050B">
              <w:rPr>
                <w:b/>
              </w:rPr>
              <w:t>о</w:t>
            </w:r>
            <w:r w:rsidRPr="0048050B">
              <w:rPr>
                <w:b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2 816 000,00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  <w:r w:rsidRPr="0048050B">
              <w:rPr>
                <w:b/>
              </w:rPr>
              <w:t>2 816 000,00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  <w:tr w:rsidR="00206FF9" w:rsidRPr="0048050B" w:rsidTr="00206FF9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внебюджетные и</w:t>
            </w:r>
            <w:r w:rsidRPr="0048050B">
              <w:rPr>
                <w:b/>
              </w:rPr>
              <w:t>с</w:t>
            </w:r>
            <w:r w:rsidRPr="0048050B">
              <w:rPr>
                <w:b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48050B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48050B">
              <w:rPr>
                <w:b/>
              </w:rPr>
              <w:t>-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48050B">
            <w:pPr>
              <w:suppressAutoHyphens w:val="0"/>
              <w:rPr>
                <w:lang w:eastAsia="ar-SA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rPr>
          <w:b/>
          <w:sz w:val="20"/>
          <w:szCs w:val="28"/>
          <w:lang w:eastAsia="ru-RU"/>
        </w:rPr>
      </w:pPr>
    </w:p>
    <w:p w:rsidR="00206FF9" w:rsidRPr="0048050B" w:rsidRDefault="00206FF9" w:rsidP="00206FF9">
      <w:pPr>
        <w:ind w:firstLine="709"/>
        <w:rPr>
          <w:sz w:val="20"/>
        </w:rPr>
      </w:pPr>
      <w:r w:rsidRPr="0048050B">
        <w:rPr>
          <w:sz w:val="20"/>
        </w:rPr>
        <w:t xml:space="preserve">* - Муниципальные средства поселений (остатки прошлых лет) </w:t>
      </w:r>
    </w:p>
    <w:p w:rsidR="00206FF9" w:rsidRPr="0048050B" w:rsidRDefault="00206FF9" w:rsidP="00206F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050B">
        <w:rPr>
          <w:sz w:val="28"/>
          <w:szCs w:val="28"/>
        </w:rPr>
        <w:t>».</w:t>
      </w:r>
    </w:p>
    <w:p w:rsidR="00206FF9" w:rsidRPr="0048050B" w:rsidRDefault="00206FF9" w:rsidP="00206FF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Глава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206FF9" w:rsidRPr="0048050B" w:rsidRDefault="00206FF9" w:rsidP="00206FF9">
      <w:pPr>
        <w:ind w:firstLine="708"/>
        <w:rPr>
          <w:sz w:val="28"/>
          <w:szCs w:val="28"/>
        </w:rPr>
        <w:sectPr w:rsidR="00206FF9" w:rsidRPr="0048050B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RPr="0048050B" w:rsidTr="0048050B">
        <w:tblPrEx>
          <w:tblCellMar>
            <w:top w:w="0" w:type="dxa"/>
            <w:bottom w:w="0" w:type="dxa"/>
          </w:tblCellMar>
        </w:tblPrEx>
        <w:trPr>
          <w:cantSplit/>
          <w:trHeight w:hRule="exact" w:val="1311"/>
        </w:trPr>
        <w:tc>
          <w:tcPr>
            <w:tcW w:w="9639" w:type="dxa"/>
            <w:gridSpan w:val="2"/>
          </w:tcPr>
          <w:p w:rsidR="00C2446F" w:rsidRPr="0048050B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48050B"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6985</wp:posOffset>
                  </wp:positionV>
                  <wp:extent cx="657225" cy="822325"/>
                  <wp:effectExtent l="0" t="0" r="0" b="0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48050B" w:rsidTr="0048050B">
        <w:tblPrEx>
          <w:tblCellMar>
            <w:top w:w="0" w:type="dxa"/>
            <w:bottom w:w="0" w:type="dxa"/>
          </w:tblCellMar>
        </w:tblPrEx>
        <w:trPr>
          <w:cantSplit/>
          <w:trHeight w:hRule="exact" w:val="1142"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8050B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48050B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48050B">
              <w:rPr>
                <w:bCs/>
              </w:rPr>
              <w:t>ЩЕРБИНОВСКОГО  РАЙОНА</w:t>
            </w:r>
          </w:p>
          <w:p w:rsidR="00C2446F" w:rsidRPr="0048050B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48050B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от 10.02.2020</w:t>
            </w:r>
          </w:p>
        </w:tc>
        <w:tc>
          <w:tcPr>
            <w:tcW w:w="4820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№ 14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Pr="0048050B" w:rsidRDefault="00C2446F" w:rsidP="00C2446F">
            <w:pPr>
              <w:jc w:val="center"/>
            </w:pPr>
            <w:r w:rsidRPr="0048050B">
              <w:t>поселок Щербиновский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rPr>
                <w:sz w:val="22"/>
              </w:rPr>
            </w:pPr>
          </w:p>
        </w:tc>
      </w:tr>
    </w:tbl>
    <w:p w:rsidR="00206FF9" w:rsidRPr="0048050B" w:rsidRDefault="00206FF9" w:rsidP="0048050B">
      <w:pPr>
        <w:spacing w:line="230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48050B">
      <w:pPr>
        <w:autoSpaceDE w:val="0"/>
        <w:autoSpaceDN w:val="0"/>
        <w:adjustRightInd w:val="0"/>
        <w:spacing w:line="230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от 28 октября 2019 года № 136 «Об утверждении  муниципальной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</w:t>
      </w:r>
    </w:p>
    <w:p w:rsidR="00206FF9" w:rsidRPr="0048050B" w:rsidRDefault="00206FF9" w:rsidP="0048050B">
      <w:pPr>
        <w:spacing w:line="230" w:lineRule="auto"/>
        <w:ind w:firstLine="851"/>
        <w:jc w:val="both"/>
        <w:rPr>
          <w:sz w:val="20"/>
          <w:szCs w:val="20"/>
        </w:rPr>
      </w:pPr>
    </w:p>
    <w:p w:rsidR="00206FF9" w:rsidRPr="0048050B" w:rsidRDefault="00206FF9" w:rsidP="0048050B">
      <w:pPr>
        <w:suppressAutoHyphens w:val="0"/>
        <w:spacing w:line="230" w:lineRule="auto"/>
        <w:ind w:firstLine="709"/>
        <w:jc w:val="both"/>
        <w:rPr>
          <w:spacing w:val="-2"/>
          <w:sz w:val="28"/>
        </w:rPr>
      </w:pPr>
      <w:r w:rsidRPr="0048050B">
        <w:rPr>
          <w:spacing w:val="-2"/>
          <w:sz w:val="28"/>
          <w:szCs w:val="28"/>
        </w:rPr>
        <w:t xml:space="preserve">В соответствии с Бюджетным кодексом Российской Федерации, </w:t>
      </w:r>
      <w:r w:rsidRPr="0048050B">
        <w:rPr>
          <w:spacing w:val="-2"/>
          <w:sz w:val="28"/>
        </w:rPr>
        <w:t xml:space="preserve">с </w:t>
      </w:r>
      <w:r w:rsidRPr="0048050B">
        <w:rPr>
          <w:spacing w:val="-2"/>
          <w:sz w:val="28"/>
          <w:szCs w:val="28"/>
        </w:rPr>
        <w:t>Фед</w:t>
      </w:r>
      <w:r w:rsidRPr="0048050B">
        <w:rPr>
          <w:spacing w:val="-2"/>
          <w:sz w:val="28"/>
          <w:szCs w:val="28"/>
        </w:rPr>
        <w:t>е</w:t>
      </w:r>
      <w:r w:rsidRPr="0048050B">
        <w:rPr>
          <w:spacing w:val="-2"/>
          <w:sz w:val="28"/>
          <w:szCs w:val="28"/>
        </w:rPr>
        <w:t>ральным законом от 6 октября 2003 года № 131-ФЗ «Об общих принципах орг</w:t>
      </w:r>
      <w:r w:rsidRPr="0048050B">
        <w:rPr>
          <w:spacing w:val="-2"/>
          <w:sz w:val="28"/>
          <w:szCs w:val="28"/>
        </w:rPr>
        <w:t>а</w:t>
      </w:r>
      <w:r w:rsidRPr="0048050B">
        <w:rPr>
          <w:spacing w:val="-2"/>
          <w:sz w:val="28"/>
          <w:szCs w:val="28"/>
        </w:rPr>
        <w:t xml:space="preserve">низации местного самоуправления в Российской Федерации», постановлением администрации Щербиновского сельского поселения Щербиновского района </w:t>
      </w:r>
      <w:r w:rsidRPr="0048050B">
        <w:rPr>
          <w:bCs/>
          <w:spacing w:val="-2"/>
          <w:sz w:val="28"/>
          <w:szCs w:val="28"/>
        </w:rPr>
        <w:t xml:space="preserve">                 от 24  июля 2019 года № 101 «</w:t>
      </w:r>
      <w:r w:rsidRPr="0048050B">
        <w:rPr>
          <w:spacing w:val="-2"/>
          <w:sz w:val="28"/>
          <w:szCs w:val="28"/>
          <w:lang w:eastAsia="ru-RU"/>
        </w:rPr>
        <w:t xml:space="preserve">О порядке </w:t>
      </w:r>
      <w:r w:rsidRPr="0048050B">
        <w:rPr>
          <w:bCs/>
          <w:spacing w:val="-2"/>
          <w:sz w:val="28"/>
          <w:szCs w:val="28"/>
        </w:rPr>
        <w:t>принятия решения о разработке, фо</w:t>
      </w:r>
      <w:r w:rsidRPr="0048050B">
        <w:rPr>
          <w:bCs/>
          <w:spacing w:val="-2"/>
          <w:sz w:val="28"/>
          <w:szCs w:val="28"/>
        </w:rPr>
        <w:t>р</w:t>
      </w:r>
      <w:r w:rsidRPr="0048050B">
        <w:rPr>
          <w:bCs/>
          <w:spacing w:val="-2"/>
          <w:sz w:val="28"/>
          <w:szCs w:val="28"/>
        </w:rPr>
        <w:t>мирования, реализации и оценки эффективности реализации муниципальных программ Щерб</w:t>
      </w:r>
      <w:r w:rsidRPr="0048050B">
        <w:rPr>
          <w:bCs/>
          <w:spacing w:val="-2"/>
          <w:sz w:val="28"/>
          <w:szCs w:val="28"/>
        </w:rPr>
        <w:t>и</w:t>
      </w:r>
      <w:r w:rsidRPr="0048050B">
        <w:rPr>
          <w:bCs/>
          <w:spacing w:val="-2"/>
          <w:sz w:val="28"/>
          <w:szCs w:val="28"/>
        </w:rPr>
        <w:t xml:space="preserve">новского сельского поселения Щербиновского района </w:t>
      </w:r>
      <w:r w:rsidR="0048050B">
        <w:rPr>
          <w:bCs/>
          <w:spacing w:val="-2"/>
          <w:sz w:val="28"/>
          <w:szCs w:val="28"/>
        </w:rPr>
        <w:t xml:space="preserve">               </w:t>
      </w:r>
      <w:r w:rsidRPr="0048050B">
        <w:rPr>
          <w:spacing w:val="-2"/>
          <w:sz w:val="28"/>
          <w:szCs w:val="28"/>
        </w:rPr>
        <w:t>п о с т а н о в л я ю:</w:t>
      </w:r>
      <w:r w:rsidRPr="0048050B">
        <w:rPr>
          <w:spacing w:val="-2"/>
          <w:sz w:val="28"/>
        </w:rPr>
        <w:t xml:space="preserve"> </w:t>
      </w:r>
    </w:p>
    <w:p w:rsidR="00206FF9" w:rsidRPr="0048050B" w:rsidRDefault="00206FF9" w:rsidP="0048050B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48050B">
        <w:rPr>
          <w:spacing w:val="-4"/>
          <w:sz w:val="28"/>
          <w:szCs w:val="28"/>
        </w:rPr>
        <w:t>р</w:t>
      </w:r>
      <w:r w:rsidRPr="0048050B">
        <w:rPr>
          <w:spacing w:val="-4"/>
          <w:sz w:val="28"/>
          <w:szCs w:val="28"/>
        </w:rPr>
        <w:t>биновского сельского поселения Щербино</w:t>
      </w:r>
      <w:r w:rsidRPr="0048050B">
        <w:rPr>
          <w:spacing w:val="-4"/>
          <w:sz w:val="28"/>
          <w:szCs w:val="28"/>
        </w:rPr>
        <w:t>в</w:t>
      </w:r>
      <w:r w:rsidRPr="0048050B">
        <w:rPr>
          <w:spacing w:val="-4"/>
          <w:sz w:val="28"/>
          <w:szCs w:val="28"/>
        </w:rPr>
        <w:t xml:space="preserve">ского района </w:t>
      </w:r>
      <w:r w:rsidRPr="0048050B">
        <w:rPr>
          <w:sz w:val="28"/>
          <w:szCs w:val="28"/>
        </w:rPr>
        <w:t>от 28 октября 2019 года № 136 «Об утверждении муниципальной программы Щербиновского сельского поселения Щербиновского района «Комплексное развитие жилищно-коммунального хозяйства  Щербиновского сельского поселения Щербиновск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го района»</w:t>
      </w:r>
      <w:r w:rsidRPr="0048050B">
        <w:rPr>
          <w:bCs/>
          <w:spacing w:val="-4"/>
          <w:sz w:val="28"/>
          <w:szCs w:val="28"/>
        </w:rPr>
        <w:t xml:space="preserve"> (прилагаю</w:t>
      </w:r>
      <w:r w:rsidRPr="0048050B">
        <w:rPr>
          <w:bCs/>
          <w:spacing w:val="-4"/>
          <w:sz w:val="28"/>
          <w:szCs w:val="28"/>
        </w:rPr>
        <w:t>т</w:t>
      </w:r>
      <w:r w:rsidRPr="0048050B">
        <w:rPr>
          <w:bCs/>
          <w:spacing w:val="-4"/>
          <w:sz w:val="28"/>
          <w:szCs w:val="28"/>
        </w:rPr>
        <w:t>ся).</w:t>
      </w:r>
    </w:p>
    <w:p w:rsidR="00206FF9" w:rsidRPr="0048050B" w:rsidRDefault="00206FF9" w:rsidP="0048050B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2. Отделу по общим и юридическим вопросам администрации Щербино</w:t>
      </w:r>
      <w:r w:rsidRPr="0048050B">
        <w:rPr>
          <w:sz w:val="28"/>
          <w:szCs w:val="28"/>
        </w:rPr>
        <w:t>в</w:t>
      </w:r>
      <w:r w:rsidRPr="0048050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06FF9" w:rsidRPr="0048050B" w:rsidRDefault="00206FF9" w:rsidP="0048050B">
      <w:pPr>
        <w:suppressAutoHyphens w:val="0"/>
        <w:autoSpaceDE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206FF9" w:rsidRPr="0048050B" w:rsidRDefault="00206FF9" w:rsidP="0048050B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4. Постановление вступает в силу на следующий день после его офиц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ального опубликования.</w:t>
      </w:r>
    </w:p>
    <w:p w:rsidR="00206FF9" w:rsidRPr="0048050B" w:rsidRDefault="00206FF9" w:rsidP="0048050B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206FF9" w:rsidRPr="0048050B" w:rsidRDefault="00206FF9" w:rsidP="0048050B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48050B">
      <w:pPr>
        <w:spacing w:line="230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48050B">
      <w:pPr>
        <w:spacing w:line="230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RPr="0048050B" w:rsidSect="00671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pStyle w:val="ConsPlusNormal"/>
        <w:widowControl/>
        <w:ind w:left="9240" w:firstLine="0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от 10.02.2020 № 14</w:t>
      </w: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ind w:firstLine="708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ИЗМЕНЕНИЯ,</w:t>
      </w:r>
    </w:p>
    <w:p w:rsidR="00206FF9" w:rsidRPr="0048050B" w:rsidRDefault="00206FF9" w:rsidP="00206FF9">
      <w:pPr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вносимые в постановление администрации Щербиновского сельского поселения Щербиновского района от 28 октября 2019 года № 136 «Об утверждении  муниципальной программы Щербиновского сельского поселения Щербиновского района «Комплексное развитие жилищно-коммунального хозяйства  Щербиновского сельского поселения Щербиновского района»</w:t>
      </w: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1. В приложении к постановлению: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206FF9" w:rsidRPr="0048050B" w:rsidTr="00206FF9">
        <w:tc>
          <w:tcPr>
            <w:tcW w:w="4950" w:type="dxa"/>
            <w:shd w:val="clear" w:color="auto" w:fill="auto"/>
          </w:tcPr>
          <w:p w:rsidR="00206FF9" w:rsidRPr="0048050B" w:rsidRDefault="00206FF9" w:rsidP="00206FF9">
            <w:pPr>
              <w:snapToGrid w:val="0"/>
              <w:rPr>
                <w:sz w:val="28"/>
                <w:szCs w:val="28"/>
                <w:lang w:eastAsia="ar-SA"/>
              </w:rPr>
            </w:pPr>
            <w:r w:rsidRPr="0048050B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206FF9" w:rsidRPr="0048050B" w:rsidRDefault="00206FF9" w:rsidP="00206FF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050B">
              <w:rPr>
                <w:sz w:val="28"/>
                <w:szCs w:val="28"/>
                <w:lang w:eastAsia="ru-RU"/>
              </w:rPr>
              <w:t xml:space="preserve">Общий объем финансирования составляет  </w:t>
            </w:r>
            <w:r w:rsidRPr="0048050B">
              <w:rPr>
                <w:sz w:val="28"/>
              </w:rPr>
              <w:t>6 220 482,83</w:t>
            </w:r>
            <w:r w:rsidRPr="0048050B">
              <w:rPr>
                <w:b/>
                <w:sz w:val="28"/>
              </w:rPr>
              <w:t xml:space="preserve"> </w:t>
            </w:r>
            <w:r w:rsidRPr="0048050B">
              <w:rPr>
                <w:sz w:val="28"/>
                <w:szCs w:val="28"/>
                <w:lang w:eastAsia="ru-RU"/>
              </w:rPr>
              <w:t xml:space="preserve">рублей, в том числе из  бюджета Щербиновского сельского поселения Щербиновского района </w:t>
            </w:r>
            <w:r w:rsidRPr="0048050B">
              <w:rPr>
                <w:sz w:val="28"/>
              </w:rPr>
              <w:t>6 220 482,83</w:t>
            </w:r>
            <w:r w:rsidRPr="0048050B">
              <w:rPr>
                <w:b/>
                <w:sz w:val="28"/>
              </w:rPr>
              <w:t xml:space="preserve"> </w:t>
            </w:r>
            <w:r w:rsidRPr="0048050B">
              <w:rPr>
                <w:sz w:val="28"/>
                <w:szCs w:val="28"/>
                <w:lang w:eastAsia="ru-RU"/>
              </w:rPr>
              <w:t>рублей, в том числе: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050B">
              <w:rPr>
                <w:sz w:val="28"/>
                <w:szCs w:val="28"/>
                <w:lang w:eastAsia="ru-RU"/>
              </w:rPr>
              <w:t xml:space="preserve">2020 год -  </w:t>
            </w:r>
            <w:r w:rsidRPr="0048050B">
              <w:rPr>
                <w:sz w:val="28"/>
                <w:szCs w:val="28"/>
              </w:rPr>
              <w:t>3 001 829,45</w:t>
            </w:r>
            <w:r w:rsidRPr="0048050B">
              <w:rPr>
                <w:b/>
                <w:sz w:val="28"/>
                <w:szCs w:val="28"/>
              </w:rPr>
              <w:t xml:space="preserve"> </w:t>
            </w:r>
            <w:r w:rsidRPr="0048050B">
              <w:rPr>
                <w:sz w:val="28"/>
                <w:szCs w:val="28"/>
                <w:lang w:eastAsia="ru-RU"/>
              </w:rPr>
              <w:t>рублей;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050B">
              <w:rPr>
                <w:sz w:val="28"/>
                <w:szCs w:val="28"/>
                <w:lang w:eastAsia="ru-RU"/>
              </w:rPr>
              <w:t xml:space="preserve">2021 год – </w:t>
            </w:r>
            <w:r w:rsidRPr="0048050B">
              <w:rPr>
                <w:sz w:val="28"/>
                <w:szCs w:val="28"/>
              </w:rPr>
              <w:t xml:space="preserve">2 501 726,69 </w:t>
            </w:r>
            <w:r w:rsidRPr="0048050B">
              <w:rPr>
                <w:sz w:val="28"/>
                <w:szCs w:val="28"/>
                <w:lang w:eastAsia="ru-RU"/>
              </w:rPr>
              <w:t>ру</w:t>
            </w:r>
            <w:r w:rsidRPr="0048050B">
              <w:rPr>
                <w:sz w:val="28"/>
                <w:szCs w:val="28"/>
                <w:lang w:eastAsia="ru-RU"/>
              </w:rPr>
              <w:t>б</w:t>
            </w:r>
            <w:r w:rsidRPr="0048050B">
              <w:rPr>
                <w:sz w:val="28"/>
                <w:szCs w:val="28"/>
                <w:lang w:eastAsia="ru-RU"/>
              </w:rPr>
              <w:t>лей;</w:t>
            </w: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050B">
              <w:rPr>
                <w:sz w:val="28"/>
                <w:szCs w:val="28"/>
                <w:lang w:eastAsia="ru-RU"/>
              </w:rPr>
              <w:t xml:space="preserve">2022 год – </w:t>
            </w:r>
            <w:r w:rsidRPr="0048050B">
              <w:rPr>
                <w:sz w:val="28"/>
              </w:rPr>
              <w:t>716 926,69</w:t>
            </w:r>
            <w:r w:rsidRPr="0048050B">
              <w:rPr>
                <w:b/>
                <w:sz w:val="28"/>
              </w:rPr>
              <w:t xml:space="preserve"> </w:t>
            </w:r>
            <w:r w:rsidRPr="0048050B">
              <w:rPr>
                <w:sz w:val="28"/>
                <w:szCs w:val="28"/>
                <w:lang w:eastAsia="ru-RU"/>
              </w:rPr>
              <w:t>ру</w:t>
            </w:r>
            <w:r w:rsidRPr="0048050B">
              <w:rPr>
                <w:sz w:val="28"/>
                <w:szCs w:val="28"/>
                <w:lang w:eastAsia="ru-RU"/>
              </w:rPr>
              <w:t>б</w:t>
            </w:r>
            <w:r w:rsidRPr="0048050B">
              <w:rPr>
                <w:sz w:val="28"/>
                <w:szCs w:val="28"/>
                <w:lang w:eastAsia="ru-RU"/>
              </w:rPr>
              <w:t>лей»;</w:t>
            </w:r>
          </w:p>
          <w:p w:rsidR="00206FF9" w:rsidRPr="0048050B" w:rsidRDefault="00206FF9" w:rsidP="00206FF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206FF9" w:rsidRPr="0048050B" w:rsidRDefault="00206FF9" w:rsidP="00206FF9">
      <w:pPr>
        <w:ind w:firstLine="709"/>
        <w:rPr>
          <w:sz w:val="28"/>
          <w:szCs w:val="28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2020-2022 годы составляет 6 220 482,83</w:t>
      </w:r>
      <w:r w:rsidRPr="0048050B">
        <w:rPr>
          <w:b/>
          <w:sz w:val="28"/>
          <w:szCs w:val="28"/>
        </w:rPr>
        <w:t xml:space="preserve"> </w:t>
      </w:r>
      <w:r w:rsidRPr="0048050B">
        <w:rPr>
          <w:sz w:val="28"/>
          <w:szCs w:val="28"/>
        </w:rPr>
        <w:t xml:space="preserve">рублей. 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Обоснование ресурсного обеспечения муниципальной программы приведено в таблице № 1.</w:t>
      </w:r>
    </w:p>
    <w:p w:rsidR="00206FF9" w:rsidRPr="0048050B" w:rsidRDefault="00206FF9" w:rsidP="00206FF9">
      <w:pPr>
        <w:jc w:val="right"/>
        <w:rPr>
          <w:sz w:val="28"/>
          <w:szCs w:val="28"/>
        </w:rPr>
      </w:pPr>
      <w:r w:rsidRPr="0048050B">
        <w:rPr>
          <w:sz w:val="28"/>
          <w:szCs w:val="28"/>
        </w:rPr>
        <w:t>Таблица №1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694"/>
        <w:gridCol w:w="2693"/>
        <w:gridCol w:w="2079"/>
        <w:gridCol w:w="2079"/>
        <w:gridCol w:w="2079"/>
      </w:tblGrid>
      <w:tr w:rsidR="00206FF9" w:rsidRPr="0048050B" w:rsidTr="00206FF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48050B">
              <w:rPr>
                <w:rFonts w:eastAsia="Times New Roman"/>
                <w:lang w:eastAsia="ru-RU"/>
              </w:rPr>
              <w:t>я</w:t>
            </w:r>
            <w:r w:rsidRPr="0048050B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Общий объем финансиров</w:t>
            </w:r>
            <w:r w:rsidRPr="0048050B">
              <w:rPr>
                <w:rFonts w:eastAsia="Times New Roman"/>
                <w:lang w:eastAsia="ru-RU"/>
              </w:rPr>
              <w:t>а</w:t>
            </w:r>
            <w:r w:rsidRPr="0048050B">
              <w:rPr>
                <w:rFonts w:eastAsia="Times New Roman"/>
                <w:lang w:eastAsia="ru-RU"/>
              </w:rPr>
              <w:t xml:space="preserve">ния </w:t>
            </w:r>
          </w:p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(ру</w:t>
            </w:r>
            <w:r w:rsidRPr="0048050B">
              <w:rPr>
                <w:rFonts w:eastAsia="Times New Roman"/>
                <w:lang w:eastAsia="ru-RU"/>
              </w:rPr>
              <w:t>б</w:t>
            </w:r>
            <w:r w:rsidRPr="0048050B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Объемы финансирования программы по годам (рублей)</w:t>
            </w:r>
          </w:p>
        </w:tc>
      </w:tr>
      <w:tr w:rsidR="00206FF9" w:rsidRPr="0048050B" w:rsidTr="00206FF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2022 год</w:t>
            </w:r>
          </w:p>
        </w:tc>
      </w:tr>
      <w:tr w:rsidR="00206FF9" w:rsidRPr="0048050B" w:rsidTr="00206F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7</w:t>
            </w:r>
          </w:p>
        </w:tc>
      </w:tr>
      <w:tr w:rsidR="00206FF9" w:rsidRPr="0048050B" w:rsidTr="00206FF9">
        <w:trPr>
          <w:trHeight w:val="11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Основное меропри</w:t>
            </w:r>
            <w:r w:rsidRPr="0048050B">
              <w:rPr>
                <w:rFonts w:eastAsia="Times New Roman"/>
                <w:lang w:eastAsia="ru-RU"/>
              </w:rPr>
              <w:t>я</w:t>
            </w:r>
            <w:r w:rsidRPr="0048050B">
              <w:rPr>
                <w:rFonts w:eastAsia="Times New Roman"/>
                <w:lang w:eastAsia="ru-RU"/>
              </w:rPr>
              <w:t>тие    № 1 «Благоустройство и озелен</w:t>
            </w:r>
            <w:r w:rsidRPr="0048050B">
              <w:rPr>
                <w:rFonts w:eastAsia="Times New Roman"/>
                <w:lang w:eastAsia="ru-RU"/>
              </w:rPr>
              <w:t>е</w:t>
            </w:r>
            <w:r w:rsidRPr="0048050B">
              <w:rPr>
                <w:rFonts w:eastAsia="Times New Roman"/>
                <w:lang w:eastAsia="ru-RU"/>
              </w:rPr>
              <w:t>ние территории Щербино</w:t>
            </w:r>
            <w:r w:rsidRPr="0048050B">
              <w:rPr>
                <w:rFonts w:eastAsia="Times New Roman"/>
                <w:lang w:eastAsia="ru-RU"/>
              </w:rPr>
              <w:t>в</w:t>
            </w:r>
            <w:r w:rsidRPr="0048050B">
              <w:rPr>
                <w:rFonts w:eastAsia="Times New Roman"/>
                <w:lang w:eastAsia="ru-RU"/>
              </w:rPr>
              <w:t>ского сельского поселения Щербиновского рай</w:t>
            </w:r>
            <w:r w:rsidRPr="0048050B">
              <w:rPr>
                <w:rFonts w:eastAsia="Times New Roman"/>
                <w:lang w:eastAsia="ru-RU"/>
              </w:rPr>
              <w:t>о</w:t>
            </w:r>
            <w:r w:rsidRPr="0048050B">
              <w:rPr>
                <w:rFonts w:eastAsia="Times New Roman"/>
                <w:lang w:eastAsia="ru-RU"/>
              </w:rPr>
              <w:t>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Бюджет Щербиновского сельского поселения Ще</w:t>
            </w:r>
            <w:r w:rsidRPr="0048050B">
              <w:rPr>
                <w:rFonts w:eastAsia="Times New Roman"/>
                <w:lang w:eastAsia="ru-RU"/>
              </w:rPr>
              <w:t>р</w:t>
            </w:r>
            <w:r w:rsidRPr="0048050B">
              <w:rPr>
                <w:rFonts w:eastAsia="Times New Roman"/>
                <w:lang w:eastAsia="ru-RU"/>
              </w:rPr>
              <w:t>биновского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4 600 488,06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2 130 488,06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1 850 000,00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620 000,00</w:t>
            </w:r>
          </w:p>
        </w:tc>
      </w:tr>
      <w:tr w:rsidR="00206FF9" w:rsidRPr="0048050B" w:rsidTr="00206FF9">
        <w:trPr>
          <w:trHeight w:val="1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Основное меропри</w:t>
            </w:r>
            <w:r w:rsidRPr="0048050B">
              <w:rPr>
                <w:rFonts w:eastAsia="Times New Roman"/>
                <w:lang w:eastAsia="ru-RU"/>
              </w:rPr>
              <w:t>я</w:t>
            </w:r>
            <w:r w:rsidRPr="0048050B">
              <w:rPr>
                <w:rFonts w:eastAsia="Times New Roman"/>
                <w:lang w:eastAsia="ru-RU"/>
              </w:rPr>
              <w:t>тие    № 2 «Модернизация и содержание систем уличного освещения Щербино</w:t>
            </w:r>
            <w:r w:rsidRPr="0048050B">
              <w:rPr>
                <w:rFonts w:eastAsia="Times New Roman"/>
                <w:lang w:eastAsia="ru-RU"/>
              </w:rPr>
              <w:t>в</w:t>
            </w:r>
            <w:r w:rsidRPr="0048050B">
              <w:rPr>
                <w:rFonts w:eastAsia="Times New Roman"/>
                <w:lang w:eastAsia="ru-RU"/>
              </w:rPr>
              <w:t>ского сельского поселения Щербиновского ра</w:t>
            </w:r>
            <w:r w:rsidRPr="0048050B">
              <w:rPr>
                <w:rFonts w:eastAsia="Times New Roman"/>
                <w:lang w:eastAsia="ru-RU"/>
              </w:rPr>
              <w:t>й</w:t>
            </w:r>
            <w:r w:rsidRPr="0048050B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Бюджет Щербиновского сельского поселения Ще</w:t>
            </w:r>
            <w:r w:rsidRPr="0048050B">
              <w:rPr>
                <w:rFonts w:eastAsia="Times New Roman"/>
                <w:lang w:eastAsia="ru-RU"/>
              </w:rPr>
              <w:t>р</w:t>
            </w:r>
            <w:r w:rsidRPr="0048050B">
              <w:rPr>
                <w:rFonts w:eastAsia="Times New Roman"/>
                <w:lang w:eastAsia="ru-RU"/>
              </w:rPr>
              <w:t>биновского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841 268,08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444 341,39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300 000,00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96 926,69</w:t>
            </w:r>
          </w:p>
        </w:tc>
      </w:tr>
      <w:tr w:rsidR="00206FF9" w:rsidRPr="0048050B" w:rsidTr="00206F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206FF9">
            <w:pPr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хозяйства»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Бюджет Щербиновского сельского поселения Ще</w:t>
            </w:r>
            <w:r w:rsidRPr="0048050B">
              <w:rPr>
                <w:rFonts w:eastAsia="Times New Roman"/>
                <w:lang w:eastAsia="ru-RU"/>
              </w:rPr>
              <w:t>р</w:t>
            </w:r>
            <w:r w:rsidRPr="0048050B">
              <w:rPr>
                <w:rFonts w:eastAsia="Times New Roman"/>
                <w:lang w:eastAsia="ru-RU"/>
              </w:rPr>
              <w:t>биновского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778 726,69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427 000,00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351 726,69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0,00</w:t>
            </w:r>
          </w:p>
        </w:tc>
      </w:tr>
      <w:tr w:rsidR="00206FF9" w:rsidRPr="0048050B" w:rsidTr="00206FF9">
        <w:trPr>
          <w:trHeight w:val="29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6 220 482,83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3 001 829,45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2 501 726,69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jc w:val="center"/>
            </w:pPr>
            <w:r w:rsidRPr="0048050B">
              <w:t>716 926,69</w:t>
            </w:r>
          </w:p>
        </w:tc>
      </w:tr>
    </w:tbl>
    <w:p w:rsidR="00206FF9" w:rsidRPr="0048050B" w:rsidRDefault="00206FF9" w:rsidP="00206FF9">
      <w:pPr>
        <w:ind w:firstLine="709"/>
        <w:jc w:val="right"/>
        <w:rPr>
          <w:sz w:val="28"/>
          <w:szCs w:val="28"/>
          <w:lang w:eastAsia="ar-SA"/>
        </w:rPr>
      </w:pPr>
      <w:r w:rsidRPr="0048050B">
        <w:rPr>
          <w:sz w:val="28"/>
          <w:szCs w:val="28"/>
          <w:lang w:eastAsia="ar-SA"/>
        </w:rPr>
        <w:t>».</w:t>
      </w:r>
    </w:p>
    <w:p w:rsidR="00206FF9" w:rsidRPr="0048050B" w:rsidRDefault="00206FF9" w:rsidP="00206FF9">
      <w:pPr>
        <w:ind w:firstLine="708"/>
        <w:rPr>
          <w:sz w:val="28"/>
          <w:szCs w:val="28"/>
        </w:rPr>
      </w:pPr>
      <w:r w:rsidRPr="0048050B">
        <w:rPr>
          <w:sz w:val="28"/>
          <w:szCs w:val="28"/>
        </w:rPr>
        <w:t xml:space="preserve">2. </w:t>
      </w:r>
      <w:r w:rsidRPr="0048050B">
        <w:rPr>
          <w:bCs/>
          <w:sz w:val="28"/>
          <w:szCs w:val="28"/>
        </w:rPr>
        <w:t>Приложение № 2 к муниципальной программе Щербиновского сельского поселения Щербиновского района «</w:t>
      </w:r>
      <w:r w:rsidRPr="0048050B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48050B">
        <w:rPr>
          <w:bCs/>
          <w:sz w:val="28"/>
          <w:szCs w:val="28"/>
        </w:rPr>
        <w:t xml:space="preserve">» </w:t>
      </w:r>
      <w:r w:rsidRPr="0048050B">
        <w:rPr>
          <w:sz w:val="28"/>
          <w:szCs w:val="28"/>
        </w:rPr>
        <w:t>изложить в новой редакции:</w:t>
      </w:r>
    </w:p>
    <w:p w:rsidR="0067116E" w:rsidRDefault="0067116E" w:rsidP="00206FF9">
      <w:pPr>
        <w:overflowPunct w:val="0"/>
        <w:autoSpaceDE w:val="0"/>
        <w:autoSpaceDN w:val="0"/>
        <w:adjustRightInd w:val="0"/>
        <w:ind w:left="8680"/>
        <w:outlineLvl w:val="1"/>
        <w:rPr>
          <w:sz w:val="28"/>
          <w:szCs w:val="28"/>
          <w:lang w:eastAsia="ru-RU"/>
        </w:rPr>
      </w:pP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868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>«Приложение 2</w:t>
      </w:r>
    </w:p>
    <w:p w:rsidR="00206FF9" w:rsidRPr="0048050B" w:rsidRDefault="00206FF9" w:rsidP="00206FF9">
      <w:pPr>
        <w:autoSpaceDE w:val="0"/>
        <w:autoSpaceDN w:val="0"/>
        <w:adjustRightInd w:val="0"/>
        <w:ind w:left="8680"/>
        <w:rPr>
          <w:sz w:val="28"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 xml:space="preserve">к муниципальной программе </w:t>
      </w:r>
    </w:p>
    <w:p w:rsidR="00206FF9" w:rsidRPr="0048050B" w:rsidRDefault="00206FF9" w:rsidP="00206FF9">
      <w:pPr>
        <w:autoSpaceDE w:val="0"/>
        <w:autoSpaceDN w:val="0"/>
        <w:adjustRightInd w:val="0"/>
        <w:ind w:left="8680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overflowPunct w:val="0"/>
        <w:autoSpaceDE w:val="0"/>
        <w:autoSpaceDN w:val="0"/>
        <w:adjustRightInd w:val="0"/>
        <w:ind w:left="8680"/>
        <w:outlineLvl w:val="1"/>
        <w:rPr>
          <w:sz w:val="28"/>
          <w:szCs w:val="28"/>
          <w:lang w:eastAsia="ru-RU"/>
        </w:rPr>
      </w:pPr>
      <w:r w:rsidRPr="0048050B">
        <w:rPr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ind w:left="8680"/>
        <w:rPr>
          <w:sz w:val="28"/>
          <w:szCs w:val="28"/>
          <w:lang w:eastAsia="ar-SA"/>
        </w:rPr>
      </w:pPr>
      <w:r w:rsidRPr="0048050B">
        <w:rPr>
          <w:sz w:val="28"/>
          <w:szCs w:val="28"/>
          <w:lang w:eastAsia="ru-RU"/>
        </w:rPr>
        <w:t>«</w:t>
      </w:r>
      <w:r w:rsidRPr="0048050B">
        <w:rPr>
          <w:sz w:val="28"/>
          <w:szCs w:val="28"/>
        </w:rPr>
        <w:t>Комплексное развитие жилищно-</w:t>
      </w:r>
    </w:p>
    <w:p w:rsidR="00206FF9" w:rsidRPr="0048050B" w:rsidRDefault="00206FF9" w:rsidP="00206FF9">
      <w:pPr>
        <w:autoSpaceDE w:val="0"/>
        <w:autoSpaceDN w:val="0"/>
        <w:adjustRightInd w:val="0"/>
        <w:ind w:left="8680"/>
        <w:rPr>
          <w:sz w:val="28"/>
          <w:szCs w:val="28"/>
        </w:rPr>
      </w:pPr>
      <w:r w:rsidRPr="0048050B">
        <w:rPr>
          <w:sz w:val="28"/>
          <w:szCs w:val="28"/>
        </w:rPr>
        <w:t xml:space="preserve">коммунального хозяйства Щербиновского </w:t>
      </w:r>
    </w:p>
    <w:p w:rsidR="00206FF9" w:rsidRPr="0048050B" w:rsidRDefault="00206FF9" w:rsidP="00206FF9">
      <w:pPr>
        <w:autoSpaceDE w:val="0"/>
        <w:autoSpaceDN w:val="0"/>
        <w:adjustRightInd w:val="0"/>
        <w:ind w:left="8680"/>
        <w:rPr>
          <w:bCs/>
          <w:sz w:val="28"/>
          <w:szCs w:val="28"/>
        </w:rPr>
      </w:pPr>
      <w:r w:rsidRPr="0048050B">
        <w:rPr>
          <w:sz w:val="28"/>
          <w:szCs w:val="28"/>
        </w:rPr>
        <w:t>сельского поселения Щербиновского района</w:t>
      </w:r>
      <w:r w:rsidRPr="0048050B">
        <w:rPr>
          <w:sz w:val="28"/>
          <w:szCs w:val="28"/>
          <w:lang w:eastAsia="ru-RU"/>
        </w:rPr>
        <w:t xml:space="preserve">»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 xml:space="preserve">муниципальной программы </w:t>
      </w:r>
      <w:r w:rsidRPr="0048050B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8050B">
        <w:rPr>
          <w:b/>
          <w:sz w:val="28"/>
          <w:szCs w:val="28"/>
          <w:lang w:eastAsia="ru-RU"/>
        </w:rPr>
        <w:t xml:space="preserve"> «</w:t>
      </w:r>
      <w:r w:rsidRPr="0048050B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</w:rPr>
        <w:t>Щербиновского района</w:t>
      </w:r>
      <w:r w:rsidRPr="0048050B">
        <w:rPr>
          <w:b/>
          <w:sz w:val="28"/>
          <w:szCs w:val="28"/>
          <w:lang w:eastAsia="ru-RU"/>
        </w:rPr>
        <w:t xml:space="preserve">»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206FF9" w:rsidRPr="0048050B" w:rsidRDefault="00206FF9" w:rsidP="005A349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W w:w="147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77"/>
        <w:gridCol w:w="1430"/>
        <w:gridCol w:w="1894"/>
        <w:gridCol w:w="1462"/>
        <w:gridCol w:w="1462"/>
        <w:gridCol w:w="1462"/>
        <w:gridCol w:w="1920"/>
        <w:gridCol w:w="2060"/>
      </w:tblGrid>
      <w:tr w:rsidR="00206FF9" w:rsidRPr="0048050B" w:rsidTr="005A3499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№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Наименование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Источник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финансир</w:t>
            </w:r>
            <w:r w:rsidRPr="0048050B">
              <w:t>о</w:t>
            </w:r>
            <w:r w:rsidRPr="0048050B">
              <w:t>вания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Объем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8050B">
              <w:t>финансиров</w:t>
            </w:r>
            <w:r w:rsidRPr="0048050B">
              <w:t>а</w:t>
            </w:r>
            <w:r w:rsidRPr="0048050B">
              <w:t>ния,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8050B">
              <w:t>всего, рублей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В том числе по годам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Непосредстве</w:t>
            </w:r>
            <w:r w:rsidRPr="0048050B">
              <w:t>н</w:t>
            </w:r>
            <w:r w:rsidRPr="0048050B">
              <w:t>ный резул</w:t>
            </w:r>
            <w:r w:rsidRPr="0048050B">
              <w:t>ь</w:t>
            </w:r>
            <w:r w:rsidRPr="0048050B">
              <w:t>тат реализации м</w:t>
            </w:r>
            <w:r w:rsidRPr="0048050B">
              <w:t>е</w:t>
            </w:r>
            <w:r w:rsidRPr="0048050B">
              <w:t>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48050B">
              <w:rPr>
                <w:spacing w:val="-6"/>
              </w:rPr>
              <w:t>Муниципальный заказчик, главный распорядитель (распорядитель) бюджетных средств, исполн</w:t>
            </w:r>
            <w:r w:rsidRPr="0048050B">
              <w:rPr>
                <w:spacing w:val="-6"/>
              </w:rPr>
              <w:t>и</w:t>
            </w:r>
            <w:r w:rsidRPr="0048050B">
              <w:rPr>
                <w:spacing w:val="-6"/>
              </w:rPr>
              <w:t>тель</w:t>
            </w: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lang w:eastAsia="ar-SA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2020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t>2021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2022 год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lang w:eastAsia="ar-S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spacing w:val="-6"/>
                <w:lang w:eastAsia="ar-SA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7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77"/>
        <w:gridCol w:w="1430"/>
        <w:gridCol w:w="1894"/>
        <w:gridCol w:w="1462"/>
        <w:gridCol w:w="1462"/>
        <w:gridCol w:w="1462"/>
        <w:gridCol w:w="1920"/>
        <w:gridCol w:w="2036"/>
      </w:tblGrid>
      <w:tr w:rsidR="00206FF9" w:rsidRPr="0048050B" w:rsidTr="005A3499">
        <w:trPr>
          <w:tblHeader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9</w:t>
            </w: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48050B">
              <w:t>1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48050B">
              <w:t>т</w:t>
            </w:r>
            <w:r w:rsidRPr="0048050B">
              <w:t>ных условий проживания и отдыха населения</w:t>
            </w: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48050B">
              <w:t>1.1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Задача: улучшение санитарной и экологической ситуации на территории сельского поселения; приведение в качественное состо</w:t>
            </w:r>
            <w:r w:rsidRPr="0048050B">
              <w:t>я</w:t>
            </w:r>
            <w:r w:rsidRPr="0048050B">
              <w:t>ние элеме</w:t>
            </w:r>
            <w:r w:rsidRPr="0048050B">
              <w:t>н</w:t>
            </w:r>
            <w:r w:rsidRPr="0048050B">
              <w:t>тов благоустройства населенного пункта</w:t>
            </w: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Основное мер</w:t>
            </w:r>
            <w:r w:rsidRPr="0048050B">
              <w:t>о</w:t>
            </w:r>
            <w:r w:rsidRPr="0048050B">
              <w:t>приятие №1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«Благоустройс</w:t>
            </w:r>
            <w:r w:rsidRPr="0048050B">
              <w:t>т</w:t>
            </w:r>
            <w:r w:rsidRPr="0048050B">
              <w:t>во и озеленение территории Щерб</w:t>
            </w:r>
            <w:r w:rsidRPr="0048050B">
              <w:t>и</w:t>
            </w:r>
            <w:r w:rsidRPr="0048050B">
              <w:t>новского сельского пос</w:t>
            </w:r>
            <w:r w:rsidRPr="0048050B">
              <w:t>е</w:t>
            </w:r>
            <w:r w:rsidRPr="0048050B">
              <w:t>ления Щерб</w:t>
            </w:r>
            <w:r w:rsidRPr="0048050B">
              <w:t>и</w:t>
            </w:r>
            <w:r w:rsidRPr="0048050B">
              <w:t>новского ра</w:t>
            </w:r>
            <w:r w:rsidRPr="0048050B">
              <w:t>й</w:t>
            </w:r>
            <w:r w:rsidRPr="0048050B">
              <w:t>она», в том чи</w:t>
            </w:r>
            <w:r w:rsidRPr="0048050B">
              <w:t>с</w:t>
            </w:r>
            <w:r w:rsidRPr="0048050B">
              <w:t>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4 600 488,06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ru-RU"/>
              </w:rPr>
              <w:t>2 130 488,06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ru-RU"/>
              </w:rPr>
              <w:t>1 850 000,00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ru-RU"/>
              </w:rPr>
              <w:t>620 000,00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Наведение сан</w:t>
            </w:r>
            <w:r w:rsidRPr="0048050B">
              <w:t>и</w:t>
            </w:r>
            <w:r w:rsidRPr="0048050B">
              <w:t>тарного п</w:t>
            </w:r>
            <w:r w:rsidRPr="0048050B">
              <w:t>о</w:t>
            </w:r>
            <w:r w:rsidRPr="0048050B">
              <w:t>рядка на терр</w:t>
            </w:r>
            <w:r w:rsidRPr="0048050B">
              <w:t>и</w:t>
            </w:r>
            <w:r w:rsidRPr="0048050B">
              <w:t>тории поселения, бл</w:t>
            </w:r>
            <w:r w:rsidRPr="0048050B">
              <w:t>а</w:t>
            </w:r>
            <w:r w:rsidRPr="0048050B">
              <w:t>гоус</w:t>
            </w:r>
            <w:r w:rsidRPr="0048050B">
              <w:t>т</w:t>
            </w:r>
            <w:r w:rsidRPr="0048050B">
              <w:t>ройство пос</w:t>
            </w:r>
            <w:r w:rsidRPr="0048050B">
              <w:t>е</w:t>
            </w:r>
            <w:r w:rsidRPr="0048050B">
              <w:t>ления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администрация Щербиновского сельского посел</w:t>
            </w:r>
            <w:r w:rsidRPr="0048050B">
              <w:t>е</w:t>
            </w:r>
            <w:r w:rsidRPr="0048050B">
              <w:t>ния Щербино</w:t>
            </w:r>
            <w:r w:rsidRPr="0048050B">
              <w:t>в</w:t>
            </w:r>
            <w:r w:rsidRPr="0048050B">
              <w:t>ского района (д</w:t>
            </w:r>
            <w:r w:rsidRPr="0048050B">
              <w:t>а</w:t>
            </w:r>
            <w:r w:rsidRPr="0048050B">
              <w:t>лее- администр</w:t>
            </w:r>
            <w:r w:rsidRPr="0048050B">
              <w:t>а</w:t>
            </w:r>
            <w:r w:rsidRPr="0048050B">
              <w:t>ция)</w:t>
            </w: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Бюджет Щербино</w:t>
            </w:r>
            <w:r w:rsidRPr="0048050B">
              <w:t>в</w:t>
            </w:r>
            <w:r w:rsidRPr="0048050B">
              <w:t>ского сел</w:t>
            </w:r>
            <w:r w:rsidRPr="0048050B">
              <w:t>ь</w:t>
            </w:r>
            <w:r w:rsidRPr="0048050B">
              <w:t>ского  пос</w:t>
            </w:r>
            <w:r w:rsidRPr="0048050B">
              <w:t>е</w:t>
            </w:r>
            <w:r w:rsidRPr="0048050B">
              <w:t>ления (д</w:t>
            </w:r>
            <w:r w:rsidRPr="0048050B">
              <w:t>а</w:t>
            </w:r>
            <w:r w:rsidRPr="0048050B">
              <w:t>лее – бю</w:t>
            </w:r>
            <w:r w:rsidRPr="0048050B">
              <w:t>д</w:t>
            </w:r>
            <w:r w:rsidRPr="0048050B">
              <w:t>жет посел</w:t>
            </w:r>
            <w:r w:rsidRPr="0048050B">
              <w:t>е</w:t>
            </w:r>
            <w:r w:rsidRPr="0048050B">
              <w:t>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4 600 488,06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2 130 488,06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1 850 000,00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620 000,00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Бюджет Краснода</w:t>
            </w:r>
            <w:r w:rsidRPr="0048050B">
              <w:t>р</w:t>
            </w:r>
            <w:r w:rsidRPr="0048050B">
              <w:t>ского края (д</w:t>
            </w:r>
            <w:r w:rsidRPr="0048050B">
              <w:t>а</w:t>
            </w:r>
            <w:r w:rsidRPr="0048050B">
              <w:t>лее – краевой бюджет)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b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75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</w:t>
            </w:r>
            <w:r w:rsidRPr="0048050B">
              <w:t>ч</w:t>
            </w:r>
            <w:r w:rsidRPr="0048050B">
              <w:t>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1.1.1.1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spacing w:val="-10"/>
                <w:lang w:eastAsia="ar-SA"/>
              </w:rPr>
            </w:pPr>
            <w:r w:rsidRPr="0048050B">
              <w:rPr>
                <w:spacing w:val="-10"/>
              </w:rPr>
              <w:t>Мероприятие № 1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rPr>
                <w:spacing w:val="-10"/>
              </w:rPr>
              <w:t>«Мероприятия по благоустройству и озеленению терр</w:t>
            </w:r>
            <w:r w:rsidRPr="0048050B">
              <w:rPr>
                <w:spacing w:val="-10"/>
              </w:rPr>
              <w:t>и</w:t>
            </w:r>
            <w:r w:rsidRPr="0048050B">
              <w:rPr>
                <w:spacing w:val="-10"/>
              </w:rPr>
              <w:t>тории Щербино</w:t>
            </w:r>
            <w:r w:rsidRPr="0048050B">
              <w:rPr>
                <w:spacing w:val="-10"/>
              </w:rPr>
              <w:t>в</w:t>
            </w:r>
            <w:r w:rsidRPr="0048050B">
              <w:rPr>
                <w:spacing w:val="-10"/>
              </w:rPr>
              <w:t>ского сельского поселения Щерб</w:t>
            </w:r>
            <w:r w:rsidRPr="0048050B">
              <w:rPr>
                <w:spacing w:val="-10"/>
              </w:rPr>
              <w:t>и</w:t>
            </w:r>
            <w:r w:rsidRPr="0048050B">
              <w:rPr>
                <w:spacing w:val="-10"/>
              </w:rPr>
              <w:t>новского района»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4 150 488,06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1 680 488,06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1 850 000,00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620 000,00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ind w:left="-55" w:right="-75"/>
              <w:jc w:val="center"/>
              <w:rPr>
                <w:lang w:eastAsia="ar-SA"/>
              </w:rPr>
            </w:pPr>
            <w:r w:rsidRPr="0048050B">
              <w:t>приведение в к</w:t>
            </w:r>
            <w:r w:rsidRPr="0048050B">
              <w:t>а</w:t>
            </w:r>
            <w:r w:rsidRPr="0048050B">
              <w:t>чественное с</w:t>
            </w:r>
            <w:r w:rsidRPr="0048050B">
              <w:t>о</w:t>
            </w:r>
            <w:r w:rsidRPr="0048050B">
              <w:t>стояние элеме</w:t>
            </w:r>
            <w:r w:rsidRPr="0048050B">
              <w:t>н</w:t>
            </w:r>
            <w:r w:rsidRPr="0048050B">
              <w:t>тов благоустро</w:t>
            </w:r>
            <w:r w:rsidRPr="0048050B">
              <w:t>й</w:t>
            </w:r>
            <w:r w:rsidRPr="0048050B">
              <w:t>ства населе</w:t>
            </w:r>
            <w:r w:rsidRPr="0048050B">
              <w:t>н</w:t>
            </w:r>
            <w:r w:rsidRPr="0048050B">
              <w:t>ного пункта, повыш</w:t>
            </w:r>
            <w:r w:rsidRPr="0048050B">
              <w:t>е</w:t>
            </w:r>
            <w:r w:rsidRPr="0048050B">
              <w:t>ние уровня благ</w:t>
            </w:r>
            <w:r w:rsidRPr="0048050B">
              <w:t>о</w:t>
            </w:r>
            <w:r w:rsidRPr="0048050B">
              <w:t>устройства терр</w:t>
            </w:r>
            <w:r w:rsidRPr="0048050B">
              <w:t>и</w:t>
            </w:r>
            <w:r w:rsidRPr="0048050B">
              <w:t>тории повыш</w:t>
            </w:r>
            <w:r w:rsidRPr="0048050B">
              <w:t>е</w:t>
            </w:r>
            <w:r w:rsidRPr="0048050B">
              <w:t>ние уровня благоус</w:t>
            </w:r>
            <w:r w:rsidRPr="0048050B">
              <w:t>т</w:t>
            </w:r>
            <w:r w:rsidRPr="0048050B">
              <w:t>ройства террит</w:t>
            </w:r>
            <w:r w:rsidRPr="0048050B">
              <w:t>о</w:t>
            </w:r>
            <w:r w:rsidRPr="0048050B">
              <w:t>рии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Бюджет п</w:t>
            </w:r>
            <w:r w:rsidRPr="0048050B">
              <w:t>о</w:t>
            </w:r>
            <w:r w:rsidRPr="0048050B">
              <w:t>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4 150 488,06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1 680 488,06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1 850 000,00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620 000,00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96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</w:t>
            </w:r>
            <w:r w:rsidRPr="0048050B">
              <w:t>ч</w:t>
            </w:r>
            <w:r w:rsidRPr="0048050B">
              <w:t>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261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1.1.1.2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 xml:space="preserve">Мероприятие </w:t>
            </w:r>
          </w:p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№ 2 «Ремонт п</w:t>
            </w:r>
            <w:r w:rsidRPr="0048050B">
              <w:rPr>
                <w:lang w:eastAsia="ar-SA"/>
              </w:rPr>
              <w:t>а</w:t>
            </w:r>
            <w:r w:rsidRPr="0048050B">
              <w:rPr>
                <w:lang w:eastAsia="ar-SA"/>
              </w:rPr>
              <w:t>мятного знака советским во</w:t>
            </w:r>
            <w:r w:rsidRPr="0048050B">
              <w:rPr>
                <w:lang w:eastAsia="ar-SA"/>
              </w:rPr>
              <w:t>и</w:t>
            </w:r>
            <w:r w:rsidRPr="0048050B">
              <w:rPr>
                <w:lang w:eastAsia="ar-SA"/>
              </w:rPr>
              <w:t>нам, погибшими в годы ВОВ»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450000,00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ind w:left="-55" w:right="-75"/>
              <w:rPr>
                <w:lang w:eastAsia="ar-SA"/>
              </w:rPr>
            </w:pPr>
            <w:r w:rsidRPr="0048050B">
              <w:rPr>
                <w:lang w:eastAsia="ar-SA"/>
              </w:rPr>
              <w:t>обеспечение с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держания объе</w:t>
            </w:r>
            <w:r w:rsidRPr="0048050B">
              <w:rPr>
                <w:lang w:eastAsia="ar-SA"/>
              </w:rPr>
              <w:t>к</w:t>
            </w:r>
            <w:r w:rsidRPr="0048050B">
              <w:rPr>
                <w:lang w:eastAsia="ar-SA"/>
              </w:rPr>
              <w:t>тов кул</w:t>
            </w:r>
            <w:r w:rsidRPr="0048050B">
              <w:rPr>
                <w:lang w:eastAsia="ar-SA"/>
              </w:rPr>
              <w:t>ь</w:t>
            </w:r>
            <w:r w:rsidRPr="0048050B">
              <w:rPr>
                <w:lang w:eastAsia="ar-SA"/>
              </w:rPr>
              <w:t>турного наследия (памя</w:t>
            </w:r>
            <w:r w:rsidRPr="0048050B">
              <w:rPr>
                <w:lang w:eastAsia="ar-SA"/>
              </w:rPr>
              <w:t>т</w:t>
            </w:r>
            <w:r w:rsidRPr="0048050B">
              <w:rPr>
                <w:lang w:eastAsia="ar-SA"/>
              </w:rPr>
              <w:t>ников ист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рии и культуры) в на</w:t>
            </w:r>
            <w:r w:rsidRPr="0048050B">
              <w:rPr>
                <w:lang w:eastAsia="ar-SA"/>
              </w:rPr>
              <w:t>д</w:t>
            </w:r>
            <w:r w:rsidRPr="0048050B">
              <w:rPr>
                <w:lang w:eastAsia="ar-SA"/>
              </w:rPr>
              <w:t>лежащем состо</w:t>
            </w:r>
            <w:r w:rsidRPr="0048050B">
              <w:rPr>
                <w:lang w:eastAsia="ar-SA"/>
              </w:rPr>
              <w:t>я</w:t>
            </w:r>
            <w:r w:rsidRPr="0048050B">
              <w:rPr>
                <w:lang w:eastAsia="ar-SA"/>
              </w:rPr>
              <w:t xml:space="preserve">нии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46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Бюджет п</w:t>
            </w:r>
            <w:r w:rsidRPr="0048050B">
              <w:t>о</w:t>
            </w:r>
            <w:r w:rsidRPr="0048050B">
              <w:t>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450000,00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450000,00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28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28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</w:t>
            </w:r>
            <w:r w:rsidRPr="0048050B">
              <w:t>ч</w:t>
            </w:r>
            <w:r w:rsidRPr="0048050B">
              <w:t>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3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2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Цели: обеспечение надежного и высокоэффективного уличного освещения территории Щербиновского сельского поселения Ще</w:t>
            </w:r>
            <w:r w:rsidRPr="0048050B">
              <w:rPr>
                <w:lang w:eastAsia="ar-SA"/>
              </w:rPr>
              <w:t>р</w:t>
            </w:r>
            <w:r w:rsidRPr="0048050B">
              <w:rPr>
                <w:lang w:eastAsia="ar-SA"/>
              </w:rPr>
              <w:t>биновского района</w:t>
            </w:r>
          </w:p>
        </w:tc>
      </w:tr>
      <w:tr w:rsidR="00206FF9" w:rsidRPr="0048050B" w:rsidTr="005A3499">
        <w:trPr>
          <w:trHeight w:val="28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2.1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Задача: восстановление и модернизация систем уличного освещения; увеличение количества освещаемой территории;</w:t>
            </w:r>
          </w:p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оплата и экономия энергоресурсов за период реализации программы</w:t>
            </w:r>
          </w:p>
        </w:tc>
      </w:tr>
      <w:tr w:rsidR="00206FF9" w:rsidRPr="0048050B" w:rsidTr="005A3499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2.1.1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Основное мер</w:t>
            </w:r>
            <w:r w:rsidRPr="0048050B">
              <w:t>о</w:t>
            </w:r>
            <w:r w:rsidRPr="0048050B">
              <w:t>приятие № 2 «Модернизация и содержание си</w:t>
            </w:r>
            <w:r w:rsidRPr="0048050B">
              <w:t>с</w:t>
            </w:r>
            <w:r w:rsidRPr="0048050B">
              <w:t>тем уличного о</w:t>
            </w:r>
            <w:r w:rsidRPr="0048050B">
              <w:t>с</w:t>
            </w:r>
            <w:r w:rsidRPr="0048050B">
              <w:t>вещения Щерб</w:t>
            </w:r>
            <w:r w:rsidRPr="0048050B">
              <w:t>и</w:t>
            </w:r>
            <w:r w:rsidRPr="0048050B">
              <w:t>новского сел</w:t>
            </w:r>
            <w:r w:rsidRPr="0048050B">
              <w:t>ь</w:t>
            </w:r>
            <w:r w:rsidRPr="0048050B">
              <w:t>ского поселения Щербино</w:t>
            </w:r>
            <w:r w:rsidRPr="0048050B">
              <w:t>в</w:t>
            </w:r>
            <w:r w:rsidRPr="0048050B">
              <w:t>ского района», 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841 268,08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444 341,39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96 926,69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бесперебойная работа объе</w:t>
            </w:r>
            <w:r w:rsidRPr="0048050B">
              <w:t>к</w:t>
            </w:r>
            <w:r w:rsidRPr="0048050B">
              <w:t>тов уличного осв</w:t>
            </w:r>
            <w:r w:rsidRPr="0048050B">
              <w:t>е</w:t>
            </w:r>
            <w:r w:rsidRPr="0048050B">
              <w:t>щения, сниж</w:t>
            </w:r>
            <w:r w:rsidRPr="0048050B">
              <w:t>е</w:t>
            </w:r>
            <w:r w:rsidRPr="0048050B">
              <w:t>ние п</w:t>
            </w:r>
            <w:r w:rsidRPr="0048050B">
              <w:t>о</w:t>
            </w:r>
            <w:r w:rsidRPr="0048050B">
              <w:t>требления электроэнергии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206FF9" w:rsidRPr="0048050B" w:rsidTr="005A3499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Бюджет п</w:t>
            </w:r>
            <w:r w:rsidRPr="0048050B">
              <w:t>о</w:t>
            </w:r>
            <w:r w:rsidRPr="0048050B">
              <w:t>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841 268,08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444 341,39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96 926,69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  <w:r w:rsidRPr="0048050B">
              <w:t>2.1.1.1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Мероприятие № 1 «Мероприятия по модернизации и содержанию си</w:t>
            </w:r>
            <w:r w:rsidRPr="0048050B">
              <w:t>с</w:t>
            </w:r>
            <w:r w:rsidRPr="0048050B">
              <w:t>тем уличного о</w:t>
            </w:r>
            <w:r w:rsidRPr="0048050B">
              <w:t>с</w:t>
            </w:r>
            <w:r w:rsidRPr="0048050B">
              <w:t>вещения»</w:t>
            </w:r>
          </w:p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841 268,08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444 341,39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96 926,69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ind w:left="-55" w:right="-75"/>
              <w:jc w:val="center"/>
              <w:rPr>
                <w:lang w:eastAsia="ar-SA"/>
              </w:rPr>
            </w:pPr>
            <w:r w:rsidRPr="0048050B">
              <w:t>Оплата потре</w:t>
            </w:r>
            <w:r w:rsidRPr="0048050B">
              <w:t>б</w:t>
            </w:r>
            <w:r w:rsidRPr="0048050B">
              <w:t>ленной электр</w:t>
            </w:r>
            <w:r w:rsidRPr="0048050B">
              <w:t>о</w:t>
            </w:r>
            <w:r w:rsidRPr="0048050B">
              <w:t>энергии для нужд уличного освещ</w:t>
            </w:r>
            <w:r w:rsidRPr="0048050B">
              <w:t>е</w:t>
            </w:r>
            <w:r w:rsidRPr="0048050B">
              <w:t>ния, текущее с</w:t>
            </w:r>
            <w:r w:rsidRPr="0048050B">
              <w:t>о</w:t>
            </w:r>
            <w:r w:rsidRPr="0048050B">
              <w:t>держание сист</w:t>
            </w:r>
            <w:r w:rsidRPr="0048050B">
              <w:t>е</w:t>
            </w:r>
            <w:r w:rsidRPr="0048050B">
              <w:t>мы уличного о</w:t>
            </w:r>
            <w:r w:rsidRPr="0048050B">
              <w:t>с</w:t>
            </w:r>
            <w:r w:rsidRPr="0048050B">
              <w:t>вещения (з</w:t>
            </w:r>
            <w:r w:rsidRPr="0048050B">
              <w:t>а</w:t>
            </w:r>
            <w:r w:rsidRPr="0048050B">
              <w:t>мена ламп, светильн</w:t>
            </w:r>
            <w:r w:rsidRPr="0048050B">
              <w:t>и</w:t>
            </w:r>
            <w:r w:rsidRPr="0048050B">
              <w:t>ков, линий эле</w:t>
            </w:r>
            <w:r w:rsidRPr="0048050B">
              <w:t>к</w:t>
            </w:r>
            <w:r w:rsidRPr="0048050B">
              <w:t>троснабж</w:t>
            </w:r>
            <w:r w:rsidRPr="0048050B">
              <w:t>е</w:t>
            </w:r>
            <w:r w:rsidRPr="0048050B">
              <w:t>ния)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t xml:space="preserve">администрация </w:t>
            </w:r>
          </w:p>
        </w:tc>
      </w:tr>
      <w:tr w:rsidR="00206FF9" w:rsidRPr="0048050B" w:rsidTr="005A3499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Бюджет п</w:t>
            </w:r>
            <w:r w:rsidRPr="0048050B">
              <w:t>о</w:t>
            </w:r>
            <w:r w:rsidRPr="0048050B">
              <w:t>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841 268,08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444 341,39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t>96 926,69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lang w:eastAsia="ar-SA"/>
              </w:rPr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</w:t>
            </w:r>
            <w:r w:rsidRPr="0048050B">
              <w:t>ч</w:t>
            </w:r>
            <w:r w:rsidRPr="0048050B">
              <w:t>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3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Цель: обеспечение надежности водоснабжения потребителей населенных пунктов Щербиновского сельского поселения Щерб</w:t>
            </w:r>
            <w:r w:rsidRPr="0048050B">
              <w:rPr>
                <w:lang w:eastAsia="ar-SA"/>
              </w:rPr>
              <w:t>и</w:t>
            </w:r>
            <w:r w:rsidRPr="0048050B">
              <w:rPr>
                <w:lang w:eastAsia="ar-SA"/>
              </w:rPr>
              <w:t>новского района.</w:t>
            </w:r>
          </w:p>
        </w:tc>
      </w:tr>
      <w:tr w:rsidR="00206FF9" w:rsidRPr="0048050B" w:rsidTr="005A3499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3.1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Задача:</w:t>
            </w:r>
            <w:r w:rsidRPr="0048050B">
              <w:rPr>
                <w:rFonts w:eastAsia="Times New Roman"/>
                <w:lang w:eastAsia="ar-SA"/>
              </w:rPr>
              <w:t xml:space="preserve"> </w:t>
            </w:r>
            <w:r w:rsidRPr="0048050B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ления Щербиновского района</w:t>
            </w:r>
          </w:p>
        </w:tc>
      </w:tr>
      <w:tr w:rsidR="00206FF9" w:rsidRPr="0048050B" w:rsidTr="005A3499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3.1.1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Основное мер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 xml:space="preserve">приятие № 3 </w:t>
            </w:r>
          </w:p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«Мероприятия в сфере комм</w:t>
            </w:r>
            <w:r w:rsidRPr="0048050B">
              <w:rPr>
                <w:lang w:eastAsia="ar-SA"/>
              </w:rPr>
              <w:t>у</w:t>
            </w:r>
            <w:r w:rsidRPr="0048050B">
              <w:rPr>
                <w:lang w:eastAsia="ar-SA"/>
              </w:rPr>
              <w:t>нального хозя</w:t>
            </w:r>
            <w:r w:rsidRPr="0048050B">
              <w:rPr>
                <w:lang w:eastAsia="ar-SA"/>
              </w:rPr>
              <w:t>й</w:t>
            </w:r>
            <w:r w:rsidRPr="0048050B">
              <w:rPr>
                <w:lang w:eastAsia="ar-SA"/>
              </w:rPr>
              <w:t>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администрация</w:t>
            </w:r>
          </w:p>
        </w:tc>
      </w:tr>
      <w:tr w:rsidR="00206FF9" w:rsidRPr="0048050B" w:rsidTr="005A3499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3.1.1.1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 xml:space="preserve">Мероприятие №1 </w:t>
            </w:r>
          </w:p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«Реализация м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роприятий в сф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ре коммунальн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го хозяйства»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</w:pPr>
            <w:r w:rsidRPr="0048050B"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778 726,69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427 000,00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351 726,69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Ремонт водопр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водных л</w:t>
            </w:r>
            <w:r w:rsidRPr="0048050B">
              <w:rPr>
                <w:lang w:eastAsia="ar-SA"/>
              </w:rPr>
              <w:t>и</w:t>
            </w:r>
            <w:r w:rsidRPr="0048050B">
              <w:rPr>
                <w:lang w:eastAsia="ar-SA"/>
              </w:rPr>
              <w:t>ний от поселка Щерб</w:t>
            </w:r>
            <w:r w:rsidRPr="0048050B">
              <w:rPr>
                <w:lang w:eastAsia="ar-SA"/>
              </w:rPr>
              <w:t>и</w:t>
            </w:r>
            <w:r w:rsidRPr="0048050B">
              <w:rPr>
                <w:lang w:eastAsia="ar-SA"/>
              </w:rPr>
              <w:t>новский до п</w:t>
            </w:r>
            <w:r w:rsidRPr="0048050B">
              <w:rPr>
                <w:lang w:eastAsia="ar-SA"/>
              </w:rPr>
              <w:t>о</w:t>
            </w:r>
            <w:r w:rsidRPr="0048050B">
              <w:rPr>
                <w:lang w:eastAsia="ar-SA"/>
              </w:rPr>
              <w:t>селка С</w:t>
            </w:r>
            <w:r w:rsidRPr="0048050B">
              <w:rPr>
                <w:lang w:eastAsia="ar-SA"/>
              </w:rPr>
              <w:t>е</w:t>
            </w:r>
            <w:r w:rsidRPr="0048050B">
              <w:rPr>
                <w:lang w:eastAsia="ar-SA"/>
              </w:rPr>
              <w:t>верный, прот</w:t>
            </w:r>
            <w:r w:rsidRPr="0048050B">
              <w:rPr>
                <w:lang w:eastAsia="ar-SA"/>
              </w:rPr>
              <w:t>я</w:t>
            </w:r>
            <w:r w:rsidRPr="0048050B">
              <w:rPr>
                <w:lang w:eastAsia="ar-SA"/>
              </w:rPr>
              <w:t xml:space="preserve">женностью </w:t>
            </w:r>
            <w:smartTag w:uri="urn:schemas-microsoft-com:office:smarttags" w:element="metricconverter">
              <w:smartTagPr>
                <w:attr w:name="ProductID" w:val="3000,0 м"/>
              </w:smartTagPr>
              <w:r w:rsidRPr="0048050B">
                <w:rPr>
                  <w:lang w:eastAsia="ar-SA"/>
                </w:rPr>
                <w:t>3000,0 м</w:t>
              </w:r>
            </w:smartTag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  <w:r w:rsidRPr="0048050B">
              <w:rPr>
                <w:lang w:eastAsia="ar-SA"/>
              </w:rPr>
              <w:t>администрация</w:t>
            </w:r>
          </w:p>
        </w:tc>
      </w:tr>
      <w:tr w:rsidR="00206FF9" w:rsidRPr="0048050B" w:rsidTr="005A3499">
        <w:trPr>
          <w:trHeight w:val="9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</w:pPr>
            <w:r w:rsidRPr="0048050B">
              <w:t>Бюджет п</w:t>
            </w:r>
            <w:r w:rsidRPr="0048050B">
              <w:t>о</w:t>
            </w:r>
            <w:r w:rsidRPr="0048050B">
              <w:t>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778 726,69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427 000,00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351 726,69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48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</w:pPr>
            <w:r w:rsidRPr="0048050B"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36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</w:pPr>
            <w:r w:rsidRPr="0048050B">
              <w:t>федерал</w:t>
            </w:r>
            <w:r w:rsidRPr="0048050B">
              <w:t>ь</w:t>
            </w:r>
            <w:r w:rsidRPr="0048050B">
              <w:t>ный бю</w:t>
            </w:r>
            <w:r w:rsidRPr="0048050B">
              <w:t>д</w:t>
            </w:r>
            <w:r w:rsidRPr="0048050B"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43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</w:pPr>
            <w:r w:rsidRPr="0048050B">
              <w:t>внебюдже</w:t>
            </w:r>
            <w:r w:rsidRPr="0048050B">
              <w:t>т</w:t>
            </w:r>
            <w:r w:rsidRPr="0048050B">
              <w:t>ные исто</w:t>
            </w:r>
            <w:r w:rsidRPr="0048050B">
              <w:t>ч</w:t>
            </w:r>
            <w:r w:rsidRPr="0048050B">
              <w:t>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lang w:eastAsia="ar-SA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  <w:lang w:eastAsia="ar-SA"/>
              </w:rPr>
            </w:pPr>
            <w:r w:rsidRPr="0048050B">
              <w:rPr>
                <w:b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  <w:lang w:eastAsia="ar-SA"/>
              </w:rPr>
            </w:pPr>
            <w:r w:rsidRPr="0048050B">
              <w:rPr>
                <w:b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6 220 482,83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3 001 829,45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2 501 726,69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716 926,69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  <w:lang w:eastAsia="ar-SA"/>
              </w:rPr>
            </w:pPr>
            <w:r w:rsidRPr="0048050B">
              <w:rPr>
                <w:b/>
              </w:rPr>
              <w:t>Бюджет посел</w:t>
            </w:r>
            <w:r w:rsidRPr="0048050B">
              <w:rPr>
                <w:b/>
              </w:rPr>
              <w:t>е</w:t>
            </w:r>
            <w:r w:rsidRPr="0048050B">
              <w:rPr>
                <w:b/>
              </w:rPr>
              <w:t>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6 220 482,83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3 001 829,45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2 501 726,69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716 926,69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rPr>
          <w:trHeight w:val="27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</w:rPr>
            </w:pPr>
            <w:r w:rsidRPr="0048050B">
              <w:rPr>
                <w:b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</w:rPr>
            </w:pPr>
            <w:r w:rsidRPr="0048050B">
              <w:rPr>
                <w:b/>
              </w:rPr>
              <w:t>федерал</w:t>
            </w:r>
            <w:r w:rsidRPr="0048050B">
              <w:rPr>
                <w:b/>
              </w:rPr>
              <w:t>ь</w:t>
            </w:r>
            <w:r w:rsidRPr="0048050B">
              <w:rPr>
                <w:b/>
              </w:rPr>
              <w:t>ный бю</w:t>
            </w:r>
            <w:r w:rsidRPr="0048050B">
              <w:rPr>
                <w:b/>
              </w:rPr>
              <w:t>д</w:t>
            </w:r>
            <w:r w:rsidRPr="0048050B">
              <w:rPr>
                <w:b/>
              </w:rPr>
              <w:t>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spacing w:line="238" w:lineRule="auto"/>
              <w:jc w:val="center"/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  <w:tr w:rsidR="00206FF9" w:rsidRPr="0048050B" w:rsidTr="005A3499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rPr>
                <w:b/>
                <w:lang w:eastAsia="ar-SA"/>
              </w:rPr>
            </w:pPr>
            <w:r w:rsidRPr="0048050B">
              <w:rPr>
                <w:b/>
              </w:rPr>
              <w:t>внебю</w:t>
            </w:r>
            <w:r w:rsidRPr="0048050B">
              <w:rPr>
                <w:b/>
              </w:rPr>
              <w:t>д</w:t>
            </w:r>
            <w:r w:rsidRPr="0048050B">
              <w:rPr>
                <w:b/>
              </w:rPr>
              <w:t>жетные и</w:t>
            </w:r>
            <w:r w:rsidRPr="0048050B">
              <w:rPr>
                <w:b/>
              </w:rPr>
              <w:t>с</w:t>
            </w:r>
            <w:r w:rsidRPr="0048050B">
              <w:rPr>
                <w:b/>
              </w:rPr>
              <w:t>точн</w:t>
            </w:r>
            <w:r w:rsidRPr="0048050B">
              <w:rPr>
                <w:b/>
              </w:rPr>
              <w:t>и</w:t>
            </w:r>
            <w:r w:rsidRPr="0048050B">
              <w:rPr>
                <w:b/>
              </w:rPr>
              <w:t>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lang w:eastAsia="ar-SA"/>
              </w:rPr>
            </w:pPr>
            <w:r w:rsidRPr="0048050B">
              <w:rPr>
                <w:b/>
                <w:lang w:eastAsia="ar-SA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b/>
                <w:lang w:eastAsia="ar-SA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spacing w:line="238" w:lineRule="auto"/>
              <w:rPr>
                <w:lang w:eastAsia="ar-SA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06FF9" w:rsidRPr="005A3499" w:rsidRDefault="00206FF9" w:rsidP="00206FF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A3499">
        <w:rPr>
          <w:sz w:val="28"/>
          <w:szCs w:val="28"/>
          <w:lang w:eastAsia="ru-RU"/>
        </w:rPr>
        <w:t>».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Глава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206FF9" w:rsidRPr="0048050B" w:rsidRDefault="00206FF9" w:rsidP="00206FF9">
      <w:pPr>
        <w:rPr>
          <w:szCs w:val="28"/>
        </w:rPr>
        <w:sectPr w:rsidR="00206FF9" w:rsidRPr="0048050B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C2446F" w:rsidRPr="0048050B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48050B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8050B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48050B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48050B">
              <w:rPr>
                <w:bCs/>
              </w:rPr>
              <w:t>ЩЕРБИНОВСКОГО  РАЙОНА</w:t>
            </w:r>
          </w:p>
          <w:p w:rsidR="00C2446F" w:rsidRPr="0048050B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48050B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от 10.02.2020</w:t>
            </w:r>
          </w:p>
        </w:tc>
        <w:tc>
          <w:tcPr>
            <w:tcW w:w="4820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№ 15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Pr="0048050B" w:rsidRDefault="00C2446F" w:rsidP="00C2446F">
            <w:pPr>
              <w:jc w:val="center"/>
            </w:pPr>
            <w:r w:rsidRPr="0048050B">
              <w:t>поселок Щербиновский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rPr>
                <w:sz w:val="28"/>
              </w:rPr>
            </w:pPr>
          </w:p>
        </w:tc>
      </w:tr>
    </w:tbl>
    <w:p w:rsidR="00206FF9" w:rsidRPr="0048050B" w:rsidRDefault="00206FF9" w:rsidP="005A3499">
      <w:pPr>
        <w:spacing w:line="235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5A3499">
      <w:pPr>
        <w:autoSpaceDE w:val="0"/>
        <w:autoSpaceDN w:val="0"/>
        <w:adjustRightInd w:val="0"/>
        <w:spacing w:line="235" w:lineRule="auto"/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от 28 октября 2019 года № 137 «Об утверждении  муниципальной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</w:r>
    </w:p>
    <w:p w:rsidR="00206FF9" w:rsidRPr="0048050B" w:rsidRDefault="00206FF9" w:rsidP="005A3499">
      <w:pPr>
        <w:spacing w:line="235" w:lineRule="auto"/>
        <w:ind w:firstLine="851"/>
        <w:jc w:val="both"/>
        <w:rPr>
          <w:sz w:val="28"/>
        </w:rPr>
      </w:pPr>
    </w:p>
    <w:p w:rsidR="00206FF9" w:rsidRPr="0048050B" w:rsidRDefault="00206FF9" w:rsidP="005A3499">
      <w:pPr>
        <w:suppressAutoHyphens w:val="0"/>
        <w:spacing w:line="235" w:lineRule="auto"/>
        <w:ind w:firstLine="709"/>
        <w:jc w:val="both"/>
        <w:rPr>
          <w:sz w:val="28"/>
        </w:rPr>
      </w:pPr>
      <w:r w:rsidRPr="0048050B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48050B">
        <w:rPr>
          <w:sz w:val="28"/>
        </w:rPr>
        <w:t xml:space="preserve">с </w:t>
      </w:r>
      <w:r w:rsidRPr="0048050B">
        <w:rPr>
          <w:spacing w:val="-6"/>
          <w:sz w:val="28"/>
          <w:szCs w:val="28"/>
        </w:rPr>
        <w:t>Федерал</w:t>
      </w:r>
      <w:r w:rsidRPr="0048050B">
        <w:rPr>
          <w:spacing w:val="-6"/>
          <w:sz w:val="28"/>
          <w:szCs w:val="28"/>
        </w:rPr>
        <w:t>ь</w:t>
      </w:r>
      <w:r w:rsidRPr="0048050B">
        <w:rPr>
          <w:spacing w:val="-6"/>
          <w:sz w:val="28"/>
          <w:szCs w:val="28"/>
        </w:rPr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48050B">
        <w:rPr>
          <w:sz w:val="28"/>
          <w:szCs w:val="28"/>
        </w:rPr>
        <w:t>постановлением админис</w:t>
      </w:r>
      <w:r w:rsidRPr="0048050B">
        <w:rPr>
          <w:sz w:val="28"/>
          <w:szCs w:val="28"/>
        </w:rPr>
        <w:t>т</w:t>
      </w:r>
      <w:r w:rsidRPr="0048050B">
        <w:rPr>
          <w:sz w:val="28"/>
          <w:szCs w:val="28"/>
        </w:rPr>
        <w:t xml:space="preserve">рации Щербиновского сельского поселения Щербиновского района                            </w:t>
      </w:r>
      <w:r w:rsidRPr="0048050B">
        <w:rPr>
          <w:bCs/>
          <w:sz w:val="28"/>
          <w:szCs w:val="28"/>
        </w:rPr>
        <w:t>от 24  июля 2019 года № 101 «</w:t>
      </w:r>
      <w:r w:rsidRPr="0048050B">
        <w:rPr>
          <w:sz w:val="28"/>
          <w:szCs w:val="28"/>
          <w:lang w:eastAsia="ru-RU"/>
        </w:rPr>
        <w:t xml:space="preserve">О порядке </w:t>
      </w:r>
      <w:r w:rsidRPr="0048050B">
        <w:rPr>
          <w:bCs/>
          <w:sz w:val="28"/>
          <w:szCs w:val="28"/>
        </w:rPr>
        <w:t>принятия решения о разработке, фо</w:t>
      </w:r>
      <w:r w:rsidRPr="0048050B">
        <w:rPr>
          <w:bCs/>
          <w:sz w:val="28"/>
          <w:szCs w:val="28"/>
        </w:rPr>
        <w:t>р</w:t>
      </w:r>
      <w:r w:rsidRPr="0048050B">
        <w:rPr>
          <w:bCs/>
          <w:sz w:val="28"/>
          <w:szCs w:val="28"/>
        </w:rPr>
        <w:t>мирования, реализации и оценки эффективности реализации муниципальных программ Щербиновского сельского поселения Щербиновского района</w:t>
      </w:r>
      <w:r w:rsidRPr="0048050B">
        <w:rPr>
          <w:sz w:val="28"/>
          <w:szCs w:val="28"/>
        </w:rPr>
        <w:t xml:space="preserve"> </w:t>
      </w:r>
      <w:r w:rsidR="005A3499">
        <w:rPr>
          <w:sz w:val="28"/>
          <w:szCs w:val="28"/>
        </w:rPr>
        <w:t xml:space="preserve">             </w:t>
      </w:r>
      <w:r w:rsidRPr="0048050B">
        <w:rPr>
          <w:sz w:val="28"/>
          <w:szCs w:val="28"/>
        </w:rPr>
        <w:t>п о с т а н о в л я ю:</w:t>
      </w:r>
      <w:r w:rsidRPr="0048050B">
        <w:rPr>
          <w:sz w:val="28"/>
        </w:rPr>
        <w:t xml:space="preserve"> </w:t>
      </w:r>
    </w:p>
    <w:p w:rsidR="00206FF9" w:rsidRPr="0048050B" w:rsidRDefault="00206FF9" w:rsidP="005A3499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48050B">
        <w:rPr>
          <w:spacing w:val="-4"/>
          <w:sz w:val="28"/>
          <w:szCs w:val="28"/>
        </w:rPr>
        <w:t>р</w:t>
      </w:r>
      <w:r w:rsidRPr="0048050B">
        <w:rPr>
          <w:spacing w:val="-4"/>
          <w:sz w:val="28"/>
          <w:szCs w:val="28"/>
        </w:rPr>
        <w:t>биновского сельского поселения Щербино</w:t>
      </w:r>
      <w:r w:rsidRPr="0048050B">
        <w:rPr>
          <w:spacing w:val="-4"/>
          <w:sz w:val="28"/>
          <w:szCs w:val="28"/>
        </w:rPr>
        <w:t>в</w:t>
      </w:r>
      <w:r w:rsidRPr="0048050B">
        <w:rPr>
          <w:spacing w:val="-4"/>
          <w:sz w:val="28"/>
          <w:szCs w:val="28"/>
        </w:rPr>
        <w:t xml:space="preserve">ского района </w:t>
      </w:r>
      <w:r w:rsidRPr="0048050B">
        <w:rPr>
          <w:sz w:val="28"/>
          <w:szCs w:val="28"/>
        </w:rPr>
        <w:t>от 28 октября 2019 года № 137 «Об утверждении муниципальной программы Щербиновского сельского поселения Щербиновского района «Развитие культуры в Щербиновском сел</w:t>
      </w:r>
      <w:r w:rsidRPr="0048050B">
        <w:rPr>
          <w:sz w:val="28"/>
          <w:szCs w:val="28"/>
        </w:rPr>
        <w:t>ь</w:t>
      </w:r>
      <w:r w:rsidRPr="0048050B">
        <w:rPr>
          <w:sz w:val="28"/>
          <w:szCs w:val="28"/>
        </w:rPr>
        <w:t>ском поселении Щербиновского района»</w:t>
      </w:r>
      <w:r w:rsidRPr="0048050B">
        <w:rPr>
          <w:bCs/>
          <w:spacing w:val="-4"/>
          <w:sz w:val="28"/>
          <w:szCs w:val="28"/>
        </w:rPr>
        <w:t xml:space="preserve"> (прилагаю</w:t>
      </w:r>
      <w:r w:rsidRPr="0048050B">
        <w:rPr>
          <w:bCs/>
          <w:spacing w:val="-4"/>
          <w:sz w:val="28"/>
          <w:szCs w:val="28"/>
        </w:rPr>
        <w:t>т</w:t>
      </w:r>
      <w:r w:rsidRPr="0048050B">
        <w:rPr>
          <w:bCs/>
          <w:spacing w:val="-4"/>
          <w:sz w:val="28"/>
          <w:szCs w:val="28"/>
        </w:rPr>
        <w:t>ся).</w:t>
      </w:r>
    </w:p>
    <w:p w:rsidR="00206FF9" w:rsidRPr="0048050B" w:rsidRDefault="00206FF9" w:rsidP="005A3499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2. Отделу по общим и юридическим вопросам администрации Щербино</w:t>
      </w:r>
      <w:r w:rsidRPr="0048050B">
        <w:rPr>
          <w:sz w:val="28"/>
          <w:szCs w:val="28"/>
        </w:rPr>
        <w:t>в</w:t>
      </w:r>
      <w:r w:rsidRPr="0048050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06FF9" w:rsidRPr="0048050B" w:rsidRDefault="00206FF9" w:rsidP="005A3499">
      <w:pPr>
        <w:suppressAutoHyphens w:val="0"/>
        <w:autoSpaceDE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206FF9" w:rsidRPr="0048050B" w:rsidRDefault="00206FF9" w:rsidP="005A3499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4. Постановление вступает в силу на следующий день после его офиц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ального опубликования.</w:t>
      </w:r>
    </w:p>
    <w:p w:rsidR="00206FF9" w:rsidRPr="0048050B" w:rsidRDefault="00206FF9" w:rsidP="005A3499">
      <w:pPr>
        <w:spacing w:line="235" w:lineRule="auto"/>
        <w:jc w:val="both"/>
        <w:rPr>
          <w:sz w:val="28"/>
        </w:rPr>
      </w:pPr>
    </w:p>
    <w:p w:rsidR="00206FF9" w:rsidRPr="0048050B" w:rsidRDefault="00206FF9" w:rsidP="005A349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5A3499">
      <w:pPr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5A3499">
      <w:pPr>
        <w:spacing w:line="235" w:lineRule="auto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RPr="0048050B" w:rsidSect="00671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pStyle w:val="ConsPlusNormal"/>
        <w:ind w:left="924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pStyle w:val="ConsPlusNormal"/>
        <w:widowControl/>
        <w:ind w:left="9240" w:firstLine="0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от 10.02.2020 № 15</w:t>
      </w:r>
    </w:p>
    <w:p w:rsidR="00206FF9" w:rsidRPr="0048050B" w:rsidRDefault="00206FF9" w:rsidP="00206FF9">
      <w:pPr>
        <w:pStyle w:val="ConsPlusNormal"/>
        <w:widowControl/>
        <w:ind w:left="9240" w:firstLine="0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jc w:val="center"/>
        <w:rPr>
          <w:b/>
          <w:caps/>
          <w:sz w:val="28"/>
          <w:szCs w:val="28"/>
        </w:rPr>
      </w:pPr>
      <w:r w:rsidRPr="0048050B">
        <w:rPr>
          <w:b/>
          <w:caps/>
          <w:sz w:val="28"/>
          <w:szCs w:val="28"/>
        </w:rPr>
        <w:t>Изменения,</w:t>
      </w:r>
    </w:p>
    <w:p w:rsidR="00206FF9" w:rsidRPr="0048050B" w:rsidRDefault="00206FF9" w:rsidP="00206FF9">
      <w:pPr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206FF9">
      <w:pPr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от 28 октября 2019 года № 137 «Об утверждении  муниципальной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</w:r>
    </w:p>
    <w:p w:rsidR="00206FF9" w:rsidRPr="0048050B" w:rsidRDefault="00206FF9" w:rsidP="00206FF9">
      <w:pPr>
        <w:ind w:firstLine="708"/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1. В приложении к постановлению:</w:t>
      </w: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06FF9" w:rsidRPr="0048050B" w:rsidRDefault="00206FF9" w:rsidP="00206FF9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206FF9" w:rsidRPr="0048050B" w:rsidTr="00206FF9">
        <w:tc>
          <w:tcPr>
            <w:tcW w:w="4447" w:type="dxa"/>
          </w:tcPr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Общий объем финансирования составляет              </w:t>
            </w:r>
            <w:r w:rsidRPr="0048050B">
              <w:rPr>
                <w:sz w:val="28"/>
              </w:rPr>
              <w:t>13 578 695,31</w:t>
            </w:r>
            <w:r w:rsidRPr="0048050B">
              <w:rPr>
                <w:sz w:val="28"/>
                <w:szCs w:val="28"/>
              </w:rPr>
              <w:t xml:space="preserve"> рублей, в том числе из бюджета Щербиновского сельского поселения Щербиновского района </w:t>
            </w:r>
            <w:r w:rsidRPr="0048050B">
              <w:rPr>
                <w:sz w:val="28"/>
              </w:rPr>
              <w:t xml:space="preserve">13 578 695,31 </w:t>
            </w:r>
            <w:r w:rsidRPr="0048050B">
              <w:rPr>
                <w:sz w:val="28"/>
                <w:szCs w:val="28"/>
              </w:rPr>
              <w:t>рублей, в том числе: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в 2020 году – 4 533 695,31 рублей;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в 2021 году – 4 517 500,00 рублей;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в 2022 году – 4 527 500,00 рублей.»;</w:t>
            </w:r>
          </w:p>
        </w:tc>
      </w:tr>
    </w:tbl>
    <w:p w:rsidR="00206FF9" w:rsidRPr="0048050B" w:rsidRDefault="00206FF9" w:rsidP="005A3499">
      <w:pPr>
        <w:suppressAutoHyphens w:val="0"/>
        <w:rPr>
          <w:sz w:val="28"/>
          <w:szCs w:val="28"/>
          <w:lang w:eastAsia="ar-SA"/>
        </w:rPr>
      </w:pPr>
    </w:p>
    <w:p w:rsidR="00206FF9" w:rsidRPr="0048050B" w:rsidRDefault="00206FF9" w:rsidP="005A3499">
      <w:pPr>
        <w:suppressAutoHyphens w:val="0"/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редакции: </w:t>
      </w:r>
    </w:p>
    <w:p w:rsidR="00206FF9" w:rsidRPr="0048050B" w:rsidRDefault="00206FF9" w:rsidP="005A3499">
      <w:pPr>
        <w:suppressAutoHyphens w:val="0"/>
        <w:ind w:firstLine="709"/>
        <w:rPr>
          <w:rFonts w:eastAsia="Times New Roman"/>
          <w:sz w:val="28"/>
          <w:szCs w:val="28"/>
          <w:lang w:eastAsia="ar-SA"/>
        </w:rPr>
      </w:pPr>
      <w:r w:rsidRPr="0048050B">
        <w:rPr>
          <w:rFonts w:eastAsia="Times New Roman"/>
          <w:sz w:val="28"/>
          <w:szCs w:val="28"/>
          <w:lang w:eastAsia="ar-SA"/>
        </w:rPr>
        <w:t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2020-2022 годы с</w:t>
      </w:r>
      <w:r w:rsidRPr="0048050B">
        <w:rPr>
          <w:rFonts w:eastAsia="Times New Roman"/>
          <w:sz w:val="28"/>
          <w:szCs w:val="28"/>
          <w:lang w:eastAsia="ar-SA"/>
        </w:rPr>
        <w:t>о</w:t>
      </w:r>
      <w:r w:rsidRPr="0048050B">
        <w:rPr>
          <w:rFonts w:eastAsia="Times New Roman"/>
          <w:sz w:val="28"/>
          <w:szCs w:val="28"/>
          <w:lang w:eastAsia="ar-SA"/>
        </w:rPr>
        <w:t xml:space="preserve">ставляет 13 578 695,31 рублей. </w:t>
      </w:r>
    </w:p>
    <w:p w:rsidR="00206FF9" w:rsidRPr="0048050B" w:rsidRDefault="00206FF9" w:rsidP="005A3499">
      <w:pPr>
        <w:suppressAutoHyphens w:val="0"/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48050B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№ 1 к муниципальной программе.                                                                                                      </w:t>
      </w:r>
    </w:p>
    <w:p w:rsidR="00206FF9" w:rsidRPr="0048050B" w:rsidRDefault="00206FF9" w:rsidP="005A3499">
      <w:pPr>
        <w:suppressAutoHyphens w:val="0"/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</w:r>
      <w:r w:rsidRPr="0048050B">
        <w:rPr>
          <w:rFonts w:eastAsia="Times New Roman"/>
          <w:sz w:val="28"/>
          <w:szCs w:val="28"/>
          <w:lang w:eastAsia="ar-SA"/>
        </w:rPr>
        <w:tab/>
        <w:t>Таблица № 1</w:t>
      </w:r>
    </w:p>
    <w:tbl>
      <w:tblPr>
        <w:tblW w:w="14741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415"/>
        <w:gridCol w:w="2694"/>
        <w:gridCol w:w="2409"/>
        <w:gridCol w:w="2221"/>
        <w:gridCol w:w="2221"/>
        <w:gridCol w:w="2221"/>
      </w:tblGrid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Наименование о</w:t>
            </w:r>
            <w:r w:rsidRPr="0048050B">
              <w:rPr>
                <w:rFonts w:eastAsia="Times New Roman"/>
                <w:lang w:eastAsia="ar-SA"/>
              </w:rPr>
              <w:t>с</w:t>
            </w:r>
            <w:r w:rsidRPr="0048050B">
              <w:rPr>
                <w:rFonts w:eastAsia="Times New Roman"/>
                <w:lang w:eastAsia="ar-SA"/>
              </w:rPr>
              <w:t>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 xml:space="preserve">Источник </w:t>
            </w:r>
          </w:p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финансиров</w:t>
            </w:r>
            <w:r w:rsidRPr="0048050B">
              <w:rPr>
                <w:rFonts w:eastAsia="Times New Roman"/>
                <w:lang w:eastAsia="ar-SA"/>
              </w:rPr>
              <w:t>а</w:t>
            </w:r>
            <w:r w:rsidRPr="0048050B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Объем финансиров</w:t>
            </w:r>
            <w:r w:rsidRPr="0048050B">
              <w:rPr>
                <w:rFonts w:eastAsia="Times New Roman"/>
                <w:lang w:eastAsia="ar-SA"/>
              </w:rPr>
              <w:t>а</w:t>
            </w:r>
            <w:r w:rsidRPr="0048050B">
              <w:rPr>
                <w:rFonts w:eastAsia="Times New Roman"/>
                <w:lang w:eastAsia="ar-SA"/>
              </w:rPr>
              <w:t>ния, всего</w:t>
            </w:r>
          </w:p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2022</w:t>
            </w:r>
          </w:p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7</w:t>
            </w:r>
          </w:p>
        </w:tc>
      </w:tr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ru-RU"/>
              </w:rPr>
              <w:t xml:space="preserve"> </w:t>
            </w:r>
            <w:r w:rsidRPr="0048050B">
              <w:rPr>
                <w:rFonts w:eastAsia="Times New Roman"/>
              </w:rPr>
              <w:t>Совершенств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вание деятельности МКУ «Щербиновская сел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ская би</w:t>
            </w:r>
            <w:r w:rsidRPr="0048050B">
              <w:rPr>
                <w:rFonts w:eastAsia="Times New Roman"/>
              </w:rPr>
              <w:t>б</w:t>
            </w:r>
            <w:r w:rsidRPr="0048050B">
              <w:rPr>
                <w:rFonts w:eastAsia="Times New Roman"/>
              </w:rPr>
              <w:t>лиотека»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ru-RU"/>
              </w:rPr>
              <w:t>бюджет Щербиновского сельского поселения Щербиновск</w:t>
            </w:r>
            <w:r w:rsidRPr="0048050B">
              <w:rPr>
                <w:rFonts w:eastAsia="Times New Roman"/>
                <w:lang w:eastAsia="ru-RU"/>
              </w:rPr>
              <w:t>о</w:t>
            </w:r>
            <w:r w:rsidRPr="0048050B">
              <w:rPr>
                <w:rFonts w:eastAsia="Times New Roman"/>
                <w:lang w:eastAsia="ru-RU"/>
              </w:rPr>
              <w:t>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2 046 881,00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676 881,00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680 000,00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690 000,00</w:t>
            </w:r>
          </w:p>
        </w:tc>
      </w:tr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48050B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</w:rPr>
              <w:t>Совершенств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вание деятел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ности МКУК «Щербиновский СДК»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8050B">
              <w:rPr>
                <w:rFonts w:eastAsia="Times New Roman"/>
                <w:lang w:eastAsia="ru-RU"/>
              </w:rPr>
              <w:t>бюджет Щербиновского сельского поселения Щербиновск</w:t>
            </w:r>
            <w:r w:rsidRPr="0048050B">
              <w:rPr>
                <w:rFonts w:eastAsia="Times New Roman"/>
                <w:lang w:eastAsia="ru-RU"/>
              </w:rPr>
              <w:t>о</w:t>
            </w:r>
            <w:r w:rsidRPr="0048050B">
              <w:rPr>
                <w:rFonts w:eastAsia="Times New Roman"/>
                <w:lang w:eastAsia="ru-RU"/>
              </w:rPr>
              <w:t>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11 531 814,31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3 856 814,31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3 837 500,00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  <w:szCs w:val="20"/>
                <w:lang w:eastAsia="ar-SA"/>
              </w:rPr>
            </w:pPr>
            <w:r w:rsidRPr="0048050B">
              <w:rPr>
                <w:rFonts w:eastAsia="Times New Roman"/>
                <w:szCs w:val="20"/>
                <w:lang w:eastAsia="ar-SA"/>
              </w:rPr>
              <w:t>3 837 500,00</w:t>
            </w:r>
          </w:p>
        </w:tc>
      </w:tr>
      <w:tr w:rsidR="00206FF9" w:rsidRPr="0048050B" w:rsidTr="00206FF9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48050B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jc w:val="center"/>
              <w:rPr>
                <w:rFonts w:eastAsia="Times New Roman"/>
                <w:b/>
                <w:lang w:eastAsia="ar-SA"/>
              </w:rPr>
            </w:pPr>
            <w:r w:rsidRPr="0048050B">
              <w:rPr>
                <w:rFonts w:eastAsia="Times New Roman"/>
                <w:b/>
                <w:lang w:eastAsia="ar-SA"/>
              </w:rPr>
              <w:t>13 578 695,31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ind w:left="-75" w:right="-63"/>
              <w:jc w:val="center"/>
              <w:rPr>
                <w:rFonts w:eastAsia="Times New Roman"/>
                <w:b/>
                <w:lang w:eastAsia="ar-SA"/>
              </w:rPr>
            </w:pPr>
            <w:r w:rsidRPr="0048050B">
              <w:rPr>
                <w:rFonts w:eastAsia="Times New Roman"/>
                <w:b/>
                <w:lang w:eastAsia="ar-SA"/>
              </w:rPr>
              <w:t>4 533 695,31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jc w:val="center"/>
              <w:rPr>
                <w:rFonts w:eastAsia="Times New Roman"/>
                <w:b/>
                <w:lang w:eastAsia="ar-SA"/>
              </w:rPr>
            </w:pPr>
            <w:r w:rsidRPr="0048050B">
              <w:rPr>
                <w:rFonts w:eastAsia="Times New Roman"/>
                <w:b/>
                <w:lang w:eastAsia="ar-SA"/>
              </w:rPr>
              <w:t>4 517 500,00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206FF9">
            <w:pPr>
              <w:autoSpaceDN w:val="0"/>
              <w:adjustRightInd w:val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8050B">
              <w:rPr>
                <w:rFonts w:eastAsia="Times New Roman"/>
                <w:b/>
                <w:szCs w:val="20"/>
                <w:lang w:eastAsia="ar-SA"/>
              </w:rPr>
              <w:t>4 527 500,00</w:t>
            </w:r>
          </w:p>
        </w:tc>
      </w:tr>
    </w:tbl>
    <w:p w:rsidR="00206FF9" w:rsidRPr="0048050B" w:rsidRDefault="00206FF9" w:rsidP="00206FF9">
      <w:pPr>
        <w:jc w:val="right"/>
        <w:rPr>
          <w:sz w:val="28"/>
          <w:szCs w:val="28"/>
        </w:rPr>
      </w:pPr>
      <w:r w:rsidRPr="0048050B">
        <w:rPr>
          <w:sz w:val="28"/>
          <w:szCs w:val="28"/>
        </w:rPr>
        <w:t>».</w:t>
      </w:r>
    </w:p>
    <w:p w:rsidR="00206FF9" w:rsidRPr="0048050B" w:rsidRDefault="00206FF9" w:rsidP="00206FF9">
      <w:pPr>
        <w:ind w:firstLine="708"/>
        <w:rPr>
          <w:sz w:val="28"/>
          <w:szCs w:val="28"/>
        </w:rPr>
      </w:pPr>
      <w:r w:rsidRPr="0048050B">
        <w:rPr>
          <w:sz w:val="28"/>
          <w:szCs w:val="28"/>
        </w:rPr>
        <w:t>2. П</w:t>
      </w:r>
      <w:r w:rsidRPr="0048050B">
        <w:rPr>
          <w:bCs/>
          <w:sz w:val="28"/>
          <w:szCs w:val="28"/>
        </w:rPr>
        <w:t xml:space="preserve">риложение №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48050B">
        <w:rPr>
          <w:sz w:val="28"/>
          <w:szCs w:val="28"/>
        </w:rPr>
        <w:t>изложить в следующей редакции: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</w:rPr>
      </w:pP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«Приложение  2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 xml:space="preserve">«Развитие культуры </w:t>
      </w:r>
    </w:p>
    <w:p w:rsidR="00206FF9" w:rsidRPr="0048050B" w:rsidRDefault="00206FF9" w:rsidP="00206FF9">
      <w:pPr>
        <w:autoSpaceDE w:val="0"/>
        <w:autoSpaceDN w:val="0"/>
        <w:adjustRightInd w:val="0"/>
        <w:ind w:left="924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67116E" w:rsidRDefault="0067116E" w:rsidP="00206FF9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8050B">
        <w:rPr>
          <w:b/>
          <w:szCs w:val="28"/>
          <w:lang w:eastAsia="ru-RU"/>
        </w:rPr>
        <w:tab/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>ПЕРЕЧЕНЬ ОСНОВНЫХ МЕРОПРИЯТИЙ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48050B">
        <w:rPr>
          <w:b/>
          <w:sz w:val="28"/>
          <w:szCs w:val="28"/>
          <w:lang w:eastAsia="ru-RU"/>
        </w:rPr>
        <w:t xml:space="preserve"> </w:t>
      </w:r>
      <w:r w:rsidRPr="0048050B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48050B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4826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2030"/>
        <w:gridCol w:w="1842"/>
        <w:gridCol w:w="1701"/>
        <w:gridCol w:w="1588"/>
        <w:gridCol w:w="1588"/>
        <w:gridCol w:w="1644"/>
        <w:gridCol w:w="1724"/>
        <w:gridCol w:w="1854"/>
      </w:tblGrid>
      <w:tr w:rsidR="00206FF9" w:rsidRPr="0048050B" w:rsidTr="002D541C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№</w:t>
            </w:r>
          </w:p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Наименование</w:t>
            </w:r>
          </w:p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Источник фина</w:t>
            </w:r>
            <w:r w:rsidRPr="0048050B">
              <w:rPr>
                <w:rFonts w:eastAsia="Times New Roman"/>
              </w:rPr>
              <w:t>н</w:t>
            </w:r>
            <w:r w:rsidRPr="0048050B">
              <w:rPr>
                <w:rFonts w:eastAsia="Times New Roman"/>
              </w:rPr>
              <w:t>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Объем фина</w:t>
            </w:r>
            <w:r w:rsidRPr="0048050B">
              <w:rPr>
                <w:rFonts w:eastAsia="Times New Roman"/>
              </w:rPr>
              <w:t>н</w:t>
            </w:r>
            <w:r w:rsidRPr="0048050B">
              <w:rPr>
                <w:rFonts w:eastAsia="Times New Roman"/>
              </w:rPr>
              <w:t>сирования, вс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го (рублей)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 том числе по годам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Непосредстве</w:t>
            </w:r>
            <w:r w:rsidRPr="0048050B">
              <w:rPr>
                <w:rFonts w:eastAsia="Times New Roman"/>
              </w:rPr>
              <w:t>н</w:t>
            </w:r>
            <w:r w:rsidRPr="0048050B">
              <w:rPr>
                <w:rFonts w:eastAsia="Times New Roman"/>
              </w:rPr>
              <w:t>ный результат реализации м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Муниципальный заказчик, гла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ный распоряд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тель (распоряд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тель) бюджетных средств, испо</w:t>
            </w:r>
            <w:r w:rsidRPr="0048050B">
              <w:rPr>
                <w:rFonts w:eastAsia="Times New Roman"/>
              </w:rPr>
              <w:t>л</w:t>
            </w:r>
            <w:r w:rsidRPr="0048050B">
              <w:rPr>
                <w:rFonts w:eastAsia="Times New Roman"/>
              </w:rPr>
              <w:t>нитель</w:t>
            </w:r>
          </w:p>
        </w:tc>
      </w:tr>
      <w:tr w:rsidR="00206FF9" w:rsidRPr="0048050B" w:rsidTr="002D541C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2020</w:t>
            </w:r>
          </w:p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2021</w:t>
            </w:r>
          </w:p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2022</w:t>
            </w:r>
          </w:p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206FF9" w:rsidRPr="0048050B" w:rsidRDefault="00206FF9" w:rsidP="00206FF9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48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5"/>
        <w:gridCol w:w="2030"/>
        <w:gridCol w:w="1842"/>
        <w:gridCol w:w="1701"/>
        <w:gridCol w:w="1606"/>
        <w:gridCol w:w="1607"/>
        <w:gridCol w:w="1607"/>
        <w:gridCol w:w="1741"/>
        <w:gridCol w:w="1856"/>
      </w:tblGrid>
      <w:tr w:rsidR="00206FF9" w:rsidRPr="0048050B" w:rsidTr="002D541C">
        <w:trPr>
          <w:trHeight w:val="7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9</w:t>
            </w:r>
          </w:p>
        </w:tc>
      </w:tr>
      <w:tr w:rsidR="00206FF9" w:rsidRPr="0048050B" w:rsidTr="002D541C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</w:t>
            </w:r>
          </w:p>
        </w:tc>
        <w:tc>
          <w:tcPr>
            <w:tcW w:w="13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 xml:space="preserve">Цель: </w:t>
            </w:r>
            <w:bookmarkStart w:id="5" w:name="OLE_LINK4"/>
            <w:bookmarkStart w:id="6" w:name="OLE_LINK5"/>
            <w:bookmarkStart w:id="7" w:name="OLE_LINK6"/>
            <w:r w:rsidRPr="0048050B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сохран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 и развития культурного потенциала творческого наследия народов Кубани в Щербиновском сельском поселении Щербиновск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го района</w:t>
            </w:r>
            <w:bookmarkEnd w:id="5"/>
            <w:bookmarkEnd w:id="6"/>
            <w:bookmarkEnd w:id="7"/>
          </w:p>
        </w:tc>
      </w:tr>
      <w:tr w:rsidR="00206FF9" w:rsidRPr="0048050B" w:rsidTr="002D541C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1.1</w:t>
            </w:r>
          </w:p>
        </w:tc>
        <w:tc>
          <w:tcPr>
            <w:tcW w:w="13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 xml:space="preserve">Задачи: </w:t>
            </w:r>
          </w:p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206FF9" w:rsidRPr="0048050B" w:rsidTr="002D541C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1.1.1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Основное мер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 xml:space="preserve">приятие № 1 </w:t>
            </w:r>
          </w:p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«Совершенств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вание деятельн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сти МКУ «Ще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биновская сел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ская библиот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ка», в том чи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  <w:lang w:eastAsia="ar-SA"/>
              </w:rPr>
              <w:t>2 046 881,00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  <w:szCs w:val="20"/>
                <w:lang w:eastAsia="ar-SA"/>
              </w:rPr>
              <w:t>676 881,00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680 000,00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690 000,00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обеспечение библиотечного обслуживания населения, п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полнение би</w:t>
            </w:r>
            <w:r w:rsidRPr="0048050B">
              <w:rPr>
                <w:rFonts w:eastAsia="Times New Roman"/>
              </w:rPr>
              <w:t>б</w:t>
            </w:r>
            <w:r w:rsidRPr="0048050B">
              <w:rPr>
                <w:rFonts w:eastAsia="Times New Roman"/>
              </w:rPr>
              <w:t>лиотечного фонда и обе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печение его сохранности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администрация Щербиновского сельского пос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ления Щерб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новского района (д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лее по тексту – администр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ция)</w:t>
            </w:r>
          </w:p>
        </w:tc>
      </w:tr>
      <w:tr w:rsidR="00206FF9" w:rsidRPr="0048050B" w:rsidTr="002D541C">
        <w:trPr>
          <w:trHeight w:val="15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ind w:right="-74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Щерб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новского сел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ского поселения 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ского района (далее по тексту – бюджет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  <w:lang w:eastAsia="ar-SA"/>
              </w:rPr>
              <w:t>2 046 881,00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  <w:szCs w:val="20"/>
                <w:lang w:eastAsia="ar-SA"/>
              </w:rPr>
              <w:t>676 881,00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680 000,00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690 000,00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1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ind w:right="-74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Красн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дарского края (далее - краевой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11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ind w:right="-74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16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ind w:right="-74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1.1.1.1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1 «</w:t>
            </w:r>
            <w:r w:rsidRPr="0048050B">
              <w:t>Обесп</w:t>
            </w:r>
            <w:r w:rsidRPr="0048050B">
              <w:t>е</w:t>
            </w:r>
            <w:r w:rsidRPr="0048050B">
              <w:t xml:space="preserve">чение </w:t>
            </w:r>
            <w:r w:rsidRPr="0048050B">
              <w:rPr>
                <w:rFonts w:eastAsia="Times New Roman"/>
              </w:rPr>
              <w:t>деятельности МКУ «Щерб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новская сельская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  <w:lang w:eastAsia="ar-SA"/>
              </w:rPr>
              <w:t>2 025 639,00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  <w:szCs w:val="20"/>
                <w:lang w:eastAsia="ar-SA"/>
              </w:rPr>
              <w:t>669 639,00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673 000,00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683 000,00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обеспечение библиотечного обслуживания населения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администрация</w:t>
            </w:r>
          </w:p>
        </w:tc>
      </w:tr>
      <w:tr w:rsidR="00206FF9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  <w:lang w:eastAsia="ar-SA"/>
              </w:rPr>
              <w:t>2 025 639,00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  <w:szCs w:val="20"/>
                <w:lang w:eastAsia="ar-SA"/>
              </w:rPr>
              <w:t>669 639,00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673 000,00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</w:pPr>
            <w:r w:rsidRPr="0048050B">
              <w:rPr>
                <w:rFonts w:eastAsia="Times New Roman"/>
              </w:rPr>
              <w:t>683 000,00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2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34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1.1.1.2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2D541C">
            <w:pPr>
              <w:suppressAutoHyphens w:val="0"/>
              <w:ind w:right="-75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 2</w:t>
            </w:r>
          </w:p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«Пополнение библиотечного фонда МКУ «Щербино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ская сельская библи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21 000,00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ind w:right="-77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Пополнение библиотечного фонда МКУ «Щербино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ская сельская би</w:t>
            </w:r>
            <w:r w:rsidRPr="0048050B">
              <w:rPr>
                <w:rFonts w:eastAsia="Times New Roman"/>
              </w:rPr>
              <w:t>б</w:t>
            </w:r>
            <w:r w:rsidRPr="0048050B">
              <w:rPr>
                <w:rFonts w:eastAsia="Times New Roman"/>
              </w:rPr>
              <w:t>лиотека» и обе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печение его сохранн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администрация</w:t>
            </w:r>
          </w:p>
        </w:tc>
      </w:tr>
      <w:tr w:rsidR="00206FF9" w:rsidRPr="0048050B" w:rsidTr="002D541C">
        <w:trPr>
          <w:trHeight w:val="2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21 000,00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7 000,00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1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06FF9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F9" w:rsidRPr="0048050B" w:rsidRDefault="00206FF9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41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1.1.1.3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2D541C">
            <w:pPr>
              <w:keepLines/>
              <w:pageBreakBefore/>
              <w:suppressAutoHyphens w:val="0"/>
              <w:ind w:right="-75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 3</w:t>
            </w:r>
          </w:p>
          <w:p w:rsidR="002D541C" w:rsidRPr="0048050B" w:rsidRDefault="002D541C" w:rsidP="005A3499">
            <w:pPr>
              <w:keepLines/>
              <w:pageBreakBefore/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«Расходы на иные цели, не связа</w:t>
            </w:r>
            <w:r w:rsidRPr="0048050B">
              <w:rPr>
                <w:rFonts w:eastAsia="Times New Roman"/>
              </w:rPr>
              <w:t>н</w:t>
            </w:r>
            <w:r w:rsidRPr="0048050B">
              <w:rPr>
                <w:rFonts w:eastAsia="Times New Roman"/>
              </w:rPr>
              <w:t>ные с возмещен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ем но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мативных затрат на обесп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чение деятельн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сти муниципал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ного</w:t>
            </w:r>
            <w:r>
              <w:rPr>
                <w:rFonts w:eastAsia="Times New Roman"/>
              </w:rPr>
              <w:t xml:space="preserve"> </w:t>
            </w:r>
            <w:r w:rsidRPr="0048050B">
              <w:rPr>
                <w:rFonts w:eastAsia="Times New Roman"/>
              </w:rPr>
              <w:t xml:space="preserve"> казенного учреждения кул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туры «Щербино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ская сел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ская библиотека» 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ского сельского пос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ления 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ского ра</w:t>
            </w:r>
            <w:r w:rsidRPr="0048050B">
              <w:rPr>
                <w:rFonts w:eastAsia="Times New Roman"/>
              </w:rPr>
              <w:t>й</w:t>
            </w:r>
            <w:r w:rsidRPr="0048050B">
              <w:rPr>
                <w:rFonts w:eastAsia="Times New Roman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242,00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242,00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Оплата кред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торской з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долженности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242,00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242,00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10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67116E">
        <w:trPr>
          <w:trHeight w:val="27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Default="002D541C" w:rsidP="0067116E">
            <w:pPr>
              <w:suppressAutoHyphens w:val="0"/>
              <w:rPr>
                <w:rFonts w:eastAsia="Times New Roman"/>
              </w:rPr>
            </w:pPr>
          </w:p>
          <w:p w:rsidR="002D541C" w:rsidRPr="0048050B" w:rsidRDefault="002D541C" w:rsidP="0067116E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67116E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67116E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67116E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67116E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279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C" w:rsidRPr="0048050B" w:rsidRDefault="002D541C" w:rsidP="002D541C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2.1</w:t>
            </w:r>
          </w:p>
        </w:tc>
        <w:tc>
          <w:tcPr>
            <w:tcW w:w="139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>ского района</w:t>
            </w:r>
          </w:p>
        </w:tc>
      </w:tr>
      <w:tr w:rsidR="002D541C" w:rsidRPr="0048050B" w:rsidTr="002D541C">
        <w:trPr>
          <w:trHeight w:val="2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2.1.1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Основное мер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 xml:space="preserve">приятие № 2 </w:t>
            </w:r>
          </w:p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«Совершенств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вание деятельн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сти МКУК «Ще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биновский СДК»,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11 531 814,31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3 856 814,31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3 837 500,00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3 837 500,00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обеспечение у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ловий для орг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низации массового о</w:t>
            </w:r>
            <w:r w:rsidRPr="0048050B">
              <w:rPr>
                <w:rFonts w:eastAsia="Times New Roman"/>
              </w:rPr>
              <w:t>т</w:t>
            </w:r>
            <w:r w:rsidRPr="0048050B">
              <w:rPr>
                <w:rFonts w:eastAsia="Times New Roman"/>
              </w:rPr>
              <w:t>дыха и досуга жителей 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биновского сельского п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селения 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биновского района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 xml:space="preserve">администрация </w:t>
            </w: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11 531 814,31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3 856 814,31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3 837 500,00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3 837 500,00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1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2.1.1.1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1 «</w:t>
            </w:r>
            <w:r w:rsidRPr="0048050B">
              <w:t>Обесп</w:t>
            </w:r>
            <w:r w:rsidRPr="0048050B">
              <w:t>е</w:t>
            </w:r>
            <w:r w:rsidRPr="0048050B">
              <w:t xml:space="preserve">чение </w:t>
            </w:r>
            <w:r w:rsidRPr="0048050B">
              <w:rPr>
                <w:rFonts w:eastAsia="Times New Roman"/>
              </w:rPr>
              <w:t>деятельности МКУК «Щерб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новский СДК»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11 261 207,80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3 766 207,80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3 747 500,00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3 747 500,00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обеспечение у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ловий для орг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низации массового о</w:t>
            </w:r>
            <w:r w:rsidRPr="0048050B">
              <w:rPr>
                <w:rFonts w:eastAsia="Times New Roman"/>
              </w:rPr>
              <w:t>т</w:t>
            </w:r>
            <w:r w:rsidRPr="0048050B">
              <w:rPr>
                <w:rFonts w:eastAsia="Times New Roman"/>
              </w:rPr>
              <w:t>дыха и досуга жителей 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биновского сельского п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селения 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биновского района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администрация</w:t>
            </w:r>
          </w:p>
        </w:tc>
      </w:tr>
      <w:tr w:rsidR="002D541C" w:rsidRPr="0048050B" w:rsidTr="002D541C">
        <w:trPr>
          <w:trHeight w:val="1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11 261 207,80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3 766 207,80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3 747 500,00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ind w:left="-57" w:right="-57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3 747 500,00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34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5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18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2.1.1.2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2 «</w:t>
            </w:r>
            <w:bookmarkStart w:id="8" w:name="OLE_LINK2"/>
            <w:bookmarkStart w:id="9" w:name="OLE_LINK3"/>
            <w:r w:rsidRPr="0048050B">
              <w:rPr>
                <w:rFonts w:eastAsia="Times New Roman"/>
              </w:rPr>
              <w:t>Укрепление м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териал</w:t>
            </w:r>
            <w:r w:rsidRPr="0048050B">
              <w:rPr>
                <w:rFonts w:eastAsia="Times New Roman"/>
              </w:rPr>
              <w:t>ь</w:t>
            </w:r>
            <w:r w:rsidRPr="0048050B">
              <w:rPr>
                <w:rFonts w:eastAsia="Times New Roman"/>
              </w:rPr>
              <w:t>но-технической б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 xml:space="preserve">зы </w:t>
            </w:r>
            <w:bookmarkEnd w:id="8"/>
            <w:bookmarkEnd w:id="9"/>
            <w:r w:rsidRPr="0048050B">
              <w:rPr>
                <w:rFonts w:eastAsia="Times New Roman"/>
              </w:rPr>
              <w:t>МКУК «Щерб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новский СДК»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269 000,00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89 000,00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90 000,00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90 000,00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Укрепление м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териально-технической базы МКУК «Щербино</w:t>
            </w:r>
            <w:r w:rsidRPr="0048050B">
              <w:rPr>
                <w:rFonts w:eastAsia="Times New Roman"/>
              </w:rPr>
              <w:t>в</w:t>
            </w:r>
            <w:r w:rsidRPr="0048050B">
              <w:rPr>
                <w:rFonts w:eastAsia="Times New Roman"/>
              </w:rPr>
              <w:t xml:space="preserve">ский СДК (приобретение газового котла)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администрация</w:t>
            </w: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269 000,00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89 000,00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90 000,00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90 000,00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</w:t>
            </w:r>
            <w:r w:rsidRPr="0048050B">
              <w:rPr>
                <w:rFonts w:eastAsia="Times New Roman"/>
              </w:rPr>
              <w:t>с</w:t>
            </w:r>
            <w:r w:rsidRPr="0048050B">
              <w:rPr>
                <w:rFonts w:eastAsia="Times New Roman"/>
              </w:rPr>
              <w:t>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49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2.1.1.3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Мероприятие №  3</w:t>
            </w:r>
          </w:p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«Расходы на иные цели, не связа</w:t>
            </w:r>
            <w:r w:rsidRPr="0048050B">
              <w:rPr>
                <w:rFonts w:eastAsia="Times New Roman"/>
              </w:rPr>
              <w:t>н</w:t>
            </w:r>
            <w:r w:rsidRPr="0048050B">
              <w:rPr>
                <w:rFonts w:eastAsia="Times New Roman"/>
              </w:rPr>
              <w:t>ные с возмещен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ем но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мативных затрат на обесп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чение деятельн</w:t>
            </w:r>
            <w:r w:rsidRPr="0048050B">
              <w:rPr>
                <w:rFonts w:eastAsia="Times New Roman"/>
              </w:rPr>
              <w:t>о</w:t>
            </w:r>
            <w:r w:rsidRPr="0048050B">
              <w:rPr>
                <w:rFonts w:eastAsia="Times New Roman"/>
              </w:rPr>
              <w:t>сти МКУК «Ще</w:t>
            </w:r>
            <w:r w:rsidRPr="0048050B">
              <w:rPr>
                <w:rFonts w:eastAsia="Times New Roman"/>
              </w:rPr>
              <w:t>р</w:t>
            </w:r>
            <w:r w:rsidRPr="0048050B">
              <w:rPr>
                <w:rFonts w:eastAsia="Times New Roman"/>
              </w:rPr>
              <w:t>биновский СДК»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 xml:space="preserve">1 606,51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1 606,51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Оплата кред</w:t>
            </w:r>
            <w:r w:rsidRPr="0048050B">
              <w:rPr>
                <w:rFonts w:eastAsia="Times New Roman"/>
              </w:rPr>
              <w:t>и</w:t>
            </w:r>
            <w:r w:rsidRPr="0048050B">
              <w:rPr>
                <w:rFonts w:eastAsia="Times New Roman"/>
              </w:rPr>
              <w:t>торской з</w:t>
            </w:r>
            <w:r w:rsidRPr="0048050B">
              <w:rPr>
                <w:rFonts w:eastAsia="Times New Roman"/>
              </w:rPr>
              <w:t>а</w:t>
            </w:r>
            <w:r w:rsidRPr="0048050B">
              <w:rPr>
                <w:rFonts w:eastAsia="Times New Roman"/>
              </w:rPr>
              <w:t>долженности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3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бюджет посел</w:t>
            </w:r>
            <w:r w:rsidRPr="0048050B">
              <w:rPr>
                <w:rFonts w:eastAsia="Times New Roman"/>
              </w:rPr>
              <w:t>е</w:t>
            </w:r>
            <w:r w:rsidRPr="0048050B">
              <w:rPr>
                <w:rFonts w:eastAsia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1 606,51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1 606,51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58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  <w:r w:rsidRPr="0048050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</w:pPr>
            <w:r w:rsidRPr="0048050B">
              <w:rPr>
                <w:rFonts w:eastAsia="Times New Roman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255"/>
        </w:trPr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autoSpaceDE w:val="0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13 578 695,31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autoSpaceDE w:val="0"/>
              <w:ind w:right="-95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4 533 695,31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autoSpaceDE w:val="0"/>
              <w:ind w:right="-95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4 517 500,00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snapToGrid w:val="0"/>
              <w:ind w:right="-57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4 527 500,00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156"/>
        </w:trPr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бюджет пос</w:t>
            </w:r>
            <w:r w:rsidRPr="0048050B">
              <w:rPr>
                <w:rFonts w:eastAsia="Times New Roman"/>
                <w:b/>
              </w:rPr>
              <w:t>е</w:t>
            </w:r>
            <w:r w:rsidRPr="0048050B">
              <w:rPr>
                <w:rFonts w:eastAsia="Times New Roman"/>
                <w:b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13 578 695,31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autoSpaceDE w:val="0"/>
              <w:ind w:right="-95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4 533 695,31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ind w:right="-95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4 517 500,00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1C" w:rsidRPr="0048050B" w:rsidRDefault="002D541C" w:rsidP="005A3499">
            <w:pPr>
              <w:suppressAutoHyphens w:val="0"/>
              <w:snapToGrid w:val="0"/>
              <w:ind w:right="-57"/>
              <w:jc w:val="center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4 527 500,00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240"/>
        </w:trPr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краевой бю</w:t>
            </w:r>
            <w:r w:rsidRPr="0048050B">
              <w:rPr>
                <w:rFonts w:eastAsia="Times New Roman"/>
                <w:b/>
              </w:rPr>
              <w:t>д</w:t>
            </w:r>
            <w:r w:rsidRPr="0048050B">
              <w:rPr>
                <w:rFonts w:eastAsia="Times New Roman"/>
                <w:b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300"/>
        </w:trPr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2D541C" w:rsidRPr="0048050B" w:rsidTr="002D541C">
        <w:trPr>
          <w:trHeight w:val="236"/>
        </w:trPr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rPr>
                <w:rFonts w:eastAsia="Times New Roman"/>
                <w:b/>
              </w:rPr>
            </w:pPr>
            <w:r w:rsidRPr="0048050B">
              <w:rPr>
                <w:rFonts w:eastAsia="Times New Roman"/>
                <w:b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jc w:val="center"/>
              <w:rPr>
                <w:b/>
              </w:rPr>
            </w:pPr>
            <w:r w:rsidRPr="0048050B">
              <w:rPr>
                <w:rFonts w:eastAsia="Times New Roman"/>
                <w:b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1C" w:rsidRPr="0048050B" w:rsidRDefault="002D541C" w:rsidP="005A3499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</w:tbl>
    <w:p w:rsidR="00206FF9" w:rsidRPr="0048050B" w:rsidRDefault="00206FF9" w:rsidP="005A3499">
      <w:pPr>
        <w:suppressAutoHyphens w:val="0"/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48050B">
        <w:rPr>
          <w:sz w:val="28"/>
          <w:szCs w:val="28"/>
          <w:lang w:eastAsia="ru-RU"/>
        </w:rPr>
        <w:t>».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48050B">
        <w:rPr>
          <w:sz w:val="28"/>
          <w:szCs w:val="28"/>
        </w:rPr>
        <w:t xml:space="preserve">Щербиновского сельского поселения </w:t>
      </w:r>
    </w:p>
    <w:p w:rsidR="00206FF9" w:rsidRPr="0048050B" w:rsidRDefault="00206FF9" w:rsidP="00206FF9">
      <w:pPr>
        <w:tabs>
          <w:tab w:val="right" w:pos="9639"/>
        </w:tabs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48050B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206FF9" w:rsidRPr="0048050B" w:rsidRDefault="00206FF9" w:rsidP="00CA4639">
      <w:pPr>
        <w:suppressAutoHyphens w:val="0"/>
        <w:jc w:val="center"/>
        <w:rPr>
          <w:b/>
          <w:sz w:val="22"/>
        </w:rPr>
        <w:sectPr w:rsidR="00206FF9" w:rsidRPr="0048050B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C2446F" w:rsidRPr="0048050B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48050B"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8050B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48050B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48050B">
              <w:rPr>
                <w:bCs/>
              </w:rPr>
              <w:t>ЩЕРБИНОВСКОГО  РАЙОНА</w:t>
            </w:r>
          </w:p>
          <w:p w:rsidR="00C2446F" w:rsidRPr="0048050B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48050B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от 10.02.2020</w:t>
            </w:r>
          </w:p>
        </w:tc>
        <w:tc>
          <w:tcPr>
            <w:tcW w:w="4820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№ 16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Pr="0048050B" w:rsidRDefault="00C2446F" w:rsidP="00C2446F">
            <w:pPr>
              <w:jc w:val="center"/>
            </w:pPr>
            <w:r w:rsidRPr="0048050B">
              <w:t>поселок Щербиновский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rPr>
                <w:sz w:val="28"/>
              </w:rPr>
            </w:pPr>
          </w:p>
        </w:tc>
      </w:tr>
    </w:tbl>
    <w:p w:rsidR="00206FF9" w:rsidRPr="0048050B" w:rsidRDefault="00206FF9" w:rsidP="00206FF9">
      <w:pPr>
        <w:ind w:left="680" w:right="680"/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206FF9">
      <w:pPr>
        <w:autoSpaceDE w:val="0"/>
        <w:autoSpaceDN w:val="0"/>
        <w:adjustRightInd w:val="0"/>
        <w:ind w:left="567" w:right="567"/>
        <w:jc w:val="center"/>
        <w:outlineLvl w:val="1"/>
        <w:rPr>
          <w:b/>
          <w:sz w:val="28"/>
        </w:rPr>
      </w:pPr>
      <w:r w:rsidRPr="0048050B">
        <w:rPr>
          <w:b/>
          <w:sz w:val="28"/>
          <w:szCs w:val="28"/>
        </w:rPr>
        <w:t>от 1 декабря 2017 года № 139 «Об утверждении  муниципальной программы  Щербиновского сельского поселения Щербиновского района «</w:t>
      </w:r>
      <w:r w:rsidRPr="0048050B">
        <w:rPr>
          <w:b/>
          <w:sz w:val="28"/>
        </w:rPr>
        <w:t xml:space="preserve">Формирование современной городской среды» </w:t>
      </w:r>
    </w:p>
    <w:p w:rsidR="00206FF9" w:rsidRPr="0048050B" w:rsidRDefault="00206FF9" w:rsidP="00206FF9">
      <w:pPr>
        <w:autoSpaceDE w:val="0"/>
        <w:autoSpaceDN w:val="0"/>
        <w:adjustRightInd w:val="0"/>
        <w:ind w:left="567" w:right="567"/>
        <w:jc w:val="center"/>
        <w:outlineLvl w:val="1"/>
        <w:rPr>
          <w:b/>
          <w:sz w:val="28"/>
          <w:szCs w:val="28"/>
        </w:rPr>
      </w:pPr>
      <w:r w:rsidRPr="0048050B">
        <w:rPr>
          <w:b/>
          <w:sz w:val="28"/>
        </w:rPr>
        <w:t>на 2018-2024 годы</w:t>
      </w:r>
      <w:r w:rsidRPr="0048050B">
        <w:rPr>
          <w:b/>
          <w:sz w:val="28"/>
          <w:szCs w:val="28"/>
        </w:rPr>
        <w:t xml:space="preserve">» </w:t>
      </w:r>
    </w:p>
    <w:p w:rsidR="00206FF9" w:rsidRPr="0048050B" w:rsidRDefault="00206FF9" w:rsidP="00206FF9">
      <w:pPr>
        <w:tabs>
          <w:tab w:val="left" w:pos="3405"/>
        </w:tabs>
        <w:ind w:firstLine="851"/>
        <w:jc w:val="both"/>
        <w:rPr>
          <w:sz w:val="28"/>
        </w:rPr>
      </w:pPr>
      <w:r w:rsidRPr="0048050B">
        <w:rPr>
          <w:sz w:val="28"/>
        </w:rPr>
        <w:tab/>
      </w:r>
    </w:p>
    <w:p w:rsidR="00206FF9" w:rsidRPr="0048050B" w:rsidRDefault="00206FF9" w:rsidP="002D541C">
      <w:pPr>
        <w:suppressAutoHyphens w:val="0"/>
        <w:ind w:firstLine="709"/>
        <w:jc w:val="both"/>
        <w:rPr>
          <w:sz w:val="28"/>
        </w:rPr>
      </w:pPr>
      <w:r w:rsidRPr="0048050B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48050B">
        <w:rPr>
          <w:sz w:val="28"/>
        </w:rPr>
        <w:t xml:space="preserve">с </w:t>
      </w:r>
      <w:r w:rsidRPr="0048050B">
        <w:rPr>
          <w:spacing w:val="-6"/>
          <w:sz w:val="28"/>
          <w:szCs w:val="28"/>
        </w:rPr>
        <w:t>Федерал</w:t>
      </w:r>
      <w:r w:rsidRPr="0048050B">
        <w:rPr>
          <w:spacing w:val="-6"/>
          <w:sz w:val="28"/>
          <w:szCs w:val="28"/>
        </w:rPr>
        <w:t>ь</w:t>
      </w:r>
      <w:r w:rsidRPr="0048050B">
        <w:rPr>
          <w:spacing w:val="-6"/>
          <w:sz w:val="28"/>
          <w:szCs w:val="28"/>
        </w:rPr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48050B">
        <w:rPr>
          <w:sz w:val="28"/>
          <w:szCs w:val="28"/>
        </w:rPr>
        <w:t>постановлением админис</w:t>
      </w:r>
      <w:r w:rsidRPr="0048050B">
        <w:rPr>
          <w:sz w:val="28"/>
          <w:szCs w:val="28"/>
        </w:rPr>
        <w:t>т</w:t>
      </w:r>
      <w:r w:rsidRPr="0048050B">
        <w:rPr>
          <w:sz w:val="28"/>
          <w:szCs w:val="28"/>
        </w:rPr>
        <w:t xml:space="preserve">рации Щербиновского сельского поселения Щербиновского района                               </w:t>
      </w:r>
      <w:r w:rsidRPr="0048050B">
        <w:rPr>
          <w:bCs/>
          <w:sz w:val="28"/>
          <w:szCs w:val="28"/>
        </w:rPr>
        <w:t>от 24  июля 2019 года № 101  «</w:t>
      </w:r>
      <w:r w:rsidRPr="0048050B">
        <w:rPr>
          <w:sz w:val="28"/>
          <w:szCs w:val="28"/>
          <w:lang w:eastAsia="ru-RU"/>
        </w:rPr>
        <w:t xml:space="preserve">О порядке </w:t>
      </w:r>
      <w:r w:rsidRPr="0048050B">
        <w:rPr>
          <w:bCs/>
          <w:sz w:val="28"/>
          <w:szCs w:val="28"/>
        </w:rPr>
        <w:t>принятия решения о разработке, фо</w:t>
      </w:r>
      <w:r w:rsidRPr="0048050B">
        <w:rPr>
          <w:bCs/>
          <w:sz w:val="28"/>
          <w:szCs w:val="28"/>
        </w:rPr>
        <w:t>р</w:t>
      </w:r>
      <w:r w:rsidRPr="0048050B">
        <w:rPr>
          <w:bCs/>
          <w:sz w:val="28"/>
          <w:szCs w:val="28"/>
        </w:rPr>
        <w:t xml:space="preserve">мирования, реализации и оценки эффективности реализации муниципальных программ Щербиновского сельского поселения Щербиновского района                                 </w:t>
      </w:r>
      <w:r w:rsidRPr="0048050B">
        <w:rPr>
          <w:sz w:val="28"/>
          <w:szCs w:val="28"/>
        </w:rPr>
        <w:t xml:space="preserve">  п о с т а н о в л я ю:</w:t>
      </w:r>
      <w:r w:rsidRPr="0048050B">
        <w:rPr>
          <w:sz w:val="28"/>
        </w:rPr>
        <w:t xml:space="preserve"> </w:t>
      </w:r>
    </w:p>
    <w:p w:rsidR="00206FF9" w:rsidRPr="0048050B" w:rsidRDefault="00206FF9" w:rsidP="002D541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48050B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48050B">
        <w:rPr>
          <w:spacing w:val="-4"/>
          <w:sz w:val="28"/>
          <w:szCs w:val="28"/>
        </w:rPr>
        <w:t>р</w:t>
      </w:r>
      <w:r w:rsidRPr="0048050B">
        <w:rPr>
          <w:spacing w:val="-4"/>
          <w:sz w:val="28"/>
          <w:szCs w:val="28"/>
        </w:rPr>
        <w:t>биновского сельского поселения Щербино</w:t>
      </w:r>
      <w:r w:rsidRPr="0048050B">
        <w:rPr>
          <w:spacing w:val="-4"/>
          <w:sz w:val="28"/>
          <w:szCs w:val="28"/>
        </w:rPr>
        <w:t>в</w:t>
      </w:r>
      <w:r w:rsidRPr="0048050B">
        <w:rPr>
          <w:spacing w:val="-4"/>
          <w:sz w:val="28"/>
          <w:szCs w:val="28"/>
        </w:rPr>
        <w:t xml:space="preserve">ского района </w:t>
      </w:r>
      <w:r w:rsidRPr="0048050B">
        <w:rPr>
          <w:sz w:val="28"/>
          <w:szCs w:val="28"/>
        </w:rPr>
        <w:t>от 1 декабря 2017 года № 139 «Об утверждении  муниципальной программы  Щербиновского сельск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го п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селения Щербиновского района «</w:t>
      </w:r>
      <w:r w:rsidRPr="0048050B">
        <w:rPr>
          <w:sz w:val="28"/>
        </w:rPr>
        <w:t>Формирование современной городской среды» на 2018-2024 годы</w:t>
      </w:r>
      <w:r w:rsidRPr="0048050B">
        <w:rPr>
          <w:sz w:val="28"/>
          <w:szCs w:val="28"/>
        </w:rPr>
        <w:t xml:space="preserve">» </w:t>
      </w:r>
      <w:r w:rsidRPr="0048050B">
        <w:rPr>
          <w:bCs/>
          <w:spacing w:val="-4"/>
          <w:sz w:val="28"/>
          <w:szCs w:val="28"/>
        </w:rPr>
        <w:t>(прилагаются).</w:t>
      </w:r>
    </w:p>
    <w:p w:rsidR="00206FF9" w:rsidRPr="0048050B" w:rsidRDefault="00206FF9" w:rsidP="002D541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2. Отделу по общим и юридическим вопросам администрации Щербино</w:t>
      </w:r>
      <w:r w:rsidRPr="0048050B">
        <w:rPr>
          <w:sz w:val="28"/>
          <w:szCs w:val="28"/>
        </w:rPr>
        <w:t>в</w:t>
      </w:r>
      <w:r w:rsidRPr="0048050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цио</w:t>
      </w:r>
      <w:r w:rsidRPr="0048050B">
        <w:rPr>
          <w:sz w:val="28"/>
          <w:szCs w:val="28"/>
        </w:rPr>
        <w:t>н</w:t>
      </w:r>
      <w:r w:rsidRPr="0048050B">
        <w:rPr>
          <w:sz w:val="28"/>
          <w:szCs w:val="28"/>
        </w:rPr>
        <w:t>ный бюллетень администрации Щербиновского сельского поселения Щербиновского района» и обеспечить его разм</w:t>
      </w:r>
      <w:r w:rsidRPr="0048050B">
        <w:rPr>
          <w:sz w:val="28"/>
          <w:szCs w:val="28"/>
        </w:rPr>
        <w:t>е</w:t>
      </w:r>
      <w:r w:rsidRPr="0048050B">
        <w:rPr>
          <w:sz w:val="28"/>
          <w:szCs w:val="28"/>
        </w:rPr>
        <w:t>щение на официальном сайте администрации Щербиновского сельского поселения Щербиновского района в информ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 xml:space="preserve">ционно-телекоммуникационной сети «Интернет». </w:t>
      </w:r>
    </w:p>
    <w:p w:rsidR="00206FF9" w:rsidRPr="0048050B" w:rsidRDefault="00206FF9" w:rsidP="002D541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50B">
        <w:rPr>
          <w:spacing w:val="-4"/>
          <w:sz w:val="28"/>
          <w:szCs w:val="28"/>
        </w:rPr>
        <w:t xml:space="preserve">3. </w:t>
      </w:r>
      <w:r w:rsidRPr="0048050B">
        <w:rPr>
          <w:sz w:val="28"/>
          <w:szCs w:val="28"/>
        </w:rPr>
        <w:t>Постановление вступает в силу на следующий день после его офиц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ального опубликования.</w:t>
      </w:r>
    </w:p>
    <w:p w:rsidR="00206FF9" w:rsidRPr="0048050B" w:rsidRDefault="00206FF9" w:rsidP="00206FF9">
      <w:pPr>
        <w:jc w:val="both"/>
        <w:rPr>
          <w:sz w:val="28"/>
        </w:rPr>
      </w:pPr>
    </w:p>
    <w:p w:rsidR="00206FF9" w:rsidRPr="0048050B" w:rsidRDefault="00206FF9" w:rsidP="00206FF9">
      <w:pPr>
        <w:tabs>
          <w:tab w:val="left" w:pos="709"/>
        </w:tabs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Д.А. Ченокалов</w:t>
      </w: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206FF9" w:rsidRPr="0048050B" w:rsidSect="0067116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Приложение</w:t>
      </w: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УТВЕРЖДЕНЫ</w:t>
      </w: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06FF9" w:rsidRPr="0048050B" w:rsidRDefault="00206FF9" w:rsidP="00206FF9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от 10.02.2020 № 16</w:t>
      </w:r>
    </w:p>
    <w:p w:rsidR="00206FF9" w:rsidRPr="0048050B" w:rsidRDefault="00206FF9" w:rsidP="00206FF9">
      <w:pPr>
        <w:ind w:left="10010"/>
        <w:jc w:val="center"/>
        <w:rPr>
          <w:sz w:val="28"/>
          <w:szCs w:val="28"/>
        </w:rPr>
      </w:pPr>
    </w:p>
    <w:p w:rsidR="00206FF9" w:rsidRPr="0048050B" w:rsidRDefault="00206FF9" w:rsidP="00206FF9">
      <w:pPr>
        <w:jc w:val="center"/>
        <w:rPr>
          <w:b/>
          <w:caps/>
          <w:sz w:val="28"/>
          <w:szCs w:val="28"/>
        </w:rPr>
      </w:pPr>
      <w:r w:rsidRPr="0048050B">
        <w:rPr>
          <w:b/>
          <w:caps/>
          <w:sz w:val="28"/>
          <w:szCs w:val="28"/>
        </w:rPr>
        <w:t>Изменения,</w:t>
      </w:r>
    </w:p>
    <w:p w:rsidR="00206FF9" w:rsidRPr="0048050B" w:rsidRDefault="00206FF9" w:rsidP="00206FF9">
      <w:pPr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</w:t>
      </w:r>
    </w:p>
    <w:p w:rsidR="00206FF9" w:rsidRPr="0048050B" w:rsidRDefault="00206FF9" w:rsidP="00206FF9">
      <w:pPr>
        <w:autoSpaceDE w:val="0"/>
        <w:autoSpaceDN w:val="0"/>
        <w:adjustRightInd w:val="0"/>
        <w:ind w:left="567" w:right="567"/>
        <w:jc w:val="center"/>
        <w:outlineLvl w:val="1"/>
        <w:rPr>
          <w:b/>
          <w:sz w:val="28"/>
        </w:rPr>
      </w:pPr>
      <w:r w:rsidRPr="0048050B">
        <w:rPr>
          <w:b/>
          <w:sz w:val="28"/>
          <w:szCs w:val="28"/>
        </w:rPr>
        <w:t>от 1 декабря 2017 года № 139 «Об утверждении  муниципальной программы  Щербиновского сельского поселения Щербиновского района «</w:t>
      </w:r>
      <w:r w:rsidRPr="0048050B">
        <w:rPr>
          <w:b/>
          <w:sz w:val="28"/>
        </w:rPr>
        <w:t xml:space="preserve">Формирование современной городской среды» </w:t>
      </w:r>
    </w:p>
    <w:p w:rsidR="00206FF9" w:rsidRPr="0048050B" w:rsidRDefault="00206FF9" w:rsidP="00206FF9">
      <w:pPr>
        <w:autoSpaceDE w:val="0"/>
        <w:autoSpaceDN w:val="0"/>
        <w:adjustRightInd w:val="0"/>
        <w:ind w:left="567" w:right="567"/>
        <w:jc w:val="center"/>
        <w:outlineLvl w:val="1"/>
        <w:rPr>
          <w:b/>
          <w:sz w:val="28"/>
          <w:szCs w:val="28"/>
        </w:rPr>
      </w:pPr>
      <w:r w:rsidRPr="0048050B">
        <w:rPr>
          <w:b/>
          <w:sz w:val="28"/>
        </w:rPr>
        <w:t>на 2018-2024 годы</w:t>
      </w:r>
      <w:r w:rsidRPr="0048050B">
        <w:rPr>
          <w:b/>
          <w:sz w:val="28"/>
          <w:szCs w:val="28"/>
        </w:rPr>
        <w:t xml:space="preserve">» </w:t>
      </w:r>
    </w:p>
    <w:p w:rsidR="00206FF9" w:rsidRPr="0048050B" w:rsidRDefault="00206FF9" w:rsidP="00206FF9">
      <w:pPr>
        <w:ind w:firstLine="708"/>
        <w:rPr>
          <w:sz w:val="28"/>
          <w:szCs w:val="28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>1. В приложении к постановлению:</w:t>
      </w:r>
    </w:p>
    <w:p w:rsidR="00206FF9" w:rsidRPr="0048050B" w:rsidRDefault="00206FF9" w:rsidP="00206FF9">
      <w:pPr>
        <w:ind w:left="709"/>
        <w:rPr>
          <w:sz w:val="28"/>
          <w:szCs w:val="28"/>
          <w:lang w:eastAsia="ar-SA"/>
        </w:rPr>
      </w:pPr>
      <w:r w:rsidRPr="0048050B">
        <w:rPr>
          <w:sz w:val="28"/>
          <w:szCs w:val="28"/>
        </w:rPr>
        <w:t>1) 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9633"/>
      </w:tblGrid>
      <w:tr w:rsidR="00206FF9" w:rsidRPr="0048050B" w:rsidTr="00206FF9">
        <w:tc>
          <w:tcPr>
            <w:tcW w:w="4665" w:type="dxa"/>
          </w:tcPr>
          <w:p w:rsidR="00206FF9" w:rsidRPr="0048050B" w:rsidRDefault="00206FF9" w:rsidP="00206F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050B">
              <w:rPr>
                <w:b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9633" w:type="dxa"/>
          </w:tcPr>
          <w:p w:rsidR="00206FF9" w:rsidRPr="0048050B" w:rsidRDefault="00206FF9" w:rsidP="00206FF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необходимых на реализацию мер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программы составляет 3 600 000,00 ру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206FF9" w:rsidRPr="0048050B" w:rsidRDefault="00206FF9" w:rsidP="00206FF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06FF9" w:rsidRPr="0048050B" w:rsidRDefault="00206FF9" w:rsidP="00206FF9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2019 год – 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2020 год – 300 000,00 рублей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2021 год – 300 000,00 рублей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2022 год – 2 000 000,00 рублей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2023 год – 1 000 000,00 рублей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2024 год – 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за счет средств местного бюджета (бюджета Щербиновского сельского         п</w:t>
            </w:r>
            <w:r w:rsidRPr="0048050B">
              <w:rPr>
                <w:sz w:val="28"/>
                <w:szCs w:val="28"/>
              </w:rPr>
              <w:t>о</w:t>
            </w:r>
            <w:r w:rsidRPr="0048050B">
              <w:rPr>
                <w:sz w:val="28"/>
                <w:szCs w:val="28"/>
              </w:rPr>
              <w:t>селения) составляет  900 000,00 рублей,</w:t>
            </w:r>
          </w:p>
          <w:p w:rsidR="00206FF9" w:rsidRPr="0048050B" w:rsidRDefault="00206FF9" w:rsidP="00206FF9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2018 год – 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2019 год – 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2020 год – 300 000,00 рублей</w:t>
            </w:r>
          </w:p>
          <w:p w:rsidR="00206FF9" w:rsidRPr="0048050B" w:rsidRDefault="00206FF9" w:rsidP="00206FF9">
            <w:pPr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2021 год – 300 000,00 рублей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2022 год – 200 000,00 рублей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2023 год – 100 000,00 рублей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2024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за счет средств краевого бюджета составляет  </w:t>
            </w:r>
          </w:p>
          <w:p w:rsidR="00206FF9" w:rsidRPr="0048050B" w:rsidRDefault="00206FF9" w:rsidP="00206FF9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2018 год –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2019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2020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2021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2022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2023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2024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</w:p>
          <w:p w:rsidR="00206FF9" w:rsidRPr="0048050B" w:rsidRDefault="00206FF9" w:rsidP="00206FF9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за счет средств федерального  бюджета составляет </w:t>
            </w:r>
          </w:p>
          <w:p w:rsidR="00206FF9" w:rsidRPr="0048050B" w:rsidRDefault="00206FF9" w:rsidP="00206FF9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2018 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2019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2020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2021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2022 год – </w:t>
            </w:r>
          </w:p>
          <w:p w:rsidR="00206FF9" w:rsidRPr="0048050B" w:rsidRDefault="00206FF9" w:rsidP="00206FF9">
            <w:pPr>
              <w:spacing w:line="230" w:lineRule="auto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 xml:space="preserve">2023 год – </w:t>
            </w:r>
          </w:p>
          <w:p w:rsidR="00206FF9" w:rsidRPr="0048050B" w:rsidRDefault="00206FF9" w:rsidP="00206FF9">
            <w:pPr>
              <w:jc w:val="right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2024 год –                                                                                                                 »;</w:t>
            </w:r>
          </w:p>
        </w:tc>
      </w:tr>
    </w:tbl>
    <w:p w:rsidR="00206FF9" w:rsidRPr="002D541C" w:rsidRDefault="00206FF9" w:rsidP="002D541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541C">
        <w:rPr>
          <w:rFonts w:ascii="Times New Roman" w:hAnsi="Times New Roman"/>
          <w:sz w:val="28"/>
          <w:szCs w:val="28"/>
        </w:rPr>
        <w:t xml:space="preserve">4) Раздел </w:t>
      </w:r>
      <w:r w:rsidRPr="002D541C">
        <w:rPr>
          <w:rFonts w:ascii="Times New Roman" w:hAnsi="Times New Roman"/>
          <w:sz w:val="28"/>
          <w:szCs w:val="28"/>
          <w:shd w:val="clear" w:color="auto" w:fill="FFFFFF"/>
        </w:rPr>
        <w:t>3 «Обоснование ресурсного обеспечения муниципальной программы» изложить в следующей реда</w:t>
      </w:r>
      <w:r w:rsidRPr="002D541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D541C">
        <w:rPr>
          <w:rFonts w:ascii="Times New Roman" w:hAnsi="Times New Roman"/>
          <w:sz w:val="28"/>
          <w:szCs w:val="28"/>
          <w:shd w:val="clear" w:color="auto" w:fill="FFFFFF"/>
        </w:rPr>
        <w:t>ции:</w:t>
      </w:r>
    </w:p>
    <w:p w:rsidR="00206FF9" w:rsidRPr="0048050B" w:rsidRDefault="00206FF9" w:rsidP="00206FF9">
      <w:pPr>
        <w:spacing w:line="233" w:lineRule="auto"/>
        <w:ind w:firstLine="709"/>
        <w:rPr>
          <w:sz w:val="28"/>
          <w:szCs w:val="28"/>
        </w:rPr>
      </w:pPr>
      <w:r w:rsidRPr="0048050B">
        <w:rPr>
          <w:sz w:val="28"/>
          <w:szCs w:val="28"/>
        </w:rPr>
        <w:t xml:space="preserve">«Финансирование  реализации  муниципальной программы предусматривается за счет средств местного бюджета, а также на условиях софинансирования с федеральным и краевым бюджетом, в соответствии с государственной программой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 № 967.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2464"/>
        <w:gridCol w:w="2266"/>
        <w:gridCol w:w="2200"/>
        <w:gridCol w:w="2178"/>
        <w:gridCol w:w="2381"/>
      </w:tblGrid>
      <w:tr w:rsidR="00206FF9" w:rsidRPr="0048050B" w:rsidTr="00206FF9">
        <w:tc>
          <w:tcPr>
            <w:tcW w:w="2968" w:type="dxa"/>
            <w:vMerge w:val="restart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Годы</w:t>
            </w:r>
          </w:p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реал</w:t>
            </w:r>
            <w:r w:rsidRPr="0048050B">
              <w:rPr>
                <w:sz w:val="28"/>
                <w:szCs w:val="28"/>
              </w:rPr>
              <w:t>и</w:t>
            </w:r>
            <w:r w:rsidRPr="0048050B">
              <w:rPr>
                <w:sz w:val="28"/>
                <w:szCs w:val="28"/>
              </w:rPr>
              <w:t>зации</w:t>
            </w:r>
          </w:p>
        </w:tc>
        <w:tc>
          <w:tcPr>
            <w:tcW w:w="11489" w:type="dxa"/>
            <w:gridSpan w:val="5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Объемы финансирования (рублей)</w:t>
            </w:r>
          </w:p>
        </w:tc>
      </w:tr>
      <w:tr w:rsidR="00206FF9" w:rsidRPr="0048050B" w:rsidTr="00206FF9">
        <w:tc>
          <w:tcPr>
            <w:tcW w:w="2968" w:type="dxa"/>
            <w:vMerge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25" w:type="dxa"/>
            <w:gridSpan w:val="4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в разрезе источников финансир</w:t>
            </w:r>
            <w:r w:rsidRPr="0048050B">
              <w:rPr>
                <w:sz w:val="28"/>
                <w:szCs w:val="28"/>
              </w:rPr>
              <w:t>о</w:t>
            </w:r>
            <w:r w:rsidRPr="0048050B">
              <w:rPr>
                <w:sz w:val="28"/>
                <w:szCs w:val="28"/>
              </w:rPr>
              <w:t>вания</w:t>
            </w:r>
          </w:p>
        </w:tc>
      </w:tr>
      <w:tr w:rsidR="00206FF9" w:rsidRPr="0048050B" w:rsidTr="00206FF9">
        <w:trPr>
          <w:trHeight w:val="244"/>
        </w:trPr>
        <w:tc>
          <w:tcPr>
            <w:tcW w:w="2968" w:type="dxa"/>
            <w:vMerge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местные</w:t>
            </w:r>
          </w:p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бюджеты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краевой бю</w:t>
            </w:r>
            <w:r w:rsidRPr="0048050B">
              <w:rPr>
                <w:sz w:val="28"/>
                <w:szCs w:val="28"/>
              </w:rPr>
              <w:t>д</w:t>
            </w:r>
            <w:r w:rsidRPr="0048050B">
              <w:rPr>
                <w:sz w:val="28"/>
                <w:szCs w:val="28"/>
              </w:rPr>
              <w:t>жет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внебюджетные исто</w:t>
            </w:r>
            <w:r w:rsidRPr="0048050B">
              <w:rPr>
                <w:sz w:val="28"/>
                <w:szCs w:val="28"/>
              </w:rPr>
              <w:t>ч</w:t>
            </w:r>
            <w:r w:rsidRPr="0048050B">
              <w:rPr>
                <w:sz w:val="28"/>
                <w:szCs w:val="28"/>
              </w:rPr>
              <w:t>ники</w:t>
            </w: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6</w:t>
            </w:r>
          </w:p>
        </w:tc>
      </w:tr>
      <w:tr w:rsidR="00206FF9" w:rsidRPr="0048050B" w:rsidTr="00206FF9">
        <w:tc>
          <w:tcPr>
            <w:tcW w:w="14457" w:type="dxa"/>
            <w:gridSpan w:val="6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48050B">
              <w:rPr>
                <w:b/>
                <w:bCs/>
                <w:sz w:val="28"/>
                <w:szCs w:val="28"/>
              </w:rPr>
              <w:t>Основное мер</w:t>
            </w:r>
            <w:r w:rsidRPr="0048050B">
              <w:rPr>
                <w:b/>
                <w:bCs/>
                <w:sz w:val="28"/>
                <w:szCs w:val="28"/>
              </w:rPr>
              <w:t>о</w:t>
            </w:r>
            <w:r w:rsidRPr="0048050B">
              <w:rPr>
                <w:b/>
                <w:bCs/>
                <w:sz w:val="28"/>
                <w:szCs w:val="28"/>
              </w:rPr>
              <w:t>приятие № 1</w:t>
            </w:r>
          </w:p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b/>
                <w:bCs/>
                <w:sz w:val="28"/>
                <w:szCs w:val="28"/>
              </w:rPr>
              <w:t>«</w:t>
            </w:r>
            <w:r w:rsidRPr="0048050B">
              <w:rPr>
                <w:b/>
                <w:sz w:val="28"/>
                <w:szCs w:val="28"/>
              </w:rPr>
              <w:t>Благоустройс</w:t>
            </w:r>
            <w:r w:rsidRPr="0048050B">
              <w:rPr>
                <w:b/>
                <w:sz w:val="28"/>
                <w:szCs w:val="28"/>
              </w:rPr>
              <w:t>т</w:t>
            </w:r>
            <w:r w:rsidRPr="0048050B">
              <w:rPr>
                <w:b/>
                <w:sz w:val="28"/>
                <w:szCs w:val="28"/>
              </w:rPr>
              <w:t>во общественной территории»</w:t>
            </w: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2 000 000,00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200 000,00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1 000 000,00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100 000,00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3 600 000,00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900 000,00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14457" w:type="dxa"/>
            <w:gridSpan w:val="6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8050B">
              <w:rPr>
                <w:b/>
                <w:sz w:val="28"/>
                <w:szCs w:val="28"/>
              </w:rPr>
              <w:t>Общий объем финансирования по муниципал</w:t>
            </w:r>
            <w:r w:rsidRPr="0048050B">
              <w:rPr>
                <w:b/>
                <w:sz w:val="28"/>
                <w:szCs w:val="28"/>
              </w:rPr>
              <w:t>ь</w:t>
            </w:r>
            <w:r w:rsidRPr="0048050B">
              <w:rPr>
                <w:b/>
                <w:sz w:val="28"/>
                <w:szCs w:val="28"/>
              </w:rPr>
              <w:t>ной программе</w:t>
            </w: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6FF9" w:rsidRPr="0048050B" w:rsidRDefault="00206FF9" w:rsidP="00206FF9">
            <w:pPr>
              <w:jc w:val="center"/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06FF9" w:rsidRPr="0048050B" w:rsidRDefault="00206FF9" w:rsidP="00206FF9">
            <w:pPr>
              <w:jc w:val="center"/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6FF9" w:rsidRPr="0048050B" w:rsidRDefault="00206FF9" w:rsidP="00206FF9">
            <w:pPr>
              <w:jc w:val="center"/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06FF9" w:rsidRPr="0048050B" w:rsidRDefault="00206FF9" w:rsidP="00206FF9">
            <w:pPr>
              <w:jc w:val="center"/>
            </w:pPr>
            <w:r w:rsidRPr="0048050B">
              <w:rPr>
                <w:bCs/>
                <w:sz w:val="28"/>
                <w:szCs w:val="28"/>
              </w:rPr>
              <w:t>300 000,00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2 000 000,00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200 000,00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1 000 000,00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100 000,00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6FF9" w:rsidRPr="0048050B" w:rsidTr="00206FF9">
        <w:tc>
          <w:tcPr>
            <w:tcW w:w="2968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</w:p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050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464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3 600 000,00</w:t>
            </w:r>
          </w:p>
        </w:tc>
        <w:tc>
          <w:tcPr>
            <w:tcW w:w="2266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8050B">
              <w:rPr>
                <w:bCs/>
                <w:sz w:val="28"/>
                <w:szCs w:val="28"/>
              </w:rPr>
              <w:t>900 000,00</w:t>
            </w:r>
          </w:p>
        </w:tc>
        <w:tc>
          <w:tcPr>
            <w:tcW w:w="2200" w:type="dxa"/>
            <w:shd w:val="clear" w:color="auto" w:fill="auto"/>
          </w:tcPr>
          <w:p w:rsidR="00206FF9" w:rsidRPr="0048050B" w:rsidRDefault="00206FF9" w:rsidP="00206FF9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6FF9" w:rsidRPr="0048050B" w:rsidRDefault="00206FF9" w:rsidP="00206FF9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06FF9" w:rsidRPr="0048050B" w:rsidRDefault="00206FF9" w:rsidP="00206FF9">
      <w:pPr>
        <w:shd w:val="clear" w:color="auto" w:fill="FFFFFF"/>
        <w:spacing w:line="233" w:lineRule="auto"/>
        <w:ind w:firstLine="709"/>
        <w:textAlignment w:val="baseline"/>
        <w:rPr>
          <w:sz w:val="28"/>
          <w:szCs w:val="28"/>
        </w:rPr>
      </w:pPr>
      <w:r w:rsidRPr="0048050B">
        <w:rPr>
          <w:sz w:val="28"/>
          <w:szCs w:val="28"/>
        </w:rPr>
        <w:t>Объемы финансирования мероприятий могут уточняться в соответс</w:t>
      </w:r>
      <w:r w:rsidRPr="0048050B">
        <w:rPr>
          <w:sz w:val="28"/>
          <w:szCs w:val="28"/>
        </w:rPr>
        <w:t>т</w:t>
      </w:r>
      <w:r w:rsidRPr="0048050B">
        <w:rPr>
          <w:sz w:val="28"/>
          <w:szCs w:val="28"/>
        </w:rPr>
        <w:t>вии с решением о местном бюджете.».</w:t>
      </w:r>
    </w:p>
    <w:p w:rsidR="0067116E" w:rsidRDefault="0067116E" w:rsidP="00206FF9">
      <w:pPr>
        <w:ind w:firstLine="709"/>
        <w:rPr>
          <w:bCs/>
          <w:sz w:val="28"/>
          <w:szCs w:val="28"/>
        </w:rPr>
      </w:pPr>
    </w:p>
    <w:p w:rsidR="00206FF9" w:rsidRPr="0048050B" w:rsidRDefault="00206FF9" w:rsidP="00206FF9">
      <w:pPr>
        <w:ind w:firstLine="709"/>
        <w:rPr>
          <w:sz w:val="28"/>
          <w:szCs w:val="28"/>
        </w:rPr>
      </w:pPr>
      <w:r w:rsidRPr="0048050B">
        <w:rPr>
          <w:bCs/>
          <w:sz w:val="28"/>
          <w:szCs w:val="28"/>
        </w:rPr>
        <w:t>2.</w:t>
      </w:r>
      <w:r w:rsidRPr="0048050B">
        <w:rPr>
          <w:sz w:val="28"/>
          <w:szCs w:val="28"/>
        </w:rPr>
        <w:t xml:space="preserve"> Приложение №2 к паспорту муниципальной программы </w:t>
      </w:r>
      <w:r w:rsidRPr="0048050B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48050B">
        <w:rPr>
          <w:sz w:val="28"/>
          <w:szCs w:val="28"/>
        </w:rPr>
        <w:t>«Формирования современной городской среды» на 2018-2024 годы изложить в следующей редакции:</w:t>
      </w:r>
    </w:p>
    <w:p w:rsidR="00206FF9" w:rsidRPr="0048050B" w:rsidRDefault="00206FF9" w:rsidP="00206FF9">
      <w:pPr>
        <w:ind w:left="10490"/>
        <w:jc w:val="center"/>
        <w:rPr>
          <w:bCs/>
          <w:sz w:val="28"/>
          <w:szCs w:val="28"/>
        </w:rPr>
      </w:pPr>
    </w:p>
    <w:p w:rsidR="00206FF9" w:rsidRPr="0048050B" w:rsidRDefault="00206FF9" w:rsidP="00206FF9">
      <w:pPr>
        <w:ind w:left="9600"/>
        <w:rPr>
          <w:sz w:val="28"/>
          <w:szCs w:val="28"/>
        </w:rPr>
      </w:pPr>
      <w:r w:rsidRPr="0048050B">
        <w:rPr>
          <w:bCs/>
          <w:sz w:val="28"/>
          <w:szCs w:val="28"/>
        </w:rPr>
        <w:t>«Приложение 2</w:t>
      </w:r>
    </w:p>
    <w:p w:rsidR="00206FF9" w:rsidRPr="0048050B" w:rsidRDefault="00206FF9" w:rsidP="00206FF9">
      <w:pPr>
        <w:autoSpaceDE w:val="0"/>
        <w:autoSpaceDN w:val="0"/>
        <w:adjustRightInd w:val="0"/>
        <w:ind w:left="960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к паспорту муниципальной пр</w:t>
      </w:r>
      <w:r w:rsidRPr="0048050B">
        <w:rPr>
          <w:bCs/>
          <w:sz w:val="28"/>
          <w:szCs w:val="28"/>
        </w:rPr>
        <w:t>о</w:t>
      </w:r>
      <w:r w:rsidRPr="0048050B">
        <w:rPr>
          <w:bCs/>
          <w:sz w:val="28"/>
          <w:szCs w:val="28"/>
        </w:rPr>
        <w:t>граммы</w:t>
      </w:r>
    </w:p>
    <w:p w:rsidR="00206FF9" w:rsidRPr="0048050B" w:rsidRDefault="00206FF9" w:rsidP="00206FF9">
      <w:pPr>
        <w:autoSpaceDE w:val="0"/>
        <w:autoSpaceDN w:val="0"/>
        <w:adjustRightInd w:val="0"/>
        <w:ind w:left="960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Щербиновского сельского поселения Щербиновского района</w:t>
      </w:r>
    </w:p>
    <w:p w:rsidR="00206FF9" w:rsidRPr="0048050B" w:rsidRDefault="00206FF9" w:rsidP="00206FF9">
      <w:pPr>
        <w:autoSpaceDE w:val="0"/>
        <w:autoSpaceDN w:val="0"/>
        <w:adjustRightInd w:val="0"/>
        <w:ind w:left="9600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«</w:t>
      </w:r>
      <w:r w:rsidRPr="0048050B">
        <w:rPr>
          <w:sz w:val="28"/>
        </w:rPr>
        <w:t>Формирование современной г</w:t>
      </w:r>
      <w:r w:rsidRPr="0048050B">
        <w:rPr>
          <w:sz w:val="28"/>
        </w:rPr>
        <w:t>о</w:t>
      </w:r>
      <w:r w:rsidRPr="0048050B">
        <w:rPr>
          <w:sz w:val="28"/>
        </w:rPr>
        <w:t xml:space="preserve">родской среды» </w:t>
      </w:r>
      <w:r w:rsidRPr="0048050B">
        <w:rPr>
          <w:sz w:val="28"/>
          <w:szCs w:val="28"/>
        </w:rPr>
        <w:t>на 2018-2024 г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ды</w:t>
      </w:r>
    </w:p>
    <w:p w:rsidR="00206FF9" w:rsidRPr="0048050B" w:rsidRDefault="00206FF9" w:rsidP="00206FF9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206FF9" w:rsidRPr="0048050B" w:rsidRDefault="00206FF9" w:rsidP="00206FF9">
      <w:pPr>
        <w:jc w:val="center"/>
        <w:rPr>
          <w:b/>
          <w:sz w:val="28"/>
          <w:szCs w:val="28"/>
          <w:shd w:val="clear" w:color="auto" w:fill="FFFFFF"/>
        </w:rPr>
      </w:pPr>
      <w:r w:rsidRPr="0048050B">
        <w:rPr>
          <w:b/>
          <w:sz w:val="28"/>
          <w:szCs w:val="28"/>
          <w:shd w:val="clear" w:color="auto" w:fill="FFFFFF"/>
        </w:rPr>
        <w:t xml:space="preserve">    ПЕРЕЧЕНЬ </w:t>
      </w:r>
    </w:p>
    <w:p w:rsidR="00206FF9" w:rsidRPr="0048050B" w:rsidRDefault="00206FF9" w:rsidP="00206FF9">
      <w:pPr>
        <w:jc w:val="center"/>
        <w:rPr>
          <w:b/>
          <w:sz w:val="28"/>
          <w:szCs w:val="28"/>
          <w:shd w:val="clear" w:color="auto" w:fill="FFFFFF"/>
        </w:rPr>
      </w:pPr>
      <w:r w:rsidRPr="0048050B"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206FF9" w:rsidRPr="0048050B" w:rsidRDefault="00206FF9" w:rsidP="00206FF9">
      <w:pPr>
        <w:jc w:val="center"/>
        <w:rPr>
          <w:b/>
          <w:sz w:val="28"/>
          <w:szCs w:val="28"/>
        </w:rPr>
      </w:pPr>
      <w:r w:rsidRPr="0048050B">
        <w:rPr>
          <w:b/>
          <w:sz w:val="28"/>
          <w:szCs w:val="28"/>
        </w:rPr>
        <w:t>«Формирование современной городской среды» на 2018-2024 г</w:t>
      </w:r>
      <w:r w:rsidRPr="0048050B">
        <w:rPr>
          <w:b/>
          <w:sz w:val="28"/>
          <w:szCs w:val="28"/>
        </w:rPr>
        <w:t>о</w:t>
      </w:r>
      <w:r w:rsidRPr="0048050B">
        <w:rPr>
          <w:b/>
          <w:sz w:val="28"/>
          <w:szCs w:val="28"/>
        </w:rPr>
        <w:t>ды</w:t>
      </w:r>
    </w:p>
    <w:tbl>
      <w:tblPr>
        <w:tblpPr w:leftFromText="180" w:rightFromText="180" w:vertAnchor="text" w:horzAnchor="margin" w:tblpY="35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34"/>
        <w:gridCol w:w="1707"/>
        <w:gridCol w:w="1594"/>
        <w:gridCol w:w="681"/>
        <w:gridCol w:w="711"/>
        <w:gridCol w:w="1053"/>
        <w:gridCol w:w="1053"/>
        <w:gridCol w:w="1053"/>
        <w:gridCol w:w="1053"/>
        <w:gridCol w:w="1053"/>
        <w:gridCol w:w="1266"/>
        <w:gridCol w:w="900"/>
      </w:tblGrid>
      <w:tr w:rsidR="00206FF9" w:rsidRPr="002D541C" w:rsidTr="002D541C">
        <w:trPr>
          <w:trHeight w:val="349"/>
        </w:trPr>
        <w:tc>
          <w:tcPr>
            <w:tcW w:w="55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№</w:t>
            </w:r>
          </w:p>
          <w:p w:rsidR="00206FF9" w:rsidRPr="002D541C" w:rsidRDefault="00206FF9" w:rsidP="002D541C">
            <w:pPr>
              <w:suppressAutoHyphens w:val="0"/>
              <w:ind w:left="-113" w:right="-57"/>
              <w:jc w:val="center"/>
            </w:pPr>
            <w:r w:rsidRPr="002D541C">
              <w:t>п/п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13" w:right="-57"/>
              <w:jc w:val="center"/>
            </w:pPr>
            <w:r w:rsidRPr="002D541C">
              <w:rPr>
                <w:shd w:val="clear" w:color="auto" w:fill="FFFFFF"/>
              </w:rPr>
              <w:t>Наименование мер</w:t>
            </w:r>
            <w:r w:rsidRPr="002D541C">
              <w:rPr>
                <w:shd w:val="clear" w:color="auto" w:fill="FFFFFF"/>
              </w:rPr>
              <w:t>о</w:t>
            </w:r>
            <w:r w:rsidRPr="002D541C">
              <w:rPr>
                <w:shd w:val="clear" w:color="auto" w:fill="FFFFFF"/>
              </w:rPr>
              <w:t>приятия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Источники</w:t>
            </w:r>
          </w:p>
          <w:p w:rsidR="00206FF9" w:rsidRPr="002D541C" w:rsidRDefault="00206FF9" w:rsidP="002D541C">
            <w:pPr>
              <w:suppressAutoHyphens w:val="0"/>
              <w:ind w:left="-113" w:right="-57"/>
              <w:jc w:val="center"/>
            </w:pPr>
            <w:r w:rsidRPr="002D541C">
              <w:rPr>
                <w:shd w:val="clear" w:color="auto" w:fill="FFFFFF"/>
              </w:rPr>
              <w:t>финансиров</w:t>
            </w:r>
            <w:r w:rsidRPr="002D541C">
              <w:rPr>
                <w:shd w:val="clear" w:color="auto" w:fill="FFFFFF"/>
              </w:rPr>
              <w:t>а</w:t>
            </w:r>
            <w:r w:rsidRPr="002D541C">
              <w:rPr>
                <w:shd w:val="clear" w:color="auto" w:fill="FFFFFF"/>
              </w:rPr>
              <w:t>ния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Объем</w:t>
            </w:r>
          </w:p>
          <w:p w:rsidR="00206FF9" w:rsidRPr="002D541C" w:rsidRDefault="00206FF9" w:rsidP="002D541C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финансиров</w:t>
            </w:r>
            <w:r w:rsidRPr="002D541C">
              <w:rPr>
                <w:shd w:val="clear" w:color="auto" w:fill="FFFFFF"/>
              </w:rPr>
              <w:t>а</w:t>
            </w:r>
            <w:r w:rsidRPr="002D541C">
              <w:rPr>
                <w:shd w:val="clear" w:color="auto" w:fill="FFFFFF"/>
              </w:rPr>
              <w:t>ния, всего</w:t>
            </w:r>
          </w:p>
          <w:p w:rsidR="00206FF9" w:rsidRPr="002D541C" w:rsidRDefault="00206FF9" w:rsidP="002D541C">
            <w:pPr>
              <w:suppressAutoHyphens w:val="0"/>
              <w:ind w:left="-113" w:right="-57"/>
              <w:jc w:val="center"/>
            </w:pPr>
            <w:r w:rsidRPr="002D541C">
              <w:rPr>
                <w:shd w:val="clear" w:color="auto" w:fill="FFFFFF"/>
              </w:rPr>
              <w:t>(рублей)</w:t>
            </w:r>
          </w:p>
        </w:tc>
        <w:tc>
          <w:tcPr>
            <w:tcW w:w="6657" w:type="dxa"/>
            <w:gridSpan w:val="7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2D541C">
              <w:t>В том числе по годам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Резул</w:t>
            </w:r>
            <w:r w:rsidRPr="002D541C">
              <w:rPr>
                <w:shd w:val="clear" w:color="auto" w:fill="FFFFFF"/>
              </w:rPr>
              <w:t>ь</w:t>
            </w:r>
            <w:r w:rsidRPr="002D541C">
              <w:rPr>
                <w:shd w:val="clear" w:color="auto" w:fill="FFFFFF"/>
              </w:rPr>
              <w:t>тат</w:t>
            </w:r>
          </w:p>
          <w:p w:rsidR="00206FF9" w:rsidRPr="002D541C" w:rsidRDefault="00206FF9" w:rsidP="002D541C">
            <w:pPr>
              <w:suppressAutoHyphens w:val="0"/>
              <w:jc w:val="center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реализ</w:t>
            </w:r>
            <w:r w:rsidRPr="002D541C">
              <w:rPr>
                <w:shd w:val="clear" w:color="auto" w:fill="FFFFFF"/>
              </w:rPr>
              <w:t>а</w:t>
            </w:r>
            <w:r w:rsidRPr="002D541C">
              <w:rPr>
                <w:shd w:val="clear" w:color="auto" w:fill="FFFFFF"/>
              </w:rPr>
              <w:t>ции</w:t>
            </w:r>
          </w:p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rPr>
                <w:shd w:val="clear" w:color="auto" w:fill="FFFFFF"/>
              </w:rPr>
              <w:t>мер</w:t>
            </w:r>
            <w:r w:rsidRPr="002D541C">
              <w:rPr>
                <w:shd w:val="clear" w:color="auto" w:fill="FFFFFF"/>
              </w:rPr>
              <w:t>о</w:t>
            </w:r>
            <w:r w:rsidRPr="002D541C">
              <w:rPr>
                <w:shd w:val="clear" w:color="auto" w:fill="FFFFFF"/>
              </w:rPr>
              <w:t>приятий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  <w:rPr>
                <w:shd w:val="clear" w:color="auto" w:fill="FFFFFF"/>
              </w:rPr>
            </w:pPr>
            <w:r w:rsidRPr="002D541C">
              <w:rPr>
                <w:shd w:val="clear" w:color="auto" w:fill="FFFFFF"/>
              </w:rPr>
              <w:t>Уч</w:t>
            </w:r>
            <w:r w:rsidRPr="002D541C">
              <w:rPr>
                <w:shd w:val="clear" w:color="auto" w:fill="FFFFFF"/>
              </w:rPr>
              <w:t>а</w:t>
            </w:r>
            <w:r w:rsidRPr="002D541C">
              <w:rPr>
                <w:shd w:val="clear" w:color="auto" w:fill="FFFFFF"/>
              </w:rPr>
              <w:t>стник</w:t>
            </w:r>
          </w:p>
          <w:p w:rsidR="00206FF9" w:rsidRPr="002D541C" w:rsidRDefault="00206FF9" w:rsidP="002D541C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</w:pPr>
            <w:r w:rsidRPr="002D541C">
              <w:rPr>
                <w:shd w:val="clear" w:color="auto" w:fill="FFFFFF"/>
              </w:rPr>
              <w:t>мун</w:t>
            </w:r>
            <w:r w:rsidRPr="002D541C">
              <w:rPr>
                <w:shd w:val="clear" w:color="auto" w:fill="FFFFFF"/>
              </w:rPr>
              <w:t>и</w:t>
            </w:r>
            <w:r w:rsidRPr="002D541C">
              <w:rPr>
                <w:shd w:val="clear" w:color="auto" w:fill="FFFFFF"/>
              </w:rPr>
              <w:t>ц</w:t>
            </w:r>
            <w:r w:rsidRPr="002D541C">
              <w:rPr>
                <w:shd w:val="clear" w:color="auto" w:fill="FFFFFF"/>
              </w:rPr>
              <w:t>и</w:t>
            </w:r>
            <w:r w:rsidRPr="002D541C">
              <w:rPr>
                <w:shd w:val="clear" w:color="auto" w:fill="FFFFFF"/>
              </w:rPr>
              <w:t>пал</w:t>
            </w:r>
            <w:r w:rsidRPr="002D541C">
              <w:rPr>
                <w:shd w:val="clear" w:color="auto" w:fill="FFFFFF"/>
              </w:rPr>
              <w:t>ь</w:t>
            </w:r>
            <w:r w:rsidRPr="002D541C">
              <w:rPr>
                <w:shd w:val="clear" w:color="auto" w:fill="FFFFFF"/>
              </w:rPr>
              <w:t>ной пр</w:t>
            </w:r>
            <w:r w:rsidRPr="002D541C">
              <w:rPr>
                <w:shd w:val="clear" w:color="auto" w:fill="FFFFFF"/>
              </w:rPr>
              <w:t>о</w:t>
            </w:r>
            <w:r w:rsidRPr="002D541C">
              <w:rPr>
                <w:shd w:val="clear" w:color="auto" w:fill="FFFFFF"/>
              </w:rPr>
              <w:t>гра</w:t>
            </w:r>
            <w:r w:rsidRPr="002D541C">
              <w:rPr>
                <w:shd w:val="clear" w:color="auto" w:fill="FFFFFF"/>
              </w:rPr>
              <w:t>м</w:t>
            </w:r>
            <w:r w:rsidRPr="002D541C">
              <w:rPr>
                <w:shd w:val="clear" w:color="auto" w:fill="FFFFFF"/>
              </w:rPr>
              <w:t>мы</w:t>
            </w:r>
          </w:p>
        </w:tc>
      </w:tr>
      <w:tr w:rsidR="00206FF9" w:rsidRPr="002D541C" w:rsidTr="002D541C">
        <w:trPr>
          <w:trHeight w:val="144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594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2018 год</w:t>
            </w: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2019 год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2020 год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2021 год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2022 год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2023 год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2024 год</w:t>
            </w:r>
          </w:p>
        </w:tc>
        <w:tc>
          <w:tcPr>
            <w:tcW w:w="1266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261"/>
        </w:trPr>
        <w:tc>
          <w:tcPr>
            <w:tcW w:w="55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</w:t>
            </w:r>
          </w:p>
        </w:tc>
        <w:tc>
          <w:tcPr>
            <w:tcW w:w="1834" w:type="dxa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</w:t>
            </w: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3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4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5</w:t>
            </w: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6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7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8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9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11</w:t>
            </w: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12</w:t>
            </w: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13</w:t>
            </w:r>
          </w:p>
        </w:tc>
      </w:tr>
      <w:tr w:rsidR="00206FF9" w:rsidRPr="002D541C" w:rsidTr="002D541C">
        <w:trPr>
          <w:trHeight w:val="320"/>
        </w:trPr>
        <w:tc>
          <w:tcPr>
            <w:tcW w:w="14508" w:type="dxa"/>
            <w:gridSpan w:val="13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Отдельные мероприятия муниципальной программы «Формирование современной городской среды»  на 2018-2024 годы</w:t>
            </w:r>
          </w:p>
        </w:tc>
      </w:tr>
      <w:tr w:rsidR="00206FF9" w:rsidRPr="002D541C" w:rsidTr="002D541C">
        <w:trPr>
          <w:trHeight w:val="269"/>
        </w:trPr>
        <w:tc>
          <w:tcPr>
            <w:tcW w:w="55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1.</w:t>
            </w:r>
          </w:p>
        </w:tc>
        <w:tc>
          <w:tcPr>
            <w:tcW w:w="1834" w:type="dxa"/>
            <w:vMerge w:val="restart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Основное м</w:t>
            </w:r>
            <w:r w:rsidRPr="002D541C">
              <w:t>е</w:t>
            </w:r>
            <w:r w:rsidRPr="002D541C">
              <w:t>ропри</w:t>
            </w:r>
            <w:r w:rsidRPr="002D541C">
              <w:t>я</w:t>
            </w:r>
            <w:r w:rsidRPr="002D541C">
              <w:t>тие № 1</w:t>
            </w:r>
          </w:p>
          <w:p w:rsidR="00206FF9" w:rsidRPr="002D541C" w:rsidRDefault="00206FF9" w:rsidP="002D541C">
            <w:pPr>
              <w:suppressAutoHyphens w:val="0"/>
              <w:jc w:val="center"/>
            </w:pPr>
          </w:p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D541C">
              <w:t>Благоустройс</w:t>
            </w:r>
            <w:r w:rsidRPr="002D541C">
              <w:t>т</w:t>
            </w:r>
            <w:r w:rsidRPr="002D541C">
              <w:t>во обществе</w:t>
            </w:r>
            <w:r w:rsidRPr="002D541C">
              <w:t>н</w:t>
            </w:r>
            <w:r w:rsidRPr="002D541C">
              <w:t>ной террит</w:t>
            </w:r>
            <w:r w:rsidRPr="002D541C">
              <w:t>о</w:t>
            </w:r>
            <w:r w:rsidRPr="002D541C">
              <w:t>рии</w:t>
            </w: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900 000,0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200000,0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9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9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131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-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9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3600000,0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  <w:rPr>
                <w:b/>
              </w:rPr>
            </w:pPr>
            <w:r w:rsidRPr="002D541C">
              <w:rPr>
                <w:b/>
              </w:rPr>
              <w:t>2000000,0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  <w:rPr>
                <w:b/>
              </w:rPr>
            </w:pPr>
            <w:r w:rsidRPr="002D541C">
              <w:rPr>
                <w:b/>
              </w:rPr>
              <w:t>1000000,0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/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9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206FF9" w:rsidRPr="002D541C" w:rsidRDefault="00206FF9" w:rsidP="002D541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D541C">
              <w:t>в том числе:</w:t>
            </w: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155"/>
        </w:trPr>
        <w:tc>
          <w:tcPr>
            <w:tcW w:w="55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1.1.</w:t>
            </w:r>
          </w:p>
        </w:tc>
        <w:tc>
          <w:tcPr>
            <w:tcW w:w="1834" w:type="dxa"/>
            <w:vMerge w:val="restart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Мероприятие № 1</w:t>
            </w:r>
          </w:p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Поддержка г</w:t>
            </w:r>
            <w:r w:rsidRPr="002D541C">
              <w:t>о</w:t>
            </w:r>
            <w:r w:rsidRPr="002D541C">
              <w:t>сударственных программ субъектов Ро</w:t>
            </w:r>
            <w:r w:rsidRPr="002D541C">
              <w:t>с</w:t>
            </w:r>
            <w:r w:rsidRPr="002D541C">
              <w:t>сийской Фед</w:t>
            </w:r>
            <w:r w:rsidRPr="002D541C">
              <w:t>е</w:t>
            </w:r>
            <w:r w:rsidRPr="002D541C">
              <w:t>рации и мун</w:t>
            </w:r>
            <w:r w:rsidRPr="002D541C">
              <w:t>и</w:t>
            </w:r>
            <w:r w:rsidRPr="002D541C">
              <w:t>ципальных программ фо</w:t>
            </w:r>
            <w:r w:rsidRPr="002D541C">
              <w:t>р</w:t>
            </w:r>
            <w:r w:rsidRPr="002D541C">
              <w:t>мирования с</w:t>
            </w:r>
            <w:r w:rsidRPr="002D541C">
              <w:t>о</w:t>
            </w:r>
            <w:r w:rsidRPr="002D541C">
              <w:t>временной г</w:t>
            </w:r>
            <w:r w:rsidRPr="002D541C">
              <w:t>о</w:t>
            </w:r>
            <w:r w:rsidRPr="002D541C">
              <w:t>родской среды</w:t>
            </w: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900000,0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  <w:r w:rsidRPr="002D541C"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  <w:r w:rsidRPr="002D541C"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  <w:r w:rsidRPr="002D541C">
              <w:t>200000,0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 w:right="-186"/>
              <w:jc w:val="center"/>
            </w:pPr>
            <w:r w:rsidRPr="002D541C">
              <w:t>100000,0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77"/>
              <w:jc w:val="center"/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Благоус</w:t>
            </w:r>
            <w:r w:rsidRPr="002D541C">
              <w:t>т</w:t>
            </w:r>
            <w:r w:rsidRPr="002D541C">
              <w:t>ройс</w:t>
            </w:r>
            <w:r w:rsidRPr="002D541C">
              <w:t>т</w:t>
            </w:r>
            <w:r w:rsidRPr="002D541C">
              <w:t>во общес</w:t>
            </w:r>
            <w:r w:rsidRPr="002D541C">
              <w:t>т</w:t>
            </w:r>
            <w:r w:rsidRPr="002D541C">
              <w:t>венных террит</w:t>
            </w:r>
            <w:r w:rsidRPr="002D541C">
              <w:t>о</w:t>
            </w:r>
            <w:r w:rsidRPr="002D541C">
              <w:t>рий – 2 ед;</w:t>
            </w:r>
          </w:p>
          <w:p w:rsidR="00206FF9" w:rsidRPr="002D541C" w:rsidRDefault="00206FF9" w:rsidP="002D541C">
            <w:pPr>
              <w:suppressAutoHyphens w:val="0"/>
              <w:jc w:val="center"/>
              <w:rPr>
                <w:bCs/>
              </w:rPr>
            </w:pPr>
            <w:r w:rsidRPr="002D541C">
              <w:rPr>
                <w:bCs/>
              </w:rPr>
              <w:t>дизайн-проект благоус</w:t>
            </w:r>
            <w:r w:rsidRPr="002D541C">
              <w:rPr>
                <w:bCs/>
              </w:rPr>
              <w:t>т</w:t>
            </w:r>
            <w:r w:rsidRPr="002D541C">
              <w:rPr>
                <w:bCs/>
              </w:rPr>
              <w:t>ро</w:t>
            </w:r>
            <w:r w:rsidRPr="002D541C">
              <w:rPr>
                <w:bCs/>
              </w:rPr>
              <w:t>й</w:t>
            </w:r>
            <w:r w:rsidRPr="002D541C">
              <w:rPr>
                <w:bCs/>
              </w:rPr>
              <w:t>ства общес</w:t>
            </w:r>
            <w:r w:rsidRPr="002D541C">
              <w:rPr>
                <w:bCs/>
              </w:rPr>
              <w:t>т</w:t>
            </w:r>
            <w:r w:rsidRPr="002D541C">
              <w:rPr>
                <w:bCs/>
              </w:rPr>
              <w:t>венных террит</w:t>
            </w:r>
            <w:r w:rsidRPr="002D541C">
              <w:rPr>
                <w:bCs/>
              </w:rPr>
              <w:t>о</w:t>
            </w:r>
            <w:r w:rsidRPr="002D541C">
              <w:rPr>
                <w:bCs/>
              </w:rPr>
              <w:t>рий –2 ед,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  <w:r w:rsidRPr="002D541C">
              <w:t>адм</w:t>
            </w:r>
            <w:r w:rsidRPr="002D541C">
              <w:t>и</w:t>
            </w:r>
            <w:r w:rsidRPr="002D541C">
              <w:t>нис</w:t>
            </w:r>
            <w:r w:rsidRPr="002D541C">
              <w:t>т</w:t>
            </w:r>
            <w:r w:rsidRPr="002D541C">
              <w:t>рация Ще</w:t>
            </w:r>
            <w:r w:rsidRPr="002D541C">
              <w:t>р</w:t>
            </w:r>
            <w:r w:rsidRPr="002D541C">
              <w:t>б</w:t>
            </w:r>
            <w:r w:rsidRPr="002D541C">
              <w:t>и</w:t>
            </w:r>
            <w:r w:rsidRPr="002D541C">
              <w:t>но</w:t>
            </w:r>
            <w:r w:rsidRPr="002D541C">
              <w:t>в</w:t>
            </w:r>
            <w:r w:rsidRPr="002D541C">
              <w:t>ского сел</w:t>
            </w:r>
            <w:r w:rsidRPr="002D541C">
              <w:t>ь</w:t>
            </w:r>
            <w:r w:rsidRPr="002D541C">
              <w:t>ского пос</w:t>
            </w:r>
            <w:r w:rsidRPr="002D541C">
              <w:t>е</w:t>
            </w:r>
            <w:r w:rsidRPr="002D541C">
              <w:t>ления Ще</w:t>
            </w:r>
            <w:r w:rsidRPr="002D541C">
              <w:t>р</w:t>
            </w:r>
            <w:r w:rsidRPr="002D541C">
              <w:t>б</w:t>
            </w:r>
            <w:r w:rsidRPr="002D541C">
              <w:t>и</w:t>
            </w:r>
            <w:r w:rsidRPr="002D541C">
              <w:t>но</w:t>
            </w:r>
            <w:r w:rsidRPr="002D541C">
              <w:t>в</w:t>
            </w:r>
            <w:r w:rsidRPr="002D541C">
              <w:t>ского ра</w:t>
            </w:r>
            <w:r w:rsidRPr="002D541C">
              <w:t>й</w:t>
            </w:r>
            <w:r w:rsidRPr="002D541C">
              <w:t>она</w:t>
            </w:r>
          </w:p>
        </w:tc>
      </w:tr>
      <w:tr w:rsidR="00206FF9" w:rsidRPr="002D541C" w:rsidTr="002D541C">
        <w:trPr>
          <w:trHeight w:val="7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239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70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1C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90"/>
        </w:trPr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206FF9" w:rsidRPr="002D541C" w:rsidRDefault="00206FF9" w:rsidP="002D541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3600000,0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186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right="-186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88" w:right="-186"/>
              <w:jc w:val="center"/>
              <w:rPr>
                <w:b/>
              </w:rPr>
            </w:pPr>
            <w:r w:rsidRPr="002D541C">
              <w:rPr>
                <w:b/>
              </w:rPr>
              <w:t>2000000,0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38" w:right="-186"/>
              <w:jc w:val="center"/>
              <w:rPr>
                <w:b/>
              </w:rPr>
            </w:pPr>
            <w:r w:rsidRPr="002D541C">
              <w:rPr>
                <w:b/>
              </w:rPr>
              <w:t>1000000,0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269"/>
        </w:trPr>
        <w:tc>
          <w:tcPr>
            <w:tcW w:w="550" w:type="dxa"/>
            <w:vMerge w:val="restart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 w:val="restart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ИТОГО по программе</w:t>
            </w: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08" w:right="-108"/>
              <w:jc w:val="center"/>
              <w:rPr>
                <w:b/>
              </w:rPr>
            </w:pPr>
            <w:r w:rsidRPr="002D541C">
              <w:rPr>
                <w:b/>
              </w:rPr>
              <w:t>всего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3600000,0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88" w:right="-188"/>
              <w:jc w:val="center"/>
              <w:rPr>
                <w:b/>
              </w:rPr>
            </w:pPr>
            <w:r w:rsidRPr="002D541C">
              <w:rPr>
                <w:b/>
              </w:rPr>
              <w:t>2000000,0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88" w:right="-188"/>
              <w:jc w:val="center"/>
              <w:rPr>
                <w:b/>
              </w:rPr>
            </w:pPr>
            <w:r w:rsidRPr="002D541C">
              <w:rPr>
                <w:b/>
              </w:rPr>
              <w:t>1000000,0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274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pStyle w:val="11"/>
              <w:keepNext w:val="0"/>
              <w:suppressAutoHyphens w:val="0"/>
              <w:spacing w:before="0" w:after="0"/>
              <w:ind w:left="28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08" w:right="-108"/>
              <w:jc w:val="center"/>
              <w:rPr>
                <w:b/>
              </w:rPr>
            </w:pPr>
            <w:r w:rsidRPr="002D541C">
              <w:rPr>
                <w:b/>
              </w:rPr>
              <w:t>местный бю</w:t>
            </w:r>
            <w:r w:rsidRPr="002D541C">
              <w:rPr>
                <w:b/>
              </w:rPr>
              <w:t>д</w:t>
            </w:r>
            <w:r w:rsidRPr="002D541C">
              <w:rPr>
                <w:b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900000,0</w:t>
            </w: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78" w:right="-78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300000,0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200000,0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  <w:r w:rsidRPr="002D541C">
              <w:rPr>
                <w:b/>
              </w:rPr>
              <w:t>100000,0</w:t>
            </w: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263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pStyle w:val="1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08" w:right="-108"/>
              <w:jc w:val="center"/>
              <w:rPr>
                <w:b/>
              </w:rPr>
            </w:pPr>
            <w:r w:rsidRPr="002D541C">
              <w:rPr>
                <w:b/>
              </w:rPr>
              <w:t>краевой бю</w:t>
            </w:r>
            <w:r w:rsidRPr="002D541C">
              <w:rPr>
                <w:b/>
              </w:rPr>
              <w:t>д</w:t>
            </w:r>
            <w:r w:rsidRPr="002D541C">
              <w:rPr>
                <w:b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  <w:tr w:rsidR="00206FF9" w:rsidRPr="002D541C" w:rsidTr="002D541C">
        <w:trPr>
          <w:trHeight w:val="142"/>
        </w:trPr>
        <w:tc>
          <w:tcPr>
            <w:tcW w:w="550" w:type="dxa"/>
            <w:vMerge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834" w:type="dxa"/>
            <w:vMerge/>
          </w:tcPr>
          <w:p w:rsidR="00206FF9" w:rsidRPr="002D541C" w:rsidRDefault="00206FF9" w:rsidP="002D541C">
            <w:pPr>
              <w:pStyle w:val="11"/>
              <w:keepNext w:val="0"/>
              <w:suppressAutoHyphens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ind w:left="-108" w:right="-108"/>
              <w:jc w:val="center"/>
              <w:rPr>
                <w:b/>
              </w:rPr>
            </w:pPr>
            <w:r w:rsidRPr="002D541C">
              <w:rPr>
                <w:b/>
              </w:rPr>
              <w:t>федерал</w:t>
            </w:r>
            <w:r w:rsidRPr="002D541C">
              <w:rPr>
                <w:b/>
              </w:rPr>
              <w:t>ь</w:t>
            </w:r>
            <w:r w:rsidRPr="002D541C">
              <w:rPr>
                <w:b/>
              </w:rPr>
              <w:t>ный  бю</w:t>
            </w:r>
            <w:r w:rsidRPr="002D541C">
              <w:rPr>
                <w:b/>
              </w:rPr>
              <w:t>д</w:t>
            </w:r>
            <w:r w:rsidRPr="002D541C">
              <w:rPr>
                <w:b/>
              </w:rPr>
              <w:t>жет</w:t>
            </w:r>
          </w:p>
        </w:tc>
        <w:tc>
          <w:tcPr>
            <w:tcW w:w="1594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06FF9" w:rsidRPr="002D541C" w:rsidRDefault="00206FF9" w:rsidP="002D541C">
            <w:pPr>
              <w:suppressAutoHyphens w:val="0"/>
              <w:jc w:val="center"/>
            </w:pPr>
          </w:p>
        </w:tc>
      </w:tr>
    </w:tbl>
    <w:p w:rsidR="00206FF9" w:rsidRPr="0048050B" w:rsidRDefault="00206FF9" w:rsidP="002D541C">
      <w:pPr>
        <w:tabs>
          <w:tab w:val="left" w:pos="8520"/>
        </w:tabs>
        <w:jc w:val="right"/>
        <w:rPr>
          <w:bCs/>
          <w:sz w:val="28"/>
          <w:szCs w:val="28"/>
        </w:rPr>
      </w:pPr>
      <w:r w:rsidRPr="0048050B">
        <w:rPr>
          <w:bCs/>
          <w:sz w:val="28"/>
          <w:szCs w:val="28"/>
        </w:rPr>
        <w:t>».</w:t>
      </w:r>
    </w:p>
    <w:p w:rsidR="00206FF9" w:rsidRPr="0048050B" w:rsidRDefault="00206FF9" w:rsidP="00206FF9">
      <w:pPr>
        <w:rPr>
          <w:sz w:val="28"/>
          <w:szCs w:val="28"/>
          <w:shd w:val="clear" w:color="auto" w:fill="FFFFFF"/>
        </w:rPr>
      </w:pPr>
      <w:r w:rsidRPr="0048050B">
        <w:rPr>
          <w:sz w:val="28"/>
          <w:szCs w:val="28"/>
          <w:shd w:val="clear" w:color="auto" w:fill="FFFFFF"/>
        </w:rPr>
        <w:t>Глава</w:t>
      </w:r>
    </w:p>
    <w:p w:rsidR="00206FF9" w:rsidRPr="0048050B" w:rsidRDefault="00206FF9" w:rsidP="00206FF9">
      <w:pPr>
        <w:rPr>
          <w:sz w:val="28"/>
          <w:szCs w:val="28"/>
          <w:shd w:val="clear" w:color="auto" w:fill="FFFFFF"/>
        </w:rPr>
      </w:pPr>
      <w:r w:rsidRPr="0048050B">
        <w:rPr>
          <w:sz w:val="28"/>
          <w:szCs w:val="28"/>
          <w:shd w:val="clear" w:color="auto" w:fill="FFFFFF"/>
        </w:rPr>
        <w:t xml:space="preserve">Щербиновского сельского поселения </w:t>
      </w:r>
    </w:p>
    <w:p w:rsidR="00206FF9" w:rsidRPr="0048050B" w:rsidRDefault="00206FF9" w:rsidP="00206FF9">
      <w:pPr>
        <w:rPr>
          <w:bCs/>
          <w:sz w:val="28"/>
          <w:szCs w:val="28"/>
        </w:rPr>
      </w:pPr>
      <w:r w:rsidRPr="0048050B">
        <w:rPr>
          <w:sz w:val="28"/>
          <w:szCs w:val="28"/>
          <w:shd w:val="clear" w:color="auto" w:fill="FFFFFF"/>
        </w:rPr>
        <w:t>Щербиновского района                                                                                                                                             Д.А. Ченок</w:t>
      </w:r>
      <w:r w:rsidRPr="0048050B">
        <w:rPr>
          <w:sz w:val="28"/>
          <w:szCs w:val="28"/>
          <w:shd w:val="clear" w:color="auto" w:fill="FFFFFF"/>
        </w:rPr>
        <w:t>а</w:t>
      </w:r>
      <w:r w:rsidRPr="0048050B">
        <w:rPr>
          <w:sz w:val="28"/>
          <w:szCs w:val="28"/>
          <w:shd w:val="clear" w:color="auto" w:fill="FFFFFF"/>
        </w:rPr>
        <w:t>лов</w:t>
      </w:r>
    </w:p>
    <w:p w:rsidR="00206FF9" w:rsidRPr="0048050B" w:rsidRDefault="00206FF9" w:rsidP="00206FF9">
      <w:pPr>
        <w:ind w:left="-993"/>
        <w:rPr>
          <w:bCs/>
          <w:sz w:val="28"/>
          <w:szCs w:val="28"/>
        </w:rPr>
        <w:sectPr w:rsidR="00206FF9" w:rsidRPr="0048050B" w:rsidSect="0067116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C2446F" w:rsidRPr="0048050B" w:rsidRDefault="00FD5592" w:rsidP="00C2446F">
            <w:pPr>
              <w:tabs>
                <w:tab w:val="center" w:pos="4812"/>
                <w:tab w:val="left" w:pos="5773"/>
              </w:tabs>
              <w:jc w:val="center"/>
            </w:pPr>
            <w:r w:rsidRPr="0048050B"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0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jc w:val="center"/>
              <w:rPr>
                <w:bCs/>
                <w:sz w:val="2"/>
              </w:rPr>
            </w:pPr>
          </w:p>
          <w:p w:rsidR="00C2446F" w:rsidRPr="0048050B" w:rsidRDefault="00C2446F" w:rsidP="00C2446F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8050B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C2446F" w:rsidRPr="0048050B" w:rsidRDefault="00C2446F" w:rsidP="00C2446F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48050B">
              <w:rPr>
                <w:bCs/>
              </w:rPr>
              <w:t>ЩЕРБИНОВСКОГО  РАЙОНА</w:t>
            </w:r>
          </w:p>
          <w:p w:rsidR="00C2446F" w:rsidRPr="0048050B" w:rsidRDefault="00C2446F" w:rsidP="00C2446F">
            <w:pPr>
              <w:jc w:val="center"/>
              <w:rPr>
                <w:bCs/>
                <w:spacing w:val="20"/>
                <w:sz w:val="32"/>
              </w:rPr>
            </w:pPr>
            <w:r w:rsidRPr="0048050B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от 10.02.2020</w:t>
            </w:r>
          </w:p>
        </w:tc>
        <w:tc>
          <w:tcPr>
            <w:tcW w:w="4820" w:type="dxa"/>
            <w:vAlign w:val="bottom"/>
          </w:tcPr>
          <w:p w:rsidR="00C2446F" w:rsidRPr="0048050B" w:rsidRDefault="00C2446F" w:rsidP="00C2446F">
            <w:pPr>
              <w:jc w:val="center"/>
              <w:rPr>
                <w:b/>
                <w:bCs/>
                <w:sz w:val="28"/>
              </w:rPr>
            </w:pPr>
            <w:r w:rsidRPr="0048050B">
              <w:rPr>
                <w:b/>
                <w:bCs/>
                <w:sz w:val="28"/>
              </w:rPr>
              <w:t>№ 17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2446F" w:rsidRPr="0048050B" w:rsidRDefault="00C2446F" w:rsidP="00C2446F">
            <w:pPr>
              <w:jc w:val="center"/>
            </w:pPr>
            <w:r w:rsidRPr="0048050B">
              <w:t>поселок Щербиновский</w:t>
            </w:r>
          </w:p>
        </w:tc>
      </w:tr>
      <w:tr w:rsidR="00C2446F" w:rsidRPr="0048050B" w:rsidTr="00C24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C2446F" w:rsidRPr="0048050B" w:rsidRDefault="00C2446F" w:rsidP="00C2446F">
            <w:pPr>
              <w:rPr>
                <w:sz w:val="28"/>
              </w:rPr>
            </w:pPr>
          </w:p>
          <w:p w:rsidR="00C2446F" w:rsidRPr="0048050B" w:rsidRDefault="00C2446F" w:rsidP="00C2446F">
            <w:pPr>
              <w:rPr>
                <w:sz w:val="28"/>
              </w:rPr>
            </w:pPr>
          </w:p>
        </w:tc>
      </w:tr>
    </w:tbl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050B">
        <w:rPr>
          <w:rFonts w:ascii="Times New Roman" w:hAnsi="Times New Roman" w:cs="Times New Roman"/>
          <w:b/>
          <w:bCs/>
          <w:sz w:val="28"/>
          <w:szCs w:val="24"/>
        </w:rPr>
        <w:t>Об утверждении Порядка</w:t>
      </w:r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050B">
        <w:rPr>
          <w:rFonts w:ascii="Times New Roman" w:hAnsi="Times New Roman" w:cs="Times New Roman"/>
          <w:b/>
          <w:bCs/>
          <w:sz w:val="28"/>
          <w:szCs w:val="24"/>
        </w:rPr>
        <w:t>погашения кредиторской задолженн</w:t>
      </w:r>
      <w:r w:rsidRPr="0048050B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Pr="0048050B">
        <w:rPr>
          <w:rFonts w:ascii="Times New Roman" w:hAnsi="Times New Roman" w:cs="Times New Roman"/>
          <w:b/>
          <w:bCs/>
          <w:sz w:val="28"/>
          <w:szCs w:val="24"/>
        </w:rPr>
        <w:t>сти</w:t>
      </w:r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050B">
        <w:rPr>
          <w:rFonts w:ascii="Times New Roman" w:hAnsi="Times New Roman" w:cs="Times New Roman"/>
          <w:b/>
          <w:bCs/>
          <w:sz w:val="28"/>
          <w:szCs w:val="24"/>
        </w:rPr>
        <w:t xml:space="preserve">в Щербиновском сельском поселении Щербиновского района </w:t>
      </w:r>
    </w:p>
    <w:p w:rsidR="00206FF9" w:rsidRPr="0048050B" w:rsidRDefault="00206FF9" w:rsidP="00206FF9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206FF9" w:rsidRPr="0048050B" w:rsidRDefault="00206FF9" w:rsidP="00206F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6FF9" w:rsidRPr="002D541C" w:rsidRDefault="00206FF9" w:rsidP="002D541C">
      <w:pPr>
        <w:pStyle w:val="1f7"/>
        <w:widowControl w:val="0"/>
        <w:tabs>
          <w:tab w:val="left" w:pos="993"/>
        </w:tabs>
        <w:suppressAutoHyphens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541C">
        <w:rPr>
          <w:rFonts w:ascii="Times New Roman" w:hAnsi="Times New Roman" w:cs="Times New Roman"/>
          <w:sz w:val="28"/>
          <w:szCs w:val="28"/>
        </w:rPr>
        <w:t>В целях усиления контроля за погашением в текущем финансовом году кредиторской задолженности, образовавшейся по итогам предыдущего фина</w:t>
      </w:r>
      <w:r w:rsidRPr="002D541C">
        <w:rPr>
          <w:rFonts w:ascii="Times New Roman" w:hAnsi="Times New Roman" w:cs="Times New Roman"/>
          <w:sz w:val="28"/>
          <w:szCs w:val="28"/>
        </w:rPr>
        <w:t>н</w:t>
      </w:r>
      <w:r w:rsidRPr="002D541C">
        <w:rPr>
          <w:rFonts w:ascii="Times New Roman" w:hAnsi="Times New Roman" w:cs="Times New Roman"/>
          <w:sz w:val="28"/>
          <w:szCs w:val="28"/>
        </w:rPr>
        <w:t>сового года при исполнении решения Совета Щербиновского сельского пос</w:t>
      </w:r>
      <w:r w:rsidRPr="002D541C">
        <w:rPr>
          <w:rFonts w:ascii="Times New Roman" w:hAnsi="Times New Roman" w:cs="Times New Roman"/>
          <w:sz w:val="28"/>
          <w:szCs w:val="28"/>
        </w:rPr>
        <w:t>е</w:t>
      </w:r>
      <w:r w:rsidRPr="002D541C">
        <w:rPr>
          <w:rFonts w:ascii="Times New Roman" w:hAnsi="Times New Roman" w:cs="Times New Roman"/>
          <w:sz w:val="28"/>
          <w:szCs w:val="28"/>
        </w:rPr>
        <w:t>ления Щербиновского района о бюджете Щербиновского сельского поселения Щербиновского района  п о с т а н о в л я ю:</w:t>
      </w:r>
    </w:p>
    <w:p w:rsidR="00206FF9" w:rsidRPr="002D541C" w:rsidRDefault="00206FF9" w:rsidP="002D541C">
      <w:pPr>
        <w:pStyle w:val="ConsPlusNormal"/>
        <w:numPr>
          <w:ilvl w:val="0"/>
          <w:numId w:val="3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D541C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hyperlink w:anchor="Par31" w:tooltip="Ссылка на текущий документ" w:history="1">
        <w:r w:rsidRPr="002D541C">
          <w:rPr>
            <w:rFonts w:ascii="Times New Roman" w:hAnsi="Times New Roman" w:cs="Times New Roman"/>
            <w:spacing w:val="-4"/>
            <w:sz w:val="28"/>
            <w:szCs w:val="28"/>
          </w:rPr>
          <w:t>Порядок</w:t>
        </w:r>
      </w:hyperlink>
      <w:r w:rsidRPr="002D541C">
        <w:rPr>
          <w:rFonts w:ascii="Times New Roman" w:hAnsi="Times New Roman" w:cs="Times New Roman"/>
          <w:spacing w:val="-4"/>
          <w:sz w:val="28"/>
          <w:szCs w:val="28"/>
        </w:rPr>
        <w:t xml:space="preserve"> погашения кредиторской задолженности в Щерб</w:t>
      </w:r>
      <w:r w:rsidRPr="002D541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D541C">
        <w:rPr>
          <w:rFonts w:ascii="Times New Roman" w:hAnsi="Times New Roman" w:cs="Times New Roman"/>
          <w:spacing w:val="-4"/>
          <w:sz w:val="28"/>
          <w:szCs w:val="28"/>
        </w:rPr>
        <w:t>новском сел</w:t>
      </w:r>
      <w:r w:rsidRPr="002D541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D541C">
        <w:rPr>
          <w:rFonts w:ascii="Times New Roman" w:hAnsi="Times New Roman" w:cs="Times New Roman"/>
          <w:spacing w:val="-4"/>
          <w:sz w:val="28"/>
          <w:szCs w:val="28"/>
        </w:rPr>
        <w:t>ском поселении Щербиновского района (прилагается).</w:t>
      </w:r>
    </w:p>
    <w:p w:rsidR="00206FF9" w:rsidRPr="002D541C" w:rsidRDefault="00206FF9" w:rsidP="002D541C">
      <w:pPr>
        <w:suppressAutoHyphens w:val="0"/>
        <w:ind w:firstLine="709"/>
        <w:jc w:val="both"/>
        <w:rPr>
          <w:sz w:val="28"/>
          <w:szCs w:val="28"/>
        </w:rPr>
      </w:pPr>
      <w:r w:rsidRPr="002D541C">
        <w:rPr>
          <w:sz w:val="28"/>
          <w:szCs w:val="28"/>
        </w:rPr>
        <w:t>2. Отделу по общим и юридическим вопросам администрации Щербино</w:t>
      </w:r>
      <w:r w:rsidRPr="002D541C">
        <w:rPr>
          <w:sz w:val="28"/>
          <w:szCs w:val="28"/>
        </w:rPr>
        <w:t>в</w:t>
      </w:r>
      <w:r w:rsidRPr="002D541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2D541C">
        <w:rPr>
          <w:sz w:val="28"/>
          <w:szCs w:val="28"/>
        </w:rPr>
        <w:t>о</w:t>
      </w:r>
      <w:r w:rsidRPr="002D541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2D541C">
        <w:rPr>
          <w:sz w:val="28"/>
          <w:szCs w:val="28"/>
        </w:rPr>
        <w:t>а</w:t>
      </w:r>
      <w:r w:rsidRPr="002D541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06FF9" w:rsidRPr="002D541C" w:rsidRDefault="00206FF9" w:rsidP="002D541C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2D541C">
        <w:rPr>
          <w:sz w:val="28"/>
          <w:szCs w:val="28"/>
        </w:rPr>
        <w:t xml:space="preserve">3. </w:t>
      </w:r>
      <w:r w:rsidRPr="002D541C">
        <w:rPr>
          <w:spacing w:val="-2"/>
          <w:sz w:val="28"/>
          <w:szCs w:val="28"/>
        </w:rPr>
        <w:t>Контроль за выполнением настоящего постановления оставляю за с</w:t>
      </w:r>
      <w:r w:rsidRPr="002D541C">
        <w:rPr>
          <w:spacing w:val="-2"/>
          <w:sz w:val="28"/>
          <w:szCs w:val="28"/>
        </w:rPr>
        <w:t>о</w:t>
      </w:r>
      <w:r w:rsidRPr="002D541C">
        <w:rPr>
          <w:spacing w:val="-2"/>
          <w:sz w:val="28"/>
          <w:szCs w:val="28"/>
        </w:rPr>
        <w:t>бой.</w:t>
      </w:r>
    </w:p>
    <w:p w:rsidR="00206FF9" w:rsidRPr="002D541C" w:rsidRDefault="00206FF9" w:rsidP="002D541C">
      <w:pPr>
        <w:suppressAutoHyphens w:val="0"/>
        <w:ind w:firstLine="709"/>
        <w:jc w:val="both"/>
        <w:rPr>
          <w:sz w:val="28"/>
          <w:szCs w:val="28"/>
        </w:rPr>
      </w:pPr>
      <w:r w:rsidRPr="002D541C">
        <w:rPr>
          <w:sz w:val="28"/>
          <w:szCs w:val="28"/>
        </w:rPr>
        <w:t>4. Постановление вступает в силу на следующий день после его офиц</w:t>
      </w:r>
      <w:r w:rsidRPr="002D541C">
        <w:rPr>
          <w:sz w:val="28"/>
          <w:szCs w:val="28"/>
        </w:rPr>
        <w:t>и</w:t>
      </w:r>
      <w:r w:rsidRPr="002D541C">
        <w:rPr>
          <w:sz w:val="28"/>
          <w:szCs w:val="28"/>
        </w:rPr>
        <w:t>ального опубликования.</w:t>
      </w:r>
    </w:p>
    <w:p w:rsidR="00206FF9" w:rsidRDefault="00206FF9" w:rsidP="00206FF9">
      <w:pPr>
        <w:rPr>
          <w:sz w:val="28"/>
        </w:rPr>
      </w:pPr>
    </w:p>
    <w:p w:rsidR="002D541C" w:rsidRPr="002D541C" w:rsidRDefault="002D541C" w:rsidP="00206FF9">
      <w:pPr>
        <w:rPr>
          <w:sz w:val="28"/>
        </w:rPr>
      </w:pPr>
    </w:p>
    <w:p w:rsidR="00206FF9" w:rsidRPr="0048050B" w:rsidRDefault="00206FF9" w:rsidP="00206FF9">
      <w:pPr>
        <w:tabs>
          <w:tab w:val="left" w:pos="709"/>
        </w:tabs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206FF9" w:rsidRPr="0048050B" w:rsidRDefault="00206FF9" w:rsidP="00206FF9"/>
    <w:p w:rsidR="00206FF9" w:rsidRPr="0048050B" w:rsidRDefault="00206FF9" w:rsidP="00206FF9"/>
    <w:p w:rsidR="00206FF9" w:rsidRPr="0048050B" w:rsidRDefault="00206FF9" w:rsidP="00206FF9"/>
    <w:p w:rsidR="00206FF9" w:rsidRPr="0048050B" w:rsidRDefault="00206FF9" w:rsidP="00206FF9"/>
    <w:p w:rsidR="00206FF9" w:rsidRPr="0048050B" w:rsidRDefault="00206FF9" w:rsidP="00206FF9"/>
    <w:p w:rsidR="00206FF9" w:rsidRPr="0048050B" w:rsidRDefault="00206FF9" w:rsidP="00206FF9"/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17"/>
      </w:tblGrid>
      <w:tr w:rsidR="00206FF9" w:rsidRPr="0048050B" w:rsidTr="00206F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6FF9" w:rsidRPr="0048050B" w:rsidRDefault="00206FF9" w:rsidP="00206FF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206FF9" w:rsidRPr="0048050B" w:rsidRDefault="00206FF9" w:rsidP="00206FF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Приложение</w:t>
            </w:r>
          </w:p>
          <w:p w:rsidR="00206FF9" w:rsidRPr="0048050B" w:rsidRDefault="00206FF9" w:rsidP="00206FF9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  <w:p w:rsidR="00206FF9" w:rsidRPr="0048050B" w:rsidRDefault="00206FF9" w:rsidP="00206FF9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УТВЕРЖДЕН</w:t>
            </w:r>
          </w:p>
          <w:p w:rsidR="00206FF9" w:rsidRPr="0048050B" w:rsidRDefault="00206FF9" w:rsidP="00206FF9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постановлением администрации</w:t>
            </w:r>
          </w:p>
          <w:p w:rsidR="00206FF9" w:rsidRPr="0048050B" w:rsidRDefault="00206FF9" w:rsidP="00206FF9">
            <w:pPr>
              <w:tabs>
                <w:tab w:val="left" w:pos="0"/>
                <w:tab w:val="left" w:pos="34"/>
              </w:tabs>
              <w:ind w:left="34" w:right="-108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Щербиновского сельского посел</w:t>
            </w:r>
            <w:r w:rsidRPr="0048050B">
              <w:rPr>
                <w:sz w:val="28"/>
                <w:szCs w:val="28"/>
              </w:rPr>
              <w:t>е</w:t>
            </w:r>
            <w:r w:rsidRPr="0048050B">
              <w:rPr>
                <w:sz w:val="28"/>
                <w:szCs w:val="28"/>
              </w:rPr>
              <w:t>ния Щербиновского района</w:t>
            </w:r>
          </w:p>
          <w:p w:rsidR="00206FF9" w:rsidRPr="0048050B" w:rsidRDefault="00206FF9" w:rsidP="00206FF9">
            <w:pPr>
              <w:tabs>
                <w:tab w:val="left" w:pos="0"/>
                <w:tab w:val="left" w:pos="34"/>
              </w:tabs>
              <w:ind w:left="34"/>
              <w:rPr>
                <w:sz w:val="28"/>
                <w:szCs w:val="28"/>
              </w:rPr>
            </w:pPr>
            <w:r w:rsidRPr="0048050B">
              <w:rPr>
                <w:sz w:val="28"/>
                <w:szCs w:val="28"/>
              </w:rPr>
              <w:t>от 10.02.2020 № 17</w:t>
            </w:r>
          </w:p>
        </w:tc>
      </w:tr>
    </w:tbl>
    <w:p w:rsidR="00206FF9" w:rsidRPr="0048050B" w:rsidRDefault="00206FF9" w:rsidP="00206FF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" w:tooltip="Ссылка на текущий документ" w:history="1">
        <w:r w:rsidRPr="0048050B">
          <w:rPr>
            <w:rFonts w:ascii="Times New Roman" w:hAnsi="Times New Roman" w:cs="Times New Roman"/>
            <w:b/>
            <w:spacing w:val="-4"/>
            <w:sz w:val="28"/>
            <w:szCs w:val="28"/>
          </w:rPr>
          <w:t>ПОРЯДОК</w:t>
        </w:r>
      </w:hyperlink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805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погашения кредиторской задолженности </w:t>
      </w:r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8050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</w:t>
      </w:r>
      <w:r w:rsidRPr="0048050B">
        <w:rPr>
          <w:rFonts w:ascii="Times New Roman" w:hAnsi="Times New Roman" w:cs="Times New Roman"/>
          <w:b/>
          <w:bCs/>
          <w:spacing w:val="-4"/>
          <w:sz w:val="28"/>
          <w:szCs w:val="28"/>
        </w:rPr>
        <w:t>Щербиновском сельском поселении Щербиновского района</w:t>
      </w:r>
    </w:p>
    <w:p w:rsidR="00206FF9" w:rsidRPr="0048050B" w:rsidRDefault="00206FF9" w:rsidP="00206F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F9" w:rsidRPr="0048050B" w:rsidRDefault="00206FF9" w:rsidP="0067116E">
      <w:pPr>
        <w:pStyle w:val="ConsPlusNormal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hyperlink w:anchor="Par31" w:tooltip="Ссылка на текущий документ" w:history="1">
        <w:r w:rsidRPr="0048050B">
          <w:rPr>
            <w:rFonts w:ascii="Times New Roman" w:hAnsi="Times New Roman" w:cs="Times New Roman"/>
            <w:spacing w:val="-2"/>
            <w:sz w:val="28"/>
            <w:szCs w:val="28"/>
          </w:rPr>
          <w:t>Порядок</w:t>
        </w:r>
      </w:hyperlink>
      <w:r w:rsidRPr="0048050B">
        <w:rPr>
          <w:rFonts w:ascii="Times New Roman" w:hAnsi="Times New Roman" w:cs="Times New Roman"/>
          <w:spacing w:val="-2"/>
          <w:sz w:val="28"/>
          <w:szCs w:val="28"/>
        </w:rPr>
        <w:t xml:space="preserve"> погашения кредиторской задолженности в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Щербиновском сел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ь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ском поселении Щербиновского района</w:t>
      </w:r>
      <w:r w:rsidRPr="0048050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(далее – Порядок) устанавливает проц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дуру погашения кредиторской задолженности, сложившейся по состоянию                  на 1 января текущего финансового года по оплате за товары (работы, услуги) (д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 xml:space="preserve">лее – кредиторская задолженность) участниками бюджетного процесса 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Щерб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новского сельского поселения Щербиновского района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бюджета </w:t>
      </w:r>
      <w:r w:rsidRPr="0048050B">
        <w:rPr>
          <w:rFonts w:ascii="Times New Roman" w:hAnsi="Times New Roman" w:cs="Times New Roman"/>
          <w:bCs/>
          <w:spacing w:val="-2"/>
          <w:sz w:val="28"/>
          <w:szCs w:val="28"/>
        </w:rPr>
        <w:t>Щербиновского сельского поселения Щербиновского района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местный бю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жет).</w:t>
      </w:r>
    </w:p>
    <w:p w:rsidR="00206FF9" w:rsidRPr="0048050B" w:rsidRDefault="00206FF9" w:rsidP="00206FF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6FF9" w:rsidRPr="0048050B" w:rsidRDefault="00206FF9" w:rsidP="00206FF9">
      <w:pPr>
        <w:pStyle w:val="ConsPlusNormal"/>
        <w:tabs>
          <w:tab w:val="left" w:pos="993"/>
        </w:tabs>
        <w:ind w:left="1819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67116E">
      <w:pPr>
        <w:pStyle w:val="1f7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1.1. Кредиторская задолженность, которая возникла у участников бю</w:t>
      </w:r>
      <w:r w:rsidRPr="0048050B">
        <w:rPr>
          <w:rFonts w:ascii="Times New Roman" w:hAnsi="Times New Roman" w:cs="Times New Roman"/>
          <w:sz w:val="28"/>
          <w:szCs w:val="28"/>
        </w:rPr>
        <w:t>д</w:t>
      </w:r>
      <w:r w:rsidRPr="0048050B">
        <w:rPr>
          <w:rFonts w:ascii="Times New Roman" w:hAnsi="Times New Roman" w:cs="Times New Roman"/>
          <w:sz w:val="28"/>
          <w:szCs w:val="28"/>
        </w:rPr>
        <w:t xml:space="preserve">жетного процесса </w:t>
      </w:r>
      <w:r w:rsidRPr="0048050B">
        <w:rPr>
          <w:rFonts w:ascii="Times New Roman" w:hAnsi="Times New Roman" w:cs="Times New Roman"/>
          <w:bCs/>
          <w:sz w:val="28"/>
          <w:szCs w:val="28"/>
        </w:rPr>
        <w:t>Щербиновского сельского поселения Щербиновского района</w:t>
      </w:r>
      <w:r w:rsidRPr="0048050B">
        <w:rPr>
          <w:rFonts w:ascii="Times New Roman" w:hAnsi="Times New Roman" w:cs="Times New Roman"/>
          <w:sz w:val="28"/>
          <w:szCs w:val="28"/>
        </w:rPr>
        <w:t xml:space="preserve"> (далее – участники бюджетного процесса) на законных основаниях, в соотве</w:t>
      </w:r>
      <w:r w:rsidRPr="0048050B">
        <w:rPr>
          <w:rFonts w:ascii="Times New Roman" w:hAnsi="Times New Roman" w:cs="Times New Roman"/>
          <w:sz w:val="28"/>
          <w:szCs w:val="28"/>
        </w:rPr>
        <w:t>т</w:t>
      </w:r>
      <w:r w:rsidRPr="0048050B"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Российской Федерации погашается в пределах сроков и</w:t>
      </w:r>
      <w:r w:rsidRPr="0048050B">
        <w:rPr>
          <w:rFonts w:ascii="Times New Roman" w:hAnsi="Times New Roman" w:cs="Times New Roman"/>
          <w:sz w:val="28"/>
          <w:szCs w:val="28"/>
        </w:rPr>
        <w:t>с</w:t>
      </w:r>
      <w:r w:rsidRPr="0048050B">
        <w:rPr>
          <w:rFonts w:ascii="Times New Roman" w:hAnsi="Times New Roman" w:cs="Times New Roman"/>
          <w:sz w:val="28"/>
          <w:szCs w:val="28"/>
        </w:rPr>
        <w:t xml:space="preserve">ковой давности. </w:t>
      </w:r>
    </w:p>
    <w:p w:rsidR="00206FF9" w:rsidRPr="0048050B" w:rsidRDefault="00206FF9" w:rsidP="0067116E">
      <w:pPr>
        <w:pStyle w:val="1f7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1.2. В соответствии с Бюджетным кодексом Российской Федерации уч</w:t>
      </w:r>
      <w:r w:rsidRPr="0048050B">
        <w:rPr>
          <w:rFonts w:ascii="Times New Roman" w:hAnsi="Times New Roman" w:cs="Times New Roman"/>
          <w:sz w:val="28"/>
          <w:szCs w:val="28"/>
        </w:rPr>
        <w:t>а</w:t>
      </w:r>
      <w:r w:rsidRPr="0048050B">
        <w:rPr>
          <w:rFonts w:ascii="Times New Roman" w:hAnsi="Times New Roman" w:cs="Times New Roman"/>
          <w:sz w:val="28"/>
          <w:szCs w:val="28"/>
        </w:rPr>
        <w:t>стники бюджетного процесса принимают бюджетные обязательства в текущем финансовом году в пределах, доведенных до них лимитов бюджетных обяз</w:t>
      </w:r>
      <w:r w:rsidRPr="0048050B">
        <w:rPr>
          <w:rFonts w:ascii="Times New Roman" w:hAnsi="Times New Roman" w:cs="Times New Roman"/>
          <w:sz w:val="28"/>
          <w:szCs w:val="28"/>
        </w:rPr>
        <w:t>а</w:t>
      </w:r>
      <w:r w:rsidRPr="0048050B">
        <w:rPr>
          <w:rFonts w:ascii="Times New Roman" w:hAnsi="Times New Roman" w:cs="Times New Roman"/>
          <w:sz w:val="28"/>
          <w:szCs w:val="28"/>
        </w:rPr>
        <w:t>тельств на погашение кредиторской з</w:t>
      </w:r>
      <w:r w:rsidRPr="0048050B">
        <w:rPr>
          <w:rFonts w:ascii="Times New Roman" w:hAnsi="Times New Roman" w:cs="Times New Roman"/>
          <w:sz w:val="28"/>
          <w:szCs w:val="28"/>
        </w:rPr>
        <w:t>а</w:t>
      </w:r>
      <w:r w:rsidRPr="0048050B">
        <w:rPr>
          <w:rFonts w:ascii="Times New Roman" w:hAnsi="Times New Roman" w:cs="Times New Roman"/>
          <w:sz w:val="28"/>
          <w:szCs w:val="28"/>
        </w:rPr>
        <w:t xml:space="preserve">долженности. </w:t>
      </w:r>
    </w:p>
    <w:p w:rsidR="00206FF9" w:rsidRPr="0048050B" w:rsidRDefault="00206FF9" w:rsidP="0067116E">
      <w:pPr>
        <w:pStyle w:val="1f7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pacing w:val="-2"/>
          <w:sz w:val="28"/>
          <w:szCs w:val="28"/>
        </w:rPr>
        <w:t>1.3. Главные распорядители средств местного бюджета (далее – главные распорядит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8050B">
        <w:rPr>
          <w:rFonts w:ascii="Times New Roman" w:hAnsi="Times New Roman" w:cs="Times New Roman"/>
          <w:spacing w:val="-2"/>
          <w:sz w:val="28"/>
          <w:szCs w:val="28"/>
        </w:rPr>
        <w:t>ли):</w:t>
      </w:r>
    </w:p>
    <w:p w:rsidR="00206FF9" w:rsidRPr="0048050B" w:rsidRDefault="00206FF9" w:rsidP="0067116E">
      <w:pPr>
        <w:pStyle w:val="1f7"/>
        <w:widowControl w:val="0"/>
        <w:tabs>
          <w:tab w:val="left" w:pos="993"/>
          <w:tab w:val="left" w:pos="1276"/>
        </w:tabs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проводят инвентаризацию кредиторской задолженности на 1 января т</w:t>
      </w:r>
      <w:r w:rsidRPr="0048050B">
        <w:rPr>
          <w:rFonts w:ascii="Times New Roman" w:hAnsi="Times New Roman" w:cs="Times New Roman"/>
          <w:sz w:val="28"/>
          <w:szCs w:val="28"/>
        </w:rPr>
        <w:t>е</w:t>
      </w:r>
      <w:r w:rsidRPr="0048050B">
        <w:rPr>
          <w:rFonts w:ascii="Times New Roman" w:hAnsi="Times New Roman" w:cs="Times New Roman"/>
          <w:sz w:val="28"/>
          <w:szCs w:val="28"/>
        </w:rPr>
        <w:t>кущего финансового года по участникам бюджетного процесса, обеспеченную лимитами бюджетных обязательств в предыдущем финансовом году;</w:t>
      </w:r>
    </w:p>
    <w:p w:rsidR="00206FF9" w:rsidRPr="0048050B" w:rsidRDefault="00206FF9" w:rsidP="0067116E">
      <w:pPr>
        <w:pStyle w:val="ConsPlusNormal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 xml:space="preserve">вносят изменения в мероприятия муниципальных программ </w:t>
      </w:r>
      <w:r w:rsidRPr="0048050B">
        <w:rPr>
          <w:rFonts w:ascii="Times New Roman" w:hAnsi="Times New Roman" w:cs="Times New Roman"/>
          <w:bCs/>
          <w:sz w:val="28"/>
          <w:szCs w:val="28"/>
        </w:rPr>
        <w:t>Щербино</w:t>
      </w:r>
      <w:r w:rsidRPr="0048050B">
        <w:rPr>
          <w:rFonts w:ascii="Times New Roman" w:hAnsi="Times New Roman" w:cs="Times New Roman"/>
          <w:bCs/>
          <w:sz w:val="28"/>
          <w:szCs w:val="28"/>
        </w:rPr>
        <w:t>в</w:t>
      </w:r>
      <w:r w:rsidRPr="0048050B">
        <w:rPr>
          <w:rFonts w:ascii="Times New Roman" w:hAnsi="Times New Roman" w:cs="Times New Roman"/>
          <w:bCs/>
          <w:sz w:val="28"/>
          <w:szCs w:val="28"/>
        </w:rPr>
        <w:t>ского сельского поселения Щербиновского района</w:t>
      </w:r>
      <w:r w:rsidRPr="0048050B">
        <w:rPr>
          <w:rFonts w:ascii="Times New Roman" w:hAnsi="Times New Roman" w:cs="Times New Roman"/>
          <w:sz w:val="28"/>
          <w:szCs w:val="28"/>
        </w:rPr>
        <w:t xml:space="preserve"> в части обеспечения прин</w:t>
      </w:r>
      <w:r w:rsidRPr="0048050B">
        <w:rPr>
          <w:rFonts w:ascii="Times New Roman" w:hAnsi="Times New Roman" w:cs="Times New Roman"/>
          <w:sz w:val="28"/>
          <w:szCs w:val="28"/>
        </w:rPr>
        <w:t>я</w:t>
      </w:r>
      <w:r w:rsidRPr="0048050B">
        <w:rPr>
          <w:rFonts w:ascii="Times New Roman" w:hAnsi="Times New Roman" w:cs="Times New Roman"/>
          <w:sz w:val="28"/>
          <w:szCs w:val="28"/>
        </w:rPr>
        <w:t>тых денежных обязательств по средствам местного бюджета, не исполненных в предыдущем финансовом году в связи с отсутствием возможности финансового обесп</w:t>
      </w:r>
      <w:r w:rsidRPr="0048050B">
        <w:rPr>
          <w:rFonts w:ascii="Times New Roman" w:hAnsi="Times New Roman" w:cs="Times New Roman"/>
          <w:sz w:val="28"/>
          <w:szCs w:val="28"/>
        </w:rPr>
        <w:t>е</w:t>
      </w:r>
      <w:r w:rsidRPr="0048050B">
        <w:rPr>
          <w:rFonts w:ascii="Times New Roman" w:hAnsi="Times New Roman" w:cs="Times New Roman"/>
          <w:sz w:val="28"/>
          <w:szCs w:val="28"/>
        </w:rPr>
        <w:t>чения;</w:t>
      </w:r>
    </w:p>
    <w:p w:rsidR="00206FF9" w:rsidRPr="0048050B" w:rsidRDefault="00206FF9" w:rsidP="0067116E">
      <w:pPr>
        <w:pStyle w:val="ConsPlusNormal"/>
        <w:tabs>
          <w:tab w:val="left" w:pos="993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050B">
        <w:rPr>
          <w:rFonts w:ascii="Times New Roman" w:hAnsi="Times New Roman" w:cs="Times New Roman"/>
          <w:spacing w:val="-4"/>
          <w:sz w:val="28"/>
          <w:szCs w:val="28"/>
        </w:rPr>
        <w:t>ежемесячно (начиная с февраля текущего финансового года) до 10 числа м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сяца, следующего за отчетным периодом, предоставляют в финансовое управл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ние администрации муниципального образования Щербиновский район  (далее – финансовое управление) информацию по мониторингу кредиторской задолженн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сти, погашаемой за счет средств местного бюджета в текущем финансовом г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ду.</w:t>
      </w:r>
    </w:p>
    <w:p w:rsidR="00206FF9" w:rsidRPr="0048050B" w:rsidRDefault="00206FF9" w:rsidP="0067116E">
      <w:pPr>
        <w:pStyle w:val="1f7"/>
        <w:widowControl w:val="0"/>
        <w:tabs>
          <w:tab w:val="left" w:pos="993"/>
          <w:tab w:val="left" w:pos="1276"/>
        </w:tabs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pacing w:val="-4"/>
          <w:sz w:val="28"/>
          <w:szCs w:val="28"/>
        </w:rPr>
        <w:t>1.4. Бюджетные обязательства могут быть учтены в текущем финансовом году только в пределах лимитов бюджетных обязательств, доведенных с правом погашения кредиторской задолженности. Лимиты бюджетных обязательств на п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 xml:space="preserve">гашение кредиторской задолженности должны быть предусмотрены решением Совета </w:t>
      </w:r>
      <w:r w:rsidRPr="0048050B">
        <w:rPr>
          <w:rFonts w:ascii="Times New Roman" w:hAnsi="Times New Roman" w:cs="Times New Roman"/>
          <w:bCs/>
          <w:spacing w:val="-4"/>
          <w:sz w:val="28"/>
          <w:szCs w:val="28"/>
        </w:rPr>
        <w:t>Щербиновского сельского поселения Щербиновского района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 xml:space="preserve"> (далее – р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8050B">
        <w:rPr>
          <w:rFonts w:ascii="Times New Roman" w:hAnsi="Times New Roman" w:cs="Times New Roman"/>
          <w:spacing w:val="-4"/>
          <w:sz w:val="28"/>
          <w:szCs w:val="28"/>
        </w:rPr>
        <w:t>шение Совета) о местном бюджете.</w:t>
      </w:r>
    </w:p>
    <w:p w:rsidR="00206FF9" w:rsidRPr="0048050B" w:rsidRDefault="00206FF9" w:rsidP="0067116E">
      <w:pPr>
        <w:pStyle w:val="1f7"/>
        <w:widowControl w:val="0"/>
        <w:tabs>
          <w:tab w:val="left" w:pos="993"/>
          <w:tab w:val="left" w:pos="1276"/>
        </w:tabs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1.5. Погашение участниками бюджетного процесса кредиторской задо</w:t>
      </w:r>
      <w:r w:rsidRPr="0048050B">
        <w:rPr>
          <w:rFonts w:ascii="Times New Roman" w:hAnsi="Times New Roman" w:cs="Times New Roman"/>
          <w:sz w:val="28"/>
          <w:szCs w:val="28"/>
        </w:rPr>
        <w:t>л</w:t>
      </w:r>
      <w:r w:rsidRPr="0048050B">
        <w:rPr>
          <w:rFonts w:ascii="Times New Roman" w:hAnsi="Times New Roman" w:cs="Times New Roman"/>
          <w:sz w:val="28"/>
          <w:szCs w:val="28"/>
        </w:rPr>
        <w:t>женности за счет лимитов бюджетных обязательств текущего финансового года без согласования с главным распорядителем не допуск</w:t>
      </w:r>
      <w:r w:rsidRPr="0048050B">
        <w:rPr>
          <w:rFonts w:ascii="Times New Roman" w:hAnsi="Times New Roman" w:cs="Times New Roman"/>
          <w:sz w:val="28"/>
          <w:szCs w:val="28"/>
        </w:rPr>
        <w:t>а</w:t>
      </w:r>
      <w:r w:rsidRPr="0048050B">
        <w:rPr>
          <w:rFonts w:ascii="Times New Roman" w:hAnsi="Times New Roman" w:cs="Times New Roman"/>
          <w:sz w:val="28"/>
          <w:szCs w:val="28"/>
        </w:rPr>
        <w:t>ется.</w:t>
      </w:r>
    </w:p>
    <w:p w:rsidR="00206FF9" w:rsidRPr="0048050B" w:rsidRDefault="00206FF9" w:rsidP="00206FF9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206FF9" w:rsidRPr="0048050B" w:rsidRDefault="00206FF9" w:rsidP="0067116E">
      <w:pPr>
        <w:pStyle w:val="1f7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 xml:space="preserve">2. Условия и порядок погашения кредиторской задолженности </w:t>
      </w:r>
    </w:p>
    <w:p w:rsidR="00206FF9" w:rsidRPr="0048050B" w:rsidRDefault="00206FF9" w:rsidP="0067116E">
      <w:pPr>
        <w:pStyle w:val="1f7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</w:p>
    <w:p w:rsidR="00206FF9" w:rsidRPr="0048050B" w:rsidRDefault="00206FF9" w:rsidP="00206FF9">
      <w:pPr>
        <w:pStyle w:val="1f7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67116E">
      <w:pPr>
        <w:pStyle w:val="1f7"/>
        <w:widowControl w:val="0"/>
        <w:tabs>
          <w:tab w:val="left" w:pos="993"/>
        </w:tabs>
        <w:suppressAutoHyphens w:val="0"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 xml:space="preserve">2.1. Кредиторская задолженность, возникшая у участников бюджетного процесса, должна быть погашена муниципальным учреждением </w:t>
      </w:r>
      <w:r w:rsidRPr="0048050B">
        <w:rPr>
          <w:rFonts w:ascii="Times New Roman" w:hAnsi="Times New Roman" w:cs="Times New Roman"/>
          <w:bCs/>
          <w:sz w:val="28"/>
          <w:szCs w:val="28"/>
        </w:rPr>
        <w:t>Щербиновск</w:t>
      </w:r>
      <w:r w:rsidRPr="0048050B">
        <w:rPr>
          <w:rFonts w:ascii="Times New Roman" w:hAnsi="Times New Roman" w:cs="Times New Roman"/>
          <w:bCs/>
          <w:sz w:val="28"/>
          <w:szCs w:val="28"/>
        </w:rPr>
        <w:t>о</w:t>
      </w:r>
      <w:r w:rsidRPr="0048050B">
        <w:rPr>
          <w:rFonts w:ascii="Times New Roman" w:hAnsi="Times New Roman" w:cs="Times New Roman"/>
          <w:bCs/>
          <w:sz w:val="28"/>
          <w:szCs w:val="28"/>
        </w:rPr>
        <w:t>го сельского поселения Щербиновского района</w:t>
      </w:r>
      <w:r w:rsidRPr="0048050B">
        <w:rPr>
          <w:rFonts w:ascii="Times New Roman" w:hAnsi="Times New Roman" w:cs="Times New Roman"/>
          <w:sz w:val="28"/>
          <w:szCs w:val="28"/>
        </w:rPr>
        <w:t xml:space="preserve"> (далее - муниципальное учре</w:t>
      </w:r>
      <w:r w:rsidRPr="0048050B">
        <w:rPr>
          <w:rFonts w:ascii="Times New Roman" w:hAnsi="Times New Roman" w:cs="Times New Roman"/>
          <w:sz w:val="28"/>
          <w:szCs w:val="28"/>
        </w:rPr>
        <w:t>ж</w:t>
      </w:r>
      <w:r w:rsidRPr="0048050B">
        <w:rPr>
          <w:rFonts w:ascii="Times New Roman" w:hAnsi="Times New Roman" w:cs="Times New Roman"/>
          <w:sz w:val="28"/>
          <w:szCs w:val="28"/>
        </w:rPr>
        <w:t>дение) или собственником его имущества в пределах сроков исковой давности (то есть, являясь получателем бюджетных средств, муниципальное учреждение не освобождается от обязательств по договору, возникших в предыдущем ф</w:t>
      </w:r>
      <w:r w:rsidRPr="0048050B">
        <w:rPr>
          <w:rFonts w:ascii="Times New Roman" w:hAnsi="Times New Roman" w:cs="Times New Roman"/>
          <w:sz w:val="28"/>
          <w:szCs w:val="28"/>
        </w:rPr>
        <w:t>и</w:t>
      </w:r>
      <w:r w:rsidRPr="0048050B">
        <w:rPr>
          <w:rFonts w:ascii="Times New Roman" w:hAnsi="Times New Roman" w:cs="Times New Roman"/>
          <w:sz w:val="28"/>
          <w:szCs w:val="28"/>
        </w:rPr>
        <w:t xml:space="preserve">нансовом году, стороной которого оно является). </w:t>
      </w:r>
    </w:p>
    <w:p w:rsidR="00206FF9" w:rsidRPr="0048050B" w:rsidRDefault="00206FF9" w:rsidP="0067116E">
      <w:pPr>
        <w:pStyle w:val="1f7"/>
        <w:widowControl w:val="0"/>
        <w:tabs>
          <w:tab w:val="left" w:pos="993"/>
        </w:tabs>
        <w:suppressAutoHyphens w:val="0"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2.2. В соответствии с действующим бюджетным законодательством, п</w:t>
      </w:r>
      <w:r w:rsidRPr="0048050B">
        <w:rPr>
          <w:rFonts w:ascii="Times New Roman" w:hAnsi="Times New Roman" w:cs="Times New Roman"/>
          <w:sz w:val="28"/>
          <w:szCs w:val="28"/>
        </w:rPr>
        <w:t>о</w:t>
      </w:r>
      <w:r w:rsidRPr="0048050B">
        <w:rPr>
          <w:rFonts w:ascii="Times New Roman" w:hAnsi="Times New Roman" w:cs="Times New Roman"/>
          <w:sz w:val="28"/>
          <w:szCs w:val="28"/>
        </w:rPr>
        <w:t>лучатель бюджетных средств имеет право направить на погашение задолже</w:t>
      </w:r>
      <w:r w:rsidRPr="0048050B">
        <w:rPr>
          <w:rFonts w:ascii="Times New Roman" w:hAnsi="Times New Roman" w:cs="Times New Roman"/>
          <w:sz w:val="28"/>
          <w:szCs w:val="28"/>
        </w:rPr>
        <w:t>н</w:t>
      </w:r>
      <w:r w:rsidRPr="0048050B">
        <w:rPr>
          <w:rFonts w:ascii="Times New Roman" w:hAnsi="Times New Roman" w:cs="Times New Roman"/>
          <w:sz w:val="28"/>
          <w:szCs w:val="28"/>
        </w:rPr>
        <w:t>ности по обязательствам прошлых лет часть объемов текущего финансирования в пределах утвержденных на текущий финансовый год лимитов бюджетных обязательств, в случае экономии или перераспределения их в текущем фина</w:t>
      </w:r>
      <w:r w:rsidRPr="0048050B">
        <w:rPr>
          <w:rFonts w:ascii="Times New Roman" w:hAnsi="Times New Roman" w:cs="Times New Roman"/>
          <w:sz w:val="28"/>
          <w:szCs w:val="28"/>
        </w:rPr>
        <w:t>н</w:t>
      </w:r>
      <w:r w:rsidRPr="0048050B">
        <w:rPr>
          <w:rFonts w:ascii="Times New Roman" w:hAnsi="Times New Roman" w:cs="Times New Roman"/>
          <w:sz w:val="28"/>
          <w:szCs w:val="28"/>
        </w:rPr>
        <w:t>совом г</w:t>
      </w:r>
      <w:r w:rsidRPr="0048050B">
        <w:rPr>
          <w:rFonts w:ascii="Times New Roman" w:hAnsi="Times New Roman" w:cs="Times New Roman"/>
          <w:sz w:val="28"/>
          <w:szCs w:val="28"/>
        </w:rPr>
        <w:t>о</w:t>
      </w:r>
      <w:r w:rsidRPr="0048050B">
        <w:rPr>
          <w:rFonts w:ascii="Times New Roman" w:hAnsi="Times New Roman" w:cs="Times New Roman"/>
          <w:sz w:val="28"/>
          <w:szCs w:val="28"/>
        </w:rPr>
        <w:t>ду.</w:t>
      </w:r>
    </w:p>
    <w:p w:rsidR="00206FF9" w:rsidRPr="0048050B" w:rsidRDefault="00206FF9" w:rsidP="0067116E">
      <w:pPr>
        <w:pStyle w:val="1f7"/>
        <w:widowControl w:val="0"/>
        <w:tabs>
          <w:tab w:val="left" w:pos="993"/>
        </w:tabs>
        <w:suppressAutoHyphens w:val="0"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2.3. Перерегистрация бюджетных обязательств должна производиться на основании решения главного распорядителя.</w:t>
      </w:r>
    </w:p>
    <w:p w:rsidR="00206FF9" w:rsidRPr="0048050B" w:rsidRDefault="00206FF9" w:rsidP="0067116E">
      <w:pPr>
        <w:pStyle w:val="1f7"/>
        <w:widowControl w:val="0"/>
        <w:tabs>
          <w:tab w:val="left" w:pos="993"/>
        </w:tabs>
        <w:suppressAutoHyphens w:val="0"/>
        <w:spacing w:before="100" w:beforeAutospacing="1" w:after="100" w:afterAutospacing="1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2.4. Бюджетное обязательство регистрируется как обязательство текущего финансового года в пределах доведенных лимитов текущего финансового года по кодам бюджетной классификации, определенной для погашения кредито</w:t>
      </w:r>
      <w:r w:rsidRPr="0048050B">
        <w:rPr>
          <w:rFonts w:ascii="Times New Roman" w:hAnsi="Times New Roman" w:cs="Times New Roman"/>
          <w:sz w:val="28"/>
          <w:szCs w:val="28"/>
        </w:rPr>
        <w:t>р</w:t>
      </w:r>
      <w:r w:rsidRPr="0048050B">
        <w:rPr>
          <w:rFonts w:ascii="Times New Roman" w:hAnsi="Times New Roman" w:cs="Times New Roman"/>
          <w:sz w:val="28"/>
          <w:szCs w:val="28"/>
        </w:rPr>
        <w:t>ской задолже</w:t>
      </w:r>
      <w:r w:rsidRPr="0048050B">
        <w:rPr>
          <w:rFonts w:ascii="Times New Roman" w:hAnsi="Times New Roman" w:cs="Times New Roman"/>
          <w:sz w:val="28"/>
          <w:szCs w:val="28"/>
        </w:rPr>
        <w:t>н</w:t>
      </w:r>
      <w:r w:rsidRPr="0048050B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206FF9" w:rsidRPr="0048050B" w:rsidRDefault="00206FF9" w:rsidP="00206FF9">
      <w:pPr>
        <w:pStyle w:val="1f7"/>
        <w:tabs>
          <w:tab w:val="left" w:pos="993"/>
        </w:tabs>
        <w:suppressAutoHyphens w:val="0"/>
        <w:spacing w:before="100" w:beforeAutospacing="1" w:after="100" w:afterAutospacing="1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1f7"/>
        <w:tabs>
          <w:tab w:val="left" w:pos="0"/>
          <w:tab w:val="left" w:pos="284"/>
        </w:tabs>
        <w:suppressAutoHyphens w:val="0"/>
        <w:ind w:left="568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206FF9" w:rsidRPr="0048050B" w:rsidRDefault="00206FF9" w:rsidP="00206FF9">
      <w:pPr>
        <w:tabs>
          <w:tab w:val="left" w:pos="0"/>
          <w:tab w:val="left" w:pos="1560"/>
        </w:tabs>
        <w:ind w:left="568" w:firstLine="709"/>
        <w:rPr>
          <w:sz w:val="28"/>
          <w:szCs w:val="28"/>
          <w:highlight w:val="lightGray"/>
        </w:rPr>
      </w:pPr>
    </w:p>
    <w:p w:rsidR="00206FF9" w:rsidRPr="0048050B" w:rsidRDefault="00206FF9" w:rsidP="0067116E">
      <w:pPr>
        <w:suppressAutoHyphens w:val="0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3.1. Код целевой статьи расходов, применяемый для погашения участн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ками бюджетного процесса кредиторской задолженности устанавливается п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 xml:space="preserve">рядком применения бюджетной классификации, относящейся к бюджету </w:t>
      </w:r>
      <w:r w:rsidRPr="0048050B">
        <w:rPr>
          <w:bCs/>
          <w:sz w:val="28"/>
          <w:szCs w:val="28"/>
        </w:rPr>
        <w:t>Ще</w:t>
      </w:r>
      <w:r w:rsidRPr="0048050B">
        <w:rPr>
          <w:bCs/>
          <w:sz w:val="28"/>
          <w:szCs w:val="28"/>
        </w:rPr>
        <w:t>р</w:t>
      </w:r>
      <w:r w:rsidRPr="0048050B">
        <w:rPr>
          <w:bCs/>
          <w:sz w:val="28"/>
          <w:szCs w:val="28"/>
        </w:rPr>
        <w:t>биновского сельского поселения Щерб</w:t>
      </w:r>
      <w:r w:rsidRPr="0048050B">
        <w:rPr>
          <w:bCs/>
          <w:sz w:val="28"/>
          <w:szCs w:val="28"/>
        </w:rPr>
        <w:t>и</w:t>
      </w:r>
      <w:r w:rsidRPr="0048050B">
        <w:rPr>
          <w:bCs/>
          <w:sz w:val="28"/>
          <w:szCs w:val="28"/>
        </w:rPr>
        <w:t>новского района</w:t>
      </w:r>
      <w:r w:rsidRPr="0048050B">
        <w:rPr>
          <w:sz w:val="28"/>
          <w:szCs w:val="28"/>
        </w:rPr>
        <w:t>.</w:t>
      </w:r>
    </w:p>
    <w:p w:rsidR="00206FF9" w:rsidRPr="0048050B" w:rsidRDefault="00206FF9" w:rsidP="0067116E">
      <w:pPr>
        <w:suppressAutoHyphens w:val="0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 xml:space="preserve">3.2. </w:t>
      </w:r>
      <w:bookmarkStart w:id="10" w:name="Par54"/>
      <w:bookmarkEnd w:id="10"/>
      <w:r w:rsidRPr="0048050B">
        <w:rPr>
          <w:sz w:val="28"/>
          <w:szCs w:val="28"/>
        </w:rPr>
        <w:t>Для обеспечения дополнительной потребности в лимитах бюджетных обязательств, в целях погашения кредиторской задолженности, участниками бюджетного процесса на основании письменных заявок главных распорядит</w:t>
      </w:r>
      <w:r w:rsidRPr="0048050B">
        <w:rPr>
          <w:sz w:val="28"/>
          <w:szCs w:val="28"/>
        </w:rPr>
        <w:t>е</w:t>
      </w:r>
      <w:r w:rsidRPr="0048050B">
        <w:rPr>
          <w:sz w:val="28"/>
          <w:szCs w:val="28"/>
        </w:rPr>
        <w:t xml:space="preserve">лей финансовый отдел администрации  </w:t>
      </w:r>
      <w:r w:rsidRPr="0048050B">
        <w:rPr>
          <w:bCs/>
          <w:sz w:val="28"/>
          <w:szCs w:val="28"/>
        </w:rPr>
        <w:t>Щербиновского сельского поселения Щербиновского района</w:t>
      </w:r>
      <w:r w:rsidRPr="0048050B">
        <w:rPr>
          <w:sz w:val="28"/>
          <w:szCs w:val="28"/>
        </w:rPr>
        <w:t xml:space="preserve"> готовит предложения по внесению изменений в соо</w:t>
      </w:r>
      <w:r w:rsidRPr="0048050B">
        <w:rPr>
          <w:sz w:val="28"/>
          <w:szCs w:val="28"/>
        </w:rPr>
        <w:t>т</w:t>
      </w:r>
      <w:r w:rsidRPr="0048050B">
        <w:rPr>
          <w:sz w:val="28"/>
          <w:szCs w:val="28"/>
        </w:rPr>
        <w:t>ветствующее решение Совета о местном бюджете, предусматривающие увел</w:t>
      </w:r>
      <w:r w:rsidRPr="0048050B">
        <w:rPr>
          <w:sz w:val="28"/>
          <w:szCs w:val="28"/>
        </w:rPr>
        <w:t>и</w:t>
      </w:r>
      <w:r w:rsidRPr="0048050B">
        <w:rPr>
          <w:sz w:val="28"/>
          <w:szCs w:val="28"/>
        </w:rPr>
        <w:t>чение (перераспределение) расходов на погашение кредиторской задолженн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сти за счет оптимизации бюджетных расходов или увеличения поступлений н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логовых и неналоговых доходов в местный бюджет в текущем финансовом г</w:t>
      </w:r>
      <w:r w:rsidRPr="0048050B">
        <w:rPr>
          <w:sz w:val="28"/>
          <w:szCs w:val="28"/>
        </w:rPr>
        <w:t>о</w:t>
      </w:r>
      <w:r w:rsidRPr="0048050B">
        <w:rPr>
          <w:sz w:val="28"/>
          <w:szCs w:val="28"/>
        </w:rPr>
        <w:t>ду.</w:t>
      </w:r>
    </w:p>
    <w:p w:rsidR="00206FF9" w:rsidRPr="0048050B" w:rsidRDefault="00206FF9" w:rsidP="0067116E">
      <w:pPr>
        <w:suppressAutoHyphens w:val="0"/>
        <w:ind w:firstLine="709"/>
        <w:jc w:val="both"/>
        <w:rPr>
          <w:sz w:val="28"/>
          <w:szCs w:val="28"/>
        </w:rPr>
      </w:pPr>
      <w:r w:rsidRPr="0048050B">
        <w:rPr>
          <w:sz w:val="28"/>
          <w:szCs w:val="28"/>
        </w:rPr>
        <w:t>3.3. Участники бюджетного процесса несут ответственность в соответс</w:t>
      </w:r>
      <w:r w:rsidRPr="0048050B">
        <w:rPr>
          <w:sz w:val="28"/>
          <w:szCs w:val="28"/>
        </w:rPr>
        <w:t>т</w:t>
      </w:r>
      <w:r w:rsidRPr="0048050B">
        <w:rPr>
          <w:sz w:val="28"/>
          <w:szCs w:val="28"/>
        </w:rPr>
        <w:t>вии с действующим законод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тельством:</w:t>
      </w:r>
    </w:p>
    <w:p w:rsidR="00206FF9" w:rsidRPr="0048050B" w:rsidRDefault="00206FF9" w:rsidP="0067116E">
      <w:pPr>
        <w:pStyle w:val="ConsPlusNormal"/>
        <w:tabs>
          <w:tab w:val="left" w:pos="993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за своевременность и достоверность предоставляемой в соответствии с настоящим Порядком информации о кредиторской задолженности;</w:t>
      </w:r>
    </w:p>
    <w:p w:rsidR="00206FF9" w:rsidRPr="0048050B" w:rsidRDefault="00206FF9" w:rsidP="0067116E">
      <w:pPr>
        <w:pStyle w:val="ConsPlusNormal"/>
        <w:tabs>
          <w:tab w:val="left" w:pos="993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>возникновение кредиторской задолженности в объемах, превышающих доведенные в установленном порядке лимиты бюджетных обязательств в пр</w:t>
      </w:r>
      <w:r w:rsidRPr="0048050B">
        <w:rPr>
          <w:rFonts w:ascii="Times New Roman" w:hAnsi="Times New Roman" w:cs="Times New Roman"/>
          <w:sz w:val="28"/>
          <w:szCs w:val="28"/>
        </w:rPr>
        <w:t>е</w:t>
      </w:r>
      <w:r w:rsidRPr="0048050B">
        <w:rPr>
          <w:rFonts w:ascii="Times New Roman" w:hAnsi="Times New Roman" w:cs="Times New Roman"/>
          <w:sz w:val="28"/>
          <w:szCs w:val="28"/>
        </w:rPr>
        <w:t>дыдущем финансовом году;</w:t>
      </w:r>
    </w:p>
    <w:p w:rsidR="00206FF9" w:rsidRPr="0048050B" w:rsidRDefault="00206FF9" w:rsidP="0067116E">
      <w:pPr>
        <w:pStyle w:val="ConsPlusNormal"/>
        <w:tabs>
          <w:tab w:val="left" w:pos="993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0B">
        <w:rPr>
          <w:rFonts w:ascii="Times New Roman" w:hAnsi="Times New Roman" w:cs="Times New Roman"/>
          <w:sz w:val="28"/>
          <w:szCs w:val="28"/>
        </w:rPr>
        <w:t xml:space="preserve">целевое расходование бюджетных средств в текущем финансовом году, определенных на погашение кредиторской задолженности. </w:t>
      </w:r>
    </w:p>
    <w:p w:rsidR="00206FF9" w:rsidRPr="0048050B" w:rsidRDefault="00206FF9" w:rsidP="0020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FF9" w:rsidRPr="0048050B" w:rsidRDefault="00206FF9" w:rsidP="00206FF9">
      <w:pPr>
        <w:tabs>
          <w:tab w:val="left" w:pos="709"/>
        </w:tabs>
        <w:jc w:val="both"/>
        <w:rPr>
          <w:sz w:val="28"/>
          <w:szCs w:val="28"/>
        </w:rPr>
      </w:pPr>
      <w:r w:rsidRPr="0048050B">
        <w:rPr>
          <w:sz w:val="28"/>
          <w:szCs w:val="28"/>
        </w:rPr>
        <w:t>Глава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сельского поселения</w:t>
      </w:r>
    </w:p>
    <w:p w:rsidR="00206FF9" w:rsidRPr="0048050B" w:rsidRDefault="00206FF9" w:rsidP="00206FF9">
      <w:pPr>
        <w:jc w:val="both"/>
        <w:rPr>
          <w:sz w:val="28"/>
          <w:szCs w:val="28"/>
        </w:rPr>
      </w:pPr>
      <w:r w:rsidRPr="0048050B">
        <w:rPr>
          <w:sz w:val="28"/>
          <w:szCs w:val="28"/>
        </w:rPr>
        <w:t>Щербиновского района</w:t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</w:r>
      <w:r w:rsidRPr="0048050B">
        <w:rPr>
          <w:sz w:val="28"/>
          <w:szCs w:val="28"/>
        </w:rPr>
        <w:tab/>
        <w:t xml:space="preserve">                   Д.А. Ченок</w:t>
      </w:r>
      <w:r w:rsidRPr="0048050B">
        <w:rPr>
          <w:sz w:val="28"/>
          <w:szCs w:val="28"/>
        </w:rPr>
        <w:t>а</w:t>
      </w:r>
      <w:r w:rsidRPr="0048050B">
        <w:rPr>
          <w:sz w:val="28"/>
          <w:szCs w:val="28"/>
        </w:rPr>
        <w:t>лов</w:t>
      </w:r>
    </w:p>
    <w:p w:rsidR="00C2446F" w:rsidRPr="0048050B" w:rsidRDefault="00C2446F" w:rsidP="00C2446F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2446F">
      <w:pPr>
        <w:suppressAutoHyphens w:val="0"/>
        <w:jc w:val="center"/>
        <w:rPr>
          <w:b/>
          <w:sz w:val="22"/>
        </w:rPr>
      </w:pPr>
    </w:p>
    <w:p w:rsidR="004E5D2C" w:rsidRPr="0048050B" w:rsidRDefault="004E5D2C" w:rsidP="00CA4639">
      <w:pPr>
        <w:suppressAutoHyphens w:val="0"/>
        <w:jc w:val="center"/>
        <w:rPr>
          <w:b/>
          <w:sz w:val="22"/>
        </w:rPr>
      </w:pPr>
    </w:p>
    <w:p w:rsidR="002A6BE3" w:rsidRPr="0048050B" w:rsidRDefault="002A6BE3" w:rsidP="00CA4639">
      <w:pPr>
        <w:suppressAutoHyphens w:val="0"/>
        <w:jc w:val="center"/>
        <w:rPr>
          <w:b/>
          <w:sz w:val="22"/>
        </w:rPr>
      </w:pPr>
    </w:p>
    <w:p w:rsidR="002A6BE3" w:rsidRPr="0048050B" w:rsidRDefault="002A6BE3" w:rsidP="00CA4639">
      <w:pPr>
        <w:suppressAutoHyphens w:val="0"/>
        <w:jc w:val="center"/>
        <w:rPr>
          <w:b/>
          <w:sz w:val="22"/>
        </w:rPr>
      </w:pPr>
    </w:p>
    <w:p w:rsidR="002A6BE3" w:rsidRPr="0048050B" w:rsidRDefault="002A6BE3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C2446F" w:rsidRPr="0048050B" w:rsidRDefault="00C2446F" w:rsidP="00CA4639">
      <w:pPr>
        <w:suppressAutoHyphens w:val="0"/>
        <w:jc w:val="center"/>
        <w:rPr>
          <w:b/>
          <w:sz w:val="22"/>
        </w:rPr>
      </w:pPr>
    </w:p>
    <w:p w:rsidR="002A6BE3" w:rsidRPr="0048050B" w:rsidRDefault="002A6BE3" w:rsidP="00CA4639">
      <w:pPr>
        <w:suppressAutoHyphens w:val="0"/>
        <w:jc w:val="center"/>
        <w:rPr>
          <w:b/>
          <w:sz w:val="22"/>
        </w:rPr>
      </w:pPr>
    </w:p>
    <w:p w:rsidR="00CB5E34" w:rsidRPr="0048050B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48050B" w:rsidRDefault="00790DCB" w:rsidP="00CA4639">
      <w:pPr>
        <w:suppressAutoHyphens w:val="0"/>
        <w:jc w:val="center"/>
        <w:rPr>
          <w:b/>
          <w:sz w:val="22"/>
        </w:rPr>
      </w:pPr>
      <w:r w:rsidRPr="0048050B">
        <w:rPr>
          <w:b/>
          <w:sz w:val="22"/>
        </w:rPr>
        <w:t>ООО «Ейское полиграфпредприятие», 353620, ст.</w:t>
      </w:r>
      <w:r w:rsidR="00C05F94" w:rsidRPr="0048050B">
        <w:rPr>
          <w:b/>
          <w:sz w:val="22"/>
        </w:rPr>
        <w:t xml:space="preserve"> </w:t>
      </w:r>
      <w:r w:rsidRPr="0048050B">
        <w:rPr>
          <w:b/>
          <w:sz w:val="22"/>
        </w:rPr>
        <w:t>Старощербиновская,  ул.</w:t>
      </w:r>
      <w:r w:rsidR="00C05F94" w:rsidRPr="0048050B">
        <w:rPr>
          <w:b/>
          <w:sz w:val="22"/>
        </w:rPr>
        <w:t xml:space="preserve"> </w:t>
      </w:r>
      <w:r w:rsidRPr="0048050B">
        <w:rPr>
          <w:b/>
          <w:sz w:val="22"/>
        </w:rPr>
        <w:t>Красная, 60.</w:t>
      </w:r>
    </w:p>
    <w:p w:rsidR="00790DCB" w:rsidRPr="0048050B" w:rsidRDefault="00790DCB" w:rsidP="00CA4639">
      <w:pPr>
        <w:ind w:right="-56"/>
        <w:jc w:val="center"/>
        <w:rPr>
          <w:b/>
          <w:sz w:val="22"/>
        </w:rPr>
      </w:pPr>
      <w:r w:rsidRPr="0048050B">
        <w:rPr>
          <w:b/>
          <w:sz w:val="22"/>
        </w:rPr>
        <w:t xml:space="preserve">Тел.: 8(86151) 7-82-57, факс: 7-81-42.    </w:t>
      </w:r>
      <w:r w:rsidR="00C2446F" w:rsidRPr="0048050B">
        <w:rPr>
          <w:b/>
          <w:sz w:val="22"/>
        </w:rPr>
        <w:t>11.02</w:t>
      </w:r>
      <w:r w:rsidR="00A63195" w:rsidRPr="0048050B">
        <w:rPr>
          <w:b/>
          <w:sz w:val="22"/>
        </w:rPr>
        <w:t>.20</w:t>
      </w:r>
      <w:r w:rsidR="007637EC" w:rsidRPr="0048050B">
        <w:rPr>
          <w:b/>
          <w:sz w:val="22"/>
        </w:rPr>
        <w:t>20</w:t>
      </w:r>
      <w:r w:rsidRPr="0048050B">
        <w:rPr>
          <w:b/>
          <w:sz w:val="22"/>
        </w:rPr>
        <w:t>.     Заказ № _____.     Тираж  10</w:t>
      </w:r>
    </w:p>
    <w:sectPr w:rsidR="00790DCB" w:rsidRPr="0048050B" w:rsidSect="006711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E5" w:rsidRDefault="00691DE5">
      <w:r>
        <w:separator/>
      </w:r>
    </w:p>
  </w:endnote>
  <w:endnote w:type="continuationSeparator" w:id="0">
    <w:p w:rsidR="00691DE5" w:rsidRDefault="006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6E" w:rsidRDefault="0067116E" w:rsidP="0067116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16E" w:rsidRDefault="006711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6E" w:rsidRDefault="0067116E" w:rsidP="0067116E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592">
      <w:rPr>
        <w:rStyle w:val="a4"/>
        <w:noProof/>
      </w:rPr>
      <w:t>37</w:t>
    </w:r>
    <w:r>
      <w:rPr>
        <w:rStyle w:val="a4"/>
      </w:rPr>
      <w:fldChar w:fldCharType="end"/>
    </w:r>
  </w:p>
  <w:p w:rsidR="0067116E" w:rsidRDefault="0067116E" w:rsidP="0067116E">
    <w:pPr>
      <w:pStyle w:val="a5"/>
      <w:framePr w:wrap="around" w:vAnchor="text" w:hAnchor="margin" w:xAlign="center" w:y="1"/>
      <w:jc w:val="center"/>
      <w:rPr>
        <w:rStyle w:val="a4"/>
      </w:rPr>
    </w:pPr>
  </w:p>
  <w:p w:rsidR="0067116E" w:rsidRDefault="0067116E" w:rsidP="0067116E">
    <w:pPr>
      <w:pStyle w:val="a5"/>
      <w:framePr w:wrap="around" w:vAnchor="text" w:hAnchor="margin" w:xAlign="center" w:y="1"/>
      <w:rPr>
        <w:rStyle w:val="a4"/>
      </w:rPr>
    </w:pPr>
  </w:p>
  <w:p w:rsidR="0067116E" w:rsidRDefault="0067116E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E5" w:rsidRDefault="00691DE5">
      <w:r>
        <w:separator/>
      </w:r>
    </w:p>
  </w:footnote>
  <w:footnote w:type="continuationSeparator" w:id="0">
    <w:p w:rsidR="00691DE5" w:rsidRDefault="0069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6E" w:rsidRDefault="0067116E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16E" w:rsidRDefault="006711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6E" w:rsidRDefault="0067116E">
    <w:pPr>
      <w:pStyle w:val="ab"/>
      <w:jc w:val="center"/>
    </w:pPr>
  </w:p>
  <w:p w:rsidR="0067116E" w:rsidRDefault="006711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53931"/>
    <w:multiLevelType w:val="hybridMultilevel"/>
    <w:tmpl w:val="D444F3A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E1E00B2"/>
    <w:multiLevelType w:val="hybridMultilevel"/>
    <w:tmpl w:val="B748C596"/>
    <w:lvl w:ilvl="0" w:tplc="A520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D5D6B"/>
    <w:multiLevelType w:val="hybridMultilevel"/>
    <w:tmpl w:val="53E27FDA"/>
    <w:lvl w:ilvl="0" w:tplc="34C86EE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86E29"/>
    <w:multiLevelType w:val="hybridMultilevel"/>
    <w:tmpl w:val="0D0267F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8" w15:restartNumberingAfterBreak="0">
    <w:nsid w:val="7DA16766"/>
    <w:multiLevelType w:val="hybridMultilevel"/>
    <w:tmpl w:val="D14041CC"/>
    <w:lvl w:ilvl="0" w:tplc="A5204A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47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9"/>
  </w:num>
  <w:num w:numId="11">
    <w:abstractNumId w:val="36"/>
  </w:num>
  <w:num w:numId="12">
    <w:abstractNumId w:val="40"/>
  </w:num>
  <w:num w:numId="13">
    <w:abstractNumId w:val="48"/>
  </w:num>
  <w:num w:numId="14">
    <w:abstractNumId w:val="41"/>
  </w:num>
  <w:num w:numId="15">
    <w:abstractNumId w:val="44"/>
  </w:num>
  <w:num w:numId="16">
    <w:abstractNumId w:val="9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3"/>
  </w:num>
  <w:num w:numId="26">
    <w:abstractNumId w:val="46"/>
  </w:num>
  <w:num w:numId="27">
    <w:abstractNumId w:val="34"/>
  </w:num>
  <w:num w:numId="28">
    <w:abstractNumId w:val="35"/>
  </w:num>
  <w:num w:numId="29">
    <w:abstractNumId w:val="45"/>
  </w:num>
  <w:num w:numId="30">
    <w:abstractNumId w:val="38"/>
  </w:num>
  <w:num w:numId="31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5"/>
    <w:rsid w:val="00011DC8"/>
    <w:rsid w:val="0001715F"/>
    <w:rsid w:val="000209FD"/>
    <w:rsid w:val="00026E6B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C799C"/>
    <w:rsid w:val="000D1DEB"/>
    <w:rsid w:val="000D51C5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86C7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06FF9"/>
    <w:rsid w:val="0022278D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41C"/>
    <w:rsid w:val="002D5B18"/>
    <w:rsid w:val="002E0E69"/>
    <w:rsid w:val="002F3C2B"/>
    <w:rsid w:val="00316EA8"/>
    <w:rsid w:val="00327822"/>
    <w:rsid w:val="00340E29"/>
    <w:rsid w:val="00344F4E"/>
    <w:rsid w:val="0036120F"/>
    <w:rsid w:val="003621B5"/>
    <w:rsid w:val="003627B0"/>
    <w:rsid w:val="00375B29"/>
    <w:rsid w:val="0037664C"/>
    <w:rsid w:val="00384FCE"/>
    <w:rsid w:val="003866E7"/>
    <w:rsid w:val="003B2448"/>
    <w:rsid w:val="003C54C8"/>
    <w:rsid w:val="003D2A2E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050B"/>
    <w:rsid w:val="004811B9"/>
    <w:rsid w:val="004862D9"/>
    <w:rsid w:val="00497DE0"/>
    <w:rsid w:val="004A5964"/>
    <w:rsid w:val="004E5D2C"/>
    <w:rsid w:val="0050077B"/>
    <w:rsid w:val="00540389"/>
    <w:rsid w:val="005918B2"/>
    <w:rsid w:val="005A3499"/>
    <w:rsid w:val="005A4940"/>
    <w:rsid w:val="005B5AA7"/>
    <w:rsid w:val="005C66F8"/>
    <w:rsid w:val="005D38D6"/>
    <w:rsid w:val="005D555B"/>
    <w:rsid w:val="005F3518"/>
    <w:rsid w:val="0060511E"/>
    <w:rsid w:val="00633506"/>
    <w:rsid w:val="00641B43"/>
    <w:rsid w:val="00644333"/>
    <w:rsid w:val="006578D2"/>
    <w:rsid w:val="0067116E"/>
    <w:rsid w:val="00691DE5"/>
    <w:rsid w:val="00697ADC"/>
    <w:rsid w:val="006B71C2"/>
    <w:rsid w:val="006C12D4"/>
    <w:rsid w:val="006D722D"/>
    <w:rsid w:val="006D797D"/>
    <w:rsid w:val="006E4F1C"/>
    <w:rsid w:val="006F1A58"/>
    <w:rsid w:val="0070244F"/>
    <w:rsid w:val="00710C2D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5608"/>
    <w:rsid w:val="00811AD5"/>
    <w:rsid w:val="00812428"/>
    <w:rsid w:val="00832FE6"/>
    <w:rsid w:val="0084478A"/>
    <w:rsid w:val="00857544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D2A47"/>
    <w:rsid w:val="009E129C"/>
    <w:rsid w:val="009E698D"/>
    <w:rsid w:val="009F70FD"/>
    <w:rsid w:val="00A05A25"/>
    <w:rsid w:val="00A26B9C"/>
    <w:rsid w:val="00A31831"/>
    <w:rsid w:val="00A513D7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B05209"/>
    <w:rsid w:val="00B156E0"/>
    <w:rsid w:val="00B1718E"/>
    <w:rsid w:val="00B23082"/>
    <w:rsid w:val="00B30F90"/>
    <w:rsid w:val="00B43C5B"/>
    <w:rsid w:val="00B5019E"/>
    <w:rsid w:val="00B528F4"/>
    <w:rsid w:val="00B6616E"/>
    <w:rsid w:val="00B6701A"/>
    <w:rsid w:val="00B94BAE"/>
    <w:rsid w:val="00BA5B2E"/>
    <w:rsid w:val="00BE4EFF"/>
    <w:rsid w:val="00BF4296"/>
    <w:rsid w:val="00C0395C"/>
    <w:rsid w:val="00C05F94"/>
    <w:rsid w:val="00C11BEA"/>
    <w:rsid w:val="00C13F81"/>
    <w:rsid w:val="00C2446F"/>
    <w:rsid w:val="00C31A03"/>
    <w:rsid w:val="00C374F6"/>
    <w:rsid w:val="00C4198A"/>
    <w:rsid w:val="00C630A0"/>
    <w:rsid w:val="00C6477E"/>
    <w:rsid w:val="00C849CE"/>
    <w:rsid w:val="00C902D9"/>
    <w:rsid w:val="00CA4639"/>
    <w:rsid w:val="00CB1B3D"/>
    <w:rsid w:val="00CB5E34"/>
    <w:rsid w:val="00CE100D"/>
    <w:rsid w:val="00CE178F"/>
    <w:rsid w:val="00CE3D15"/>
    <w:rsid w:val="00CF30CD"/>
    <w:rsid w:val="00CF5E2D"/>
    <w:rsid w:val="00D04358"/>
    <w:rsid w:val="00D05D7B"/>
    <w:rsid w:val="00D13E20"/>
    <w:rsid w:val="00D46581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63B7"/>
    <w:rsid w:val="00E56EF1"/>
    <w:rsid w:val="00E61125"/>
    <w:rsid w:val="00E8163B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C0A4E"/>
    <w:rsid w:val="00FD5592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684C-4A37-4DFC-B1F8-66FA6E2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Заголовок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styleId="aff6">
    <w:name w:val="Title"/>
    <w:basedOn w:val="a0"/>
    <w:next w:val="aff7"/>
    <w:qFormat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fff3">
    <w:name w:val="No Spacing"/>
    <w:qFormat/>
    <w:rsid w:val="00C2446F"/>
    <w:rPr>
      <w:sz w:val="24"/>
      <w:szCs w:val="24"/>
    </w:rPr>
  </w:style>
  <w:style w:type="paragraph" w:customStyle="1" w:styleId="Nonformat">
    <w:name w:val="Nonformat"/>
    <w:basedOn w:val="a0"/>
    <w:rsid w:val="00C2446F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C2446F"/>
  </w:style>
  <w:style w:type="character" w:customStyle="1" w:styleId="ecattext">
    <w:name w:val="ecattext"/>
    <w:rsid w:val="00C2446F"/>
    <w:rPr>
      <w:rFonts w:cs="Times New Roman"/>
    </w:rPr>
  </w:style>
  <w:style w:type="paragraph" w:customStyle="1" w:styleId="textn">
    <w:name w:val="textn"/>
    <w:basedOn w:val="a0"/>
    <w:rsid w:val="00C2446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4">
    <w:name w:val="Intense Quote"/>
    <w:basedOn w:val="a0"/>
    <w:next w:val="a0"/>
    <w:link w:val="affff5"/>
    <w:qFormat/>
    <w:rsid w:val="00C2446F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5">
    <w:name w:val="Выделенная цитата Знак"/>
    <w:link w:val="affff4"/>
    <w:rsid w:val="00C2446F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">
    <w:name w:val="тест111 новый"/>
    <w:basedOn w:val="a0"/>
    <w:rsid w:val="00C2446F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customStyle="1" w:styleId="js-phone-numberhighlight-phone">
    <w:name w:val="js-phone-number highlight-phone"/>
    <w:basedOn w:val="a1"/>
    <w:rsid w:val="00C2446F"/>
  </w:style>
  <w:style w:type="paragraph" w:customStyle="1" w:styleId="11e8a37f2f8ef236b38f97f94737480clistparagraph">
    <w:name w:val="11e8a37f2f8ef236b38f97f94737480clistparagraph"/>
    <w:basedOn w:val="a0"/>
    <w:rsid w:val="00C2446F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061e2edd7afbdfdb45645de21cbcadd">
    <w:name w:val="f061e2edd7afbdfdb45645de21cbcadd"/>
    <w:basedOn w:val="a0"/>
    <w:rsid w:val="00C2446F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ffff6">
    <w:name w:val="ВерхКолонтитул Знак Знак"/>
    <w:rsid w:val="00B1718E"/>
    <w:rPr>
      <w:sz w:val="22"/>
      <w:szCs w:val="22"/>
      <w:lang w:eastAsia="en-US"/>
    </w:rPr>
  </w:style>
  <w:style w:type="paragraph" w:styleId="affff7">
    <w:name w:val="footnote text"/>
    <w:basedOn w:val="a0"/>
    <w:semiHidden/>
    <w:unhideWhenUsed/>
    <w:rsid w:val="00B1718E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8">
    <w:name w:val="footnote reference"/>
    <w:semiHidden/>
    <w:unhideWhenUsed/>
    <w:rsid w:val="00B171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1718E"/>
    <w:rPr>
      <w:rFonts w:ascii="Arial" w:eastAsia="Arial" w:hAnsi="Arial" w:cs="Arial"/>
      <w:kern w:val="1"/>
      <w:lang w:val="ru-RU" w:eastAsia="fa-IR" w:bidi="fa-IR"/>
    </w:rPr>
  </w:style>
  <w:style w:type="numbering" w:customStyle="1" w:styleId="1f4">
    <w:name w:val="Нет списка1"/>
    <w:next w:val="a3"/>
    <w:semiHidden/>
    <w:unhideWhenUsed/>
    <w:rsid w:val="00B1718E"/>
  </w:style>
  <w:style w:type="table" w:customStyle="1" w:styleId="1f5">
    <w:name w:val="Сетка таблицы1"/>
    <w:basedOn w:val="a2"/>
    <w:next w:val="a7"/>
    <w:rsid w:val="00B171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Основной текст Знак1"/>
    <w:semiHidden/>
    <w:rsid w:val="00B1718E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B1718E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B1718E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B1718E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B1718E"/>
    <w:pPr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customStyle="1" w:styleId="1f7">
    <w:name w:val="Абзац списка1"/>
    <w:basedOn w:val="a0"/>
    <w:rsid w:val="00206FF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&#208;&#144;&#208;&#180;&#208;&#188;&#208;&#184;&#208;&#189;&#208;&#184;&#209;&#129;&#209;&#130;&#209;&#128;&#208;&#176;&#209;&#134;&#208;&#184;&#209;&#143;/Downloads/&#208;&#152;&#208;&#151;&#208;&#146;&#208;&#149;&#208;&#169;&#208;&#149;&#208;&#157;&#208;&#152;&#208;&#149;%20&#208;&#164;&#208;&#159;&#208;&#160;%20%20&#208;&#155;&#208;&#149;&#208;&#157;&#208;&#152;&#208;&#157;&#208;&#147;&#208;&#160;&#208;&#144;&#208;&#148;&#208;&#161;&#208;&#154;&#208;&#152;&#208;&#153;%20&#208;&#160;&#208;&#144;&#208;&#153;&#208;&#158;&#208;&#157;%20&#208;&#189;&#208;&#176;%20&#209;&#129;&#208;&#176;&#208;&#185;&#209;&#130;%20(1)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&#208;&#144;&#208;&#180;&#208;&#188;&#208;&#184;&#208;&#189;&#208;&#184;&#209;&#129;&#209;&#130;&#209;&#128;&#208;&#176;&#209;&#134;&#208;&#184;&#209;&#143;/Downloads/&#208;&#152;&#208;&#151;&#208;&#146;&#208;&#149;&#208;&#169;&#208;&#149;&#208;&#157;&#208;&#152;&#208;&#149;%20&#208;&#164;&#208;&#159;&#208;&#160;%20%20&#208;&#155;&#208;&#149;&#208;&#157;&#208;&#152;&#208;&#157;&#208;&#147;&#208;&#160;&#208;&#144;&#208;&#148;&#208;&#161;&#208;&#154;&#208;&#152;&#208;&#153;%20&#208;&#160;&#208;&#144;&#208;&#153;&#208;&#158;&#208;&#157;%20&#208;&#189;&#208;&#176;%20&#209;&#129;&#208;&#176;&#208;&#185;&#209;&#130;%20(1).doc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&#208;&#144;&#208;&#180;&#208;&#188;&#208;&#184;&#208;&#189;&#208;&#184;&#209;&#129;&#209;&#130;&#209;&#128;&#208;&#176;&#209;&#134;&#208;&#184;&#209;&#143;/Downloads/&#208;&#152;&#208;&#151;&#208;&#146;&#208;&#149;&#208;&#169;&#208;&#149;&#208;&#157;&#208;&#152;&#208;&#149;%20&#208;&#164;&#208;&#159;&#208;&#160;%20%20&#208;&#155;&#208;&#149;&#208;&#157;&#208;&#152;&#208;&#157;&#208;&#147;&#208;&#160;&#208;&#144;&#208;&#148;&#208;&#161;&#208;&#154;&#208;&#152;&#208;&#153;%20&#208;&#160;&#208;&#144;&#208;&#153;&#208;&#158;&#208;&#157;%20&#208;&#189;&#208;&#176;%20&#209;&#129;&#208;&#176;&#208;&#185;&#209;&#130;%20(1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27320</Words>
  <Characters>155730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182685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  <vt:variant>
        <vt:i4>10757437</vt:i4>
      </vt:variant>
      <vt:variant>
        <vt:i4>6</vt:i4>
      </vt:variant>
      <vt:variant>
        <vt:i4>0</vt:i4>
      </vt:variant>
      <vt:variant>
        <vt:i4>5</vt:i4>
      </vt:variant>
      <vt:variant>
        <vt:lpwstr>F:\РђРґРјРёРЅРёСЃС‚СЂР°С†РёСЏ\Downloads\РР—Р’Р•Р©Р•РќРР• Р¤РџР   Р›Р•РќРРќР“Р РђР”РЎРљРР™ Р РђР™РћРќ РЅР° СЃР°Р№С‚ (1).doc</vt:lpwstr>
      </vt:variant>
      <vt:variant>
        <vt:lpwstr>sub_391220</vt:lpwstr>
      </vt:variant>
      <vt:variant>
        <vt:i4>10495294</vt:i4>
      </vt:variant>
      <vt:variant>
        <vt:i4>3</vt:i4>
      </vt:variant>
      <vt:variant>
        <vt:i4>0</vt:i4>
      </vt:variant>
      <vt:variant>
        <vt:i4>5</vt:i4>
      </vt:variant>
      <vt:variant>
        <vt:lpwstr>F:\РђРґРјРёРЅРёСЃС‚СЂР°С†РёСЏ\Downloads\РР—Р’Р•Р©Р•РќРР• Р¤РџР   Р›Р•РќРРќР“Р РђР”РЎРљРР™ Р РђР™РћРќ РЅР° СЃР°Р№С‚ (1).doc</vt:lpwstr>
      </vt:variant>
      <vt:variant>
        <vt:lpwstr>sub_391214</vt:lpwstr>
      </vt:variant>
      <vt:variant>
        <vt:i4>10954046</vt:i4>
      </vt:variant>
      <vt:variant>
        <vt:i4>0</vt:i4>
      </vt:variant>
      <vt:variant>
        <vt:i4>0</vt:i4>
      </vt:variant>
      <vt:variant>
        <vt:i4>5</vt:i4>
      </vt:variant>
      <vt:variant>
        <vt:lpwstr>F:\РђРґРјРёРЅРёСЃС‚СЂР°С†РёСЏ\Downloads\РР—Р’Р•Р©Р•РќРР• Р¤РџР   Р›Р•РќРРќР“Р РђР”РЎРљРР™ Р РђР™РћРќ РЅР° СЃР°Р№С‚ (1).doc</vt:lpwstr>
      </vt:variant>
      <vt:variant>
        <vt:lpwstr>sub_391213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Лиза</cp:lastModifiedBy>
  <cp:revision>3</cp:revision>
  <cp:lastPrinted>2020-03-17T13:09:00Z</cp:lastPrinted>
  <dcterms:created xsi:type="dcterms:W3CDTF">2020-03-24T15:58:00Z</dcterms:created>
  <dcterms:modified xsi:type="dcterms:W3CDTF">2020-03-24T15:59:00Z</dcterms:modified>
</cp:coreProperties>
</file>